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C36283">
      <w:pPr>
        <w:spacing w:before="2" w:line="240" w:lineRule="exact"/>
        <w:rPr>
          <w:sz w:val="22"/>
          <w:szCs w:val="22"/>
        </w:rPr>
      </w:pPr>
    </w:p>
    <w:p w:rsidR="00C36283" w:rsidRPr="005970BD" w:rsidRDefault="00C36283">
      <w:pPr>
        <w:spacing w:before="8" w:line="160" w:lineRule="exact"/>
        <w:rPr>
          <w:sz w:val="22"/>
          <w:szCs w:val="22"/>
        </w:rPr>
      </w:pPr>
    </w:p>
    <w:p w:rsidR="00C36283" w:rsidRPr="005970BD" w:rsidRDefault="00C36283">
      <w:pPr>
        <w:spacing w:line="200" w:lineRule="exact"/>
        <w:rPr>
          <w:sz w:val="22"/>
          <w:szCs w:val="22"/>
        </w:rPr>
      </w:pPr>
    </w:p>
    <w:p w:rsidR="00455B66" w:rsidRDefault="00455B66" w:rsidP="00455B66">
      <w:pPr>
        <w:pStyle w:val="GFB"/>
        <w:framePr w:w="2908" w:h="567" w:hRule="exact" w:wrap="notBeside" w:vAnchor="page" w:hAnchor="page" w:x="7720" w:y="571"/>
        <w:jc w:val="left"/>
        <w:rPr>
          <w:rFonts w:ascii="Calibri" w:hAnsi="Calibri" w:cs="Calibri"/>
          <w:b/>
          <w:spacing w:val="20"/>
          <w:sz w:val="20"/>
        </w:rPr>
      </w:pPr>
      <w:r>
        <w:rPr>
          <w:rFonts w:ascii="Calibri" w:hAnsi="Calibri" w:cs="Calibri"/>
          <w:b/>
          <w:spacing w:val="24"/>
          <w:sz w:val="20"/>
        </w:rPr>
        <w:t>UNIVERSITY</w:t>
      </w:r>
      <w:r>
        <w:rPr>
          <w:rFonts w:ascii="Calibri" w:hAnsi="Calibri" w:cs="Calibri"/>
          <w:b/>
          <w:spacing w:val="20"/>
          <w:sz w:val="20"/>
        </w:rPr>
        <w:t xml:space="preserve"> OF BELGRADE</w:t>
      </w:r>
    </w:p>
    <w:p w:rsidR="00455B66" w:rsidRDefault="00455B66" w:rsidP="00455B66">
      <w:pPr>
        <w:pStyle w:val="GFB"/>
        <w:framePr w:w="2908" w:h="567" w:hRule="exact" w:wrap="notBeside" w:vAnchor="page" w:hAnchor="page" w:x="7720" w:y="571"/>
        <w:jc w:val="left"/>
        <w:rPr>
          <w:rFonts w:ascii="Calibri" w:hAnsi="Calibri" w:cs="Calibri"/>
          <w:b/>
          <w:sz w:val="20"/>
        </w:rPr>
      </w:pPr>
      <w:r>
        <w:rPr>
          <w:rFonts w:ascii="Calibri" w:hAnsi="Calibri" w:cs="Calibri"/>
          <w:b/>
          <w:sz w:val="20"/>
        </w:rPr>
        <w:t>FACULTY OF CIVIL ENGINEERING</w:t>
      </w:r>
      <w:r>
        <w:rPr>
          <w:rFonts w:ascii="Calibri" w:hAnsi="Calibri" w:cs="Calibri"/>
        </w:rPr>
        <w:br/>
      </w:r>
    </w:p>
    <w:p w:rsidR="00455B66" w:rsidRDefault="00455B66" w:rsidP="00455B66">
      <w:pPr>
        <w:framePr w:w="2908" w:h="567" w:hRule="exact" w:wrap="notBeside" w:vAnchor="page" w:hAnchor="page" w:x="7720" w:y="571"/>
        <w:overflowPunct w:val="0"/>
        <w:autoSpaceDE w:val="0"/>
        <w:autoSpaceDN w:val="0"/>
        <w:adjustRightInd w:val="0"/>
        <w:rPr>
          <w:rFonts w:ascii="Calibri" w:hAnsi="Calibri" w:cs="Calibri"/>
          <w:b/>
          <w:lang w:eastAsia="sr-Cyrl-CS"/>
        </w:rPr>
      </w:pPr>
      <w:r>
        <w:rPr>
          <w:rFonts w:ascii="Calibri" w:hAnsi="Calibri" w:cs="Calibri"/>
          <w:sz w:val="18"/>
          <w:lang w:eastAsia="sr-Cyrl-CS"/>
        </w:rPr>
        <w:br/>
      </w:r>
    </w:p>
    <w:p w:rsidR="00455B66" w:rsidRDefault="00455B66" w:rsidP="00455B66">
      <w:pPr>
        <w:framePr w:w="3147" w:h="1413" w:hRule="exact" w:wrap="auto" w:vAnchor="page" w:hAnchor="page" w:x="1391" w:y="1172"/>
        <w:overflowPunct w:val="0"/>
        <w:autoSpaceDE w:val="0"/>
        <w:autoSpaceDN w:val="0"/>
        <w:adjustRightInd w:val="0"/>
        <w:rPr>
          <w:rFonts w:ascii="Calibri" w:hAnsi="Calibri" w:cs="Calibri"/>
          <w:sz w:val="16"/>
          <w:lang w:val="ru-RU" w:eastAsia="sr-Cyrl-CS"/>
        </w:rPr>
      </w:pPr>
      <w:r>
        <w:rPr>
          <w:rFonts w:ascii="Calibri" w:hAnsi="Calibri" w:cs="Calibri"/>
          <w:sz w:val="16"/>
          <w:lang w:val="ru-RU" w:eastAsia="sr-Cyrl-CS"/>
        </w:rPr>
        <w:t xml:space="preserve">Булевар </w:t>
      </w:r>
      <w:r>
        <w:rPr>
          <w:rFonts w:ascii="Calibri" w:hAnsi="Calibri" w:cs="Calibri"/>
          <w:sz w:val="16"/>
          <w:lang w:val="sr-Cyrl-CS" w:eastAsia="sr-Cyrl-CS"/>
        </w:rPr>
        <w:t xml:space="preserve">краља Александра </w:t>
      </w:r>
      <w:r>
        <w:rPr>
          <w:rFonts w:ascii="Calibri" w:hAnsi="Calibri" w:cs="Calibri"/>
          <w:sz w:val="16"/>
          <w:lang w:val="ru-RU" w:eastAsia="sr-Cyrl-CS"/>
        </w:rPr>
        <w:t>73</w:t>
      </w:r>
      <w:r>
        <w:rPr>
          <w:rFonts w:ascii="Calibri" w:hAnsi="Calibri" w:cs="Calibri"/>
          <w:sz w:val="16"/>
          <w:lang w:val="ru-RU" w:eastAsia="sr-Cyrl-CS"/>
        </w:rPr>
        <w:br/>
        <w:t>11120  Београд</w:t>
      </w:r>
    </w:p>
    <w:p w:rsidR="00455B66" w:rsidRDefault="00455B66" w:rsidP="00455B66">
      <w:pPr>
        <w:framePr w:w="3147" w:h="1413" w:hRule="exact" w:wrap="auto" w:vAnchor="page" w:hAnchor="page" w:x="1391" w:y="1172"/>
        <w:overflowPunct w:val="0"/>
        <w:autoSpaceDE w:val="0"/>
        <w:autoSpaceDN w:val="0"/>
        <w:adjustRightInd w:val="0"/>
        <w:rPr>
          <w:rFonts w:ascii="Calibri" w:hAnsi="Calibri" w:cs="Calibri"/>
          <w:sz w:val="16"/>
          <w:lang w:val="sr-Cyrl-RS" w:eastAsia="sr-Cyrl-CS"/>
        </w:rPr>
      </w:pPr>
      <w:r>
        <w:rPr>
          <w:rFonts w:ascii="Calibri" w:hAnsi="Calibri" w:cs="Calibri"/>
          <w:sz w:val="16"/>
          <w:lang w:val="ru-RU" w:eastAsia="sr-Cyrl-CS"/>
        </w:rPr>
        <w:t xml:space="preserve">П. фах </w:t>
      </w:r>
      <w:r>
        <w:rPr>
          <w:rFonts w:ascii="Calibri" w:hAnsi="Calibri" w:cs="Calibri"/>
          <w:sz w:val="16"/>
          <w:lang w:val="sr-Cyrl-RS" w:eastAsia="sr-Cyrl-CS"/>
        </w:rPr>
        <w:t>35-42</w:t>
      </w:r>
    </w:p>
    <w:p w:rsidR="00455B66" w:rsidRDefault="00455B66" w:rsidP="00455B66">
      <w:pPr>
        <w:framePr w:w="3147" w:h="1413" w:hRule="exact" w:wrap="auto" w:vAnchor="page" w:hAnchor="page" w:x="1391" w:y="1172"/>
        <w:tabs>
          <w:tab w:val="left" w:pos="737"/>
        </w:tabs>
        <w:overflowPunct w:val="0"/>
        <w:autoSpaceDE w:val="0"/>
        <w:autoSpaceDN w:val="0"/>
        <w:adjustRightInd w:val="0"/>
        <w:rPr>
          <w:rFonts w:ascii="Calibri" w:hAnsi="Calibri" w:cs="Calibri"/>
          <w:sz w:val="16"/>
          <w:lang w:val="sr-Cyrl-CS" w:eastAsia="sr-Cyrl-CS"/>
        </w:rPr>
      </w:pPr>
      <w:r>
        <w:rPr>
          <w:rFonts w:ascii="Calibri" w:hAnsi="Calibri" w:cs="Calibri"/>
          <w:sz w:val="16"/>
          <w:lang w:val="sr-Cyrl-CS" w:eastAsia="sr-Cyrl-CS"/>
        </w:rPr>
        <w:t>Телефон:</w:t>
      </w:r>
      <w:r>
        <w:rPr>
          <w:rFonts w:ascii="Calibri" w:hAnsi="Calibri" w:cs="Calibri"/>
          <w:sz w:val="16"/>
          <w:lang w:val="ru-RU" w:eastAsia="sr-Cyrl-CS"/>
        </w:rPr>
        <w:t xml:space="preserve"> </w:t>
      </w:r>
      <w:r>
        <w:rPr>
          <w:rFonts w:ascii="Calibri" w:hAnsi="Calibri" w:cs="Calibri"/>
          <w:sz w:val="16"/>
          <w:lang w:val="sr-Cyrl-CS" w:eastAsia="sr-Cyrl-CS"/>
        </w:rPr>
        <w:t>(011) 321-86-06, 337-01-02</w:t>
      </w:r>
      <w:r>
        <w:rPr>
          <w:rFonts w:ascii="Calibri" w:hAnsi="Calibri" w:cs="Calibri"/>
          <w:sz w:val="16"/>
          <w:lang w:val="sr-Cyrl-CS" w:eastAsia="sr-Cyrl-CS"/>
        </w:rPr>
        <w:br/>
        <w:t>Телефакс:</w:t>
      </w:r>
      <w:r>
        <w:rPr>
          <w:rFonts w:ascii="Calibri" w:hAnsi="Calibri" w:cs="Calibri"/>
          <w:sz w:val="16"/>
          <w:lang w:val="sr-Cyrl-CS" w:eastAsia="sr-Cyrl-CS"/>
        </w:rPr>
        <w:tab/>
        <w:t>(011) 337-02-23</w:t>
      </w:r>
    </w:p>
    <w:p w:rsidR="00455B66" w:rsidRDefault="00455B66" w:rsidP="00455B66">
      <w:pPr>
        <w:framePr w:w="3147" w:h="1413" w:hRule="exact" w:wrap="auto" w:vAnchor="page" w:hAnchor="page" w:x="1391" w:y="1172"/>
        <w:overflowPunct w:val="0"/>
        <w:autoSpaceDE w:val="0"/>
        <w:autoSpaceDN w:val="0"/>
        <w:adjustRightInd w:val="0"/>
        <w:rPr>
          <w:rFonts w:ascii="Calibri" w:hAnsi="Calibri" w:cs="Calibri"/>
          <w:sz w:val="16"/>
          <w:lang w:val="sr-Cyrl-CS" w:eastAsia="sr-Cyrl-CS"/>
        </w:rPr>
      </w:pPr>
      <w:r>
        <w:rPr>
          <w:rFonts w:ascii="Calibri" w:hAnsi="Calibri" w:cs="Calibri"/>
          <w:sz w:val="16"/>
          <w:lang w:val="sr-Cyrl-CS" w:eastAsia="sr-Cyrl-CS"/>
        </w:rPr>
        <w:t>Е</w:t>
      </w:r>
      <w:r>
        <w:rPr>
          <w:rFonts w:ascii="Calibri" w:hAnsi="Calibri" w:cs="Calibri"/>
          <w:sz w:val="16"/>
          <w:lang w:val="ru-RU" w:eastAsia="sr-Cyrl-CS"/>
        </w:rPr>
        <w:t xml:space="preserve"> пошта: </w:t>
      </w:r>
      <w:hyperlink r:id="rId9" w:history="1">
        <w:r>
          <w:rPr>
            <w:rStyle w:val="Hyperlink"/>
            <w:rFonts w:ascii="Calibri" w:hAnsi="Calibri" w:cs="Calibri"/>
            <w:sz w:val="16"/>
            <w:lang w:eastAsia="sr-Cyrl-CS"/>
          </w:rPr>
          <w:t>dekanat</w:t>
        </w:r>
        <w:r>
          <w:rPr>
            <w:rStyle w:val="Hyperlink"/>
            <w:rFonts w:ascii="Calibri" w:hAnsi="Calibri" w:cs="Calibri"/>
            <w:sz w:val="16"/>
            <w:lang w:val="sr-Cyrl-CS" w:eastAsia="sr-Cyrl-CS"/>
          </w:rPr>
          <w:t>@grf.bg.ac.rs</w:t>
        </w:r>
      </w:hyperlink>
    </w:p>
    <w:p w:rsidR="00455B66" w:rsidRDefault="003D67B3" w:rsidP="00455B66">
      <w:pPr>
        <w:framePr w:w="3147" w:h="1413" w:hRule="exact" w:wrap="auto" w:vAnchor="page" w:hAnchor="page" w:x="1391" w:y="1172"/>
        <w:overflowPunct w:val="0"/>
        <w:autoSpaceDE w:val="0"/>
        <w:autoSpaceDN w:val="0"/>
        <w:adjustRightInd w:val="0"/>
        <w:rPr>
          <w:rFonts w:ascii="Calibri" w:hAnsi="Calibri" w:cs="Calibri"/>
          <w:sz w:val="16"/>
          <w:lang w:val="ru-RU" w:eastAsia="sr-Cyrl-CS"/>
        </w:rPr>
      </w:pPr>
      <w:hyperlink r:id="rId10" w:history="1">
        <w:r w:rsidR="00455B66">
          <w:rPr>
            <w:rStyle w:val="Hyperlink"/>
            <w:rFonts w:ascii="Calibri" w:hAnsi="Calibri" w:cs="Calibri"/>
            <w:sz w:val="16"/>
            <w:lang w:eastAsia="sr-Cyrl-CS"/>
          </w:rPr>
          <w:t>www</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grf</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bg</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ac</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rs</w:t>
        </w:r>
      </w:hyperlink>
      <w:r w:rsidR="00455B66">
        <w:rPr>
          <w:rFonts w:ascii="Calibri" w:hAnsi="Calibri" w:cs="Calibri"/>
          <w:sz w:val="16"/>
          <w:lang w:val="ru-RU" w:eastAsia="sr-Cyrl-CS"/>
        </w:rPr>
        <w:t xml:space="preserve"> </w:t>
      </w:r>
    </w:p>
    <w:p w:rsidR="00455B66" w:rsidRDefault="00455B66" w:rsidP="00455B66">
      <w:pPr>
        <w:framePr w:w="3389" w:h="567" w:hRule="exact" w:wrap="notBeside" w:vAnchor="page" w:hAnchor="page" w:x="1418" w:y="587"/>
        <w:overflowPunct w:val="0"/>
        <w:autoSpaceDE w:val="0"/>
        <w:autoSpaceDN w:val="0"/>
        <w:adjustRightInd w:val="0"/>
        <w:rPr>
          <w:rFonts w:ascii="Calibri" w:hAnsi="Calibri" w:cs="Calibri"/>
          <w:b/>
          <w:lang w:val="ru-RU" w:eastAsia="sr-Cyrl-CS"/>
        </w:rPr>
      </w:pPr>
      <w:r>
        <w:rPr>
          <w:rFonts w:ascii="Calibri" w:hAnsi="Calibri" w:cs="Calibri"/>
          <w:b/>
          <w:spacing w:val="20"/>
          <w:lang w:val="ru-RU" w:eastAsia="sr-Cyrl-CS"/>
        </w:rPr>
        <w:t>УНИВЕРЗИТЕТ</w:t>
      </w:r>
      <w:r>
        <w:rPr>
          <w:rFonts w:ascii="Calibri" w:hAnsi="Calibri" w:cs="Calibri"/>
          <w:b/>
          <w:lang w:val="ru-RU" w:eastAsia="sr-Cyrl-CS"/>
        </w:rPr>
        <w:t xml:space="preserve"> У БЕОГРАДУ</w:t>
      </w:r>
      <w:r>
        <w:rPr>
          <w:rFonts w:ascii="Calibri" w:hAnsi="Calibri" w:cs="Calibri"/>
          <w:b/>
          <w:spacing w:val="15"/>
          <w:lang w:val="ru-RU" w:eastAsia="sr-Cyrl-CS"/>
        </w:rPr>
        <w:t xml:space="preserve"> ГРАЂЕВИНСКИ ФАКУЛТЕТ</w:t>
      </w:r>
      <w:r>
        <w:rPr>
          <w:rFonts w:ascii="Calibri" w:hAnsi="Calibri" w:cs="Calibri"/>
          <w:sz w:val="18"/>
          <w:lang w:val="ru-RU" w:eastAsia="sr-Cyrl-CS"/>
        </w:rPr>
        <w:br/>
      </w:r>
    </w:p>
    <w:p w:rsidR="00455B66" w:rsidRDefault="00455B66" w:rsidP="00455B66">
      <w:pPr>
        <w:pStyle w:val="adresa"/>
        <w:framePr w:w="2995" w:h="1403" w:hRule="exact" w:wrap="auto" w:vAnchor="page" w:hAnchor="page" w:x="7704" w:y="1156"/>
        <w:spacing w:before="0"/>
        <w:jc w:val="left"/>
        <w:rPr>
          <w:rFonts w:ascii="Calibri" w:hAnsi="Calibri" w:cs="Calibri"/>
          <w:lang w:val="sr-Cyrl-CS"/>
        </w:rPr>
      </w:pPr>
      <w:r>
        <w:rPr>
          <w:rFonts w:ascii="Calibri" w:hAnsi="Calibri" w:cs="Calibri"/>
        </w:rPr>
        <w:t>73 K</w:t>
      </w:r>
      <w:r>
        <w:rPr>
          <w:rFonts w:ascii="Calibri" w:hAnsi="Calibri" w:cs="Calibri"/>
          <w:lang w:val="sr-Cyrl-CS"/>
        </w:rPr>
        <w:t xml:space="preserve">ralja Aleksandra </w:t>
      </w:r>
      <w:r>
        <w:rPr>
          <w:rFonts w:ascii="Calibri" w:hAnsi="Calibri" w:cs="Calibri"/>
        </w:rPr>
        <w:t xml:space="preserve">Blvd. </w:t>
      </w:r>
      <w:r>
        <w:rPr>
          <w:rFonts w:ascii="Calibri" w:hAnsi="Calibri" w:cs="Calibri"/>
        </w:rPr>
        <w:br/>
      </w:r>
      <w:proofErr w:type="gramStart"/>
      <w:r>
        <w:rPr>
          <w:rFonts w:ascii="Calibri" w:hAnsi="Calibri" w:cs="Calibri"/>
        </w:rPr>
        <w:t>11120  Belgrade</w:t>
      </w:r>
      <w:proofErr w:type="gramEnd"/>
      <w:r>
        <w:rPr>
          <w:rFonts w:ascii="Calibri" w:hAnsi="Calibri" w:cs="Calibri"/>
        </w:rPr>
        <w:t xml:space="preserve">, Republic of Serbia  </w:t>
      </w:r>
    </w:p>
    <w:p w:rsidR="00455B66" w:rsidRDefault="00455B66" w:rsidP="00455B66">
      <w:pPr>
        <w:pStyle w:val="adresa"/>
        <w:framePr w:w="2995" w:h="1403" w:hRule="exact" w:wrap="auto" w:vAnchor="page" w:hAnchor="page" w:x="7704" w:y="1156"/>
        <w:spacing w:before="0"/>
        <w:jc w:val="left"/>
        <w:rPr>
          <w:rFonts w:ascii="Calibri" w:hAnsi="Calibri" w:cs="Calibri"/>
        </w:rPr>
      </w:pPr>
      <w:r>
        <w:rPr>
          <w:rFonts w:ascii="Calibri" w:hAnsi="Calibri" w:cs="Calibri"/>
        </w:rPr>
        <w:t>P.O.B. 35-42</w:t>
      </w:r>
    </w:p>
    <w:p w:rsidR="00455B66" w:rsidRDefault="00455B66" w:rsidP="00455B66">
      <w:pPr>
        <w:pStyle w:val="adresa"/>
        <w:framePr w:w="2995" w:h="1403" w:hRule="exact" w:wrap="auto" w:vAnchor="page" w:hAnchor="page" w:x="7704" w:y="1156"/>
        <w:tabs>
          <w:tab w:val="left" w:pos="426"/>
        </w:tabs>
        <w:spacing w:before="0"/>
        <w:jc w:val="left"/>
        <w:rPr>
          <w:rFonts w:ascii="Calibri" w:hAnsi="Calibri" w:cs="Calibri"/>
          <w:lang w:val="sr-Latn-CS"/>
        </w:rPr>
      </w:pPr>
      <w:r>
        <w:rPr>
          <w:rFonts w:ascii="Calibri" w:hAnsi="Calibri" w:cs="Calibri"/>
        </w:rPr>
        <w:t>Phone</w:t>
      </w:r>
      <w:r>
        <w:rPr>
          <w:rFonts w:ascii="Calibri" w:hAnsi="Calibri" w:cs="Calibri"/>
        </w:rPr>
        <w:tab/>
        <w:t xml:space="preserve">+381 11 </w:t>
      </w:r>
      <w:r>
        <w:rPr>
          <w:rFonts w:ascii="Calibri" w:hAnsi="Calibri" w:cs="Calibri"/>
          <w:lang w:val="sr-Cyrl-CS"/>
        </w:rPr>
        <w:t xml:space="preserve">321 8606, </w:t>
      </w:r>
      <w:r>
        <w:rPr>
          <w:rFonts w:ascii="Calibri" w:hAnsi="Calibri" w:cs="Calibri"/>
        </w:rPr>
        <w:t xml:space="preserve">+381 11 </w:t>
      </w:r>
      <w:r>
        <w:rPr>
          <w:rFonts w:ascii="Calibri" w:hAnsi="Calibri" w:cs="Calibri"/>
          <w:lang w:val="sr-Cyrl-CS"/>
        </w:rPr>
        <w:t>337 0102</w:t>
      </w:r>
      <w:r>
        <w:rPr>
          <w:rFonts w:ascii="Calibri" w:hAnsi="Calibri" w:cs="Calibri"/>
        </w:rPr>
        <w:br/>
        <w:t>Fax      +381 11 3</w:t>
      </w:r>
      <w:r>
        <w:rPr>
          <w:rFonts w:ascii="Calibri" w:hAnsi="Calibri" w:cs="Calibri"/>
          <w:lang w:val="sr-Cyrl-CS"/>
        </w:rPr>
        <w:t>37 0223</w:t>
      </w:r>
    </w:p>
    <w:p w:rsidR="00455B66" w:rsidRDefault="00455B66" w:rsidP="00455B66">
      <w:pPr>
        <w:pStyle w:val="adresa"/>
        <w:framePr w:w="2995" w:h="1403" w:hRule="exact" w:wrap="auto" w:vAnchor="page" w:hAnchor="page" w:x="7704" w:y="1156"/>
        <w:tabs>
          <w:tab w:val="left" w:pos="737"/>
        </w:tabs>
        <w:spacing w:before="0"/>
        <w:jc w:val="left"/>
        <w:rPr>
          <w:rFonts w:ascii="Calibri" w:hAnsi="Calibri" w:cs="Calibri"/>
          <w:lang w:val="sr-Latn-CS"/>
        </w:rPr>
      </w:pPr>
      <w:r>
        <w:rPr>
          <w:rFonts w:ascii="Calibri" w:hAnsi="Calibri" w:cs="Calibri"/>
          <w:lang w:val="sr-Latn-CS"/>
        </w:rPr>
        <w:t xml:space="preserve">Email: </w:t>
      </w:r>
      <w:hyperlink r:id="rId11" w:history="1">
        <w:r>
          <w:rPr>
            <w:rStyle w:val="Hyperlink"/>
            <w:rFonts w:ascii="Calibri" w:eastAsiaTheme="majorEastAsia" w:hAnsi="Calibri" w:cs="Calibri"/>
            <w:lang w:val="sr-Latn-CS"/>
          </w:rPr>
          <w:t>dekanat@grf.bg.ac.rs</w:t>
        </w:r>
      </w:hyperlink>
    </w:p>
    <w:p w:rsidR="00455B66" w:rsidRDefault="003D67B3" w:rsidP="00455B66">
      <w:pPr>
        <w:framePr w:w="2995" w:h="1403" w:hRule="exact" w:wrap="auto" w:vAnchor="page" w:hAnchor="page" w:x="7704" w:y="1156"/>
        <w:overflowPunct w:val="0"/>
        <w:autoSpaceDE w:val="0"/>
        <w:autoSpaceDN w:val="0"/>
        <w:adjustRightInd w:val="0"/>
        <w:rPr>
          <w:rFonts w:ascii="Calibri" w:hAnsi="Calibri" w:cs="Calibri"/>
          <w:sz w:val="16"/>
          <w:lang w:val="ru-RU" w:eastAsia="sr-Cyrl-CS"/>
        </w:rPr>
      </w:pPr>
      <w:hyperlink r:id="rId12" w:history="1">
        <w:r w:rsidR="00455B66">
          <w:rPr>
            <w:rStyle w:val="Hyperlink"/>
            <w:rFonts w:ascii="Calibri" w:hAnsi="Calibri" w:cs="Calibri"/>
            <w:sz w:val="16"/>
            <w:lang w:eastAsia="sr-Cyrl-CS"/>
          </w:rPr>
          <w:t>www</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grf</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bg</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ac</w:t>
        </w:r>
        <w:r w:rsidR="00455B66">
          <w:rPr>
            <w:rStyle w:val="Hyperlink"/>
            <w:rFonts w:ascii="Calibri" w:hAnsi="Calibri" w:cs="Calibri"/>
            <w:sz w:val="16"/>
            <w:lang w:val="ru-RU" w:eastAsia="sr-Cyrl-CS"/>
          </w:rPr>
          <w:t>.</w:t>
        </w:r>
        <w:r w:rsidR="00455B66">
          <w:rPr>
            <w:rStyle w:val="Hyperlink"/>
            <w:rFonts w:ascii="Calibri" w:hAnsi="Calibri" w:cs="Calibri"/>
            <w:sz w:val="16"/>
            <w:lang w:eastAsia="sr-Cyrl-CS"/>
          </w:rPr>
          <w:t>rs</w:t>
        </w:r>
      </w:hyperlink>
      <w:r w:rsidR="00455B66">
        <w:rPr>
          <w:rFonts w:ascii="Calibri" w:hAnsi="Calibri" w:cs="Calibri"/>
          <w:sz w:val="16"/>
          <w:lang w:val="ru-RU" w:eastAsia="sr-Cyrl-CS"/>
        </w:rPr>
        <w:t xml:space="preserve"> </w:t>
      </w:r>
    </w:p>
    <w:p w:rsidR="00455B66" w:rsidRDefault="00455B66" w:rsidP="00455B66">
      <w:pPr>
        <w:pStyle w:val="adresa"/>
        <w:framePr w:w="2995" w:h="1403" w:hRule="exact" w:wrap="auto" w:vAnchor="page" w:hAnchor="page" w:x="7704" w:y="1156"/>
        <w:tabs>
          <w:tab w:val="left" w:pos="737"/>
        </w:tabs>
        <w:spacing w:before="0"/>
        <w:jc w:val="left"/>
        <w:rPr>
          <w:rFonts w:ascii="Calibri" w:hAnsi="Calibri" w:cs="Calibri"/>
          <w:lang w:val="sr-Latn-CS"/>
        </w:rPr>
      </w:pPr>
    </w:p>
    <w:p w:rsidR="00455B66" w:rsidRDefault="00455B66" w:rsidP="00455B66">
      <w:pPr>
        <w:autoSpaceDE w:val="0"/>
        <w:autoSpaceDN w:val="0"/>
        <w:adjustRightInd w:val="0"/>
        <w:rPr>
          <w:lang w:val="ru-RU"/>
        </w:rPr>
      </w:pPr>
      <w:r>
        <w:rPr>
          <w:rFonts w:ascii="Arial" w:hAnsi="Arial"/>
          <w:noProof/>
        </w:rPr>
        <w:drawing>
          <wp:anchor distT="0" distB="0" distL="114300" distR="114300" simplePos="0" relativeHeight="503312120" behindDoc="0" locked="0" layoutInCell="1" allowOverlap="1">
            <wp:simplePos x="0" y="0"/>
            <wp:positionH relativeFrom="column">
              <wp:posOffset>356870</wp:posOffset>
            </wp:positionH>
            <wp:positionV relativeFrom="paragraph">
              <wp:posOffset>-426720</wp:posOffset>
            </wp:positionV>
            <wp:extent cx="1018540" cy="1252855"/>
            <wp:effectExtent l="0" t="0" r="0" b="0"/>
            <wp:wrapSquare wrapText="bothSides"/>
            <wp:docPr id="1" name="Picture 1" descr="Grb u 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b u boj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8540" cy="1252855"/>
                    </a:xfrm>
                    <a:prstGeom prst="rect">
                      <a:avLst/>
                    </a:prstGeom>
                    <a:noFill/>
                  </pic:spPr>
                </pic:pic>
              </a:graphicData>
            </a:graphic>
            <wp14:sizeRelH relativeFrom="page">
              <wp14:pctWidth>0</wp14:pctWidth>
            </wp14:sizeRelH>
            <wp14:sizeRelV relativeFrom="page">
              <wp14:pctHeight>0</wp14:pctHeight>
            </wp14:sizeRelV>
          </wp:anchor>
        </w:drawing>
      </w:r>
    </w:p>
    <w:p w:rsidR="00455B66" w:rsidRDefault="00455B66" w:rsidP="00455B66">
      <w:pPr>
        <w:autoSpaceDE w:val="0"/>
        <w:autoSpaceDN w:val="0"/>
        <w:adjustRightInd w:val="0"/>
        <w:rPr>
          <w:lang w:val="ru-RU"/>
        </w:rPr>
      </w:pPr>
      <w:r>
        <w:rPr>
          <w:lang w:val="ru-RU"/>
        </w:rPr>
        <w:t xml:space="preserve">   </w:t>
      </w:r>
    </w:p>
    <w:p w:rsidR="00455B66" w:rsidRDefault="00455B66" w:rsidP="00455B66">
      <w:pPr>
        <w:autoSpaceDE w:val="0"/>
        <w:autoSpaceDN w:val="0"/>
        <w:adjustRightInd w:val="0"/>
        <w:rPr>
          <w:lang w:val="ru-RU"/>
        </w:rPr>
      </w:pPr>
    </w:p>
    <w:p w:rsidR="00455B66" w:rsidRDefault="00455B66" w:rsidP="00455B66">
      <w:pPr>
        <w:autoSpaceDE w:val="0"/>
        <w:autoSpaceDN w:val="0"/>
        <w:adjustRightInd w:val="0"/>
        <w:rPr>
          <w:lang w:val="ru-RU"/>
        </w:rPr>
      </w:pPr>
    </w:p>
    <w:p w:rsidR="00455B66" w:rsidRDefault="00455B66" w:rsidP="00455B66">
      <w:pPr>
        <w:autoSpaceDE w:val="0"/>
        <w:autoSpaceDN w:val="0"/>
        <w:adjustRightInd w:val="0"/>
        <w:rPr>
          <w:lang w:val="ru-RU"/>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C36283" w:rsidP="002E11F0">
      <w:pPr>
        <w:spacing w:line="200" w:lineRule="exact"/>
        <w:rPr>
          <w:sz w:val="22"/>
          <w:szCs w:val="22"/>
        </w:rPr>
      </w:pPr>
    </w:p>
    <w:p w:rsidR="002E11F0" w:rsidRPr="005970BD" w:rsidRDefault="002E11F0" w:rsidP="00A756B6">
      <w:pPr>
        <w:spacing w:before="32"/>
        <w:ind w:left="708" w:firstLine="708"/>
        <w:rPr>
          <w:sz w:val="22"/>
          <w:szCs w:val="22"/>
          <w:lang w:val="sr-Cyrl-CS"/>
        </w:rPr>
      </w:pPr>
      <w:r w:rsidRPr="005970BD">
        <w:rPr>
          <w:b/>
          <w:spacing w:val="1"/>
          <w:sz w:val="22"/>
          <w:szCs w:val="22"/>
          <w:lang w:val="ru-RU"/>
        </w:rPr>
        <w:t>У</w:t>
      </w:r>
      <w:r w:rsidRPr="005970BD">
        <w:rPr>
          <w:b/>
          <w:sz w:val="22"/>
          <w:szCs w:val="22"/>
          <w:lang w:val="ru-RU"/>
        </w:rPr>
        <w:t>ни</w:t>
      </w:r>
      <w:r w:rsidRPr="005970BD">
        <w:rPr>
          <w:b/>
          <w:spacing w:val="-2"/>
          <w:sz w:val="22"/>
          <w:szCs w:val="22"/>
          <w:lang w:val="ru-RU"/>
        </w:rPr>
        <w:t>в</w:t>
      </w:r>
      <w:r w:rsidRPr="005970BD">
        <w:rPr>
          <w:b/>
          <w:sz w:val="22"/>
          <w:szCs w:val="22"/>
          <w:lang w:val="ru-RU"/>
        </w:rPr>
        <w:t>ерзи</w:t>
      </w:r>
      <w:r w:rsidRPr="005970BD">
        <w:rPr>
          <w:b/>
          <w:spacing w:val="2"/>
          <w:sz w:val="22"/>
          <w:szCs w:val="22"/>
          <w:lang w:val="ru-RU"/>
        </w:rPr>
        <w:t>т</w:t>
      </w:r>
      <w:r w:rsidRPr="005970BD">
        <w:rPr>
          <w:b/>
          <w:spacing w:val="-2"/>
          <w:sz w:val="22"/>
          <w:szCs w:val="22"/>
          <w:lang w:val="ru-RU"/>
        </w:rPr>
        <w:t>е</w:t>
      </w:r>
      <w:r w:rsidRPr="005970BD">
        <w:rPr>
          <w:b/>
          <w:sz w:val="22"/>
          <w:szCs w:val="22"/>
          <w:lang w:val="ru-RU"/>
        </w:rPr>
        <w:t>т у</w:t>
      </w:r>
      <w:r w:rsidRPr="005970BD">
        <w:rPr>
          <w:b/>
          <w:spacing w:val="-5"/>
          <w:sz w:val="22"/>
          <w:szCs w:val="22"/>
          <w:lang w:val="ru-RU"/>
        </w:rPr>
        <w:t xml:space="preserve"> </w:t>
      </w:r>
      <w:r w:rsidRPr="005970BD">
        <w:rPr>
          <w:b/>
          <w:sz w:val="22"/>
          <w:szCs w:val="22"/>
          <w:lang w:val="ru-RU"/>
        </w:rPr>
        <w:t>Бе</w:t>
      </w:r>
      <w:r w:rsidRPr="005970BD">
        <w:rPr>
          <w:b/>
          <w:spacing w:val="-2"/>
          <w:sz w:val="22"/>
          <w:szCs w:val="22"/>
          <w:lang w:val="ru-RU"/>
        </w:rPr>
        <w:t>о</w:t>
      </w:r>
      <w:r w:rsidRPr="005970BD">
        <w:rPr>
          <w:b/>
          <w:spacing w:val="1"/>
          <w:sz w:val="22"/>
          <w:szCs w:val="22"/>
          <w:lang w:val="ru-RU"/>
        </w:rPr>
        <w:t>г</w:t>
      </w:r>
      <w:r w:rsidRPr="005970BD">
        <w:rPr>
          <w:b/>
          <w:sz w:val="22"/>
          <w:szCs w:val="22"/>
          <w:lang w:val="ru-RU"/>
        </w:rPr>
        <w:t>р</w:t>
      </w:r>
      <w:r w:rsidRPr="005970BD">
        <w:rPr>
          <w:b/>
          <w:spacing w:val="-2"/>
          <w:sz w:val="22"/>
          <w:szCs w:val="22"/>
          <w:lang w:val="ru-RU"/>
        </w:rPr>
        <w:t>а</w:t>
      </w:r>
      <w:r w:rsidRPr="005970BD">
        <w:rPr>
          <w:b/>
          <w:spacing w:val="1"/>
          <w:sz w:val="22"/>
          <w:szCs w:val="22"/>
          <w:lang w:val="ru-RU"/>
        </w:rPr>
        <w:t>д</w:t>
      </w:r>
      <w:r w:rsidRPr="005970BD">
        <w:rPr>
          <w:b/>
          <w:sz w:val="22"/>
          <w:szCs w:val="22"/>
          <w:lang w:val="ru-RU"/>
        </w:rPr>
        <w:t>у</w:t>
      </w:r>
      <w:r w:rsidRPr="005970BD">
        <w:rPr>
          <w:b/>
          <w:spacing w:val="3"/>
          <w:sz w:val="22"/>
          <w:szCs w:val="22"/>
          <w:lang w:val="ru-RU"/>
        </w:rPr>
        <w:t xml:space="preserve"> </w:t>
      </w:r>
      <w:r w:rsidRPr="005970BD">
        <w:rPr>
          <w:b/>
          <w:sz w:val="22"/>
          <w:szCs w:val="22"/>
          <w:lang w:val="ru-RU"/>
        </w:rPr>
        <w:t>–</w:t>
      </w:r>
      <w:r w:rsidRPr="005970BD">
        <w:rPr>
          <w:b/>
          <w:spacing w:val="-1"/>
          <w:sz w:val="22"/>
          <w:szCs w:val="22"/>
          <w:lang w:val="ru-RU"/>
        </w:rPr>
        <w:t xml:space="preserve"> </w:t>
      </w:r>
      <w:r w:rsidRPr="005970BD">
        <w:rPr>
          <w:b/>
          <w:spacing w:val="1"/>
          <w:sz w:val="22"/>
          <w:szCs w:val="22"/>
          <w:lang w:val="sr-Cyrl-CS"/>
        </w:rPr>
        <w:t>Грађевински факултет</w:t>
      </w:r>
    </w:p>
    <w:p w:rsidR="002E11F0" w:rsidRPr="005970BD" w:rsidRDefault="002E11F0" w:rsidP="00A756B6">
      <w:pPr>
        <w:spacing w:before="16"/>
        <w:ind w:left="708" w:right="2772" w:firstLine="708"/>
        <w:rPr>
          <w:sz w:val="22"/>
          <w:szCs w:val="22"/>
          <w:lang w:val="ru-RU"/>
        </w:rPr>
      </w:pPr>
      <w:r w:rsidRPr="005970BD">
        <w:rPr>
          <w:b/>
          <w:sz w:val="22"/>
          <w:szCs w:val="22"/>
          <w:lang w:val="ru-RU"/>
        </w:rPr>
        <w:t>Бео</w:t>
      </w:r>
      <w:r w:rsidRPr="005970BD">
        <w:rPr>
          <w:b/>
          <w:spacing w:val="1"/>
          <w:sz w:val="22"/>
          <w:szCs w:val="22"/>
          <w:lang w:val="ru-RU"/>
        </w:rPr>
        <w:t>г</w:t>
      </w:r>
      <w:r w:rsidRPr="005970BD">
        <w:rPr>
          <w:b/>
          <w:sz w:val="22"/>
          <w:szCs w:val="22"/>
          <w:lang w:val="ru-RU"/>
        </w:rPr>
        <w:t>ра</w:t>
      </w:r>
      <w:r w:rsidRPr="005970BD">
        <w:rPr>
          <w:b/>
          <w:spacing w:val="1"/>
          <w:sz w:val="22"/>
          <w:szCs w:val="22"/>
          <w:lang w:val="ru-RU"/>
        </w:rPr>
        <w:t>д</w:t>
      </w:r>
      <w:r w:rsidRPr="005970BD">
        <w:rPr>
          <w:b/>
          <w:sz w:val="22"/>
          <w:szCs w:val="22"/>
          <w:lang w:val="ru-RU"/>
        </w:rPr>
        <w:t>,</w:t>
      </w:r>
      <w:r w:rsidRPr="005970BD">
        <w:rPr>
          <w:b/>
          <w:spacing w:val="-5"/>
          <w:sz w:val="22"/>
          <w:szCs w:val="22"/>
          <w:lang w:val="ru-RU"/>
        </w:rPr>
        <w:t xml:space="preserve"> </w:t>
      </w:r>
      <w:r w:rsidRPr="005970BD">
        <w:rPr>
          <w:b/>
          <w:sz w:val="22"/>
          <w:szCs w:val="22"/>
          <w:lang w:val="ru-RU"/>
        </w:rPr>
        <w:t>Бу</w:t>
      </w:r>
      <w:r w:rsidRPr="005970BD">
        <w:rPr>
          <w:b/>
          <w:spacing w:val="-1"/>
          <w:sz w:val="22"/>
          <w:szCs w:val="22"/>
          <w:lang w:val="ru-RU"/>
        </w:rPr>
        <w:t>л</w:t>
      </w:r>
      <w:r w:rsidRPr="005970BD">
        <w:rPr>
          <w:b/>
          <w:sz w:val="22"/>
          <w:szCs w:val="22"/>
          <w:lang w:val="ru-RU"/>
        </w:rPr>
        <w:t>евар кр</w:t>
      </w:r>
      <w:r w:rsidRPr="005970BD">
        <w:rPr>
          <w:b/>
          <w:spacing w:val="-2"/>
          <w:sz w:val="22"/>
          <w:szCs w:val="22"/>
          <w:lang w:val="ru-RU"/>
        </w:rPr>
        <w:t>а</w:t>
      </w:r>
      <w:r w:rsidRPr="005970BD">
        <w:rPr>
          <w:b/>
          <w:spacing w:val="1"/>
          <w:sz w:val="22"/>
          <w:szCs w:val="22"/>
          <w:lang w:val="ru-RU"/>
        </w:rPr>
        <w:t>љ</w:t>
      </w:r>
      <w:r w:rsidRPr="005970BD">
        <w:rPr>
          <w:b/>
          <w:sz w:val="22"/>
          <w:szCs w:val="22"/>
          <w:lang w:val="ru-RU"/>
        </w:rPr>
        <w:t>а</w:t>
      </w:r>
      <w:r w:rsidRPr="005970BD">
        <w:rPr>
          <w:b/>
          <w:spacing w:val="-2"/>
          <w:sz w:val="22"/>
          <w:szCs w:val="22"/>
          <w:lang w:val="ru-RU"/>
        </w:rPr>
        <w:t xml:space="preserve"> </w:t>
      </w:r>
      <w:r w:rsidRPr="005970BD">
        <w:rPr>
          <w:b/>
          <w:spacing w:val="-1"/>
          <w:sz w:val="22"/>
          <w:szCs w:val="22"/>
          <w:lang w:val="ru-RU"/>
        </w:rPr>
        <w:t>Ал</w:t>
      </w:r>
      <w:r w:rsidRPr="005970BD">
        <w:rPr>
          <w:b/>
          <w:sz w:val="22"/>
          <w:szCs w:val="22"/>
          <w:lang w:val="ru-RU"/>
        </w:rPr>
        <w:t>ек</w:t>
      </w:r>
      <w:r w:rsidRPr="005970BD">
        <w:rPr>
          <w:b/>
          <w:spacing w:val="-2"/>
          <w:sz w:val="22"/>
          <w:szCs w:val="22"/>
          <w:lang w:val="ru-RU"/>
        </w:rPr>
        <w:t>с</w:t>
      </w:r>
      <w:r w:rsidRPr="005970BD">
        <w:rPr>
          <w:b/>
          <w:sz w:val="22"/>
          <w:szCs w:val="22"/>
          <w:lang w:val="ru-RU"/>
        </w:rPr>
        <w:t>ан</w:t>
      </w:r>
      <w:r w:rsidRPr="005970BD">
        <w:rPr>
          <w:b/>
          <w:spacing w:val="1"/>
          <w:sz w:val="22"/>
          <w:szCs w:val="22"/>
          <w:lang w:val="ru-RU"/>
        </w:rPr>
        <w:t>д</w:t>
      </w:r>
      <w:r w:rsidRPr="005970BD">
        <w:rPr>
          <w:b/>
          <w:sz w:val="22"/>
          <w:szCs w:val="22"/>
          <w:lang w:val="ru-RU"/>
        </w:rPr>
        <w:t>ра</w:t>
      </w:r>
      <w:r w:rsidRPr="005970BD">
        <w:rPr>
          <w:b/>
          <w:spacing w:val="-2"/>
          <w:sz w:val="22"/>
          <w:szCs w:val="22"/>
          <w:lang w:val="ru-RU"/>
        </w:rPr>
        <w:t xml:space="preserve"> </w:t>
      </w:r>
      <w:r w:rsidRPr="005970BD">
        <w:rPr>
          <w:b/>
          <w:w w:val="97"/>
          <w:sz w:val="22"/>
          <w:szCs w:val="22"/>
          <w:lang w:val="ru-RU"/>
        </w:rPr>
        <w:t>73</w:t>
      </w:r>
    </w:p>
    <w:p w:rsidR="00C36283" w:rsidRPr="005970BD" w:rsidRDefault="00C36283" w:rsidP="002E11F0">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5658AD" w:rsidP="009508BF">
      <w:pPr>
        <w:ind w:left="708" w:firstLine="708"/>
        <w:rPr>
          <w:sz w:val="22"/>
          <w:szCs w:val="22"/>
          <w:lang w:val="ru-RU"/>
        </w:rPr>
      </w:pPr>
      <w:r>
        <w:rPr>
          <w:b/>
          <w:sz w:val="22"/>
          <w:szCs w:val="22"/>
          <w:lang w:val="sr-Latn-RS"/>
        </w:rPr>
        <w:t xml:space="preserve">             </w:t>
      </w:r>
      <w:bookmarkStart w:id="0" w:name="_GoBack"/>
      <w:bookmarkEnd w:id="0"/>
      <w:r w:rsidR="00787D9C" w:rsidRPr="005970BD">
        <w:rPr>
          <w:b/>
          <w:sz w:val="22"/>
          <w:szCs w:val="22"/>
          <w:lang w:val="ru-RU"/>
        </w:rPr>
        <w:t>КО</w:t>
      </w:r>
      <w:r w:rsidR="00787D9C" w:rsidRPr="005970BD">
        <w:rPr>
          <w:b/>
          <w:spacing w:val="1"/>
          <w:sz w:val="22"/>
          <w:szCs w:val="22"/>
          <w:lang w:val="ru-RU"/>
        </w:rPr>
        <w:t>Н</w:t>
      </w:r>
      <w:r w:rsidR="00787D9C" w:rsidRPr="005970BD">
        <w:rPr>
          <w:b/>
          <w:sz w:val="22"/>
          <w:szCs w:val="22"/>
          <w:lang w:val="ru-RU"/>
        </w:rPr>
        <w:t>КУ</w:t>
      </w:r>
      <w:r w:rsidR="00787D9C" w:rsidRPr="005970BD">
        <w:rPr>
          <w:b/>
          <w:spacing w:val="-1"/>
          <w:sz w:val="22"/>
          <w:szCs w:val="22"/>
          <w:lang w:val="ru-RU"/>
        </w:rPr>
        <w:t>Р</w:t>
      </w:r>
      <w:r w:rsidR="00787D9C" w:rsidRPr="005970BD">
        <w:rPr>
          <w:b/>
          <w:spacing w:val="1"/>
          <w:sz w:val="22"/>
          <w:szCs w:val="22"/>
          <w:lang w:val="ru-RU"/>
        </w:rPr>
        <w:t>С</w:t>
      </w:r>
      <w:r w:rsidR="00787D9C" w:rsidRPr="005970BD">
        <w:rPr>
          <w:b/>
          <w:sz w:val="22"/>
          <w:szCs w:val="22"/>
          <w:lang w:val="ru-RU"/>
        </w:rPr>
        <w:t>НА</w:t>
      </w:r>
      <w:r w:rsidR="00787D9C" w:rsidRPr="005970BD">
        <w:rPr>
          <w:b/>
          <w:spacing w:val="-11"/>
          <w:sz w:val="22"/>
          <w:szCs w:val="22"/>
          <w:lang w:val="ru-RU"/>
        </w:rPr>
        <w:t xml:space="preserve"> </w:t>
      </w:r>
      <w:r w:rsidR="00787D9C" w:rsidRPr="005970BD">
        <w:rPr>
          <w:b/>
          <w:spacing w:val="-1"/>
          <w:sz w:val="22"/>
          <w:szCs w:val="22"/>
          <w:lang w:val="ru-RU"/>
        </w:rPr>
        <w:t>Д</w:t>
      </w:r>
      <w:r w:rsidR="00787D9C" w:rsidRPr="005970BD">
        <w:rPr>
          <w:b/>
          <w:sz w:val="22"/>
          <w:szCs w:val="22"/>
          <w:lang w:val="ru-RU"/>
        </w:rPr>
        <w:t>ОКУМЕНТ</w:t>
      </w:r>
      <w:r w:rsidR="00787D9C" w:rsidRPr="005970BD">
        <w:rPr>
          <w:b/>
          <w:spacing w:val="-2"/>
          <w:sz w:val="22"/>
          <w:szCs w:val="22"/>
          <w:lang w:val="ru-RU"/>
        </w:rPr>
        <w:t>А</w:t>
      </w:r>
      <w:r w:rsidR="00787D9C" w:rsidRPr="005970BD">
        <w:rPr>
          <w:b/>
          <w:spacing w:val="-3"/>
          <w:sz w:val="22"/>
          <w:szCs w:val="22"/>
          <w:lang w:val="ru-RU"/>
        </w:rPr>
        <w:t>Ц</w:t>
      </w:r>
      <w:r w:rsidR="00787D9C" w:rsidRPr="005970BD">
        <w:rPr>
          <w:b/>
          <w:sz w:val="22"/>
          <w:szCs w:val="22"/>
          <w:lang w:val="ru-RU"/>
        </w:rPr>
        <w:t>И</w:t>
      </w:r>
      <w:r w:rsidR="00787D9C" w:rsidRPr="005970BD">
        <w:rPr>
          <w:b/>
          <w:spacing w:val="-1"/>
          <w:sz w:val="22"/>
          <w:szCs w:val="22"/>
          <w:lang w:val="ru-RU"/>
        </w:rPr>
        <w:t>Ј</w:t>
      </w:r>
      <w:r w:rsidR="00787D9C" w:rsidRPr="005970BD">
        <w:rPr>
          <w:b/>
          <w:sz w:val="22"/>
          <w:szCs w:val="22"/>
          <w:lang w:val="ru-RU"/>
        </w:rPr>
        <w:t>А</w:t>
      </w:r>
    </w:p>
    <w:p w:rsidR="00C36283" w:rsidRPr="005970BD" w:rsidRDefault="00C36283" w:rsidP="009508BF">
      <w:pPr>
        <w:spacing w:before="12" w:line="240" w:lineRule="exact"/>
        <w:rPr>
          <w:sz w:val="22"/>
          <w:szCs w:val="22"/>
          <w:lang w:val="ru-RU"/>
        </w:rPr>
      </w:pPr>
    </w:p>
    <w:p w:rsidR="00C36283" w:rsidRPr="005970BD" w:rsidRDefault="00C36283" w:rsidP="009508BF">
      <w:pPr>
        <w:spacing w:before="12" w:line="240" w:lineRule="exact"/>
        <w:rPr>
          <w:sz w:val="22"/>
          <w:szCs w:val="22"/>
          <w:lang w:val="ru-RU"/>
        </w:rPr>
      </w:pPr>
    </w:p>
    <w:p w:rsidR="00FD1D36" w:rsidRPr="005970BD" w:rsidRDefault="00787D9C" w:rsidP="009508BF">
      <w:pPr>
        <w:spacing w:line="478" w:lineRule="auto"/>
        <w:ind w:left="1416" w:right="1483"/>
        <w:rPr>
          <w:b/>
          <w:sz w:val="22"/>
          <w:szCs w:val="22"/>
          <w:lang w:val="ru-RU"/>
        </w:rPr>
      </w:pPr>
      <w:r w:rsidRPr="005970BD">
        <w:rPr>
          <w:b/>
          <w:spacing w:val="-1"/>
          <w:sz w:val="22"/>
          <w:szCs w:val="22"/>
          <w:lang w:val="ru-RU"/>
        </w:rPr>
        <w:t>П</w:t>
      </w:r>
      <w:r w:rsidRPr="005970BD">
        <w:rPr>
          <w:b/>
          <w:spacing w:val="1"/>
          <w:sz w:val="22"/>
          <w:szCs w:val="22"/>
          <w:lang w:val="ru-RU"/>
        </w:rPr>
        <w:t>О</w:t>
      </w:r>
      <w:r w:rsidRPr="005970BD">
        <w:rPr>
          <w:b/>
          <w:spacing w:val="-1"/>
          <w:sz w:val="22"/>
          <w:szCs w:val="22"/>
          <w:lang w:val="ru-RU"/>
        </w:rPr>
        <w:t>СТУ</w:t>
      </w:r>
      <w:r w:rsidRPr="005970BD">
        <w:rPr>
          <w:b/>
          <w:spacing w:val="1"/>
          <w:sz w:val="22"/>
          <w:szCs w:val="22"/>
          <w:lang w:val="ru-RU"/>
        </w:rPr>
        <w:t>П</w:t>
      </w:r>
      <w:r w:rsidRPr="005970BD">
        <w:rPr>
          <w:b/>
          <w:spacing w:val="-1"/>
          <w:sz w:val="22"/>
          <w:szCs w:val="22"/>
          <w:lang w:val="ru-RU"/>
        </w:rPr>
        <w:t>А</w:t>
      </w:r>
      <w:r w:rsidRPr="005970BD">
        <w:rPr>
          <w:b/>
          <w:sz w:val="22"/>
          <w:szCs w:val="22"/>
          <w:lang w:val="ru-RU"/>
        </w:rPr>
        <w:t>К Ј</w:t>
      </w:r>
      <w:r w:rsidRPr="005970BD">
        <w:rPr>
          <w:b/>
          <w:spacing w:val="-1"/>
          <w:sz w:val="22"/>
          <w:szCs w:val="22"/>
          <w:lang w:val="ru-RU"/>
        </w:rPr>
        <w:t>АВ</w:t>
      </w:r>
      <w:r w:rsidRPr="005970BD">
        <w:rPr>
          <w:b/>
          <w:spacing w:val="1"/>
          <w:sz w:val="22"/>
          <w:szCs w:val="22"/>
          <w:lang w:val="ru-RU"/>
        </w:rPr>
        <w:t>Н</w:t>
      </w:r>
      <w:r w:rsidRPr="005970BD">
        <w:rPr>
          <w:b/>
          <w:sz w:val="22"/>
          <w:szCs w:val="22"/>
          <w:lang w:val="ru-RU"/>
        </w:rPr>
        <w:t>Е</w:t>
      </w:r>
      <w:r w:rsidRPr="005970BD">
        <w:rPr>
          <w:b/>
          <w:spacing w:val="-3"/>
          <w:sz w:val="22"/>
          <w:szCs w:val="22"/>
          <w:lang w:val="ru-RU"/>
        </w:rPr>
        <w:t xml:space="preserve"> </w:t>
      </w:r>
      <w:r w:rsidRPr="005970BD">
        <w:rPr>
          <w:b/>
          <w:spacing w:val="1"/>
          <w:sz w:val="22"/>
          <w:szCs w:val="22"/>
          <w:lang w:val="ru-RU"/>
        </w:rPr>
        <w:t>Н</w:t>
      </w:r>
      <w:r w:rsidRPr="005970BD">
        <w:rPr>
          <w:b/>
          <w:spacing w:val="-1"/>
          <w:sz w:val="22"/>
          <w:szCs w:val="22"/>
          <w:lang w:val="ru-RU"/>
        </w:rPr>
        <w:t>А</w:t>
      </w:r>
      <w:r w:rsidRPr="005970BD">
        <w:rPr>
          <w:b/>
          <w:spacing w:val="-2"/>
          <w:sz w:val="22"/>
          <w:szCs w:val="22"/>
          <w:lang w:val="ru-RU"/>
        </w:rPr>
        <w:t>Б</w:t>
      </w:r>
      <w:r w:rsidRPr="005970BD">
        <w:rPr>
          <w:b/>
          <w:spacing w:val="-1"/>
          <w:sz w:val="22"/>
          <w:szCs w:val="22"/>
          <w:lang w:val="ru-RU"/>
        </w:rPr>
        <w:t>А</w:t>
      </w:r>
      <w:r w:rsidRPr="005970BD">
        <w:rPr>
          <w:b/>
          <w:spacing w:val="1"/>
          <w:sz w:val="22"/>
          <w:szCs w:val="22"/>
          <w:lang w:val="ru-RU"/>
        </w:rPr>
        <w:t>ВК</w:t>
      </w:r>
      <w:r w:rsidR="00B4329E">
        <w:rPr>
          <w:b/>
          <w:sz w:val="22"/>
          <w:szCs w:val="22"/>
          <w:lang w:val="ru-RU"/>
        </w:rPr>
        <w:t>Е</w:t>
      </w:r>
      <w:r w:rsidRPr="005970BD">
        <w:rPr>
          <w:b/>
          <w:spacing w:val="-1"/>
          <w:sz w:val="22"/>
          <w:szCs w:val="22"/>
          <w:lang w:val="ru-RU"/>
        </w:rPr>
        <w:t xml:space="preserve"> </w:t>
      </w:r>
      <w:r w:rsidRPr="005970BD">
        <w:rPr>
          <w:b/>
          <w:sz w:val="22"/>
          <w:szCs w:val="22"/>
          <w:lang w:val="ru-RU"/>
        </w:rPr>
        <w:t>М</w:t>
      </w:r>
      <w:r w:rsidRPr="005970BD">
        <w:rPr>
          <w:b/>
          <w:spacing w:val="-3"/>
          <w:sz w:val="22"/>
          <w:szCs w:val="22"/>
          <w:lang w:val="ru-RU"/>
        </w:rPr>
        <w:t>А</w:t>
      </w:r>
      <w:r w:rsidRPr="005970BD">
        <w:rPr>
          <w:b/>
          <w:spacing w:val="1"/>
          <w:sz w:val="22"/>
          <w:szCs w:val="22"/>
          <w:lang w:val="ru-RU"/>
        </w:rPr>
        <w:t>Л</w:t>
      </w:r>
      <w:r w:rsidRPr="005970BD">
        <w:rPr>
          <w:b/>
          <w:sz w:val="22"/>
          <w:szCs w:val="22"/>
          <w:lang w:val="ru-RU"/>
        </w:rPr>
        <w:t>Е</w:t>
      </w:r>
      <w:r w:rsidR="00FD1D36" w:rsidRPr="005970BD">
        <w:rPr>
          <w:b/>
          <w:spacing w:val="-2"/>
          <w:sz w:val="22"/>
          <w:szCs w:val="22"/>
          <w:lang w:val="ru-RU"/>
        </w:rPr>
        <w:t xml:space="preserve"> </w:t>
      </w:r>
      <w:r w:rsidRPr="005970BD">
        <w:rPr>
          <w:b/>
          <w:spacing w:val="-1"/>
          <w:sz w:val="22"/>
          <w:szCs w:val="22"/>
          <w:lang w:val="ru-RU"/>
        </w:rPr>
        <w:t>В</w:t>
      </w:r>
      <w:r w:rsidRPr="005970BD">
        <w:rPr>
          <w:b/>
          <w:spacing w:val="2"/>
          <w:sz w:val="22"/>
          <w:szCs w:val="22"/>
          <w:lang w:val="ru-RU"/>
        </w:rPr>
        <w:t>Р</w:t>
      </w:r>
      <w:r w:rsidRPr="005970BD">
        <w:rPr>
          <w:b/>
          <w:spacing w:val="-3"/>
          <w:sz w:val="22"/>
          <w:szCs w:val="22"/>
          <w:lang w:val="ru-RU"/>
        </w:rPr>
        <w:t>Е</w:t>
      </w:r>
      <w:r w:rsidRPr="005970BD">
        <w:rPr>
          <w:b/>
          <w:spacing w:val="-1"/>
          <w:sz w:val="22"/>
          <w:szCs w:val="22"/>
          <w:lang w:val="ru-RU"/>
        </w:rPr>
        <w:t>Д</w:t>
      </w:r>
      <w:r w:rsidRPr="005970BD">
        <w:rPr>
          <w:b/>
          <w:spacing w:val="1"/>
          <w:sz w:val="22"/>
          <w:szCs w:val="22"/>
          <w:lang w:val="ru-RU"/>
        </w:rPr>
        <w:t>НО</w:t>
      </w:r>
      <w:r w:rsidRPr="005970BD">
        <w:rPr>
          <w:b/>
          <w:spacing w:val="-1"/>
          <w:sz w:val="22"/>
          <w:szCs w:val="22"/>
          <w:lang w:val="ru-RU"/>
        </w:rPr>
        <w:t>С</w:t>
      </w:r>
      <w:r w:rsidRPr="005970BD">
        <w:rPr>
          <w:b/>
          <w:spacing w:val="-3"/>
          <w:sz w:val="22"/>
          <w:szCs w:val="22"/>
          <w:lang w:val="ru-RU"/>
        </w:rPr>
        <w:t>Т</w:t>
      </w:r>
      <w:r w:rsidRPr="005970BD">
        <w:rPr>
          <w:b/>
          <w:sz w:val="22"/>
          <w:szCs w:val="22"/>
          <w:lang w:val="ru-RU"/>
        </w:rPr>
        <w:t>И</w:t>
      </w:r>
    </w:p>
    <w:p w:rsidR="00C36283" w:rsidRPr="005970BD" w:rsidRDefault="00787D9C" w:rsidP="009508BF">
      <w:pPr>
        <w:spacing w:line="478" w:lineRule="auto"/>
        <w:ind w:left="1416" w:right="1483"/>
        <w:rPr>
          <w:b/>
          <w:spacing w:val="-2"/>
          <w:sz w:val="22"/>
          <w:szCs w:val="22"/>
          <w:lang w:val="sr-Cyrl-CS"/>
        </w:rPr>
      </w:pPr>
      <w:r w:rsidRPr="005970BD">
        <w:rPr>
          <w:b/>
          <w:spacing w:val="-2"/>
          <w:sz w:val="22"/>
          <w:szCs w:val="22"/>
          <w:lang w:val="ru-RU"/>
        </w:rPr>
        <w:t>Б</w:t>
      </w:r>
      <w:r w:rsidRPr="005970BD">
        <w:rPr>
          <w:b/>
          <w:spacing w:val="2"/>
          <w:sz w:val="22"/>
          <w:szCs w:val="22"/>
          <w:lang w:val="ru-RU"/>
        </w:rPr>
        <w:t>Р</w:t>
      </w:r>
      <w:r w:rsidRPr="005970BD">
        <w:rPr>
          <w:b/>
          <w:spacing w:val="1"/>
          <w:sz w:val="22"/>
          <w:szCs w:val="22"/>
          <w:lang w:val="ru-RU"/>
        </w:rPr>
        <w:t>О</w:t>
      </w:r>
      <w:r w:rsidRPr="005970BD">
        <w:rPr>
          <w:b/>
          <w:sz w:val="22"/>
          <w:szCs w:val="22"/>
          <w:lang w:val="ru-RU"/>
        </w:rPr>
        <w:t xml:space="preserve">Ј </w:t>
      </w:r>
      <w:r w:rsidRPr="005970BD">
        <w:rPr>
          <w:b/>
          <w:spacing w:val="-2"/>
          <w:sz w:val="22"/>
          <w:szCs w:val="22"/>
          <w:lang w:val="ru-RU"/>
        </w:rPr>
        <w:t>0</w:t>
      </w:r>
      <w:r w:rsidR="00B52546">
        <w:rPr>
          <w:b/>
          <w:spacing w:val="-2"/>
          <w:sz w:val="22"/>
          <w:szCs w:val="22"/>
          <w:lang w:val="sr-Latn-RS"/>
        </w:rPr>
        <w:t>7</w:t>
      </w:r>
      <w:r w:rsidR="009A73CB" w:rsidRPr="005970BD">
        <w:rPr>
          <w:b/>
          <w:spacing w:val="-2"/>
          <w:sz w:val="22"/>
          <w:szCs w:val="22"/>
          <w:lang w:val="ru-RU"/>
        </w:rPr>
        <w:t>/</w:t>
      </w:r>
      <w:r w:rsidR="00B52546">
        <w:rPr>
          <w:b/>
          <w:spacing w:val="-2"/>
          <w:sz w:val="22"/>
          <w:szCs w:val="22"/>
          <w:lang w:val="sr-Latn-RS"/>
        </w:rPr>
        <w:t>20</w:t>
      </w:r>
      <w:r w:rsidR="002E11F0" w:rsidRPr="005970BD">
        <w:rPr>
          <w:b/>
          <w:spacing w:val="-2"/>
          <w:sz w:val="22"/>
          <w:szCs w:val="22"/>
          <w:lang w:val="ru-RU"/>
        </w:rPr>
        <w:t xml:space="preserve"> </w:t>
      </w:r>
      <w:r w:rsidR="002E11F0" w:rsidRPr="005970BD">
        <w:rPr>
          <w:b/>
          <w:spacing w:val="-2"/>
          <w:sz w:val="22"/>
          <w:szCs w:val="22"/>
          <w:lang w:val="sr-Cyrl-CS"/>
        </w:rPr>
        <w:t>НАБАВКА ПОТРОШНОГ МАТЕРИЈАЛА</w:t>
      </w:r>
    </w:p>
    <w:p w:rsidR="002E11F0" w:rsidRPr="005970BD" w:rsidRDefault="002E11F0" w:rsidP="009508BF">
      <w:pPr>
        <w:spacing w:line="478" w:lineRule="auto"/>
        <w:ind w:left="1416" w:right="2631"/>
        <w:rPr>
          <w:sz w:val="22"/>
          <w:szCs w:val="22"/>
          <w:lang w:val="sr-Cyrl-CS"/>
        </w:rPr>
      </w:pPr>
      <w:r w:rsidRPr="005970BD">
        <w:rPr>
          <w:b/>
          <w:spacing w:val="-2"/>
          <w:sz w:val="22"/>
          <w:szCs w:val="22"/>
          <w:lang w:val="sr-Cyrl-CS"/>
        </w:rPr>
        <w:t xml:space="preserve">ЗА ОДРЖАВАЊЕ ЗГРАДЕ </w:t>
      </w:r>
      <w:r w:rsidR="00FD1D36" w:rsidRPr="005970BD">
        <w:rPr>
          <w:b/>
          <w:spacing w:val="-2"/>
          <w:sz w:val="22"/>
          <w:szCs w:val="22"/>
          <w:lang w:val="sr-Cyrl-CS"/>
        </w:rPr>
        <w:t>ГРАЂЕВИНСКОГ ФАКУЛТЕТА</w:t>
      </w:r>
    </w:p>
    <w:p w:rsidR="00C36283" w:rsidRPr="005970BD" w:rsidRDefault="00C36283" w:rsidP="00B0463B">
      <w:pPr>
        <w:spacing w:before="3" w:line="180" w:lineRule="exact"/>
        <w:jc w:val="center"/>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ind w:left="2244" w:right="3767"/>
        <w:jc w:val="center"/>
        <w:rPr>
          <w:sz w:val="22"/>
          <w:szCs w:val="22"/>
          <w:lang w:val="ru-RU"/>
        </w:rPr>
        <w:sectPr w:rsidR="00C36283" w:rsidRPr="005970BD">
          <w:headerReference w:type="default" r:id="rId14"/>
          <w:footerReference w:type="default" r:id="rId15"/>
          <w:pgSz w:w="11920" w:h="16840"/>
          <w:pgMar w:top="1060" w:right="960" w:bottom="280" w:left="1680" w:header="827" w:footer="1324" w:gutter="0"/>
          <w:pgNumType w:start="1"/>
          <w:cols w:space="720"/>
        </w:sectPr>
      </w:pPr>
      <w:r w:rsidRPr="005970BD">
        <w:rPr>
          <w:b/>
          <w:sz w:val="22"/>
          <w:szCs w:val="22"/>
          <w:lang w:val="ru-RU"/>
        </w:rPr>
        <w:t>Бео</w:t>
      </w:r>
      <w:r w:rsidRPr="005970BD">
        <w:rPr>
          <w:b/>
          <w:spacing w:val="1"/>
          <w:sz w:val="22"/>
          <w:szCs w:val="22"/>
          <w:lang w:val="ru-RU"/>
        </w:rPr>
        <w:t>г</w:t>
      </w:r>
      <w:r w:rsidRPr="005970BD">
        <w:rPr>
          <w:b/>
          <w:sz w:val="22"/>
          <w:szCs w:val="22"/>
          <w:lang w:val="ru-RU"/>
        </w:rPr>
        <w:t>ра</w:t>
      </w:r>
      <w:r w:rsidRPr="005970BD">
        <w:rPr>
          <w:b/>
          <w:spacing w:val="1"/>
          <w:sz w:val="22"/>
          <w:szCs w:val="22"/>
          <w:lang w:val="ru-RU"/>
        </w:rPr>
        <w:t>д</w:t>
      </w:r>
      <w:r w:rsidRPr="005970BD">
        <w:rPr>
          <w:b/>
          <w:sz w:val="22"/>
          <w:szCs w:val="22"/>
          <w:lang w:val="ru-RU"/>
        </w:rPr>
        <w:t>,</w:t>
      </w:r>
      <w:r w:rsidRPr="005970BD">
        <w:rPr>
          <w:b/>
          <w:spacing w:val="-5"/>
          <w:sz w:val="22"/>
          <w:szCs w:val="22"/>
          <w:lang w:val="ru-RU"/>
        </w:rPr>
        <w:t xml:space="preserve"> </w:t>
      </w:r>
      <w:r w:rsidR="00B52546">
        <w:rPr>
          <w:b/>
          <w:sz w:val="22"/>
          <w:szCs w:val="22"/>
          <w:lang w:val="sr-Cyrl-CS"/>
        </w:rPr>
        <w:t>мај</w:t>
      </w:r>
      <w:r w:rsidR="009A73CB" w:rsidRPr="005970BD">
        <w:rPr>
          <w:b/>
          <w:sz w:val="22"/>
          <w:szCs w:val="22"/>
          <w:lang w:val="sr-Cyrl-CS"/>
        </w:rPr>
        <w:t xml:space="preserve"> 20</w:t>
      </w:r>
      <w:r w:rsidR="00B52546">
        <w:rPr>
          <w:b/>
          <w:sz w:val="22"/>
          <w:szCs w:val="22"/>
          <w:lang w:val="sr-Cyrl-CS"/>
        </w:rPr>
        <w:t>20</w:t>
      </w:r>
      <w:r w:rsidRPr="005970BD">
        <w:rPr>
          <w:b/>
          <w:sz w:val="22"/>
          <w:szCs w:val="22"/>
          <w:lang w:val="ru-RU"/>
        </w:rPr>
        <w:t>.</w:t>
      </w:r>
      <w:r w:rsidRPr="005970BD">
        <w:rPr>
          <w:b/>
          <w:spacing w:val="-5"/>
          <w:sz w:val="22"/>
          <w:szCs w:val="22"/>
          <w:lang w:val="ru-RU"/>
        </w:rPr>
        <w:t xml:space="preserve"> </w:t>
      </w:r>
      <w:r w:rsidRPr="005970BD">
        <w:rPr>
          <w:b/>
          <w:spacing w:val="-2"/>
          <w:w w:val="97"/>
          <w:sz w:val="22"/>
          <w:szCs w:val="22"/>
          <w:lang w:val="ru-RU"/>
        </w:rPr>
        <w:t>г</w:t>
      </w:r>
      <w:r w:rsidRPr="005970BD">
        <w:rPr>
          <w:b/>
          <w:w w:val="97"/>
          <w:sz w:val="22"/>
          <w:szCs w:val="22"/>
          <w:lang w:val="ru-RU"/>
        </w:rPr>
        <w:t>о</w:t>
      </w:r>
      <w:r w:rsidRPr="005970BD">
        <w:rPr>
          <w:b/>
          <w:spacing w:val="1"/>
          <w:w w:val="97"/>
          <w:sz w:val="22"/>
          <w:szCs w:val="22"/>
          <w:lang w:val="ru-RU"/>
        </w:rPr>
        <w:t>д</w:t>
      </w:r>
      <w:r w:rsidRPr="005970BD">
        <w:rPr>
          <w:b/>
          <w:spacing w:val="3"/>
          <w:w w:val="97"/>
          <w:sz w:val="22"/>
          <w:szCs w:val="22"/>
          <w:lang w:val="ru-RU"/>
        </w:rPr>
        <w:t>и</w:t>
      </w:r>
      <w:r w:rsidRPr="005970BD">
        <w:rPr>
          <w:b/>
          <w:spacing w:val="1"/>
          <w:w w:val="97"/>
          <w:sz w:val="22"/>
          <w:szCs w:val="22"/>
          <w:lang w:val="ru-RU"/>
        </w:rPr>
        <w:t>н</w:t>
      </w:r>
      <w:r w:rsidRPr="005970BD">
        <w:rPr>
          <w:b/>
          <w:w w:val="98"/>
          <w:sz w:val="22"/>
          <w:szCs w:val="22"/>
          <w:lang w:val="ru-RU"/>
        </w:rPr>
        <w:t>е</w:t>
      </w:r>
    </w:p>
    <w:p w:rsidR="00C36283" w:rsidRPr="005970BD" w:rsidRDefault="00C36283">
      <w:pPr>
        <w:spacing w:before="6" w:line="16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rsidP="000B6831">
      <w:pPr>
        <w:spacing w:before="32"/>
        <w:ind w:left="940"/>
        <w:jc w:val="both"/>
        <w:rPr>
          <w:sz w:val="22"/>
          <w:szCs w:val="22"/>
          <w:lang w:val="ru-RU"/>
        </w:rPr>
      </w:pPr>
      <w:r w:rsidRPr="005970BD">
        <w:rPr>
          <w:spacing w:val="-1"/>
          <w:sz w:val="22"/>
          <w:szCs w:val="22"/>
          <w:lang w:val="ru-RU"/>
        </w:rPr>
        <w:t>Н</w:t>
      </w:r>
      <w:r w:rsidRPr="005970BD">
        <w:rPr>
          <w:sz w:val="22"/>
          <w:szCs w:val="22"/>
          <w:lang w:val="ru-RU"/>
        </w:rPr>
        <w:t>а</w:t>
      </w:r>
      <w:r w:rsidRPr="005970BD">
        <w:rPr>
          <w:spacing w:val="15"/>
          <w:sz w:val="22"/>
          <w:szCs w:val="22"/>
          <w:lang w:val="ru-RU"/>
        </w:rPr>
        <w:t xml:space="preserve"> </w:t>
      </w:r>
      <w:r w:rsidRPr="005970BD">
        <w:rPr>
          <w:sz w:val="22"/>
          <w:szCs w:val="22"/>
          <w:lang w:val="ru-RU"/>
        </w:rPr>
        <w:t>осно</w:t>
      </w:r>
      <w:r w:rsidRPr="005970BD">
        <w:rPr>
          <w:spacing w:val="-1"/>
          <w:sz w:val="22"/>
          <w:szCs w:val="22"/>
          <w:lang w:val="ru-RU"/>
        </w:rPr>
        <w:t>в</w:t>
      </w:r>
      <w:r w:rsidRPr="005970BD">
        <w:rPr>
          <w:sz w:val="22"/>
          <w:szCs w:val="22"/>
          <w:lang w:val="ru-RU"/>
        </w:rPr>
        <w:t>у</w:t>
      </w:r>
      <w:r w:rsidRPr="005970BD">
        <w:rPr>
          <w:spacing w:val="10"/>
          <w:sz w:val="22"/>
          <w:szCs w:val="22"/>
          <w:lang w:val="ru-RU"/>
        </w:rPr>
        <w:t xml:space="preserve"> </w:t>
      </w:r>
      <w:r w:rsidRPr="005970BD">
        <w:rPr>
          <w:spacing w:val="-1"/>
          <w:sz w:val="22"/>
          <w:szCs w:val="22"/>
          <w:lang w:val="ru-RU"/>
        </w:rPr>
        <w:t>ч</w:t>
      </w:r>
      <w:r w:rsidRPr="005970BD">
        <w:rPr>
          <w:sz w:val="22"/>
          <w:szCs w:val="22"/>
          <w:lang w:val="ru-RU"/>
        </w:rPr>
        <w:t>лана</w:t>
      </w:r>
      <w:r w:rsidRPr="005970BD">
        <w:rPr>
          <w:spacing w:val="15"/>
          <w:sz w:val="22"/>
          <w:szCs w:val="22"/>
          <w:lang w:val="ru-RU"/>
        </w:rPr>
        <w:t xml:space="preserve"> </w:t>
      </w:r>
      <w:r w:rsidRPr="005970BD">
        <w:rPr>
          <w:sz w:val="22"/>
          <w:szCs w:val="22"/>
          <w:lang w:val="ru-RU"/>
        </w:rPr>
        <w:t>39.</w:t>
      </w:r>
      <w:r w:rsidRPr="005970BD">
        <w:rPr>
          <w:spacing w:val="15"/>
          <w:sz w:val="22"/>
          <w:szCs w:val="22"/>
          <w:lang w:val="ru-RU"/>
        </w:rPr>
        <w:t xml:space="preserve"> </w:t>
      </w:r>
      <w:r w:rsidRPr="005970BD">
        <w:rPr>
          <w:sz w:val="22"/>
          <w:szCs w:val="22"/>
          <w:lang w:val="ru-RU"/>
        </w:rPr>
        <w:t>и</w:t>
      </w:r>
      <w:r w:rsidRPr="005970BD">
        <w:rPr>
          <w:spacing w:val="15"/>
          <w:sz w:val="22"/>
          <w:szCs w:val="22"/>
          <w:lang w:val="ru-RU"/>
        </w:rPr>
        <w:t xml:space="preserve"> </w:t>
      </w:r>
      <w:r w:rsidRPr="005970BD">
        <w:rPr>
          <w:sz w:val="22"/>
          <w:szCs w:val="22"/>
          <w:lang w:val="ru-RU"/>
        </w:rPr>
        <w:t>61.</w:t>
      </w:r>
      <w:r w:rsidRPr="005970BD">
        <w:rPr>
          <w:spacing w:val="15"/>
          <w:sz w:val="22"/>
          <w:szCs w:val="22"/>
          <w:lang w:val="ru-RU"/>
        </w:rPr>
        <w:t xml:space="preserve"> </w:t>
      </w:r>
      <w:r w:rsidRPr="005970BD">
        <w:rPr>
          <w:sz w:val="22"/>
          <w:szCs w:val="22"/>
          <w:lang w:val="ru-RU"/>
        </w:rPr>
        <w:t>За</w:t>
      </w:r>
      <w:r w:rsidRPr="005970BD">
        <w:rPr>
          <w:spacing w:val="1"/>
          <w:sz w:val="22"/>
          <w:szCs w:val="22"/>
          <w:lang w:val="ru-RU"/>
        </w:rPr>
        <w:t>к</w:t>
      </w:r>
      <w:r w:rsidRPr="005970BD">
        <w:rPr>
          <w:sz w:val="22"/>
          <w:szCs w:val="22"/>
          <w:lang w:val="ru-RU"/>
        </w:rPr>
        <w:t>она</w:t>
      </w:r>
      <w:r w:rsidRPr="005970BD">
        <w:rPr>
          <w:spacing w:val="14"/>
          <w:sz w:val="22"/>
          <w:szCs w:val="22"/>
          <w:lang w:val="ru-RU"/>
        </w:rPr>
        <w:t xml:space="preserve"> </w:t>
      </w:r>
      <w:r w:rsidRPr="005970BD">
        <w:rPr>
          <w:sz w:val="22"/>
          <w:szCs w:val="22"/>
          <w:lang w:val="ru-RU"/>
        </w:rPr>
        <w:t>о</w:t>
      </w:r>
      <w:r w:rsidRPr="005970BD">
        <w:rPr>
          <w:spacing w:val="10"/>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вни</w:t>
      </w:r>
      <w:r w:rsidRPr="005970BD">
        <w:rPr>
          <w:sz w:val="22"/>
          <w:szCs w:val="22"/>
          <w:lang w:val="ru-RU"/>
        </w:rPr>
        <w:t>м</w:t>
      </w:r>
      <w:r w:rsidRPr="005970BD">
        <w:rPr>
          <w:spacing w:val="14"/>
          <w:sz w:val="22"/>
          <w:szCs w:val="22"/>
          <w:lang w:val="ru-RU"/>
        </w:rPr>
        <w:t xml:space="preserve"> </w:t>
      </w:r>
      <w:r w:rsidRPr="005970BD">
        <w:rPr>
          <w:spacing w:val="-3"/>
          <w:sz w:val="22"/>
          <w:szCs w:val="22"/>
          <w:lang w:val="ru-RU"/>
        </w:rPr>
        <w:t>н</w:t>
      </w:r>
      <w:r w:rsidRPr="005970BD">
        <w:rPr>
          <w:sz w:val="22"/>
          <w:szCs w:val="22"/>
          <w:lang w:val="ru-RU"/>
        </w:rPr>
        <w:t>а</w:t>
      </w:r>
      <w:r w:rsidRPr="005970BD">
        <w:rPr>
          <w:spacing w:val="1"/>
          <w:sz w:val="22"/>
          <w:szCs w:val="22"/>
          <w:lang w:val="ru-RU"/>
        </w:rPr>
        <w:t>ба</w:t>
      </w:r>
      <w:r w:rsidRPr="005970BD">
        <w:rPr>
          <w:spacing w:val="-3"/>
          <w:sz w:val="22"/>
          <w:szCs w:val="22"/>
          <w:lang w:val="ru-RU"/>
        </w:rPr>
        <w:t>в</w:t>
      </w:r>
      <w:r w:rsidRPr="005970BD">
        <w:rPr>
          <w:spacing w:val="-2"/>
          <w:sz w:val="22"/>
          <w:szCs w:val="22"/>
          <w:lang w:val="ru-RU"/>
        </w:rPr>
        <w:t>к</w:t>
      </w:r>
      <w:r w:rsidRPr="005970BD">
        <w:rPr>
          <w:spacing w:val="-4"/>
          <w:sz w:val="22"/>
          <w:szCs w:val="22"/>
          <w:lang w:val="ru-RU"/>
        </w:rPr>
        <w:t>а</w:t>
      </w:r>
      <w:r w:rsidRPr="005970BD">
        <w:rPr>
          <w:spacing w:val="-1"/>
          <w:sz w:val="22"/>
          <w:szCs w:val="22"/>
          <w:lang w:val="ru-RU"/>
        </w:rPr>
        <w:t>м</w:t>
      </w:r>
      <w:r w:rsidRPr="005970BD">
        <w:rPr>
          <w:sz w:val="22"/>
          <w:szCs w:val="22"/>
          <w:lang w:val="ru-RU"/>
        </w:rPr>
        <w:t>а</w:t>
      </w:r>
      <w:r w:rsidRPr="005970BD">
        <w:rPr>
          <w:spacing w:val="15"/>
          <w:sz w:val="22"/>
          <w:szCs w:val="22"/>
          <w:lang w:val="ru-RU"/>
        </w:rPr>
        <w:t xml:space="preserve"> </w:t>
      </w:r>
      <w:r w:rsidRPr="005970BD">
        <w:rPr>
          <w:spacing w:val="1"/>
          <w:sz w:val="22"/>
          <w:szCs w:val="22"/>
          <w:lang w:val="ru-RU"/>
        </w:rPr>
        <w:t>(</w:t>
      </w:r>
      <w:r w:rsidRPr="005970BD">
        <w:rPr>
          <w:sz w:val="22"/>
          <w:szCs w:val="22"/>
          <w:lang w:val="ru-RU"/>
        </w:rPr>
        <w:t>„</w:t>
      </w:r>
      <w:r w:rsidRPr="005970BD">
        <w:rPr>
          <w:spacing w:val="-1"/>
          <w:sz w:val="22"/>
          <w:szCs w:val="22"/>
          <w:lang w:val="ru-RU"/>
        </w:rPr>
        <w:t>С</w:t>
      </w:r>
      <w:r w:rsidRPr="005970BD">
        <w:rPr>
          <w:sz w:val="22"/>
          <w:szCs w:val="22"/>
          <w:lang w:val="ru-RU"/>
        </w:rPr>
        <w:t>л.</w:t>
      </w:r>
      <w:r w:rsidRPr="005970BD">
        <w:rPr>
          <w:spacing w:val="12"/>
          <w:sz w:val="22"/>
          <w:szCs w:val="22"/>
          <w:lang w:val="ru-RU"/>
        </w:rPr>
        <w:t xml:space="preserve"> </w:t>
      </w:r>
      <w:r w:rsidRPr="005970BD">
        <w:rPr>
          <w:spacing w:val="1"/>
          <w:sz w:val="22"/>
          <w:szCs w:val="22"/>
          <w:lang w:val="ru-RU"/>
        </w:rPr>
        <w:t>г</w:t>
      </w:r>
      <w:r w:rsidRPr="005970BD">
        <w:rPr>
          <w:spacing w:val="-2"/>
          <w:sz w:val="22"/>
          <w:szCs w:val="22"/>
          <w:lang w:val="ru-RU"/>
        </w:rPr>
        <w:t>л</w:t>
      </w:r>
      <w:r w:rsidRPr="005970BD">
        <w:rPr>
          <w:sz w:val="22"/>
          <w:szCs w:val="22"/>
          <w:lang w:val="ru-RU"/>
        </w:rPr>
        <w:t>асн</w:t>
      </w:r>
      <w:r w:rsidRPr="005970BD">
        <w:rPr>
          <w:spacing w:val="-4"/>
          <w:sz w:val="22"/>
          <w:szCs w:val="22"/>
          <w:lang w:val="ru-RU"/>
        </w:rPr>
        <w:t>и</w:t>
      </w:r>
      <w:r w:rsidRPr="005970BD">
        <w:rPr>
          <w:sz w:val="22"/>
          <w:szCs w:val="22"/>
          <w:lang w:val="ru-RU"/>
        </w:rPr>
        <w:t>к</w:t>
      </w:r>
      <w:r w:rsidRPr="005970BD">
        <w:rPr>
          <w:spacing w:val="16"/>
          <w:sz w:val="22"/>
          <w:szCs w:val="22"/>
          <w:lang w:val="ru-RU"/>
        </w:rPr>
        <w:t xml:space="preserve"> </w:t>
      </w:r>
      <w:r w:rsidRPr="005970BD">
        <w:rPr>
          <w:sz w:val="22"/>
          <w:szCs w:val="22"/>
          <w:lang w:val="ru-RU"/>
        </w:rPr>
        <w:t>Р</w:t>
      </w:r>
      <w:r w:rsidRPr="005970BD">
        <w:rPr>
          <w:spacing w:val="-1"/>
          <w:sz w:val="22"/>
          <w:szCs w:val="22"/>
          <w:lang w:val="ru-RU"/>
        </w:rPr>
        <w:t>С</w:t>
      </w:r>
      <w:r w:rsidRPr="005970BD">
        <w:rPr>
          <w:sz w:val="22"/>
          <w:szCs w:val="22"/>
          <w:lang w:val="ru-RU"/>
        </w:rPr>
        <w:t>”</w:t>
      </w:r>
      <w:r w:rsidRPr="005970BD">
        <w:rPr>
          <w:spacing w:val="15"/>
          <w:sz w:val="22"/>
          <w:szCs w:val="22"/>
          <w:lang w:val="ru-RU"/>
        </w:rPr>
        <w:t xml:space="preserve"> </w:t>
      </w:r>
      <w:r w:rsidRPr="005970BD">
        <w:rPr>
          <w:sz w:val="22"/>
          <w:szCs w:val="22"/>
          <w:lang w:val="ru-RU"/>
        </w:rPr>
        <w:t>бр.</w:t>
      </w:r>
      <w:r w:rsidRPr="005970BD">
        <w:rPr>
          <w:spacing w:val="11"/>
          <w:sz w:val="22"/>
          <w:szCs w:val="22"/>
          <w:lang w:val="ru-RU"/>
        </w:rPr>
        <w:t xml:space="preserve"> </w:t>
      </w:r>
      <w:r w:rsidRPr="005970BD">
        <w:rPr>
          <w:sz w:val="22"/>
          <w:szCs w:val="22"/>
          <w:lang w:val="ru-RU"/>
        </w:rPr>
        <w:t>124</w:t>
      </w:r>
      <w:r w:rsidRPr="005970BD">
        <w:rPr>
          <w:spacing w:val="1"/>
          <w:sz w:val="22"/>
          <w:szCs w:val="22"/>
          <w:lang w:val="ru-RU"/>
        </w:rPr>
        <w:t>/</w:t>
      </w:r>
      <w:r w:rsidRPr="005970BD">
        <w:rPr>
          <w:sz w:val="22"/>
          <w:szCs w:val="22"/>
          <w:lang w:val="ru-RU"/>
        </w:rPr>
        <w:t>2</w:t>
      </w:r>
      <w:r w:rsidRPr="005970BD">
        <w:rPr>
          <w:spacing w:val="-2"/>
          <w:sz w:val="22"/>
          <w:szCs w:val="22"/>
          <w:lang w:val="ru-RU"/>
        </w:rPr>
        <w:t>0</w:t>
      </w:r>
      <w:r w:rsidRPr="005970BD">
        <w:rPr>
          <w:sz w:val="22"/>
          <w:szCs w:val="22"/>
          <w:lang w:val="ru-RU"/>
        </w:rPr>
        <w:t>12,</w:t>
      </w:r>
      <w:r w:rsidRPr="005970BD">
        <w:rPr>
          <w:spacing w:val="7"/>
          <w:sz w:val="22"/>
          <w:szCs w:val="22"/>
          <w:lang w:val="ru-RU"/>
        </w:rPr>
        <w:t xml:space="preserve"> </w:t>
      </w:r>
      <w:r w:rsidRPr="005970BD">
        <w:rPr>
          <w:spacing w:val="-2"/>
          <w:sz w:val="22"/>
          <w:szCs w:val="22"/>
          <w:lang w:val="ru-RU"/>
        </w:rPr>
        <w:t>1</w:t>
      </w:r>
      <w:r w:rsidRPr="005970BD">
        <w:rPr>
          <w:sz w:val="22"/>
          <w:szCs w:val="22"/>
          <w:lang w:val="ru-RU"/>
        </w:rPr>
        <w:t>4</w:t>
      </w:r>
      <w:r w:rsidRPr="005970BD">
        <w:rPr>
          <w:spacing w:val="1"/>
          <w:sz w:val="22"/>
          <w:szCs w:val="22"/>
          <w:lang w:val="ru-RU"/>
        </w:rPr>
        <w:t>/</w:t>
      </w:r>
      <w:r w:rsidRPr="005970BD">
        <w:rPr>
          <w:sz w:val="22"/>
          <w:szCs w:val="22"/>
          <w:lang w:val="ru-RU"/>
        </w:rPr>
        <w:t>2</w:t>
      </w:r>
      <w:r w:rsidRPr="005970BD">
        <w:rPr>
          <w:spacing w:val="-2"/>
          <w:sz w:val="22"/>
          <w:szCs w:val="22"/>
          <w:lang w:val="ru-RU"/>
        </w:rPr>
        <w:t>0</w:t>
      </w:r>
      <w:r w:rsidRPr="005970BD">
        <w:rPr>
          <w:sz w:val="22"/>
          <w:szCs w:val="22"/>
          <w:lang w:val="ru-RU"/>
        </w:rPr>
        <w:t>15</w:t>
      </w:r>
    </w:p>
    <w:p w:rsidR="00C36283" w:rsidRPr="005970BD" w:rsidRDefault="00787D9C" w:rsidP="000B6831">
      <w:pPr>
        <w:spacing w:before="32"/>
        <w:ind w:left="303" w:right="144"/>
        <w:jc w:val="both"/>
        <w:rPr>
          <w:sz w:val="22"/>
          <w:szCs w:val="22"/>
          <w:lang w:val="ru-RU"/>
        </w:rPr>
      </w:pPr>
      <w:r w:rsidRPr="005970BD">
        <w:rPr>
          <w:sz w:val="22"/>
          <w:szCs w:val="22"/>
          <w:lang w:val="ru-RU"/>
        </w:rPr>
        <w:t xml:space="preserve">и </w:t>
      </w:r>
      <w:r w:rsidRPr="005970BD">
        <w:rPr>
          <w:spacing w:val="2"/>
          <w:sz w:val="22"/>
          <w:szCs w:val="22"/>
          <w:lang w:val="ru-RU"/>
        </w:rPr>
        <w:t xml:space="preserve"> </w:t>
      </w:r>
      <w:r w:rsidRPr="005970BD">
        <w:rPr>
          <w:sz w:val="22"/>
          <w:szCs w:val="22"/>
          <w:lang w:val="ru-RU"/>
        </w:rPr>
        <w:t>6</w:t>
      </w:r>
      <w:r w:rsidRPr="005970BD">
        <w:rPr>
          <w:spacing w:val="1"/>
          <w:sz w:val="22"/>
          <w:szCs w:val="22"/>
          <w:lang w:val="ru-RU"/>
        </w:rPr>
        <w:t>8/</w:t>
      </w:r>
      <w:r w:rsidRPr="005970BD">
        <w:rPr>
          <w:sz w:val="22"/>
          <w:szCs w:val="22"/>
          <w:lang w:val="ru-RU"/>
        </w:rPr>
        <w:t xml:space="preserve">2015, </w:t>
      </w:r>
      <w:r w:rsidRPr="005970BD">
        <w:rPr>
          <w:spacing w:val="3"/>
          <w:sz w:val="22"/>
          <w:szCs w:val="22"/>
          <w:lang w:val="ru-RU"/>
        </w:rPr>
        <w:t xml:space="preserve"> </w:t>
      </w:r>
      <w:r w:rsidRPr="005970BD">
        <w:rPr>
          <w:sz w:val="22"/>
          <w:szCs w:val="22"/>
          <w:lang w:val="ru-RU"/>
        </w:rPr>
        <w:t xml:space="preserve">у </w:t>
      </w:r>
      <w:r w:rsidRPr="005970BD">
        <w:rPr>
          <w:spacing w:val="25"/>
          <w:sz w:val="22"/>
          <w:szCs w:val="22"/>
          <w:lang w:val="ru-RU"/>
        </w:rPr>
        <w:t xml:space="preserve"> </w:t>
      </w:r>
      <w:r w:rsidRPr="005970BD">
        <w:rPr>
          <w:sz w:val="22"/>
          <w:szCs w:val="22"/>
          <w:lang w:val="ru-RU"/>
        </w:rPr>
        <w:t xml:space="preserve">даљем </w:t>
      </w:r>
      <w:r w:rsidRPr="005970BD">
        <w:rPr>
          <w:spacing w:val="28"/>
          <w:sz w:val="22"/>
          <w:szCs w:val="22"/>
          <w:lang w:val="ru-RU"/>
        </w:rPr>
        <w:t xml:space="preserve"> </w:t>
      </w:r>
      <w:r w:rsidRPr="005970BD">
        <w:rPr>
          <w:sz w:val="22"/>
          <w:szCs w:val="22"/>
          <w:lang w:val="ru-RU"/>
        </w:rPr>
        <w:t>т</w:t>
      </w:r>
      <w:r w:rsidRPr="005970BD">
        <w:rPr>
          <w:spacing w:val="-2"/>
          <w:sz w:val="22"/>
          <w:szCs w:val="22"/>
          <w:lang w:val="ru-RU"/>
        </w:rPr>
        <w:t>ек</w:t>
      </w:r>
      <w:r w:rsidRPr="005970BD">
        <w:rPr>
          <w:sz w:val="22"/>
          <w:szCs w:val="22"/>
          <w:lang w:val="ru-RU"/>
        </w:rPr>
        <w:t>ст</w:t>
      </w:r>
      <w:r w:rsidRPr="005970BD">
        <w:rPr>
          <w:spacing w:val="-5"/>
          <w:sz w:val="22"/>
          <w:szCs w:val="22"/>
          <w:lang w:val="ru-RU"/>
        </w:rPr>
        <w:t>у</w:t>
      </w:r>
      <w:r w:rsidRPr="005970BD">
        <w:rPr>
          <w:sz w:val="22"/>
          <w:szCs w:val="22"/>
          <w:lang w:val="ru-RU"/>
        </w:rPr>
        <w:t xml:space="preserve">: </w:t>
      </w:r>
      <w:r w:rsidRPr="005970BD">
        <w:rPr>
          <w:spacing w:val="28"/>
          <w:sz w:val="22"/>
          <w:szCs w:val="22"/>
          <w:lang w:val="ru-RU"/>
        </w:rPr>
        <w:t xml:space="preserve"> </w:t>
      </w:r>
      <w:r w:rsidRPr="005970BD">
        <w:rPr>
          <w:sz w:val="22"/>
          <w:szCs w:val="22"/>
          <w:lang w:val="ru-RU"/>
        </w:rPr>
        <w:t>З</w:t>
      </w:r>
      <w:r w:rsidRPr="005970BD">
        <w:rPr>
          <w:spacing w:val="-2"/>
          <w:sz w:val="22"/>
          <w:szCs w:val="22"/>
          <w:lang w:val="ru-RU"/>
        </w:rPr>
        <w:t>а</w:t>
      </w:r>
      <w:r w:rsidRPr="005970BD">
        <w:rPr>
          <w:spacing w:val="1"/>
          <w:sz w:val="22"/>
          <w:szCs w:val="22"/>
          <w:lang w:val="ru-RU"/>
        </w:rPr>
        <w:t>к</w:t>
      </w:r>
      <w:r w:rsidRPr="005970BD">
        <w:rPr>
          <w:sz w:val="22"/>
          <w:szCs w:val="22"/>
          <w:lang w:val="ru-RU"/>
        </w:rPr>
        <w:t xml:space="preserve">он), </w:t>
      </w:r>
      <w:r w:rsidRPr="005970BD">
        <w:rPr>
          <w:spacing w:val="27"/>
          <w:sz w:val="22"/>
          <w:szCs w:val="22"/>
          <w:lang w:val="ru-RU"/>
        </w:rPr>
        <w:t xml:space="preserve"> </w:t>
      </w:r>
      <w:r w:rsidRPr="005970BD">
        <w:rPr>
          <w:spacing w:val="-1"/>
          <w:sz w:val="22"/>
          <w:szCs w:val="22"/>
          <w:lang w:val="ru-RU"/>
        </w:rPr>
        <w:t>ч</w:t>
      </w:r>
      <w:r w:rsidRPr="005970BD">
        <w:rPr>
          <w:sz w:val="22"/>
          <w:szCs w:val="22"/>
          <w:lang w:val="ru-RU"/>
        </w:rPr>
        <w:t xml:space="preserve">лана </w:t>
      </w:r>
      <w:r w:rsidRPr="005970BD">
        <w:rPr>
          <w:spacing w:val="30"/>
          <w:sz w:val="22"/>
          <w:szCs w:val="22"/>
          <w:lang w:val="ru-RU"/>
        </w:rPr>
        <w:t xml:space="preserve"> </w:t>
      </w:r>
      <w:r w:rsidRPr="005970BD">
        <w:rPr>
          <w:sz w:val="22"/>
          <w:szCs w:val="22"/>
          <w:lang w:val="ru-RU"/>
        </w:rPr>
        <w:t xml:space="preserve">6. </w:t>
      </w:r>
      <w:r w:rsidRPr="005970BD">
        <w:rPr>
          <w:spacing w:val="29"/>
          <w:sz w:val="22"/>
          <w:szCs w:val="22"/>
          <w:lang w:val="ru-RU"/>
        </w:rPr>
        <w:t xml:space="preserve"> </w:t>
      </w:r>
      <w:r w:rsidRPr="005970BD">
        <w:rPr>
          <w:spacing w:val="-3"/>
          <w:sz w:val="22"/>
          <w:szCs w:val="22"/>
          <w:lang w:val="ru-RU"/>
        </w:rPr>
        <w:t>П</w:t>
      </w:r>
      <w:r w:rsidRPr="005970BD">
        <w:rPr>
          <w:sz w:val="22"/>
          <w:szCs w:val="22"/>
          <w:lang w:val="ru-RU"/>
        </w:rPr>
        <w:t>ра</w:t>
      </w:r>
      <w:r w:rsidRPr="005970BD">
        <w:rPr>
          <w:spacing w:val="-1"/>
          <w:sz w:val="22"/>
          <w:szCs w:val="22"/>
          <w:lang w:val="ru-RU"/>
        </w:rPr>
        <w:t>в</w:t>
      </w:r>
      <w:r w:rsidRPr="005970BD">
        <w:rPr>
          <w:sz w:val="22"/>
          <w:szCs w:val="22"/>
          <w:lang w:val="ru-RU"/>
        </w:rPr>
        <w:t>ил</w:t>
      </w:r>
      <w:r w:rsidRPr="005970BD">
        <w:rPr>
          <w:spacing w:val="-1"/>
          <w:sz w:val="22"/>
          <w:szCs w:val="22"/>
          <w:lang w:val="ru-RU"/>
        </w:rPr>
        <w:t>н</w:t>
      </w:r>
      <w:r w:rsidRPr="005970BD">
        <w:rPr>
          <w:sz w:val="22"/>
          <w:szCs w:val="22"/>
          <w:lang w:val="ru-RU"/>
        </w:rPr>
        <w:t>и</w:t>
      </w:r>
      <w:r w:rsidRPr="005970BD">
        <w:rPr>
          <w:spacing w:val="-2"/>
          <w:sz w:val="22"/>
          <w:szCs w:val="22"/>
          <w:lang w:val="ru-RU"/>
        </w:rPr>
        <w:t>к</w:t>
      </w:r>
      <w:r w:rsidRPr="005970BD">
        <w:rPr>
          <w:sz w:val="22"/>
          <w:szCs w:val="22"/>
          <w:lang w:val="ru-RU"/>
        </w:rPr>
        <w:t xml:space="preserve">а </w:t>
      </w:r>
      <w:r w:rsidRPr="005970BD">
        <w:rPr>
          <w:spacing w:val="30"/>
          <w:sz w:val="22"/>
          <w:szCs w:val="22"/>
          <w:lang w:val="ru-RU"/>
        </w:rPr>
        <w:t xml:space="preserve"> </w:t>
      </w:r>
      <w:r w:rsidRPr="005970BD">
        <w:rPr>
          <w:sz w:val="22"/>
          <w:szCs w:val="22"/>
          <w:lang w:val="ru-RU"/>
        </w:rPr>
        <w:t xml:space="preserve">о </w:t>
      </w:r>
      <w:r w:rsidRPr="005970BD">
        <w:rPr>
          <w:spacing w:val="29"/>
          <w:sz w:val="22"/>
          <w:szCs w:val="22"/>
          <w:lang w:val="ru-RU"/>
        </w:rPr>
        <w:t xml:space="preserve"> </w:t>
      </w:r>
      <w:r w:rsidRPr="005970BD">
        <w:rPr>
          <w:spacing w:val="-2"/>
          <w:sz w:val="22"/>
          <w:szCs w:val="22"/>
          <w:lang w:val="ru-RU"/>
        </w:rPr>
        <w:t>о</w:t>
      </w:r>
      <w:r w:rsidRPr="005970BD">
        <w:rPr>
          <w:sz w:val="22"/>
          <w:szCs w:val="22"/>
          <w:lang w:val="ru-RU"/>
        </w:rPr>
        <w:t>ба</w:t>
      </w:r>
      <w:r w:rsidRPr="005970BD">
        <w:rPr>
          <w:spacing w:val="-3"/>
          <w:sz w:val="22"/>
          <w:szCs w:val="22"/>
          <w:lang w:val="ru-RU"/>
        </w:rPr>
        <w:t>в</w:t>
      </w:r>
      <w:r w:rsidRPr="005970BD">
        <w:rPr>
          <w:sz w:val="22"/>
          <w:szCs w:val="22"/>
          <w:lang w:val="ru-RU"/>
        </w:rPr>
        <w:t>е</w:t>
      </w:r>
      <w:r w:rsidRPr="005970BD">
        <w:rPr>
          <w:spacing w:val="-1"/>
          <w:sz w:val="22"/>
          <w:szCs w:val="22"/>
          <w:lang w:val="ru-RU"/>
        </w:rPr>
        <w:t>зни</w:t>
      </w:r>
      <w:r w:rsidRPr="005970BD">
        <w:rPr>
          <w:sz w:val="22"/>
          <w:szCs w:val="22"/>
          <w:lang w:val="ru-RU"/>
        </w:rPr>
        <w:t xml:space="preserve">м </w:t>
      </w:r>
      <w:r w:rsidRPr="005970BD">
        <w:rPr>
          <w:spacing w:val="26"/>
          <w:sz w:val="22"/>
          <w:szCs w:val="22"/>
          <w:lang w:val="ru-RU"/>
        </w:rPr>
        <w:t xml:space="preserve"> </w:t>
      </w:r>
      <w:r w:rsidRPr="005970BD">
        <w:rPr>
          <w:sz w:val="22"/>
          <w:szCs w:val="22"/>
          <w:lang w:val="ru-RU"/>
        </w:rPr>
        <w:t>ел</w:t>
      </w:r>
      <w:r w:rsidRPr="005970BD">
        <w:rPr>
          <w:spacing w:val="1"/>
          <w:sz w:val="22"/>
          <w:szCs w:val="22"/>
          <w:lang w:val="ru-RU"/>
        </w:rPr>
        <w:t>е</w:t>
      </w:r>
      <w:r w:rsidRPr="005970BD">
        <w:rPr>
          <w:sz w:val="22"/>
          <w:szCs w:val="22"/>
          <w:lang w:val="ru-RU"/>
        </w:rPr>
        <w:t>ме</w:t>
      </w:r>
      <w:r w:rsidRPr="005970BD">
        <w:rPr>
          <w:spacing w:val="-1"/>
          <w:sz w:val="22"/>
          <w:szCs w:val="22"/>
          <w:lang w:val="ru-RU"/>
        </w:rPr>
        <w:t>н</w:t>
      </w:r>
      <w:r w:rsidRPr="005970BD">
        <w:rPr>
          <w:sz w:val="22"/>
          <w:szCs w:val="22"/>
          <w:lang w:val="ru-RU"/>
        </w:rPr>
        <w:t>ти</w:t>
      </w:r>
      <w:r w:rsidRPr="005970BD">
        <w:rPr>
          <w:spacing w:val="-3"/>
          <w:sz w:val="22"/>
          <w:szCs w:val="22"/>
          <w:lang w:val="ru-RU"/>
        </w:rPr>
        <w:t>м</w:t>
      </w:r>
      <w:r w:rsidRPr="005970BD">
        <w:rPr>
          <w:sz w:val="22"/>
          <w:szCs w:val="22"/>
          <w:lang w:val="ru-RU"/>
        </w:rPr>
        <w:t xml:space="preserve">а </w:t>
      </w:r>
      <w:r w:rsidRPr="005970BD">
        <w:rPr>
          <w:spacing w:val="30"/>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pacing w:val="-1"/>
          <w:sz w:val="22"/>
          <w:szCs w:val="22"/>
          <w:lang w:val="ru-RU"/>
        </w:rPr>
        <w:t>н</w:t>
      </w:r>
      <w:r w:rsidRPr="005970BD">
        <w:rPr>
          <w:spacing w:val="1"/>
          <w:sz w:val="22"/>
          <w:szCs w:val="22"/>
          <w:lang w:val="ru-RU"/>
        </w:rPr>
        <w:t>к</w:t>
      </w:r>
      <w:r w:rsidRPr="005970BD">
        <w:rPr>
          <w:spacing w:val="-5"/>
          <w:sz w:val="22"/>
          <w:szCs w:val="22"/>
          <w:lang w:val="ru-RU"/>
        </w:rPr>
        <w:t>у</w:t>
      </w:r>
      <w:r w:rsidRPr="005970BD">
        <w:rPr>
          <w:sz w:val="22"/>
          <w:szCs w:val="22"/>
          <w:lang w:val="ru-RU"/>
        </w:rPr>
        <w:t>рсне</w:t>
      </w:r>
    </w:p>
    <w:p w:rsidR="00C36283" w:rsidRPr="005970BD" w:rsidRDefault="00787D9C" w:rsidP="000B6831">
      <w:pPr>
        <w:spacing w:before="32" w:line="270" w:lineRule="auto"/>
        <w:ind w:left="340" w:right="140"/>
        <w:jc w:val="both"/>
        <w:rPr>
          <w:sz w:val="22"/>
          <w:szCs w:val="22"/>
          <w:lang w:val="ru-RU"/>
        </w:rPr>
      </w:pPr>
      <w:r w:rsidRPr="005970BD">
        <w:rPr>
          <w:sz w:val="22"/>
          <w:szCs w:val="22"/>
          <w:lang w:val="ru-RU"/>
        </w:rPr>
        <w:t>до</w:t>
      </w:r>
      <w:r w:rsidRPr="005970BD">
        <w:rPr>
          <w:spacing w:val="1"/>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w:t>
      </w:r>
      <w:r w:rsidRPr="005970BD">
        <w:rPr>
          <w:spacing w:val="-1"/>
          <w:sz w:val="22"/>
          <w:szCs w:val="22"/>
          <w:lang w:val="ru-RU"/>
        </w:rPr>
        <w:t>ц</w:t>
      </w:r>
      <w:r w:rsidRPr="005970BD">
        <w:rPr>
          <w:spacing w:val="-3"/>
          <w:sz w:val="22"/>
          <w:szCs w:val="22"/>
          <w:lang w:val="ru-RU"/>
        </w:rPr>
        <w:t>и</w:t>
      </w:r>
      <w:r w:rsidRPr="005970BD">
        <w:rPr>
          <w:spacing w:val="1"/>
          <w:sz w:val="22"/>
          <w:szCs w:val="22"/>
          <w:lang w:val="ru-RU"/>
        </w:rPr>
        <w:t>ј</w:t>
      </w:r>
      <w:r w:rsidRPr="005970BD">
        <w:rPr>
          <w:sz w:val="22"/>
          <w:szCs w:val="22"/>
          <w:lang w:val="ru-RU"/>
        </w:rPr>
        <w:t xml:space="preserve">е </w:t>
      </w:r>
      <w:r w:rsidRPr="005970BD">
        <w:rPr>
          <w:spacing w:val="32"/>
          <w:sz w:val="22"/>
          <w:szCs w:val="22"/>
          <w:lang w:val="ru-RU"/>
        </w:rPr>
        <w:t xml:space="preserve"> </w:t>
      </w:r>
      <w:r w:rsidRPr="005970BD">
        <w:rPr>
          <w:sz w:val="22"/>
          <w:szCs w:val="22"/>
          <w:lang w:val="ru-RU"/>
        </w:rPr>
        <w:t>у  пост</w:t>
      </w:r>
      <w:r w:rsidRPr="005970BD">
        <w:rPr>
          <w:spacing w:val="-5"/>
          <w:sz w:val="22"/>
          <w:szCs w:val="22"/>
          <w:lang w:val="ru-RU"/>
        </w:rPr>
        <w:t>у</w:t>
      </w:r>
      <w:r w:rsidRPr="005970BD">
        <w:rPr>
          <w:spacing w:val="2"/>
          <w:sz w:val="22"/>
          <w:szCs w:val="22"/>
          <w:lang w:val="ru-RU"/>
        </w:rPr>
        <w:t>п</w:t>
      </w:r>
      <w:r w:rsidRPr="005970BD">
        <w:rPr>
          <w:sz w:val="22"/>
          <w:szCs w:val="22"/>
          <w:lang w:val="ru-RU"/>
        </w:rPr>
        <w:t>ц</w:t>
      </w:r>
      <w:r w:rsidRPr="005970BD">
        <w:rPr>
          <w:spacing w:val="-1"/>
          <w:sz w:val="22"/>
          <w:szCs w:val="22"/>
          <w:lang w:val="ru-RU"/>
        </w:rPr>
        <w:t>и</w:t>
      </w:r>
      <w:r w:rsidRPr="005970BD">
        <w:rPr>
          <w:sz w:val="22"/>
          <w:szCs w:val="22"/>
          <w:lang w:val="ru-RU"/>
        </w:rPr>
        <w:t xml:space="preserve">ма </w:t>
      </w:r>
      <w:r w:rsidRPr="005970BD">
        <w:rPr>
          <w:spacing w:val="8"/>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вни</w:t>
      </w:r>
      <w:r w:rsidRPr="005970BD">
        <w:rPr>
          <w:sz w:val="22"/>
          <w:szCs w:val="22"/>
          <w:lang w:val="ru-RU"/>
        </w:rPr>
        <w:t xml:space="preserve">х </w:t>
      </w:r>
      <w:r w:rsidRPr="005970BD">
        <w:rPr>
          <w:spacing w:val="7"/>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4"/>
          <w:sz w:val="22"/>
          <w:szCs w:val="22"/>
          <w:lang w:val="ru-RU"/>
        </w:rPr>
        <w:t>б</w:t>
      </w:r>
      <w:r w:rsidRPr="005970BD">
        <w:rPr>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 xml:space="preserve">и </w:t>
      </w:r>
      <w:r w:rsidRPr="005970BD">
        <w:rPr>
          <w:spacing w:val="9"/>
          <w:sz w:val="22"/>
          <w:szCs w:val="22"/>
          <w:lang w:val="ru-RU"/>
        </w:rPr>
        <w:t xml:space="preserve"> </w:t>
      </w:r>
      <w:r w:rsidRPr="005970BD">
        <w:rPr>
          <w:sz w:val="22"/>
          <w:szCs w:val="22"/>
          <w:lang w:val="ru-RU"/>
        </w:rPr>
        <w:t xml:space="preserve">и </w:t>
      </w:r>
      <w:r w:rsidRPr="005970BD">
        <w:rPr>
          <w:spacing w:val="7"/>
          <w:sz w:val="22"/>
          <w:szCs w:val="22"/>
          <w:lang w:val="ru-RU"/>
        </w:rPr>
        <w:t xml:space="preserve"> </w:t>
      </w:r>
      <w:r w:rsidRPr="005970BD">
        <w:rPr>
          <w:sz w:val="22"/>
          <w:szCs w:val="22"/>
          <w:lang w:val="ru-RU"/>
        </w:rPr>
        <w:t>на</w:t>
      </w:r>
      <w:r w:rsidRPr="005970BD">
        <w:rPr>
          <w:spacing w:val="-1"/>
          <w:sz w:val="22"/>
          <w:szCs w:val="22"/>
          <w:lang w:val="ru-RU"/>
        </w:rPr>
        <w:t>ч</w:t>
      </w:r>
      <w:r w:rsidRPr="005970BD">
        <w:rPr>
          <w:sz w:val="22"/>
          <w:szCs w:val="22"/>
          <w:lang w:val="ru-RU"/>
        </w:rPr>
        <w:t>и</w:t>
      </w:r>
      <w:r w:rsidRPr="005970BD">
        <w:rPr>
          <w:spacing w:val="-1"/>
          <w:sz w:val="22"/>
          <w:szCs w:val="22"/>
          <w:lang w:val="ru-RU"/>
        </w:rPr>
        <w:t>н</w:t>
      </w:r>
      <w:r w:rsidRPr="005970BD">
        <w:rPr>
          <w:sz w:val="22"/>
          <w:szCs w:val="22"/>
          <w:lang w:val="ru-RU"/>
        </w:rPr>
        <w:t xml:space="preserve">у </w:t>
      </w:r>
      <w:r w:rsidRPr="005970BD">
        <w:rPr>
          <w:spacing w:val="6"/>
          <w:sz w:val="22"/>
          <w:szCs w:val="22"/>
          <w:lang w:val="ru-RU"/>
        </w:rPr>
        <w:t xml:space="preserve"> </w:t>
      </w:r>
      <w:r w:rsidRPr="005970BD">
        <w:rPr>
          <w:sz w:val="22"/>
          <w:szCs w:val="22"/>
          <w:lang w:val="ru-RU"/>
        </w:rPr>
        <w:t>до</w:t>
      </w:r>
      <w:r w:rsidRPr="005970BD">
        <w:rPr>
          <w:spacing w:val="1"/>
          <w:sz w:val="22"/>
          <w:szCs w:val="22"/>
          <w:lang w:val="ru-RU"/>
        </w:rPr>
        <w:t>к</w:t>
      </w:r>
      <w:r w:rsidRPr="005970BD">
        <w:rPr>
          <w:sz w:val="22"/>
          <w:szCs w:val="22"/>
          <w:lang w:val="ru-RU"/>
        </w:rPr>
        <w:t>а</w:t>
      </w:r>
      <w:r w:rsidRPr="005970BD">
        <w:rPr>
          <w:spacing w:val="-1"/>
          <w:sz w:val="22"/>
          <w:szCs w:val="22"/>
          <w:lang w:val="ru-RU"/>
        </w:rPr>
        <w:t>зив</w:t>
      </w:r>
      <w:r w:rsidRPr="005970BD">
        <w:rPr>
          <w:spacing w:val="-2"/>
          <w:sz w:val="22"/>
          <w:szCs w:val="22"/>
          <w:lang w:val="ru-RU"/>
        </w:rPr>
        <w:t>а</w:t>
      </w:r>
      <w:r w:rsidRPr="005970BD">
        <w:rPr>
          <w:spacing w:val="1"/>
          <w:sz w:val="22"/>
          <w:szCs w:val="22"/>
          <w:lang w:val="ru-RU"/>
        </w:rPr>
        <w:t>њ</w:t>
      </w:r>
      <w:r w:rsidRPr="005970BD">
        <w:rPr>
          <w:sz w:val="22"/>
          <w:szCs w:val="22"/>
          <w:lang w:val="ru-RU"/>
        </w:rPr>
        <w:t xml:space="preserve">а </w:t>
      </w:r>
      <w:r w:rsidRPr="005970BD">
        <w:rPr>
          <w:spacing w:val="8"/>
          <w:sz w:val="22"/>
          <w:szCs w:val="22"/>
          <w:lang w:val="ru-RU"/>
        </w:rPr>
        <w:t xml:space="preserve"> </w:t>
      </w:r>
      <w:r w:rsidRPr="005970BD">
        <w:rPr>
          <w:sz w:val="22"/>
          <w:szCs w:val="22"/>
          <w:lang w:val="ru-RU"/>
        </w:rPr>
        <w:t>и</w:t>
      </w:r>
      <w:r w:rsidRPr="005970BD">
        <w:rPr>
          <w:spacing w:val="-3"/>
          <w:sz w:val="22"/>
          <w:szCs w:val="22"/>
          <w:lang w:val="ru-RU"/>
        </w:rPr>
        <w:t>с</w:t>
      </w:r>
      <w:r w:rsidRPr="005970BD">
        <w:rPr>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 xml:space="preserve">ености </w:t>
      </w:r>
      <w:r w:rsidRPr="005970BD">
        <w:rPr>
          <w:spacing w:val="12"/>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 xml:space="preserve">а </w:t>
      </w:r>
      <w:r w:rsidRPr="005970BD">
        <w:rPr>
          <w:spacing w:val="8"/>
          <w:sz w:val="22"/>
          <w:szCs w:val="22"/>
          <w:lang w:val="ru-RU"/>
        </w:rPr>
        <w:t xml:space="preserve"> </w:t>
      </w:r>
      <w:r w:rsidRPr="005970BD">
        <w:rPr>
          <w:spacing w:val="1"/>
          <w:sz w:val="22"/>
          <w:szCs w:val="22"/>
          <w:lang w:val="ru-RU"/>
        </w:rPr>
        <w:t>(</w:t>
      </w:r>
      <w:r w:rsidRPr="005970BD">
        <w:rPr>
          <w:sz w:val="22"/>
          <w:szCs w:val="22"/>
          <w:lang w:val="ru-RU"/>
        </w:rPr>
        <w:t>„</w:t>
      </w:r>
      <w:r w:rsidRPr="005970BD">
        <w:rPr>
          <w:spacing w:val="-1"/>
          <w:sz w:val="22"/>
          <w:szCs w:val="22"/>
          <w:lang w:val="ru-RU"/>
        </w:rPr>
        <w:t>С</w:t>
      </w:r>
      <w:r w:rsidRPr="005970BD">
        <w:rPr>
          <w:spacing w:val="-5"/>
          <w:sz w:val="22"/>
          <w:szCs w:val="22"/>
          <w:lang w:val="ru-RU"/>
        </w:rPr>
        <w:t>л</w:t>
      </w:r>
      <w:r w:rsidRPr="005970BD">
        <w:rPr>
          <w:sz w:val="22"/>
          <w:szCs w:val="22"/>
          <w:lang w:val="ru-RU"/>
        </w:rPr>
        <w:t xml:space="preserve">. </w:t>
      </w:r>
      <w:r w:rsidRPr="005970BD">
        <w:rPr>
          <w:spacing w:val="1"/>
          <w:sz w:val="22"/>
          <w:szCs w:val="22"/>
          <w:lang w:val="ru-RU"/>
        </w:rPr>
        <w:t>г</w:t>
      </w:r>
      <w:r w:rsidRPr="005970BD">
        <w:rPr>
          <w:sz w:val="22"/>
          <w:szCs w:val="22"/>
          <w:lang w:val="ru-RU"/>
        </w:rPr>
        <w:t>ласн</w:t>
      </w:r>
      <w:r w:rsidRPr="005970BD">
        <w:rPr>
          <w:spacing w:val="-3"/>
          <w:sz w:val="22"/>
          <w:szCs w:val="22"/>
          <w:lang w:val="ru-RU"/>
        </w:rPr>
        <w:t>и</w:t>
      </w:r>
      <w:r w:rsidRPr="005970BD">
        <w:rPr>
          <w:sz w:val="22"/>
          <w:szCs w:val="22"/>
          <w:lang w:val="ru-RU"/>
        </w:rPr>
        <w:t>к</w:t>
      </w:r>
      <w:r w:rsidRPr="005970BD">
        <w:rPr>
          <w:spacing w:val="27"/>
          <w:sz w:val="22"/>
          <w:szCs w:val="22"/>
          <w:lang w:val="ru-RU"/>
        </w:rPr>
        <w:t xml:space="preserve"> </w:t>
      </w:r>
      <w:r w:rsidRPr="005970BD">
        <w:rPr>
          <w:spacing w:val="-3"/>
          <w:sz w:val="22"/>
          <w:szCs w:val="22"/>
          <w:lang w:val="ru-RU"/>
        </w:rPr>
        <w:t>Р</w:t>
      </w:r>
      <w:r w:rsidRPr="005970BD">
        <w:rPr>
          <w:spacing w:val="-1"/>
          <w:sz w:val="22"/>
          <w:szCs w:val="22"/>
          <w:lang w:val="ru-RU"/>
        </w:rPr>
        <w:t>С</w:t>
      </w:r>
      <w:r w:rsidRPr="005970BD">
        <w:rPr>
          <w:sz w:val="22"/>
          <w:szCs w:val="22"/>
          <w:lang w:val="ru-RU"/>
        </w:rPr>
        <w:t>”</w:t>
      </w:r>
      <w:r w:rsidRPr="005970BD">
        <w:rPr>
          <w:spacing w:val="25"/>
          <w:sz w:val="22"/>
          <w:szCs w:val="22"/>
          <w:lang w:val="ru-RU"/>
        </w:rPr>
        <w:t xml:space="preserve"> </w:t>
      </w:r>
      <w:r w:rsidRPr="005970BD">
        <w:rPr>
          <w:sz w:val="22"/>
          <w:szCs w:val="22"/>
          <w:lang w:val="ru-RU"/>
        </w:rPr>
        <w:t>бр.</w:t>
      </w:r>
      <w:r w:rsidRPr="005970BD">
        <w:rPr>
          <w:spacing w:val="29"/>
          <w:sz w:val="22"/>
          <w:szCs w:val="22"/>
          <w:lang w:val="ru-RU"/>
        </w:rPr>
        <w:t xml:space="preserve"> </w:t>
      </w:r>
      <w:r w:rsidRPr="005970BD">
        <w:rPr>
          <w:spacing w:val="7"/>
          <w:sz w:val="22"/>
          <w:szCs w:val="22"/>
          <w:lang w:val="ru-RU"/>
        </w:rPr>
        <w:t>8</w:t>
      </w:r>
      <w:r w:rsidRPr="005970BD">
        <w:rPr>
          <w:spacing w:val="10"/>
          <w:sz w:val="22"/>
          <w:szCs w:val="22"/>
          <w:lang w:val="ru-RU"/>
        </w:rPr>
        <w:t>6</w:t>
      </w:r>
      <w:r w:rsidRPr="005970BD">
        <w:rPr>
          <w:spacing w:val="1"/>
          <w:sz w:val="22"/>
          <w:szCs w:val="22"/>
          <w:lang w:val="ru-RU"/>
        </w:rPr>
        <w:t>/</w:t>
      </w:r>
      <w:r w:rsidRPr="005970BD">
        <w:rPr>
          <w:sz w:val="22"/>
          <w:szCs w:val="22"/>
          <w:lang w:val="ru-RU"/>
        </w:rPr>
        <w:t>2015</w:t>
      </w:r>
      <w:r w:rsidRPr="005970BD">
        <w:rPr>
          <w:spacing w:val="1"/>
          <w:sz w:val="22"/>
          <w:szCs w:val="22"/>
          <w:lang w:val="ru-RU"/>
        </w:rPr>
        <w:t>)</w:t>
      </w:r>
      <w:r w:rsidRPr="005970BD">
        <w:rPr>
          <w:sz w:val="22"/>
          <w:szCs w:val="22"/>
          <w:lang w:val="ru-RU"/>
        </w:rPr>
        <w:t xml:space="preserve">, </w:t>
      </w:r>
      <w:r w:rsidRPr="005970BD">
        <w:rPr>
          <w:spacing w:val="11"/>
          <w:sz w:val="22"/>
          <w:szCs w:val="22"/>
          <w:lang w:val="ru-RU"/>
        </w:rPr>
        <w:t xml:space="preserve"> </w:t>
      </w:r>
      <w:r w:rsidRPr="005970BD">
        <w:rPr>
          <w:spacing w:val="-1"/>
          <w:sz w:val="22"/>
          <w:szCs w:val="22"/>
          <w:lang w:val="ru-RU"/>
        </w:rPr>
        <w:t>О</w:t>
      </w:r>
      <w:r w:rsidRPr="005970BD">
        <w:rPr>
          <w:sz w:val="22"/>
          <w:szCs w:val="22"/>
          <w:lang w:val="ru-RU"/>
        </w:rPr>
        <w:t>дл</w:t>
      </w:r>
      <w:r w:rsidRPr="005970BD">
        <w:rPr>
          <w:spacing w:val="-5"/>
          <w:sz w:val="22"/>
          <w:szCs w:val="22"/>
          <w:lang w:val="ru-RU"/>
        </w:rPr>
        <w:t>у</w:t>
      </w:r>
      <w:r w:rsidRPr="005970BD">
        <w:rPr>
          <w:spacing w:val="1"/>
          <w:sz w:val="22"/>
          <w:szCs w:val="22"/>
          <w:lang w:val="ru-RU"/>
        </w:rPr>
        <w:t>к</w:t>
      </w:r>
      <w:r w:rsidRPr="005970BD">
        <w:rPr>
          <w:sz w:val="22"/>
          <w:szCs w:val="22"/>
          <w:lang w:val="ru-RU"/>
        </w:rPr>
        <w:t xml:space="preserve">е </w:t>
      </w:r>
      <w:r w:rsidRPr="005970BD">
        <w:rPr>
          <w:spacing w:val="13"/>
          <w:sz w:val="22"/>
          <w:szCs w:val="22"/>
          <w:lang w:val="ru-RU"/>
        </w:rPr>
        <w:t xml:space="preserve"> </w:t>
      </w:r>
      <w:r w:rsidRPr="005970BD">
        <w:rPr>
          <w:sz w:val="22"/>
          <w:szCs w:val="22"/>
          <w:lang w:val="ru-RU"/>
        </w:rPr>
        <w:t xml:space="preserve">о </w:t>
      </w:r>
      <w:r w:rsidRPr="005970BD">
        <w:rPr>
          <w:spacing w:val="36"/>
          <w:sz w:val="22"/>
          <w:szCs w:val="22"/>
          <w:lang w:val="ru-RU"/>
        </w:rPr>
        <w:t xml:space="preserve"> </w:t>
      </w:r>
      <w:r w:rsidRPr="005970BD">
        <w:rPr>
          <w:spacing w:val="-3"/>
          <w:sz w:val="22"/>
          <w:szCs w:val="22"/>
          <w:lang w:val="ru-RU"/>
        </w:rPr>
        <w:t>п</w:t>
      </w:r>
      <w:r w:rsidRPr="005970BD">
        <w:rPr>
          <w:sz w:val="22"/>
          <w:szCs w:val="22"/>
          <w:lang w:val="ru-RU"/>
        </w:rPr>
        <w:t>о</w:t>
      </w:r>
      <w:r w:rsidRPr="005970BD">
        <w:rPr>
          <w:spacing w:val="1"/>
          <w:sz w:val="22"/>
          <w:szCs w:val="22"/>
          <w:lang w:val="ru-RU"/>
        </w:rPr>
        <w:t>к</w:t>
      </w:r>
      <w:r w:rsidRPr="005970BD">
        <w:rPr>
          <w:spacing w:val="-2"/>
          <w:sz w:val="22"/>
          <w:szCs w:val="22"/>
          <w:lang w:val="ru-RU"/>
        </w:rPr>
        <w:t>р</w:t>
      </w:r>
      <w:r w:rsidRPr="005970BD">
        <w:rPr>
          <w:spacing w:val="5"/>
          <w:sz w:val="22"/>
          <w:szCs w:val="22"/>
          <w:lang w:val="ru-RU"/>
        </w:rPr>
        <w:t>е</w:t>
      </w:r>
      <w:r w:rsidRPr="005970BD">
        <w:rPr>
          <w:sz w:val="22"/>
          <w:szCs w:val="22"/>
          <w:lang w:val="ru-RU"/>
        </w:rPr>
        <w:t>т</w:t>
      </w:r>
      <w:r w:rsidRPr="005970BD">
        <w:rPr>
          <w:spacing w:val="-2"/>
          <w:sz w:val="22"/>
          <w:szCs w:val="22"/>
          <w:lang w:val="ru-RU"/>
        </w:rPr>
        <w:t>а</w:t>
      </w:r>
      <w:r w:rsidRPr="005970BD">
        <w:rPr>
          <w:spacing w:val="1"/>
          <w:sz w:val="22"/>
          <w:szCs w:val="22"/>
          <w:lang w:val="ru-RU"/>
        </w:rPr>
        <w:t>њ</w:t>
      </w:r>
      <w:r w:rsidRPr="005970BD">
        <w:rPr>
          <w:sz w:val="22"/>
          <w:szCs w:val="22"/>
          <w:lang w:val="ru-RU"/>
        </w:rPr>
        <w:t xml:space="preserve">у </w:t>
      </w:r>
      <w:r w:rsidRPr="005970BD">
        <w:rPr>
          <w:spacing w:val="5"/>
          <w:sz w:val="22"/>
          <w:szCs w:val="22"/>
          <w:lang w:val="ru-RU"/>
        </w:rPr>
        <w:t xml:space="preserve"> </w:t>
      </w:r>
      <w:r w:rsidRPr="005970BD">
        <w:rPr>
          <w:sz w:val="22"/>
          <w:szCs w:val="22"/>
          <w:lang w:val="ru-RU"/>
        </w:rPr>
        <w:t>пост</w:t>
      </w:r>
      <w:r w:rsidRPr="005970BD">
        <w:rPr>
          <w:spacing w:val="-5"/>
          <w:sz w:val="22"/>
          <w:szCs w:val="22"/>
          <w:lang w:val="ru-RU"/>
        </w:rPr>
        <w:t>у</w:t>
      </w:r>
      <w:r w:rsidRPr="005970BD">
        <w:rPr>
          <w:spacing w:val="-1"/>
          <w:sz w:val="22"/>
          <w:szCs w:val="22"/>
          <w:lang w:val="ru-RU"/>
        </w:rPr>
        <w:t>п</w:t>
      </w:r>
      <w:r w:rsidRPr="005970BD">
        <w:rPr>
          <w:spacing w:val="1"/>
          <w:sz w:val="22"/>
          <w:szCs w:val="22"/>
          <w:lang w:val="ru-RU"/>
        </w:rPr>
        <w:t>к</w:t>
      </w:r>
      <w:r w:rsidRPr="005970BD">
        <w:rPr>
          <w:sz w:val="22"/>
          <w:szCs w:val="22"/>
          <w:lang w:val="ru-RU"/>
        </w:rPr>
        <w:t xml:space="preserve">а </w:t>
      </w:r>
      <w:r w:rsidRPr="005970BD">
        <w:rPr>
          <w:spacing w:val="8"/>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 xml:space="preserve">е </w:t>
      </w:r>
      <w:r w:rsidRPr="005970BD">
        <w:rPr>
          <w:spacing w:val="10"/>
          <w:sz w:val="22"/>
          <w:szCs w:val="22"/>
          <w:lang w:val="ru-RU"/>
        </w:rPr>
        <w:t xml:space="preserve"> </w:t>
      </w:r>
      <w:r w:rsidRPr="005970BD">
        <w:rPr>
          <w:spacing w:val="-3"/>
          <w:sz w:val="22"/>
          <w:szCs w:val="22"/>
          <w:lang w:val="ru-RU"/>
        </w:rPr>
        <w:t>н</w:t>
      </w:r>
      <w:r w:rsidRPr="005970BD">
        <w:rPr>
          <w:sz w:val="22"/>
          <w:szCs w:val="22"/>
          <w:lang w:val="ru-RU"/>
        </w:rPr>
        <w:t>а</w:t>
      </w:r>
      <w:r w:rsidRPr="005970BD">
        <w:rPr>
          <w:spacing w:val="1"/>
          <w:sz w:val="22"/>
          <w:szCs w:val="22"/>
          <w:lang w:val="ru-RU"/>
        </w:rPr>
        <w:t>б</w:t>
      </w:r>
      <w:r w:rsidRPr="005970BD">
        <w:rPr>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 xml:space="preserve">е, </w:t>
      </w:r>
      <w:r w:rsidRPr="005970BD">
        <w:rPr>
          <w:spacing w:val="5"/>
          <w:sz w:val="22"/>
          <w:szCs w:val="22"/>
          <w:lang w:val="ru-RU"/>
        </w:rPr>
        <w:t xml:space="preserve"> </w:t>
      </w:r>
      <w:r w:rsidRPr="005970BD">
        <w:rPr>
          <w:sz w:val="22"/>
          <w:szCs w:val="22"/>
          <w:lang w:val="ru-RU"/>
        </w:rPr>
        <w:t>бр</w:t>
      </w:r>
      <w:r w:rsidRPr="005970BD">
        <w:rPr>
          <w:spacing w:val="1"/>
          <w:sz w:val="22"/>
          <w:szCs w:val="22"/>
          <w:lang w:val="ru-RU"/>
        </w:rPr>
        <w:t>о</w:t>
      </w:r>
      <w:r w:rsidRPr="005970BD">
        <w:rPr>
          <w:spacing w:val="3"/>
          <w:sz w:val="22"/>
          <w:szCs w:val="22"/>
          <w:lang w:val="ru-RU"/>
        </w:rPr>
        <w:t>ј</w:t>
      </w:r>
      <w:r w:rsidRPr="005970BD">
        <w:rPr>
          <w:sz w:val="22"/>
          <w:szCs w:val="22"/>
          <w:lang w:val="ru-RU"/>
        </w:rPr>
        <w:t>:</w:t>
      </w:r>
      <w:r w:rsidRPr="005970BD">
        <w:rPr>
          <w:spacing w:val="23"/>
          <w:sz w:val="22"/>
          <w:szCs w:val="22"/>
          <w:lang w:val="ru-RU"/>
        </w:rPr>
        <w:t xml:space="preserve"> </w:t>
      </w:r>
      <w:r w:rsidR="00B52546">
        <w:rPr>
          <w:sz w:val="22"/>
          <w:szCs w:val="22"/>
          <w:lang w:val="ru-RU"/>
        </w:rPr>
        <w:t>18</w:t>
      </w:r>
      <w:r w:rsidRPr="005970BD">
        <w:rPr>
          <w:sz w:val="22"/>
          <w:szCs w:val="22"/>
          <w:lang w:val="sr-Cyrl-CS"/>
        </w:rPr>
        <w:t>/</w:t>
      </w:r>
      <w:r w:rsidR="00B52546">
        <w:rPr>
          <w:sz w:val="22"/>
          <w:szCs w:val="22"/>
          <w:lang w:val="sr-Cyrl-CS"/>
        </w:rPr>
        <w:t>26</w:t>
      </w:r>
      <w:r w:rsidR="00CE2422" w:rsidRPr="005970BD">
        <w:rPr>
          <w:sz w:val="22"/>
          <w:szCs w:val="22"/>
          <w:lang w:val="ru-RU"/>
        </w:rPr>
        <w:t xml:space="preserve"> </w:t>
      </w:r>
      <w:r w:rsidRPr="005970BD">
        <w:rPr>
          <w:spacing w:val="-2"/>
          <w:sz w:val="22"/>
          <w:szCs w:val="22"/>
          <w:lang w:val="ru-RU"/>
        </w:rPr>
        <w:t>о</w:t>
      </w:r>
      <w:r w:rsidRPr="005970BD">
        <w:rPr>
          <w:sz w:val="22"/>
          <w:szCs w:val="22"/>
          <w:lang w:val="ru-RU"/>
        </w:rPr>
        <w:t xml:space="preserve">д </w:t>
      </w:r>
      <w:r w:rsidRPr="005970BD">
        <w:rPr>
          <w:spacing w:val="13"/>
          <w:sz w:val="22"/>
          <w:szCs w:val="22"/>
          <w:lang w:val="ru-RU"/>
        </w:rPr>
        <w:t xml:space="preserve"> </w:t>
      </w:r>
      <w:r w:rsidR="000D1375">
        <w:rPr>
          <w:spacing w:val="13"/>
          <w:sz w:val="22"/>
          <w:szCs w:val="22"/>
          <w:lang w:val="sr-Latn-RS"/>
        </w:rPr>
        <w:t>1</w:t>
      </w:r>
      <w:r w:rsidR="00B52546">
        <w:rPr>
          <w:spacing w:val="13"/>
          <w:sz w:val="22"/>
          <w:szCs w:val="22"/>
          <w:lang w:val="sr-Cyrl-RS"/>
        </w:rPr>
        <w:t>9</w:t>
      </w:r>
      <w:r w:rsidR="00FB1FC2">
        <w:rPr>
          <w:spacing w:val="13"/>
          <w:sz w:val="22"/>
          <w:szCs w:val="22"/>
          <w:lang w:val="sr-Cyrl-CS"/>
        </w:rPr>
        <w:t>.0</w:t>
      </w:r>
      <w:r w:rsidR="00B52546">
        <w:rPr>
          <w:spacing w:val="13"/>
          <w:sz w:val="22"/>
          <w:szCs w:val="22"/>
          <w:lang w:val="sr-Cyrl-RS"/>
        </w:rPr>
        <w:t>5</w:t>
      </w:r>
      <w:r w:rsidR="009A73CB" w:rsidRPr="005970BD">
        <w:rPr>
          <w:spacing w:val="13"/>
          <w:sz w:val="22"/>
          <w:szCs w:val="22"/>
          <w:lang w:val="sr-Cyrl-CS"/>
        </w:rPr>
        <w:t>.20</w:t>
      </w:r>
      <w:r w:rsidR="00B52546">
        <w:rPr>
          <w:spacing w:val="13"/>
          <w:sz w:val="22"/>
          <w:szCs w:val="22"/>
          <w:lang w:val="sr-Cyrl-CS"/>
        </w:rPr>
        <w:t>20</w:t>
      </w:r>
      <w:r w:rsidRPr="005970BD">
        <w:rPr>
          <w:sz w:val="22"/>
          <w:szCs w:val="22"/>
          <w:lang w:val="ru-RU"/>
        </w:rPr>
        <w:t>.</w:t>
      </w:r>
      <w:r w:rsidRPr="005970BD">
        <w:rPr>
          <w:spacing w:val="51"/>
          <w:sz w:val="22"/>
          <w:szCs w:val="22"/>
          <w:lang w:val="ru-RU"/>
        </w:rPr>
        <w:t xml:space="preserve"> </w:t>
      </w:r>
      <w:r w:rsidRPr="005970BD">
        <w:rPr>
          <w:spacing w:val="-2"/>
          <w:sz w:val="22"/>
          <w:szCs w:val="22"/>
          <w:lang w:val="ru-RU"/>
        </w:rPr>
        <w:t>го</w:t>
      </w:r>
      <w:r w:rsidRPr="005970BD">
        <w:rPr>
          <w:sz w:val="22"/>
          <w:szCs w:val="22"/>
          <w:lang w:val="ru-RU"/>
        </w:rPr>
        <w:t>ди</w:t>
      </w:r>
      <w:r w:rsidRPr="005970BD">
        <w:rPr>
          <w:spacing w:val="-1"/>
          <w:sz w:val="22"/>
          <w:szCs w:val="22"/>
          <w:lang w:val="ru-RU"/>
        </w:rPr>
        <w:t>н</w:t>
      </w:r>
      <w:r w:rsidRPr="005970BD">
        <w:rPr>
          <w:sz w:val="22"/>
          <w:szCs w:val="22"/>
          <w:lang w:val="ru-RU"/>
        </w:rPr>
        <w:t>е</w:t>
      </w:r>
      <w:r w:rsidRPr="005970BD">
        <w:rPr>
          <w:b/>
          <w:sz w:val="22"/>
          <w:szCs w:val="22"/>
          <w:lang w:val="ru-RU"/>
        </w:rPr>
        <w:t>,</w:t>
      </w:r>
      <w:r w:rsidRPr="005970BD">
        <w:rPr>
          <w:b/>
          <w:spacing w:val="3"/>
          <w:sz w:val="22"/>
          <w:szCs w:val="22"/>
          <w:lang w:val="ru-RU"/>
        </w:rPr>
        <w:t xml:space="preserve"> </w:t>
      </w:r>
      <w:r w:rsidRPr="005970BD">
        <w:rPr>
          <w:sz w:val="22"/>
          <w:szCs w:val="22"/>
          <w:lang w:val="ru-RU"/>
        </w:rPr>
        <w:t>и</w:t>
      </w:r>
      <w:r w:rsidRPr="005970BD">
        <w:rPr>
          <w:spacing w:val="4"/>
          <w:sz w:val="22"/>
          <w:szCs w:val="22"/>
          <w:lang w:val="ru-RU"/>
        </w:rPr>
        <w:t xml:space="preserve"> </w:t>
      </w:r>
      <w:r w:rsidRPr="005970BD">
        <w:rPr>
          <w:sz w:val="22"/>
          <w:szCs w:val="22"/>
          <w:lang w:val="ru-RU"/>
        </w:rPr>
        <w:t>Реш</w:t>
      </w:r>
      <w:r w:rsidRPr="005970BD">
        <w:rPr>
          <w:spacing w:val="-2"/>
          <w:sz w:val="22"/>
          <w:szCs w:val="22"/>
          <w:lang w:val="ru-RU"/>
        </w:rPr>
        <w:t>е</w:t>
      </w:r>
      <w:r w:rsidRPr="005970BD">
        <w:rPr>
          <w:spacing w:val="1"/>
          <w:sz w:val="22"/>
          <w:szCs w:val="22"/>
          <w:lang w:val="ru-RU"/>
        </w:rPr>
        <w:t>њ</w:t>
      </w:r>
      <w:r w:rsidRPr="005970BD">
        <w:rPr>
          <w:sz w:val="22"/>
          <w:szCs w:val="22"/>
          <w:lang w:val="ru-RU"/>
        </w:rPr>
        <w:t>а</w:t>
      </w:r>
      <w:r w:rsidRPr="005970BD">
        <w:rPr>
          <w:spacing w:val="5"/>
          <w:sz w:val="22"/>
          <w:szCs w:val="22"/>
          <w:lang w:val="ru-RU"/>
        </w:rPr>
        <w:t xml:space="preserve"> </w:t>
      </w:r>
      <w:r w:rsidRPr="005970BD">
        <w:rPr>
          <w:sz w:val="22"/>
          <w:szCs w:val="22"/>
          <w:lang w:val="ru-RU"/>
        </w:rPr>
        <w:t>о</w:t>
      </w:r>
      <w:r w:rsidRPr="005970BD">
        <w:rPr>
          <w:spacing w:val="5"/>
          <w:sz w:val="22"/>
          <w:szCs w:val="22"/>
          <w:lang w:val="ru-RU"/>
        </w:rPr>
        <w:t xml:space="preserve"> </w:t>
      </w:r>
      <w:r w:rsidRPr="005970BD">
        <w:rPr>
          <w:spacing w:val="-2"/>
          <w:sz w:val="22"/>
          <w:szCs w:val="22"/>
          <w:lang w:val="ru-RU"/>
        </w:rPr>
        <w:t>о</w:t>
      </w:r>
      <w:r w:rsidRPr="005970BD">
        <w:rPr>
          <w:sz w:val="22"/>
          <w:szCs w:val="22"/>
          <w:lang w:val="ru-RU"/>
        </w:rPr>
        <w:t>бр</w:t>
      </w:r>
      <w:r w:rsidRPr="005970BD">
        <w:rPr>
          <w:spacing w:val="1"/>
          <w:sz w:val="22"/>
          <w:szCs w:val="22"/>
          <w:lang w:val="ru-RU"/>
        </w:rPr>
        <w:t>а</w:t>
      </w:r>
      <w:r w:rsidRPr="005970BD">
        <w:rPr>
          <w:spacing w:val="-1"/>
          <w:sz w:val="22"/>
          <w:szCs w:val="22"/>
          <w:lang w:val="ru-RU"/>
        </w:rPr>
        <w:t>з</w:t>
      </w:r>
      <w:r w:rsidRPr="005970BD">
        <w:rPr>
          <w:sz w:val="22"/>
          <w:szCs w:val="22"/>
          <w:lang w:val="ru-RU"/>
        </w:rPr>
        <w:t>о</w:t>
      </w:r>
      <w:r w:rsidRPr="005970BD">
        <w:rPr>
          <w:spacing w:val="-1"/>
          <w:sz w:val="22"/>
          <w:szCs w:val="22"/>
          <w:lang w:val="ru-RU"/>
        </w:rPr>
        <w:t>в</w:t>
      </w:r>
      <w:r w:rsidRPr="005970BD">
        <w:rPr>
          <w:spacing w:val="-2"/>
          <w:sz w:val="22"/>
          <w:szCs w:val="22"/>
          <w:lang w:val="ru-RU"/>
        </w:rPr>
        <w:t>а</w:t>
      </w:r>
      <w:r w:rsidRPr="005970BD">
        <w:rPr>
          <w:spacing w:val="1"/>
          <w:sz w:val="22"/>
          <w:szCs w:val="22"/>
          <w:lang w:val="ru-RU"/>
        </w:rPr>
        <w:t>њ</w:t>
      </w:r>
      <w:r w:rsidRPr="005970BD">
        <w:rPr>
          <w:sz w:val="22"/>
          <w:szCs w:val="22"/>
          <w:lang w:val="ru-RU"/>
        </w:rPr>
        <w:t>у</w:t>
      </w:r>
      <w:r w:rsidRPr="005970BD">
        <w:rPr>
          <w:spacing w:val="2"/>
          <w:sz w:val="22"/>
          <w:szCs w:val="22"/>
          <w:lang w:val="ru-RU"/>
        </w:rPr>
        <w:t xml:space="preserve"> </w:t>
      </w:r>
      <w:r w:rsidRPr="005970BD">
        <w:rPr>
          <w:spacing w:val="-1"/>
          <w:sz w:val="22"/>
          <w:szCs w:val="22"/>
          <w:lang w:val="ru-RU"/>
        </w:rPr>
        <w:t>К</w:t>
      </w:r>
      <w:r w:rsidRPr="005970BD">
        <w:rPr>
          <w:sz w:val="22"/>
          <w:szCs w:val="22"/>
          <w:lang w:val="ru-RU"/>
        </w:rPr>
        <w:t>ом</w:t>
      </w:r>
      <w:r w:rsidRPr="005970BD">
        <w:rPr>
          <w:spacing w:val="-1"/>
          <w:sz w:val="22"/>
          <w:szCs w:val="22"/>
          <w:lang w:val="ru-RU"/>
        </w:rPr>
        <w:t>и</w:t>
      </w:r>
      <w:r w:rsidRPr="005970BD">
        <w:rPr>
          <w:sz w:val="22"/>
          <w:szCs w:val="22"/>
          <w:lang w:val="ru-RU"/>
        </w:rPr>
        <w:t>с</w:t>
      </w:r>
      <w:r w:rsidRPr="005970BD">
        <w:rPr>
          <w:spacing w:val="-3"/>
          <w:sz w:val="22"/>
          <w:szCs w:val="22"/>
          <w:lang w:val="ru-RU"/>
        </w:rPr>
        <w:t>и</w:t>
      </w:r>
      <w:r w:rsidRPr="005970BD">
        <w:rPr>
          <w:spacing w:val="3"/>
          <w:sz w:val="22"/>
          <w:szCs w:val="22"/>
          <w:lang w:val="ru-RU"/>
        </w:rPr>
        <w:t>ј</w:t>
      </w:r>
      <w:r w:rsidRPr="005970BD">
        <w:rPr>
          <w:sz w:val="22"/>
          <w:szCs w:val="22"/>
          <w:lang w:val="ru-RU"/>
        </w:rPr>
        <w:t>е</w:t>
      </w:r>
      <w:r w:rsidRPr="005970BD">
        <w:rPr>
          <w:spacing w:val="5"/>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у</w:t>
      </w:r>
      <w:r w:rsidRPr="005970BD">
        <w:rPr>
          <w:spacing w:val="2"/>
          <w:sz w:val="22"/>
          <w:szCs w:val="22"/>
          <w:lang w:val="ru-RU"/>
        </w:rPr>
        <w:t xml:space="preserve"> </w:t>
      </w:r>
      <w:r w:rsidRPr="005970BD">
        <w:rPr>
          <w:sz w:val="22"/>
          <w:szCs w:val="22"/>
          <w:lang w:val="ru-RU"/>
        </w:rPr>
        <w:t>набавк</w:t>
      </w:r>
      <w:r w:rsidRPr="005970BD">
        <w:rPr>
          <w:spacing w:val="-2"/>
          <w:sz w:val="22"/>
          <w:szCs w:val="22"/>
          <w:lang w:val="ru-RU"/>
        </w:rPr>
        <w:t>у</w:t>
      </w:r>
      <w:r w:rsidRPr="005970BD">
        <w:rPr>
          <w:sz w:val="22"/>
          <w:szCs w:val="22"/>
          <w:lang w:val="ru-RU"/>
        </w:rPr>
        <w:t>,</w:t>
      </w:r>
      <w:r w:rsidRPr="005970BD">
        <w:rPr>
          <w:spacing w:val="9"/>
          <w:sz w:val="22"/>
          <w:szCs w:val="22"/>
          <w:lang w:val="ru-RU"/>
        </w:rPr>
        <w:t xml:space="preserve"> </w:t>
      </w:r>
      <w:r w:rsidRPr="005970BD">
        <w:rPr>
          <w:sz w:val="22"/>
          <w:szCs w:val="22"/>
          <w:lang w:val="ru-RU"/>
        </w:rPr>
        <w:t>бр</w:t>
      </w:r>
      <w:r w:rsidRPr="005970BD">
        <w:rPr>
          <w:spacing w:val="1"/>
          <w:sz w:val="22"/>
          <w:szCs w:val="22"/>
          <w:lang w:val="ru-RU"/>
        </w:rPr>
        <w:t>о</w:t>
      </w:r>
      <w:r w:rsidRPr="005970BD">
        <w:rPr>
          <w:spacing w:val="3"/>
          <w:sz w:val="22"/>
          <w:szCs w:val="22"/>
          <w:lang w:val="ru-RU"/>
        </w:rPr>
        <w:t>ј</w:t>
      </w:r>
      <w:r w:rsidRPr="005970BD">
        <w:rPr>
          <w:sz w:val="22"/>
          <w:szCs w:val="22"/>
          <w:lang w:val="ru-RU"/>
        </w:rPr>
        <w:t>:</w:t>
      </w:r>
      <w:r w:rsidRPr="005970BD">
        <w:rPr>
          <w:spacing w:val="6"/>
          <w:sz w:val="22"/>
          <w:szCs w:val="22"/>
          <w:lang w:val="ru-RU"/>
        </w:rPr>
        <w:t xml:space="preserve"> </w:t>
      </w:r>
      <w:r w:rsidR="00B52546">
        <w:rPr>
          <w:sz w:val="22"/>
          <w:szCs w:val="22"/>
          <w:lang w:val="ru-RU"/>
        </w:rPr>
        <w:t>18</w:t>
      </w:r>
      <w:r w:rsidRPr="005970BD">
        <w:rPr>
          <w:spacing w:val="1"/>
          <w:sz w:val="22"/>
          <w:szCs w:val="22"/>
          <w:lang w:val="ru-RU"/>
        </w:rPr>
        <w:t>/</w:t>
      </w:r>
      <w:r w:rsidR="00B52546">
        <w:rPr>
          <w:spacing w:val="1"/>
          <w:sz w:val="22"/>
          <w:szCs w:val="22"/>
          <w:lang w:val="sr-Cyrl-CS"/>
        </w:rPr>
        <w:t>26</w:t>
      </w:r>
      <w:r w:rsidR="000B6831" w:rsidRPr="005970BD">
        <w:rPr>
          <w:spacing w:val="1"/>
          <w:sz w:val="22"/>
          <w:szCs w:val="22"/>
          <w:lang w:val="sr-Cyrl-CS"/>
        </w:rPr>
        <w:t>-2</w:t>
      </w:r>
      <w:r w:rsidRPr="005970BD">
        <w:rPr>
          <w:spacing w:val="51"/>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51"/>
          <w:sz w:val="22"/>
          <w:szCs w:val="22"/>
          <w:lang w:val="ru-RU"/>
        </w:rPr>
        <w:t xml:space="preserve"> </w:t>
      </w:r>
      <w:r w:rsidR="00FB1FC2">
        <w:rPr>
          <w:spacing w:val="51"/>
          <w:sz w:val="22"/>
          <w:szCs w:val="22"/>
          <w:lang w:val="ru-RU"/>
        </w:rPr>
        <w:t>1</w:t>
      </w:r>
      <w:r w:rsidR="00B52546">
        <w:rPr>
          <w:spacing w:val="51"/>
          <w:sz w:val="22"/>
          <w:szCs w:val="22"/>
          <w:lang w:val="sr-Cyrl-RS"/>
        </w:rPr>
        <w:t>9</w:t>
      </w:r>
      <w:r w:rsidR="009A73CB" w:rsidRPr="005970BD">
        <w:rPr>
          <w:spacing w:val="51"/>
          <w:sz w:val="22"/>
          <w:szCs w:val="22"/>
          <w:lang w:val="sr-Cyrl-CS"/>
        </w:rPr>
        <w:t>.0</w:t>
      </w:r>
      <w:r w:rsidR="00B52546">
        <w:rPr>
          <w:spacing w:val="51"/>
          <w:sz w:val="22"/>
          <w:szCs w:val="22"/>
          <w:lang w:val="sr-Cyrl-RS"/>
        </w:rPr>
        <w:t>5</w:t>
      </w:r>
      <w:r w:rsidR="009A73CB" w:rsidRPr="005970BD">
        <w:rPr>
          <w:spacing w:val="51"/>
          <w:sz w:val="22"/>
          <w:szCs w:val="22"/>
          <w:lang w:val="sr-Cyrl-CS"/>
        </w:rPr>
        <w:t>.20</w:t>
      </w:r>
      <w:r w:rsidR="00B52546">
        <w:rPr>
          <w:spacing w:val="51"/>
          <w:sz w:val="22"/>
          <w:szCs w:val="22"/>
          <w:lang w:val="sr-Cyrl-CS"/>
        </w:rPr>
        <w:t>20</w:t>
      </w:r>
      <w:r w:rsidR="000B6831" w:rsidRPr="005970BD">
        <w:rPr>
          <w:spacing w:val="51"/>
          <w:sz w:val="22"/>
          <w:szCs w:val="22"/>
          <w:lang w:val="sr-Cyrl-CS"/>
        </w:rPr>
        <w:t>.</w:t>
      </w:r>
      <w:r w:rsidRPr="005970BD">
        <w:rPr>
          <w:spacing w:val="-2"/>
          <w:sz w:val="22"/>
          <w:szCs w:val="22"/>
          <w:lang w:val="ru-RU"/>
        </w:rPr>
        <w:t>го</w:t>
      </w:r>
      <w:r w:rsidRPr="005970BD">
        <w:rPr>
          <w:sz w:val="22"/>
          <w:szCs w:val="22"/>
          <w:lang w:val="ru-RU"/>
        </w:rPr>
        <w:t>ди</w:t>
      </w:r>
      <w:r w:rsidRPr="005970BD">
        <w:rPr>
          <w:spacing w:val="-1"/>
          <w:sz w:val="22"/>
          <w:szCs w:val="22"/>
          <w:lang w:val="ru-RU"/>
        </w:rPr>
        <w:t>н</w:t>
      </w:r>
      <w:r w:rsidRPr="005970BD">
        <w:rPr>
          <w:sz w:val="22"/>
          <w:szCs w:val="22"/>
          <w:lang w:val="ru-RU"/>
        </w:rPr>
        <w:t>е</w:t>
      </w:r>
      <w:r w:rsidRPr="005970BD">
        <w:rPr>
          <w:b/>
          <w:sz w:val="22"/>
          <w:szCs w:val="22"/>
          <w:lang w:val="ru-RU"/>
        </w:rPr>
        <w:t>,</w:t>
      </w:r>
      <w:r w:rsidRPr="005970BD">
        <w:rPr>
          <w:b/>
          <w:spacing w:val="51"/>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пре</w:t>
      </w:r>
      <w:r w:rsidRPr="005970BD">
        <w:rPr>
          <w:spacing w:val="-1"/>
          <w:sz w:val="22"/>
          <w:szCs w:val="22"/>
          <w:lang w:val="ru-RU"/>
        </w:rPr>
        <w:t>м</w:t>
      </w:r>
      <w:r w:rsidRPr="005970BD">
        <w:rPr>
          <w:sz w:val="22"/>
          <w:szCs w:val="22"/>
          <w:lang w:val="ru-RU"/>
        </w:rPr>
        <w:t>љена</w:t>
      </w:r>
      <w:r w:rsidRPr="005970BD">
        <w:rPr>
          <w:spacing w:val="-4"/>
          <w:sz w:val="22"/>
          <w:szCs w:val="22"/>
          <w:lang w:val="ru-RU"/>
        </w:rPr>
        <w:t xml:space="preserve"> </w:t>
      </w:r>
      <w:r w:rsidRPr="005970BD">
        <w:rPr>
          <w:spacing w:val="1"/>
          <w:sz w:val="22"/>
          <w:szCs w:val="22"/>
          <w:lang w:val="ru-RU"/>
        </w:rPr>
        <w:t>ј</w:t>
      </w:r>
      <w:r w:rsidRPr="005970BD">
        <w:rPr>
          <w:sz w:val="22"/>
          <w:szCs w:val="22"/>
          <w:lang w:val="ru-RU"/>
        </w:rPr>
        <w:t>е</w:t>
      </w:r>
    </w:p>
    <w:p w:rsidR="00C36283" w:rsidRPr="005970BD" w:rsidRDefault="00C36283">
      <w:pPr>
        <w:spacing w:before="1"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DE4313" w:rsidRDefault="00787D9C">
      <w:pPr>
        <w:ind w:left="3280" w:right="3168"/>
        <w:jc w:val="center"/>
        <w:rPr>
          <w:sz w:val="22"/>
          <w:szCs w:val="22"/>
          <w:lang w:val="ru-RU"/>
        </w:rPr>
      </w:pPr>
      <w:r w:rsidRPr="00DE4313">
        <w:rPr>
          <w:b/>
          <w:sz w:val="22"/>
          <w:szCs w:val="22"/>
          <w:lang w:val="ru-RU"/>
        </w:rPr>
        <w:t>К</w:t>
      </w:r>
      <w:r w:rsidRPr="00DE4313">
        <w:rPr>
          <w:b/>
          <w:spacing w:val="1"/>
          <w:sz w:val="22"/>
          <w:szCs w:val="22"/>
          <w:lang w:val="ru-RU"/>
        </w:rPr>
        <w:t>ОН</w:t>
      </w:r>
      <w:r w:rsidRPr="00DE4313">
        <w:rPr>
          <w:b/>
          <w:spacing w:val="-1"/>
          <w:sz w:val="22"/>
          <w:szCs w:val="22"/>
          <w:lang w:val="ru-RU"/>
        </w:rPr>
        <w:t>КУРС</w:t>
      </w:r>
      <w:r w:rsidRPr="00DE4313">
        <w:rPr>
          <w:b/>
          <w:spacing w:val="1"/>
          <w:sz w:val="22"/>
          <w:szCs w:val="22"/>
          <w:lang w:val="ru-RU"/>
        </w:rPr>
        <w:t>Н</w:t>
      </w:r>
      <w:r w:rsidRPr="00DE4313">
        <w:rPr>
          <w:b/>
          <w:sz w:val="22"/>
          <w:szCs w:val="22"/>
          <w:lang w:val="ru-RU"/>
        </w:rPr>
        <w:t>А</w:t>
      </w:r>
      <w:r w:rsidRPr="00DE4313">
        <w:rPr>
          <w:b/>
          <w:spacing w:val="-3"/>
          <w:sz w:val="22"/>
          <w:szCs w:val="22"/>
          <w:lang w:val="ru-RU"/>
        </w:rPr>
        <w:t xml:space="preserve"> Д</w:t>
      </w:r>
      <w:r w:rsidRPr="00DE4313">
        <w:rPr>
          <w:b/>
          <w:spacing w:val="-1"/>
          <w:sz w:val="22"/>
          <w:szCs w:val="22"/>
          <w:lang w:val="ru-RU"/>
        </w:rPr>
        <w:t>О</w:t>
      </w:r>
      <w:r w:rsidRPr="00DE4313">
        <w:rPr>
          <w:b/>
          <w:spacing w:val="-4"/>
          <w:sz w:val="22"/>
          <w:szCs w:val="22"/>
          <w:lang w:val="ru-RU"/>
        </w:rPr>
        <w:t>К</w:t>
      </w:r>
      <w:r w:rsidRPr="00DE4313">
        <w:rPr>
          <w:b/>
          <w:spacing w:val="-1"/>
          <w:sz w:val="22"/>
          <w:szCs w:val="22"/>
          <w:lang w:val="ru-RU"/>
        </w:rPr>
        <w:t>У</w:t>
      </w:r>
      <w:r w:rsidRPr="00DE4313">
        <w:rPr>
          <w:b/>
          <w:spacing w:val="-4"/>
          <w:sz w:val="22"/>
          <w:szCs w:val="22"/>
          <w:lang w:val="ru-RU"/>
        </w:rPr>
        <w:t>М</w:t>
      </w:r>
      <w:r w:rsidRPr="00DE4313">
        <w:rPr>
          <w:b/>
          <w:spacing w:val="-3"/>
          <w:sz w:val="22"/>
          <w:szCs w:val="22"/>
          <w:lang w:val="ru-RU"/>
        </w:rPr>
        <w:t>Е</w:t>
      </w:r>
      <w:r w:rsidRPr="00DE4313">
        <w:rPr>
          <w:b/>
          <w:spacing w:val="-1"/>
          <w:sz w:val="22"/>
          <w:szCs w:val="22"/>
          <w:lang w:val="ru-RU"/>
        </w:rPr>
        <w:t>Н</w:t>
      </w:r>
      <w:r w:rsidRPr="00DE4313">
        <w:rPr>
          <w:b/>
          <w:spacing w:val="-3"/>
          <w:sz w:val="22"/>
          <w:szCs w:val="22"/>
          <w:lang w:val="ru-RU"/>
        </w:rPr>
        <w:t>ТА</w:t>
      </w:r>
      <w:r w:rsidRPr="00DE4313">
        <w:rPr>
          <w:b/>
          <w:spacing w:val="-1"/>
          <w:sz w:val="22"/>
          <w:szCs w:val="22"/>
          <w:lang w:val="ru-RU"/>
        </w:rPr>
        <w:t>ЦИ</w:t>
      </w:r>
      <w:r w:rsidRPr="00DE4313">
        <w:rPr>
          <w:b/>
          <w:spacing w:val="-2"/>
          <w:sz w:val="22"/>
          <w:szCs w:val="22"/>
          <w:lang w:val="ru-RU"/>
        </w:rPr>
        <w:t>Ј</w:t>
      </w:r>
      <w:r w:rsidRPr="00DE4313">
        <w:rPr>
          <w:b/>
          <w:sz w:val="22"/>
          <w:szCs w:val="22"/>
          <w:lang w:val="ru-RU"/>
        </w:rPr>
        <w:t>А</w:t>
      </w:r>
    </w:p>
    <w:p w:rsidR="00C36283" w:rsidRPr="00455B66" w:rsidRDefault="00787D9C" w:rsidP="000B6831">
      <w:pPr>
        <w:spacing w:line="240" w:lineRule="exact"/>
        <w:ind w:left="1843"/>
        <w:rPr>
          <w:sz w:val="22"/>
          <w:szCs w:val="22"/>
          <w:lang w:val="sr-Cyrl-RS"/>
        </w:rPr>
      </w:pPr>
      <w:r w:rsidRPr="005970BD">
        <w:rPr>
          <w:b/>
          <w:sz w:val="22"/>
          <w:szCs w:val="22"/>
          <w:lang w:val="ru-RU"/>
        </w:rPr>
        <w:t>за</w:t>
      </w:r>
      <w:r w:rsidRPr="005970BD">
        <w:rPr>
          <w:b/>
          <w:spacing w:val="-2"/>
          <w:sz w:val="22"/>
          <w:szCs w:val="22"/>
          <w:lang w:val="ru-RU"/>
        </w:rPr>
        <w:t xml:space="preserve"> </w:t>
      </w:r>
      <w:r w:rsidRPr="005970BD">
        <w:rPr>
          <w:b/>
          <w:spacing w:val="3"/>
          <w:sz w:val="22"/>
          <w:szCs w:val="22"/>
          <w:lang w:val="ru-RU"/>
        </w:rPr>
        <w:t>ј</w:t>
      </w:r>
      <w:r w:rsidRPr="005970BD">
        <w:rPr>
          <w:b/>
          <w:spacing w:val="-2"/>
          <w:sz w:val="22"/>
          <w:szCs w:val="22"/>
          <w:lang w:val="ru-RU"/>
        </w:rPr>
        <w:t>а</w:t>
      </w:r>
      <w:r w:rsidRPr="005970BD">
        <w:rPr>
          <w:b/>
          <w:spacing w:val="1"/>
          <w:sz w:val="22"/>
          <w:szCs w:val="22"/>
          <w:lang w:val="ru-RU"/>
        </w:rPr>
        <w:t>в</w:t>
      </w:r>
      <w:r w:rsidRPr="005970BD">
        <w:rPr>
          <w:b/>
          <w:sz w:val="22"/>
          <w:szCs w:val="22"/>
          <w:lang w:val="ru-RU"/>
        </w:rPr>
        <w:t>ну</w:t>
      </w:r>
      <w:r w:rsidRPr="005970BD">
        <w:rPr>
          <w:b/>
          <w:spacing w:val="-2"/>
          <w:sz w:val="22"/>
          <w:szCs w:val="22"/>
          <w:lang w:val="ru-RU"/>
        </w:rPr>
        <w:t xml:space="preserve"> н</w:t>
      </w:r>
      <w:r w:rsidRPr="005970BD">
        <w:rPr>
          <w:b/>
          <w:sz w:val="22"/>
          <w:szCs w:val="22"/>
          <w:lang w:val="ru-RU"/>
        </w:rPr>
        <w:t>аб</w:t>
      </w:r>
      <w:r w:rsidRPr="005970BD">
        <w:rPr>
          <w:b/>
          <w:spacing w:val="-2"/>
          <w:sz w:val="22"/>
          <w:szCs w:val="22"/>
          <w:lang w:val="ru-RU"/>
        </w:rPr>
        <w:t>а</w:t>
      </w:r>
      <w:r w:rsidRPr="005970BD">
        <w:rPr>
          <w:b/>
          <w:spacing w:val="1"/>
          <w:sz w:val="22"/>
          <w:szCs w:val="22"/>
          <w:lang w:val="ru-RU"/>
        </w:rPr>
        <w:t>в</w:t>
      </w:r>
      <w:r w:rsidRPr="005970BD">
        <w:rPr>
          <w:b/>
          <w:sz w:val="22"/>
          <w:szCs w:val="22"/>
          <w:lang w:val="ru-RU"/>
        </w:rPr>
        <w:t>ку</w:t>
      </w:r>
      <w:r w:rsidRPr="005970BD">
        <w:rPr>
          <w:b/>
          <w:spacing w:val="-2"/>
          <w:sz w:val="22"/>
          <w:szCs w:val="22"/>
          <w:lang w:val="ru-RU"/>
        </w:rPr>
        <w:t xml:space="preserve"> </w:t>
      </w:r>
      <w:r w:rsidRPr="005970BD">
        <w:rPr>
          <w:b/>
          <w:spacing w:val="-2"/>
          <w:sz w:val="22"/>
          <w:szCs w:val="22"/>
          <w:lang w:val="sr-Cyrl-CS"/>
        </w:rPr>
        <w:t xml:space="preserve">Потрошни </w:t>
      </w:r>
      <w:r w:rsidRPr="005970BD">
        <w:rPr>
          <w:b/>
          <w:spacing w:val="-2"/>
          <w:sz w:val="22"/>
          <w:szCs w:val="22"/>
          <w:lang w:val="ru-RU"/>
        </w:rPr>
        <w:t>м</w:t>
      </w:r>
      <w:r w:rsidRPr="005970BD">
        <w:rPr>
          <w:b/>
          <w:sz w:val="22"/>
          <w:szCs w:val="22"/>
          <w:lang w:val="ru-RU"/>
        </w:rPr>
        <w:t>атер</w:t>
      </w:r>
      <w:r w:rsidRPr="005970BD">
        <w:rPr>
          <w:b/>
          <w:spacing w:val="-5"/>
          <w:sz w:val="22"/>
          <w:szCs w:val="22"/>
          <w:lang w:val="ru-RU"/>
        </w:rPr>
        <w:t>и</w:t>
      </w:r>
      <w:r w:rsidRPr="005970BD">
        <w:rPr>
          <w:b/>
          <w:spacing w:val="1"/>
          <w:sz w:val="22"/>
          <w:szCs w:val="22"/>
          <w:lang w:val="ru-RU"/>
        </w:rPr>
        <w:t>ј</w:t>
      </w:r>
      <w:r w:rsidRPr="005970BD">
        <w:rPr>
          <w:b/>
          <w:sz w:val="22"/>
          <w:szCs w:val="22"/>
          <w:lang w:val="ru-RU"/>
        </w:rPr>
        <w:t>а</w:t>
      </w:r>
      <w:r w:rsidRPr="005970BD">
        <w:rPr>
          <w:b/>
          <w:spacing w:val="1"/>
          <w:sz w:val="22"/>
          <w:szCs w:val="22"/>
          <w:lang w:val="ru-RU"/>
        </w:rPr>
        <w:t>л</w:t>
      </w:r>
      <w:r w:rsidRPr="005970BD">
        <w:rPr>
          <w:b/>
          <w:sz w:val="22"/>
          <w:szCs w:val="22"/>
          <w:lang w:val="ru-RU"/>
        </w:rPr>
        <w:t xml:space="preserve">а за </w:t>
      </w:r>
      <w:r w:rsidRPr="005970BD">
        <w:rPr>
          <w:b/>
          <w:spacing w:val="-2"/>
          <w:sz w:val="22"/>
          <w:szCs w:val="22"/>
          <w:lang w:val="ru-RU"/>
        </w:rPr>
        <w:t>о</w:t>
      </w:r>
      <w:r w:rsidRPr="005970BD">
        <w:rPr>
          <w:b/>
          <w:spacing w:val="1"/>
          <w:sz w:val="22"/>
          <w:szCs w:val="22"/>
          <w:lang w:val="ru-RU"/>
        </w:rPr>
        <w:t>д</w:t>
      </w:r>
      <w:r w:rsidRPr="005970BD">
        <w:rPr>
          <w:b/>
          <w:sz w:val="22"/>
          <w:szCs w:val="22"/>
          <w:lang w:val="ru-RU"/>
        </w:rPr>
        <w:t>р</w:t>
      </w:r>
      <w:r w:rsidRPr="005970BD">
        <w:rPr>
          <w:b/>
          <w:spacing w:val="-4"/>
          <w:sz w:val="22"/>
          <w:szCs w:val="22"/>
          <w:lang w:val="ru-RU"/>
        </w:rPr>
        <w:t>ж</w:t>
      </w:r>
      <w:r w:rsidRPr="005970BD">
        <w:rPr>
          <w:b/>
          <w:sz w:val="22"/>
          <w:szCs w:val="22"/>
          <w:lang w:val="ru-RU"/>
        </w:rPr>
        <w:t>ава</w:t>
      </w:r>
      <w:r w:rsidRPr="005970BD">
        <w:rPr>
          <w:b/>
          <w:spacing w:val="-1"/>
          <w:sz w:val="22"/>
          <w:szCs w:val="22"/>
          <w:lang w:val="ru-RU"/>
        </w:rPr>
        <w:t>њ</w:t>
      </w:r>
      <w:r w:rsidRPr="005970BD">
        <w:rPr>
          <w:b/>
          <w:sz w:val="22"/>
          <w:szCs w:val="22"/>
          <w:lang w:val="ru-RU"/>
        </w:rPr>
        <w:t>е з</w:t>
      </w:r>
      <w:r w:rsidRPr="005970BD">
        <w:rPr>
          <w:b/>
          <w:spacing w:val="1"/>
          <w:sz w:val="22"/>
          <w:szCs w:val="22"/>
          <w:lang w:val="ru-RU"/>
        </w:rPr>
        <w:t>г</w:t>
      </w:r>
      <w:r w:rsidRPr="005970BD">
        <w:rPr>
          <w:b/>
          <w:sz w:val="22"/>
          <w:szCs w:val="22"/>
          <w:lang w:val="ru-RU"/>
        </w:rPr>
        <w:t>р</w:t>
      </w:r>
      <w:r w:rsidRPr="005970BD">
        <w:rPr>
          <w:b/>
          <w:spacing w:val="-3"/>
          <w:sz w:val="22"/>
          <w:szCs w:val="22"/>
          <w:lang w:val="ru-RU"/>
        </w:rPr>
        <w:t>а</w:t>
      </w:r>
      <w:r w:rsidRPr="005970BD">
        <w:rPr>
          <w:b/>
          <w:spacing w:val="1"/>
          <w:sz w:val="22"/>
          <w:szCs w:val="22"/>
          <w:lang w:val="ru-RU"/>
        </w:rPr>
        <w:t>д</w:t>
      </w:r>
      <w:r w:rsidRPr="005970BD">
        <w:rPr>
          <w:b/>
          <w:sz w:val="22"/>
          <w:szCs w:val="22"/>
          <w:lang w:val="ru-RU"/>
        </w:rPr>
        <w:t>е</w:t>
      </w:r>
      <w:r w:rsidR="00FD1D36" w:rsidRPr="005970BD">
        <w:rPr>
          <w:b/>
          <w:sz w:val="22"/>
          <w:szCs w:val="22"/>
          <w:lang w:val="sr-Cyrl-CS"/>
        </w:rPr>
        <w:t xml:space="preserve"> Грађевинског факултета</w:t>
      </w:r>
      <w:r w:rsidR="000B6831" w:rsidRPr="005970BD">
        <w:rPr>
          <w:b/>
          <w:sz w:val="22"/>
          <w:szCs w:val="22"/>
          <w:lang w:val="sr-Cyrl-CS"/>
        </w:rPr>
        <w:t>,</w:t>
      </w:r>
      <w:r w:rsidR="00FD1D36" w:rsidRPr="005970BD">
        <w:rPr>
          <w:sz w:val="22"/>
          <w:szCs w:val="22"/>
          <w:lang w:val="sr-Cyrl-CS"/>
        </w:rPr>
        <w:t xml:space="preserve"> </w:t>
      </w:r>
      <w:r w:rsidR="000B6831" w:rsidRPr="005970BD">
        <w:rPr>
          <w:b/>
          <w:spacing w:val="1"/>
          <w:sz w:val="22"/>
          <w:szCs w:val="22"/>
          <w:lang w:val="sr-Cyrl-CS"/>
        </w:rPr>
        <w:t>п</w:t>
      </w:r>
      <w:r w:rsidRPr="005970BD">
        <w:rPr>
          <w:b/>
          <w:sz w:val="22"/>
          <w:szCs w:val="22"/>
          <w:lang w:val="ru-RU"/>
        </w:rPr>
        <w:t>ост</w:t>
      </w:r>
      <w:r w:rsidRPr="005970BD">
        <w:rPr>
          <w:b/>
          <w:spacing w:val="-2"/>
          <w:sz w:val="22"/>
          <w:szCs w:val="22"/>
          <w:lang w:val="ru-RU"/>
        </w:rPr>
        <w:t>у</w:t>
      </w:r>
      <w:r w:rsidRPr="005970BD">
        <w:rPr>
          <w:b/>
          <w:sz w:val="22"/>
          <w:szCs w:val="22"/>
          <w:lang w:val="ru-RU"/>
        </w:rPr>
        <w:t>пак</w:t>
      </w:r>
      <w:r w:rsidRPr="005970BD">
        <w:rPr>
          <w:b/>
          <w:spacing w:val="-2"/>
          <w:sz w:val="22"/>
          <w:szCs w:val="22"/>
          <w:lang w:val="ru-RU"/>
        </w:rPr>
        <w:t xml:space="preserve"> </w:t>
      </w:r>
      <w:r w:rsidRPr="005970BD">
        <w:rPr>
          <w:b/>
          <w:spacing w:val="3"/>
          <w:sz w:val="22"/>
          <w:szCs w:val="22"/>
          <w:lang w:val="ru-RU"/>
        </w:rPr>
        <w:t>ј</w:t>
      </w:r>
      <w:r w:rsidRPr="005970BD">
        <w:rPr>
          <w:b/>
          <w:spacing w:val="-2"/>
          <w:sz w:val="22"/>
          <w:szCs w:val="22"/>
          <w:lang w:val="ru-RU"/>
        </w:rPr>
        <w:t>а</w:t>
      </w:r>
      <w:r w:rsidRPr="005970BD">
        <w:rPr>
          <w:b/>
          <w:spacing w:val="1"/>
          <w:sz w:val="22"/>
          <w:szCs w:val="22"/>
          <w:lang w:val="ru-RU"/>
        </w:rPr>
        <w:t>в</w:t>
      </w:r>
      <w:r w:rsidRPr="005970BD">
        <w:rPr>
          <w:b/>
          <w:sz w:val="22"/>
          <w:szCs w:val="22"/>
          <w:lang w:val="ru-RU"/>
        </w:rPr>
        <w:t>не</w:t>
      </w:r>
      <w:r w:rsidRPr="005970BD">
        <w:rPr>
          <w:b/>
          <w:spacing w:val="1"/>
          <w:sz w:val="22"/>
          <w:szCs w:val="22"/>
          <w:lang w:val="ru-RU"/>
        </w:rPr>
        <w:t xml:space="preserve"> </w:t>
      </w:r>
      <w:r w:rsidRPr="005970BD">
        <w:rPr>
          <w:b/>
          <w:spacing w:val="-2"/>
          <w:sz w:val="22"/>
          <w:szCs w:val="22"/>
          <w:lang w:val="ru-RU"/>
        </w:rPr>
        <w:t>на</w:t>
      </w:r>
      <w:r w:rsidRPr="005970BD">
        <w:rPr>
          <w:b/>
          <w:sz w:val="22"/>
          <w:szCs w:val="22"/>
          <w:lang w:val="ru-RU"/>
        </w:rPr>
        <w:t>б</w:t>
      </w:r>
      <w:r w:rsidRPr="005970BD">
        <w:rPr>
          <w:b/>
          <w:spacing w:val="-2"/>
          <w:sz w:val="22"/>
          <w:szCs w:val="22"/>
          <w:lang w:val="ru-RU"/>
        </w:rPr>
        <w:t>а</w:t>
      </w:r>
      <w:r w:rsidRPr="005970BD">
        <w:rPr>
          <w:b/>
          <w:spacing w:val="1"/>
          <w:sz w:val="22"/>
          <w:szCs w:val="22"/>
          <w:lang w:val="ru-RU"/>
        </w:rPr>
        <w:t>в</w:t>
      </w:r>
      <w:r w:rsidRPr="005970BD">
        <w:rPr>
          <w:b/>
          <w:spacing w:val="-2"/>
          <w:sz w:val="22"/>
          <w:szCs w:val="22"/>
          <w:lang w:val="ru-RU"/>
        </w:rPr>
        <w:t>к</w:t>
      </w:r>
      <w:r w:rsidRPr="005970BD">
        <w:rPr>
          <w:b/>
          <w:sz w:val="22"/>
          <w:szCs w:val="22"/>
          <w:lang w:val="ru-RU"/>
        </w:rPr>
        <w:t>е</w:t>
      </w:r>
      <w:r w:rsidRPr="005970BD">
        <w:rPr>
          <w:b/>
          <w:spacing w:val="-4"/>
          <w:sz w:val="22"/>
          <w:szCs w:val="22"/>
          <w:lang w:val="ru-RU"/>
        </w:rPr>
        <w:t xml:space="preserve"> </w:t>
      </w:r>
      <w:r w:rsidRPr="005970BD">
        <w:rPr>
          <w:b/>
          <w:spacing w:val="1"/>
          <w:sz w:val="22"/>
          <w:szCs w:val="22"/>
          <w:lang w:val="ru-RU"/>
        </w:rPr>
        <w:t>м</w:t>
      </w:r>
      <w:r w:rsidRPr="005970BD">
        <w:rPr>
          <w:b/>
          <w:sz w:val="22"/>
          <w:szCs w:val="22"/>
          <w:lang w:val="ru-RU"/>
        </w:rPr>
        <w:t>а</w:t>
      </w:r>
      <w:r w:rsidRPr="005970BD">
        <w:rPr>
          <w:b/>
          <w:spacing w:val="-2"/>
          <w:sz w:val="22"/>
          <w:szCs w:val="22"/>
          <w:lang w:val="ru-RU"/>
        </w:rPr>
        <w:t>л</w:t>
      </w:r>
      <w:r w:rsidRPr="005970BD">
        <w:rPr>
          <w:b/>
          <w:sz w:val="22"/>
          <w:szCs w:val="22"/>
          <w:lang w:val="ru-RU"/>
        </w:rPr>
        <w:t>е</w:t>
      </w:r>
      <w:r w:rsidRPr="005970BD">
        <w:rPr>
          <w:b/>
          <w:spacing w:val="1"/>
          <w:sz w:val="22"/>
          <w:szCs w:val="22"/>
          <w:lang w:val="ru-RU"/>
        </w:rPr>
        <w:t xml:space="preserve"> в</w:t>
      </w:r>
      <w:r w:rsidRPr="005970BD">
        <w:rPr>
          <w:b/>
          <w:sz w:val="22"/>
          <w:szCs w:val="22"/>
          <w:lang w:val="ru-RU"/>
        </w:rPr>
        <w:t>р</w:t>
      </w:r>
      <w:r w:rsidRPr="005970BD">
        <w:rPr>
          <w:b/>
          <w:spacing w:val="-2"/>
          <w:sz w:val="22"/>
          <w:szCs w:val="22"/>
          <w:lang w:val="ru-RU"/>
        </w:rPr>
        <w:t>е</w:t>
      </w:r>
      <w:r w:rsidRPr="005970BD">
        <w:rPr>
          <w:b/>
          <w:spacing w:val="1"/>
          <w:sz w:val="22"/>
          <w:szCs w:val="22"/>
          <w:lang w:val="ru-RU"/>
        </w:rPr>
        <w:t>д</w:t>
      </w:r>
      <w:r w:rsidRPr="005970BD">
        <w:rPr>
          <w:b/>
          <w:sz w:val="22"/>
          <w:szCs w:val="22"/>
          <w:lang w:val="ru-RU"/>
        </w:rPr>
        <w:t>нос</w:t>
      </w:r>
      <w:r w:rsidRPr="005970BD">
        <w:rPr>
          <w:b/>
          <w:spacing w:val="-2"/>
          <w:sz w:val="22"/>
          <w:szCs w:val="22"/>
          <w:lang w:val="ru-RU"/>
        </w:rPr>
        <w:t>т</w:t>
      </w:r>
      <w:r w:rsidRPr="005970BD">
        <w:rPr>
          <w:b/>
          <w:sz w:val="22"/>
          <w:szCs w:val="22"/>
          <w:lang w:val="ru-RU"/>
        </w:rPr>
        <w:t>и</w:t>
      </w:r>
      <w:r w:rsidR="000B6831" w:rsidRPr="005970BD">
        <w:rPr>
          <w:sz w:val="22"/>
          <w:szCs w:val="22"/>
          <w:lang w:val="sr-Cyrl-CS"/>
        </w:rPr>
        <w:t xml:space="preserve"> </w:t>
      </w:r>
      <w:r w:rsidRPr="005970BD">
        <w:rPr>
          <w:b/>
          <w:sz w:val="22"/>
          <w:szCs w:val="22"/>
          <w:lang w:val="ru-RU"/>
        </w:rPr>
        <w:t>бр</w:t>
      </w:r>
      <w:r w:rsidRPr="005970BD">
        <w:rPr>
          <w:b/>
          <w:spacing w:val="-2"/>
          <w:sz w:val="22"/>
          <w:szCs w:val="22"/>
          <w:lang w:val="ru-RU"/>
        </w:rPr>
        <w:t>о</w:t>
      </w:r>
      <w:r w:rsidRPr="005970BD">
        <w:rPr>
          <w:b/>
          <w:sz w:val="22"/>
          <w:szCs w:val="22"/>
          <w:lang w:val="ru-RU"/>
        </w:rPr>
        <w:t>ј</w:t>
      </w:r>
      <w:r w:rsidRPr="005970BD">
        <w:rPr>
          <w:b/>
          <w:spacing w:val="1"/>
          <w:sz w:val="22"/>
          <w:szCs w:val="22"/>
          <w:lang w:val="ru-RU"/>
        </w:rPr>
        <w:t xml:space="preserve"> </w:t>
      </w:r>
      <w:r w:rsidR="009A73CB" w:rsidRPr="005970BD">
        <w:rPr>
          <w:b/>
          <w:sz w:val="22"/>
          <w:szCs w:val="22"/>
          <w:lang w:val="sr-Cyrl-CS"/>
        </w:rPr>
        <w:t>0</w:t>
      </w:r>
      <w:r w:rsidR="00B52546">
        <w:rPr>
          <w:b/>
          <w:sz w:val="22"/>
          <w:szCs w:val="22"/>
          <w:lang w:val="sr-Cyrl-RS"/>
        </w:rPr>
        <w:t>7</w:t>
      </w:r>
      <w:r w:rsidR="009A73CB" w:rsidRPr="005970BD">
        <w:rPr>
          <w:b/>
          <w:sz w:val="22"/>
          <w:szCs w:val="22"/>
          <w:lang w:val="sr-Cyrl-CS"/>
        </w:rPr>
        <w:t>/</w:t>
      </w:r>
      <w:r w:rsidR="00B52546">
        <w:rPr>
          <w:b/>
          <w:sz w:val="22"/>
          <w:szCs w:val="22"/>
          <w:lang w:val="sr-Cyrl-CS"/>
        </w:rPr>
        <w:t>20</w:t>
      </w:r>
    </w:p>
    <w:p w:rsidR="00C36283" w:rsidRPr="005970BD" w:rsidRDefault="00C36283">
      <w:pPr>
        <w:spacing w:before="8"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ind w:left="220"/>
        <w:rPr>
          <w:sz w:val="22"/>
          <w:szCs w:val="22"/>
        </w:rPr>
      </w:pPr>
      <w:r w:rsidRPr="005970BD">
        <w:rPr>
          <w:spacing w:val="-1"/>
          <w:sz w:val="22"/>
          <w:szCs w:val="22"/>
        </w:rPr>
        <w:t>К</w:t>
      </w:r>
      <w:r w:rsidRPr="005970BD">
        <w:rPr>
          <w:sz w:val="22"/>
          <w:szCs w:val="22"/>
        </w:rPr>
        <w:t>онк</w:t>
      </w:r>
      <w:r w:rsidRPr="005970BD">
        <w:rPr>
          <w:spacing w:val="-2"/>
          <w:sz w:val="22"/>
          <w:szCs w:val="22"/>
        </w:rPr>
        <w:t>у</w:t>
      </w:r>
      <w:r w:rsidRPr="005970BD">
        <w:rPr>
          <w:sz w:val="22"/>
          <w:szCs w:val="22"/>
        </w:rPr>
        <w:t>рсна до</w:t>
      </w:r>
      <w:r w:rsidRPr="005970BD">
        <w:rPr>
          <w:spacing w:val="1"/>
          <w:sz w:val="22"/>
          <w:szCs w:val="22"/>
        </w:rPr>
        <w:t>к</w:t>
      </w:r>
      <w:r w:rsidRPr="005970BD">
        <w:rPr>
          <w:spacing w:val="-2"/>
          <w:sz w:val="22"/>
          <w:szCs w:val="22"/>
        </w:rPr>
        <w:t>у</w:t>
      </w:r>
      <w:r w:rsidRPr="005970BD">
        <w:rPr>
          <w:sz w:val="22"/>
          <w:szCs w:val="22"/>
        </w:rPr>
        <w:t>ме</w:t>
      </w:r>
      <w:r w:rsidRPr="005970BD">
        <w:rPr>
          <w:spacing w:val="-1"/>
          <w:sz w:val="22"/>
          <w:szCs w:val="22"/>
        </w:rPr>
        <w:t>н</w:t>
      </w:r>
      <w:r w:rsidRPr="005970BD">
        <w:rPr>
          <w:sz w:val="22"/>
          <w:szCs w:val="22"/>
        </w:rPr>
        <w:t>тац</w:t>
      </w:r>
      <w:r w:rsidRPr="005970BD">
        <w:rPr>
          <w:spacing w:val="-4"/>
          <w:sz w:val="22"/>
          <w:szCs w:val="22"/>
        </w:rPr>
        <w:t>и</w:t>
      </w:r>
      <w:r w:rsidRPr="005970BD">
        <w:rPr>
          <w:spacing w:val="1"/>
          <w:sz w:val="22"/>
          <w:szCs w:val="22"/>
        </w:rPr>
        <w:t>ј</w:t>
      </w:r>
      <w:r w:rsidRPr="005970BD">
        <w:rPr>
          <w:sz w:val="22"/>
          <w:szCs w:val="22"/>
        </w:rPr>
        <w:t>а</w:t>
      </w:r>
      <w:r w:rsidRPr="005970BD">
        <w:rPr>
          <w:spacing w:val="-2"/>
          <w:sz w:val="22"/>
          <w:szCs w:val="22"/>
        </w:rPr>
        <w:t xml:space="preserve"> </w:t>
      </w:r>
      <w:r w:rsidRPr="005970BD">
        <w:rPr>
          <w:sz w:val="22"/>
          <w:szCs w:val="22"/>
        </w:rPr>
        <w:t>сад</w:t>
      </w:r>
      <w:r w:rsidRPr="005970BD">
        <w:rPr>
          <w:spacing w:val="-2"/>
          <w:sz w:val="22"/>
          <w:szCs w:val="22"/>
        </w:rPr>
        <w:t>р</w:t>
      </w:r>
      <w:r w:rsidRPr="005970BD">
        <w:rPr>
          <w:spacing w:val="1"/>
          <w:sz w:val="22"/>
          <w:szCs w:val="22"/>
        </w:rPr>
        <w:t>ж</w:t>
      </w:r>
      <w:r w:rsidRPr="005970BD">
        <w:rPr>
          <w:sz w:val="22"/>
          <w:szCs w:val="22"/>
        </w:rPr>
        <w:t>и:</w:t>
      </w:r>
    </w:p>
    <w:p w:rsidR="00C36283" w:rsidRPr="005970BD" w:rsidRDefault="00C36283">
      <w:pPr>
        <w:spacing w:before="5" w:line="1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1470"/>
        <w:gridCol w:w="6200"/>
        <w:gridCol w:w="1496"/>
      </w:tblGrid>
      <w:tr w:rsidR="00C36283" w:rsidRPr="005970BD">
        <w:trPr>
          <w:trHeight w:hRule="exact" w:val="295"/>
        </w:trPr>
        <w:tc>
          <w:tcPr>
            <w:tcW w:w="1470" w:type="dxa"/>
            <w:tcBorders>
              <w:top w:val="single" w:sz="6" w:space="0" w:color="000000"/>
              <w:left w:val="single" w:sz="5" w:space="0" w:color="000000"/>
              <w:bottom w:val="single" w:sz="6" w:space="0" w:color="000000"/>
              <w:right w:val="single" w:sz="6" w:space="0" w:color="000000"/>
            </w:tcBorders>
          </w:tcPr>
          <w:p w:rsidR="00C36283" w:rsidRPr="005970BD" w:rsidRDefault="00787D9C">
            <w:pPr>
              <w:ind w:left="222"/>
              <w:rPr>
                <w:sz w:val="22"/>
                <w:szCs w:val="22"/>
              </w:rPr>
            </w:pPr>
            <w:r w:rsidRPr="005970BD">
              <w:rPr>
                <w:b/>
                <w:i/>
                <w:sz w:val="22"/>
                <w:szCs w:val="22"/>
              </w:rPr>
              <w:t>Пог</w:t>
            </w:r>
            <w:r w:rsidRPr="005970BD">
              <w:rPr>
                <w:b/>
                <w:i/>
                <w:spacing w:val="-1"/>
                <w:sz w:val="22"/>
                <w:szCs w:val="22"/>
              </w:rPr>
              <w:t>л</w:t>
            </w:r>
            <w:r w:rsidRPr="005970BD">
              <w:rPr>
                <w:b/>
                <w:i/>
                <w:sz w:val="22"/>
                <w:szCs w:val="22"/>
              </w:rPr>
              <w:t>ав</w:t>
            </w:r>
            <w:r w:rsidRPr="005970BD">
              <w:rPr>
                <w:b/>
                <w:i/>
                <w:spacing w:val="1"/>
                <w:sz w:val="22"/>
                <w:szCs w:val="22"/>
              </w:rPr>
              <w:t>љ</w:t>
            </w:r>
            <w:r w:rsidRPr="005970BD">
              <w:rPr>
                <w:b/>
                <w:i/>
                <w:sz w:val="22"/>
                <w:szCs w:val="22"/>
              </w:rPr>
              <w:t>е</w:t>
            </w:r>
          </w:p>
        </w:tc>
        <w:tc>
          <w:tcPr>
            <w:tcW w:w="6200" w:type="dxa"/>
            <w:tcBorders>
              <w:top w:val="single" w:sz="6" w:space="0" w:color="000000"/>
              <w:left w:val="single" w:sz="6" w:space="0" w:color="000000"/>
              <w:bottom w:val="single" w:sz="6" w:space="0" w:color="000000"/>
              <w:right w:val="single" w:sz="5" w:space="0" w:color="000000"/>
            </w:tcBorders>
          </w:tcPr>
          <w:p w:rsidR="00C36283" w:rsidRPr="005970BD" w:rsidRDefault="00787D9C">
            <w:pPr>
              <w:ind w:left="2220" w:right="2217"/>
              <w:jc w:val="center"/>
              <w:rPr>
                <w:sz w:val="22"/>
                <w:szCs w:val="22"/>
              </w:rPr>
            </w:pPr>
            <w:r w:rsidRPr="005970BD">
              <w:rPr>
                <w:b/>
                <w:i/>
                <w:sz w:val="22"/>
                <w:szCs w:val="22"/>
              </w:rPr>
              <w:t>Наз</w:t>
            </w:r>
            <w:r w:rsidRPr="005970BD">
              <w:rPr>
                <w:b/>
                <w:i/>
                <w:spacing w:val="1"/>
                <w:sz w:val="22"/>
                <w:szCs w:val="22"/>
              </w:rPr>
              <w:t>и</w:t>
            </w:r>
            <w:r w:rsidRPr="005970BD">
              <w:rPr>
                <w:b/>
                <w:i/>
                <w:sz w:val="22"/>
                <w:szCs w:val="22"/>
              </w:rPr>
              <w:t xml:space="preserve">в </w:t>
            </w:r>
            <w:r w:rsidRPr="005970BD">
              <w:rPr>
                <w:b/>
                <w:i/>
                <w:spacing w:val="1"/>
                <w:sz w:val="22"/>
                <w:szCs w:val="22"/>
              </w:rPr>
              <w:t>п</w:t>
            </w:r>
            <w:r w:rsidRPr="005970BD">
              <w:rPr>
                <w:b/>
                <w:i/>
                <w:sz w:val="22"/>
                <w:szCs w:val="22"/>
              </w:rPr>
              <w:t>оглавља</w:t>
            </w:r>
          </w:p>
        </w:tc>
        <w:tc>
          <w:tcPr>
            <w:tcW w:w="1496" w:type="dxa"/>
            <w:tcBorders>
              <w:top w:val="single" w:sz="6" w:space="0" w:color="000000"/>
              <w:left w:val="single" w:sz="5" w:space="0" w:color="000000"/>
              <w:bottom w:val="single" w:sz="6" w:space="0" w:color="000000"/>
              <w:right w:val="single" w:sz="6" w:space="0" w:color="000000"/>
            </w:tcBorders>
          </w:tcPr>
          <w:p w:rsidR="00C36283" w:rsidRPr="005970BD" w:rsidRDefault="00787D9C">
            <w:pPr>
              <w:ind w:left="320"/>
              <w:rPr>
                <w:sz w:val="22"/>
                <w:szCs w:val="22"/>
              </w:rPr>
            </w:pPr>
            <w:r w:rsidRPr="005970BD">
              <w:rPr>
                <w:b/>
                <w:i/>
                <w:spacing w:val="-2"/>
                <w:sz w:val="22"/>
                <w:szCs w:val="22"/>
              </w:rPr>
              <w:t>С</w:t>
            </w:r>
            <w:r w:rsidRPr="005970BD">
              <w:rPr>
                <w:b/>
                <w:i/>
                <w:spacing w:val="3"/>
                <w:sz w:val="22"/>
                <w:szCs w:val="22"/>
              </w:rPr>
              <w:t>т</w:t>
            </w:r>
            <w:r w:rsidRPr="005970BD">
              <w:rPr>
                <w:b/>
                <w:i/>
                <w:sz w:val="22"/>
                <w:szCs w:val="22"/>
              </w:rPr>
              <w:t>ра</w:t>
            </w:r>
            <w:r w:rsidRPr="005970BD">
              <w:rPr>
                <w:b/>
                <w:i/>
                <w:spacing w:val="1"/>
                <w:sz w:val="22"/>
                <w:szCs w:val="22"/>
              </w:rPr>
              <w:t>н</w:t>
            </w:r>
            <w:r w:rsidRPr="005970BD">
              <w:rPr>
                <w:b/>
                <w:i/>
                <w:sz w:val="22"/>
                <w:szCs w:val="22"/>
              </w:rPr>
              <w:t>а</w:t>
            </w:r>
          </w:p>
        </w:tc>
      </w:tr>
      <w:tr w:rsidR="00C36283" w:rsidRPr="005970BD">
        <w:trPr>
          <w:trHeight w:hRule="exact" w:val="563"/>
        </w:trPr>
        <w:tc>
          <w:tcPr>
            <w:tcW w:w="1470" w:type="dxa"/>
            <w:tcBorders>
              <w:top w:val="single" w:sz="6" w:space="0" w:color="000000"/>
              <w:left w:val="single" w:sz="5" w:space="0" w:color="000000"/>
              <w:bottom w:val="single" w:sz="5" w:space="0" w:color="000000"/>
              <w:right w:val="single" w:sz="6" w:space="0" w:color="000000"/>
            </w:tcBorders>
          </w:tcPr>
          <w:p w:rsidR="00C36283" w:rsidRPr="005970BD" w:rsidRDefault="00C36283">
            <w:pPr>
              <w:spacing w:line="120" w:lineRule="exact"/>
              <w:rPr>
                <w:sz w:val="22"/>
                <w:szCs w:val="22"/>
              </w:rPr>
            </w:pPr>
          </w:p>
          <w:p w:rsidR="00C36283" w:rsidRPr="005970BD" w:rsidRDefault="00787D9C">
            <w:pPr>
              <w:ind w:left="653" w:right="649"/>
              <w:jc w:val="center"/>
              <w:rPr>
                <w:sz w:val="22"/>
                <w:szCs w:val="22"/>
              </w:rPr>
            </w:pPr>
            <w:r w:rsidRPr="005970BD">
              <w:rPr>
                <w:sz w:val="22"/>
                <w:szCs w:val="22"/>
              </w:rPr>
              <w:t>I</w:t>
            </w:r>
          </w:p>
        </w:tc>
        <w:tc>
          <w:tcPr>
            <w:tcW w:w="6200" w:type="dxa"/>
            <w:tcBorders>
              <w:top w:val="single" w:sz="6" w:space="0" w:color="000000"/>
              <w:left w:val="single" w:sz="6" w:space="0" w:color="000000"/>
              <w:bottom w:val="single" w:sz="5" w:space="0" w:color="000000"/>
              <w:right w:val="single" w:sz="5" w:space="0" w:color="000000"/>
            </w:tcBorders>
          </w:tcPr>
          <w:p w:rsidR="00C36283" w:rsidRPr="005970BD" w:rsidRDefault="00787D9C">
            <w:pPr>
              <w:spacing w:line="260" w:lineRule="exact"/>
              <w:ind w:left="102"/>
              <w:rPr>
                <w:sz w:val="22"/>
                <w:szCs w:val="22"/>
                <w:lang w:val="ru-RU"/>
              </w:rPr>
            </w:pPr>
            <w:r w:rsidRPr="005970BD">
              <w:rPr>
                <w:sz w:val="22"/>
                <w:szCs w:val="22"/>
                <w:lang w:val="ru-RU"/>
              </w:rPr>
              <w:t>Општи</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од</w:t>
            </w:r>
            <w:r w:rsidRPr="005970BD">
              <w:rPr>
                <w:spacing w:val="-1"/>
                <w:sz w:val="22"/>
                <w:szCs w:val="22"/>
                <w:lang w:val="ru-RU"/>
              </w:rPr>
              <w:t>а</w:t>
            </w:r>
            <w:r w:rsidRPr="005970BD">
              <w:rPr>
                <w:spacing w:val="1"/>
                <w:sz w:val="22"/>
                <w:szCs w:val="22"/>
                <w:lang w:val="ru-RU"/>
              </w:rPr>
              <w:t>ц</w:t>
            </w:r>
            <w:r w:rsidRPr="005970BD">
              <w:rPr>
                <w:sz w:val="22"/>
                <w:szCs w:val="22"/>
                <w:lang w:val="ru-RU"/>
              </w:rPr>
              <w:t>и</w:t>
            </w:r>
            <w:r w:rsidRPr="005970BD">
              <w:rPr>
                <w:spacing w:val="1"/>
                <w:sz w:val="22"/>
                <w:szCs w:val="22"/>
                <w:lang w:val="ru-RU"/>
              </w:rPr>
              <w:t xml:space="preserve"> </w:t>
            </w:r>
            <w:r w:rsidRPr="005970BD">
              <w:rPr>
                <w:sz w:val="22"/>
                <w:szCs w:val="22"/>
                <w:lang w:val="ru-RU"/>
              </w:rPr>
              <w:t>о ја</w:t>
            </w:r>
            <w:r w:rsidRPr="005970BD">
              <w:rPr>
                <w:spacing w:val="-1"/>
                <w:sz w:val="22"/>
                <w:szCs w:val="22"/>
                <w:lang w:val="ru-RU"/>
              </w:rPr>
              <w:t>в</w:t>
            </w:r>
            <w:r w:rsidRPr="005970BD">
              <w:rPr>
                <w:spacing w:val="1"/>
                <w:sz w:val="22"/>
                <w:szCs w:val="22"/>
                <w:lang w:val="ru-RU"/>
              </w:rPr>
              <w:t>н</w:t>
            </w:r>
            <w:r w:rsidRPr="005970BD">
              <w:rPr>
                <w:sz w:val="22"/>
                <w:szCs w:val="22"/>
                <w:lang w:val="ru-RU"/>
              </w:rPr>
              <w:t>ој</w:t>
            </w:r>
            <w:r w:rsidRPr="005970BD">
              <w:rPr>
                <w:spacing w:val="-2"/>
                <w:sz w:val="22"/>
                <w:szCs w:val="22"/>
                <w:lang w:val="ru-RU"/>
              </w:rPr>
              <w:t xml:space="preserve"> </w:t>
            </w:r>
            <w:r w:rsidRPr="005970BD">
              <w:rPr>
                <w:spacing w:val="1"/>
                <w:sz w:val="22"/>
                <w:szCs w:val="22"/>
                <w:lang w:val="ru-RU"/>
              </w:rPr>
              <w:t>н</w:t>
            </w:r>
            <w:r w:rsidRPr="005970BD">
              <w:rPr>
                <w:spacing w:val="-1"/>
                <w:sz w:val="22"/>
                <w:szCs w:val="22"/>
                <w:lang w:val="ru-RU"/>
              </w:rPr>
              <w:t>а</w:t>
            </w:r>
            <w:r w:rsidRPr="005970BD">
              <w:rPr>
                <w:sz w:val="22"/>
                <w:szCs w:val="22"/>
                <w:lang w:val="ru-RU"/>
              </w:rPr>
              <w:t>б</w:t>
            </w:r>
            <w:r w:rsidRPr="005970BD">
              <w:rPr>
                <w:spacing w:val="-1"/>
                <w:sz w:val="22"/>
                <w:szCs w:val="22"/>
                <w:lang w:val="ru-RU"/>
              </w:rPr>
              <w:t>а</w:t>
            </w:r>
            <w:r w:rsidRPr="005970BD">
              <w:rPr>
                <w:sz w:val="22"/>
                <w:szCs w:val="22"/>
                <w:lang w:val="ru-RU"/>
              </w:rPr>
              <w:t>вци</w:t>
            </w:r>
          </w:p>
        </w:tc>
        <w:tc>
          <w:tcPr>
            <w:tcW w:w="1496" w:type="dxa"/>
            <w:tcBorders>
              <w:top w:val="single" w:sz="6" w:space="0" w:color="000000"/>
              <w:left w:val="single" w:sz="5" w:space="0" w:color="000000"/>
              <w:bottom w:val="single" w:sz="5" w:space="0" w:color="000000"/>
              <w:right w:val="single" w:sz="6" w:space="0" w:color="000000"/>
            </w:tcBorders>
          </w:tcPr>
          <w:p w:rsidR="00C36283" w:rsidRPr="005970BD" w:rsidRDefault="00C36283">
            <w:pPr>
              <w:spacing w:line="120" w:lineRule="exact"/>
              <w:rPr>
                <w:sz w:val="22"/>
                <w:szCs w:val="22"/>
                <w:lang w:val="ru-RU"/>
              </w:rPr>
            </w:pPr>
          </w:p>
          <w:p w:rsidR="00C36283" w:rsidRPr="005970BD" w:rsidRDefault="00787D9C">
            <w:pPr>
              <w:ind w:left="634" w:right="632"/>
              <w:jc w:val="center"/>
              <w:rPr>
                <w:sz w:val="22"/>
                <w:szCs w:val="22"/>
              </w:rPr>
            </w:pPr>
            <w:r w:rsidRPr="005970BD">
              <w:rPr>
                <w:sz w:val="22"/>
                <w:szCs w:val="22"/>
              </w:rPr>
              <w:t>3</w:t>
            </w:r>
          </w:p>
        </w:tc>
      </w:tr>
      <w:tr w:rsidR="00C36283" w:rsidRPr="005970BD">
        <w:trPr>
          <w:trHeight w:hRule="exact" w:val="564"/>
        </w:trPr>
        <w:tc>
          <w:tcPr>
            <w:tcW w:w="1470"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1" w:line="120" w:lineRule="exact"/>
              <w:rPr>
                <w:sz w:val="22"/>
                <w:szCs w:val="22"/>
              </w:rPr>
            </w:pPr>
          </w:p>
          <w:p w:rsidR="00C36283" w:rsidRPr="005970BD" w:rsidRDefault="00787D9C">
            <w:pPr>
              <w:ind w:left="573" w:right="570"/>
              <w:jc w:val="center"/>
              <w:rPr>
                <w:sz w:val="22"/>
                <w:szCs w:val="22"/>
                <w:lang w:val="sr-Cyrl-CS"/>
              </w:rPr>
            </w:pPr>
            <w:r w:rsidRPr="005970BD">
              <w:rPr>
                <w:sz w:val="22"/>
                <w:szCs w:val="22"/>
              </w:rPr>
              <w:t>I</w:t>
            </w:r>
            <w:r w:rsidRPr="005970BD">
              <w:rPr>
                <w:spacing w:val="-1"/>
                <w:sz w:val="22"/>
                <w:szCs w:val="22"/>
              </w:rPr>
              <w:t>I</w:t>
            </w:r>
          </w:p>
        </w:tc>
        <w:tc>
          <w:tcPr>
            <w:tcW w:w="6200" w:type="dxa"/>
            <w:tcBorders>
              <w:top w:val="single" w:sz="6" w:space="0" w:color="000000"/>
              <w:left w:val="single" w:sz="6" w:space="0" w:color="000000"/>
              <w:bottom w:val="single" w:sz="6" w:space="0" w:color="000000"/>
              <w:right w:val="single" w:sz="5" w:space="0" w:color="000000"/>
            </w:tcBorders>
          </w:tcPr>
          <w:p w:rsidR="00C36283" w:rsidRPr="005970BD" w:rsidRDefault="00787D9C">
            <w:pPr>
              <w:spacing w:line="260" w:lineRule="exact"/>
              <w:ind w:left="102"/>
              <w:rPr>
                <w:sz w:val="22"/>
                <w:szCs w:val="22"/>
                <w:lang w:val="ru-RU"/>
              </w:rPr>
            </w:pPr>
            <w:r w:rsidRPr="005970BD">
              <w:rPr>
                <w:sz w:val="22"/>
                <w:szCs w:val="22"/>
                <w:lang w:val="ru-RU"/>
              </w:rPr>
              <w:t>Т</w:t>
            </w:r>
            <w:r w:rsidRPr="005970BD">
              <w:rPr>
                <w:spacing w:val="-1"/>
                <w:sz w:val="22"/>
                <w:szCs w:val="22"/>
                <w:lang w:val="ru-RU"/>
              </w:rPr>
              <w:t>е</w:t>
            </w:r>
            <w:r w:rsidRPr="005970BD">
              <w:rPr>
                <w:spacing w:val="2"/>
                <w:sz w:val="22"/>
                <w:szCs w:val="22"/>
                <w:lang w:val="ru-RU"/>
              </w:rPr>
              <w:t>х</w:t>
            </w:r>
            <w:r w:rsidRPr="005970BD">
              <w:rPr>
                <w:spacing w:val="1"/>
                <w:sz w:val="22"/>
                <w:szCs w:val="22"/>
                <w:lang w:val="ru-RU"/>
              </w:rPr>
              <w:t>ни</w:t>
            </w:r>
            <w:r w:rsidRPr="005970BD">
              <w:rPr>
                <w:spacing w:val="-3"/>
                <w:sz w:val="22"/>
                <w:szCs w:val="22"/>
                <w:lang w:val="ru-RU"/>
              </w:rPr>
              <w:t>ч</w:t>
            </w:r>
            <w:r w:rsidRPr="005970BD">
              <w:rPr>
                <w:spacing w:val="1"/>
                <w:sz w:val="22"/>
                <w:szCs w:val="22"/>
                <w:lang w:val="ru-RU"/>
              </w:rPr>
              <w:t>к</w:t>
            </w:r>
            <w:r w:rsidRPr="005970BD">
              <w:rPr>
                <w:sz w:val="22"/>
                <w:szCs w:val="22"/>
                <w:lang w:val="ru-RU"/>
              </w:rPr>
              <w:t>а</w:t>
            </w:r>
            <w:r w:rsidRPr="005970BD">
              <w:rPr>
                <w:spacing w:val="-1"/>
                <w:sz w:val="22"/>
                <w:szCs w:val="22"/>
                <w:lang w:val="ru-RU"/>
              </w:rPr>
              <w:t xml:space="preserve"> с</w:t>
            </w:r>
            <w:r w:rsidRPr="005970BD">
              <w:rPr>
                <w:spacing w:val="1"/>
                <w:sz w:val="22"/>
                <w:szCs w:val="22"/>
                <w:lang w:val="ru-RU"/>
              </w:rPr>
              <w:t>п</w:t>
            </w:r>
            <w:r w:rsidRPr="005970BD">
              <w:rPr>
                <w:spacing w:val="-1"/>
                <w:sz w:val="22"/>
                <w:szCs w:val="22"/>
                <w:lang w:val="ru-RU"/>
              </w:rPr>
              <w:t>е</w:t>
            </w:r>
            <w:r w:rsidRPr="005970BD">
              <w:rPr>
                <w:spacing w:val="1"/>
                <w:sz w:val="22"/>
                <w:szCs w:val="22"/>
                <w:lang w:val="ru-RU"/>
              </w:rPr>
              <w:t>ци</w:t>
            </w:r>
            <w:r w:rsidRPr="005970BD">
              <w:rPr>
                <w:spacing w:val="-2"/>
                <w:sz w:val="22"/>
                <w:szCs w:val="22"/>
                <w:lang w:val="ru-RU"/>
              </w:rPr>
              <w:t>ф</w:t>
            </w:r>
            <w:r w:rsidRPr="005970BD">
              <w:rPr>
                <w:spacing w:val="1"/>
                <w:sz w:val="22"/>
                <w:szCs w:val="22"/>
                <w:lang w:val="ru-RU"/>
              </w:rPr>
              <w:t>ик</w:t>
            </w:r>
            <w:r w:rsidRPr="005970BD">
              <w:rPr>
                <w:spacing w:val="-1"/>
                <w:sz w:val="22"/>
                <w:szCs w:val="22"/>
                <w:lang w:val="ru-RU"/>
              </w:rPr>
              <w:t>аци</w:t>
            </w:r>
            <w:r w:rsidRPr="005970BD">
              <w:rPr>
                <w:sz w:val="22"/>
                <w:szCs w:val="22"/>
                <w:lang w:val="ru-RU"/>
              </w:rPr>
              <w:t>ја</w:t>
            </w:r>
            <w:r w:rsidRPr="005970BD">
              <w:rPr>
                <w:spacing w:val="2"/>
                <w:sz w:val="22"/>
                <w:szCs w:val="22"/>
                <w:lang w:val="ru-RU"/>
              </w:rPr>
              <w:t xml:space="preserve"> </w:t>
            </w:r>
            <w:r w:rsidRPr="005970BD">
              <w:rPr>
                <w:spacing w:val="-1"/>
                <w:sz w:val="22"/>
                <w:szCs w:val="22"/>
                <w:lang w:val="ru-RU"/>
              </w:rPr>
              <w:t>с</w:t>
            </w:r>
            <w:r w:rsidRPr="005970BD">
              <w:rPr>
                <w:sz w:val="22"/>
                <w:szCs w:val="22"/>
                <w:lang w:val="ru-RU"/>
              </w:rPr>
              <w:t>а</w:t>
            </w:r>
            <w:r w:rsidRPr="005970BD">
              <w:rPr>
                <w:spacing w:val="-1"/>
                <w:sz w:val="22"/>
                <w:szCs w:val="22"/>
                <w:lang w:val="ru-RU"/>
              </w:rPr>
              <w:t xml:space="preserve"> с</w:t>
            </w:r>
            <w:r w:rsidRPr="005970BD">
              <w:rPr>
                <w:sz w:val="22"/>
                <w:szCs w:val="22"/>
                <w:lang w:val="ru-RU"/>
              </w:rPr>
              <w:t>т</w:t>
            </w:r>
            <w:r w:rsidRPr="005970BD">
              <w:rPr>
                <w:spacing w:val="5"/>
                <w:sz w:val="22"/>
                <w:szCs w:val="22"/>
                <w:lang w:val="ru-RU"/>
              </w:rPr>
              <w:t>р</w:t>
            </w:r>
            <w:r w:rsidRPr="005970BD">
              <w:rPr>
                <w:spacing w:val="-5"/>
                <w:sz w:val="22"/>
                <w:szCs w:val="22"/>
                <w:lang w:val="ru-RU"/>
              </w:rPr>
              <w:t>у</w:t>
            </w:r>
            <w:r w:rsidRPr="005970BD">
              <w:rPr>
                <w:spacing w:val="1"/>
                <w:sz w:val="22"/>
                <w:szCs w:val="22"/>
                <w:lang w:val="ru-RU"/>
              </w:rPr>
              <w:t>к</w:t>
            </w:r>
            <w:r w:rsidRPr="005970BD">
              <w:rPr>
                <w:spacing w:val="3"/>
                <w:sz w:val="22"/>
                <w:szCs w:val="22"/>
                <w:lang w:val="ru-RU"/>
              </w:rPr>
              <w:t>т</w:t>
            </w:r>
            <w:r w:rsidRPr="005970BD">
              <w:rPr>
                <w:spacing w:val="-5"/>
                <w:sz w:val="22"/>
                <w:szCs w:val="22"/>
                <w:lang w:val="ru-RU"/>
              </w:rPr>
              <w:t>у</w:t>
            </w:r>
            <w:r w:rsidRPr="005970BD">
              <w:rPr>
                <w:sz w:val="22"/>
                <w:szCs w:val="22"/>
                <w:lang w:val="ru-RU"/>
              </w:rPr>
              <w:t>р</w:t>
            </w:r>
            <w:r w:rsidRPr="005970BD">
              <w:rPr>
                <w:spacing w:val="2"/>
                <w:sz w:val="22"/>
                <w:szCs w:val="22"/>
                <w:lang w:val="ru-RU"/>
              </w:rPr>
              <w:t>о</w:t>
            </w:r>
            <w:r w:rsidRPr="005970BD">
              <w:rPr>
                <w:sz w:val="22"/>
                <w:szCs w:val="22"/>
                <w:lang w:val="ru-RU"/>
              </w:rPr>
              <w:t>м</w:t>
            </w:r>
            <w:r w:rsidRPr="005970BD">
              <w:rPr>
                <w:spacing w:val="-1"/>
                <w:sz w:val="22"/>
                <w:szCs w:val="22"/>
                <w:lang w:val="ru-RU"/>
              </w:rPr>
              <w:t xml:space="preserve"> </w:t>
            </w:r>
            <w:r w:rsidRPr="005970BD">
              <w:rPr>
                <w:spacing w:val="1"/>
                <w:sz w:val="22"/>
                <w:szCs w:val="22"/>
                <w:lang w:val="ru-RU"/>
              </w:rPr>
              <w:t>ц</w:t>
            </w:r>
            <w:r w:rsidRPr="005970BD">
              <w:rPr>
                <w:spacing w:val="-1"/>
                <w:sz w:val="22"/>
                <w:szCs w:val="22"/>
                <w:lang w:val="ru-RU"/>
              </w:rPr>
              <w:t>е</w:t>
            </w:r>
            <w:r w:rsidRPr="005970BD">
              <w:rPr>
                <w:spacing w:val="1"/>
                <w:sz w:val="22"/>
                <w:szCs w:val="22"/>
                <w:lang w:val="ru-RU"/>
              </w:rPr>
              <w:t>н</w:t>
            </w:r>
            <w:r w:rsidRPr="005970BD">
              <w:rPr>
                <w:sz w:val="22"/>
                <w:szCs w:val="22"/>
                <w:lang w:val="ru-RU"/>
              </w:rPr>
              <w:t>е</w:t>
            </w:r>
          </w:p>
        </w:tc>
        <w:tc>
          <w:tcPr>
            <w:tcW w:w="1496"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1" w:line="120" w:lineRule="exact"/>
              <w:rPr>
                <w:sz w:val="22"/>
                <w:szCs w:val="22"/>
                <w:lang w:val="ru-RU"/>
              </w:rPr>
            </w:pPr>
          </w:p>
          <w:p w:rsidR="00C36283" w:rsidRPr="005970BD" w:rsidRDefault="00787D9C">
            <w:pPr>
              <w:ind w:left="634" w:right="632"/>
              <w:jc w:val="center"/>
              <w:rPr>
                <w:sz w:val="22"/>
                <w:szCs w:val="22"/>
              </w:rPr>
            </w:pPr>
            <w:r w:rsidRPr="005970BD">
              <w:rPr>
                <w:sz w:val="22"/>
                <w:szCs w:val="22"/>
              </w:rPr>
              <w:t>5</w:t>
            </w:r>
          </w:p>
        </w:tc>
      </w:tr>
      <w:tr w:rsidR="00C36283" w:rsidRPr="005970BD" w:rsidTr="001A785F">
        <w:trPr>
          <w:trHeight w:hRule="exact" w:val="2723"/>
        </w:trPr>
        <w:tc>
          <w:tcPr>
            <w:tcW w:w="1470" w:type="dxa"/>
            <w:tcBorders>
              <w:top w:val="single" w:sz="6" w:space="0" w:color="000000"/>
              <w:left w:val="single" w:sz="5" w:space="0" w:color="000000"/>
              <w:bottom w:val="single" w:sz="6" w:space="0" w:color="000000"/>
              <w:right w:val="single" w:sz="6" w:space="0" w:color="000000"/>
            </w:tcBorders>
          </w:tcPr>
          <w:p w:rsidR="00C36283" w:rsidRPr="005970BD" w:rsidRDefault="00787D9C" w:rsidP="007E3D78">
            <w:pPr>
              <w:spacing w:line="260" w:lineRule="exact"/>
              <w:ind w:left="564" w:right="571"/>
              <w:jc w:val="center"/>
              <w:rPr>
                <w:sz w:val="22"/>
                <w:szCs w:val="22"/>
                <w:lang w:val="sr-Latn-CS"/>
              </w:rPr>
            </w:pPr>
            <w:r w:rsidRPr="005970BD">
              <w:rPr>
                <w:spacing w:val="-3"/>
                <w:sz w:val="22"/>
                <w:szCs w:val="22"/>
              </w:rPr>
              <w:t>I</w:t>
            </w:r>
            <w:r w:rsidR="007E3D78" w:rsidRPr="005970BD">
              <w:rPr>
                <w:spacing w:val="-3"/>
                <w:sz w:val="22"/>
                <w:szCs w:val="22"/>
                <w:lang w:val="sr-Latn-CS"/>
              </w:rPr>
              <w:t>II</w:t>
            </w:r>
          </w:p>
        </w:tc>
        <w:tc>
          <w:tcPr>
            <w:tcW w:w="6200" w:type="dxa"/>
            <w:tcBorders>
              <w:top w:val="single" w:sz="6" w:space="0" w:color="000000"/>
              <w:left w:val="single" w:sz="6" w:space="0" w:color="000000"/>
              <w:bottom w:val="single" w:sz="6" w:space="0" w:color="000000"/>
              <w:right w:val="single" w:sz="5" w:space="0" w:color="000000"/>
            </w:tcBorders>
          </w:tcPr>
          <w:p w:rsidR="00C36283" w:rsidRPr="005970BD" w:rsidRDefault="00787D9C">
            <w:pPr>
              <w:spacing w:line="260" w:lineRule="exact"/>
              <w:ind w:left="102" w:right="94"/>
              <w:jc w:val="both"/>
              <w:rPr>
                <w:sz w:val="22"/>
                <w:szCs w:val="22"/>
                <w:lang w:val="ru-RU"/>
              </w:rPr>
            </w:pPr>
            <w:r w:rsidRPr="005970BD">
              <w:rPr>
                <w:sz w:val="22"/>
                <w:szCs w:val="22"/>
                <w:lang w:val="ru-RU"/>
              </w:rPr>
              <w:t>Усло</w:t>
            </w:r>
            <w:r w:rsidRPr="005970BD">
              <w:rPr>
                <w:spacing w:val="-1"/>
                <w:sz w:val="22"/>
                <w:szCs w:val="22"/>
                <w:lang w:val="ru-RU"/>
              </w:rPr>
              <w:t>в</w:t>
            </w:r>
            <w:r w:rsidRPr="005970BD">
              <w:rPr>
                <w:sz w:val="22"/>
                <w:szCs w:val="22"/>
                <w:lang w:val="ru-RU"/>
              </w:rPr>
              <w:t>и</w:t>
            </w:r>
            <w:r w:rsidRPr="005970BD">
              <w:rPr>
                <w:spacing w:val="1"/>
                <w:sz w:val="22"/>
                <w:szCs w:val="22"/>
                <w:lang w:val="ru-RU"/>
              </w:rPr>
              <w:t xml:space="preserve"> з</w:t>
            </w:r>
            <w:r w:rsidRPr="005970BD">
              <w:rPr>
                <w:sz w:val="22"/>
                <w:szCs w:val="22"/>
                <w:lang w:val="ru-RU"/>
              </w:rPr>
              <w:t>а</w:t>
            </w:r>
            <w:r w:rsidRPr="005970BD">
              <w:rPr>
                <w:spacing w:val="1"/>
                <w:sz w:val="22"/>
                <w:szCs w:val="22"/>
                <w:lang w:val="ru-RU"/>
              </w:rPr>
              <w:t xml:space="preserve"> </w:t>
            </w:r>
            <w:r w:rsidRPr="005970BD">
              <w:rPr>
                <w:spacing w:val="-5"/>
                <w:sz w:val="22"/>
                <w:szCs w:val="22"/>
                <w:lang w:val="ru-RU"/>
              </w:rPr>
              <w:t>у</w:t>
            </w:r>
            <w:r w:rsidRPr="005970BD">
              <w:rPr>
                <w:spacing w:val="-1"/>
                <w:sz w:val="22"/>
                <w:szCs w:val="22"/>
                <w:lang w:val="ru-RU"/>
              </w:rPr>
              <w:t>че</w:t>
            </w:r>
            <w:r w:rsidRPr="005970BD">
              <w:rPr>
                <w:sz w:val="22"/>
                <w:szCs w:val="22"/>
                <w:lang w:val="ru-RU"/>
              </w:rPr>
              <w:t>ш</w:t>
            </w:r>
            <w:r w:rsidRPr="005970BD">
              <w:rPr>
                <w:spacing w:val="2"/>
                <w:sz w:val="22"/>
                <w:szCs w:val="22"/>
                <w:lang w:val="ru-RU"/>
              </w:rPr>
              <w:t>ћ</w:t>
            </w:r>
            <w:r w:rsidRPr="005970BD">
              <w:rPr>
                <w:sz w:val="22"/>
                <w:szCs w:val="22"/>
                <w:lang w:val="ru-RU"/>
              </w:rPr>
              <w:t>е</w:t>
            </w:r>
            <w:r w:rsidRPr="005970BD">
              <w:rPr>
                <w:spacing w:val="4"/>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с</w:t>
            </w:r>
            <w:r w:rsidRPr="005970BD">
              <w:rPr>
                <w:spacing w:val="3"/>
                <w:sz w:val="22"/>
                <w:szCs w:val="22"/>
                <w:lang w:val="ru-RU"/>
              </w:rPr>
              <w:t>т</w:t>
            </w:r>
            <w:r w:rsidRPr="005970BD">
              <w:rPr>
                <w:spacing w:val="-7"/>
                <w:sz w:val="22"/>
                <w:szCs w:val="22"/>
                <w:lang w:val="ru-RU"/>
              </w:rPr>
              <w:t>у</w:t>
            </w:r>
            <w:r w:rsidRPr="005970BD">
              <w:rPr>
                <w:spacing w:val="1"/>
                <w:sz w:val="22"/>
                <w:szCs w:val="22"/>
                <w:lang w:val="ru-RU"/>
              </w:rPr>
              <w:t>п</w:t>
            </w:r>
            <w:r w:rsidRPr="005970BD">
              <w:rPr>
                <w:spacing w:val="6"/>
                <w:sz w:val="22"/>
                <w:szCs w:val="22"/>
                <w:lang w:val="ru-RU"/>
              </w:rPr>
              <w:t>к</w:t>
            </w:r>
            <w:r w:rsidRPr="005970BD">
              <w:rPr>
                <w:sz w:val="22"/>
                <w:szCs w:val="22"/>
                <w:lang w:val="ru-RU"/>
              </w:rPr>
              <w:t>у</w:t>
            </w:r>
            <w:r w:rsidRPr="005970BD">
              <w:rPr>
                <w:spacing w:val="-5"/>
                <w:sz w:val="22"/>
                <w:szCs w:val="22"/>
                <w:lang w:val="ru-RU"/>
              </w:rPr>
              <w:t xml:space="preserve"> </w:t>
            </w:r>
            <w:r w:rsidRPr="005970BD">
              <w:rPr>
                <w:sz w:val="22"/>
                <w:szCs w:val="22"/>
                <w:lang w:val="ru-RU"/>
              </w:rPr>
              <w:t>ја</w:t>
            </w:r>
            <w:r w:rsidRPr="005970BD">
              <w:rPr>
                <w:spacing w:val="-1"/>
                <w:sz w:val="22"/>
                <w:szCs w:val="22"/>
                <w:lang w:val="ru-RU"/>
              </w:rPr>
              <w:t>в</w:t>
            </w:r>
            <w:r w:rsidRPr="005970BD">
              <w:rPr>
                <w:spacing w:val="1"/>
                <w:sz w:val="22"/>
                <w:szCs w:val="22"/>
                <w:lang w:val="ru-RU"/>
              </w:rPr>
              <w:t>н</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н</w:t>
            </w:r>
            <w:r w:rsidRPr="005970BD">
              <w:rPr>
                <w:spacing w:val="-1"/>
                <w:sz w:val="22"/>
                <w:szCs w:val="22"/>
                <w:lang w:val="ru-RU"/>
              </w:rPr>
              <w:t>а</w:t>
            </w:r>
            <w:r w:rsidRPr="005970BD">
              <w:rPr>
                <w:sz w:val="22"/>
                <w:szCs w:val="22"/>
                <w:lang w:val="ru-RU"/>
              </w:rPr>
              <w:t>б</w:t>
            </w:r>
            <w:r w:rsidRPr="005970BD">
              <w:rPr>
                <w:spacing w:val="1"/>
                <w:sz w:val="22"/>
                <w:szCs w:val="22"/>
                <w:lang w:val="ru-RU"/>
              </w:rPr>
              <w:t>а</w:t>
            </w:r>
            <w:r w:rsidRPr="005970BD">
              <w:rPr>
                <w:sz w:val="22"/>
                <w:szCs w:val="22"/>
                <w:lang w:val="ru-RU"/>
              </w:rPr>
              <w:t>вке из</w:t>
            </w:r>
            <w:r w:rsidRPr="005970BD">
              <w:rPr>
                <w:spacing w:val="1"/>
                <w:sz w:val="22"/>
                <w:szCs w:val="22"/>
                <w:lang w:val="ru-RU"/>
              </w:rPr>
              <w:t xml:space="preserve"> </w:t>
            </w:r>
            <w:r w:rsidRPr="005970BD">
              <w:rPr>
                <w:spacing w:val="-1"/>
                <w:sz w:val="22"/>
                <w:szCs w:val="22"/>
                <w:lang w:val="ru-RU"/>
              </w:rPr>
              <w:t>ч</w:t>
            </w:r>
            <w:r w:rsidRPr="005970BD">
              <w:rPr>
                <w:sz w:val="22"/>
                <w:szCs w:val="22"/>
                <w:lang w:val="ru-RU"/>
              </w:rPr>
              <w:t>л. 75.и</w:t>
            </w:r>
            <w:r w:rsidRPr="005970BD">
              <w:rPr>
                <w:spacing w:val="1"/>
                <w:sz w:val="22"/>
                <w:szCs w:val="22"/>
                <w:lang w:val="ru-RU"/>
              </w:rPr>
              <w:t xml:space="preserve"> </w:t>
            </w:r>
            <w:r w:rsidRPr="005970BD">
              <w:rPr>
                <w:sz w:val="22"/>
                <w:szCs w:val="22"/>
                <w:lang w:val="ru-RU"/>
              </w:rPr>
              <w:t>76.</w:t>
            </w:r>
          </w:p>
          <w:p w:rsidR="00C36283" w:rsidRPr="005970BD" w:rsidRDefault="00787D9C">
            <w:pPr>
              <w:ind w:left="102" w:right="778"/>
              <w:rPr>
                <w:sz w:val="22"/>
                <w:szCs w:val="22"/>
                <w:lang w:val="ru-RU"/>
              </w:rPr>
            </w:pPr>
            <w:r w:rsidRPr="005970BD">
              <w:rPr>
                <w:sz w:val="22"/>
                <w:szCs w:val="22"/>
                <w:lang w:val="ru-RU"/>
              </w:rPr>
              <w:t>З</w:t>
            </w:r>
            <w:r w:rsidRPr="005970BD">
              <w:rPr>
                <w:spacing w:val="-1"/>
                <w:sz w:val="22"/>
                <w:szCs w:val="22"/>
                <w:lang w:val="ru-RU"/>
              </w:rPr>
              <w:t>а</w:t>
            </w:r>
            <w:r w:rsidRPr="005970BD">
              <w:rPr>
                <w:spacing w:val="1"/>
                <w:sz w:val="22"/>
                <w:szCs w:val="22"/>
                <w:lang w:val="ru-RU"/>
              </w:rPr>
              <w:t>к</w:t>
            </w:r>
            <w:r w:rsidRPr="005970BD">
              <w:rPr>
                <w:sz w:val="22"/>
                <w:szCs w:val="22"/>
                <w:lang w:val="ru-RU"/>
              </w:rPr>
              <w:t>о</w:t>
            </w:r>
            <w:r w:rsidRPr="005970BD">
              <w:rPr>
                <w:spacing w:val="1"/>
                <w:sz w:val="22"/>
                <w:szCs w:val="22"/>
                <w:lang w:val="ru-RU"/>
              </w:rPr>
              <w:t>н</w:t>
            </w:r>
            <w:r w:rsidRPr="005970BD">
              <w:rPr>
                <w:sz w:val="22"/>
                <w:szCs w:val="22"/>
                <w:lang w:val="ru-RU"/>
              </w:rPr>
              <w:t>а</w:t>
            </w:r>
            <w:r w:rsidRPr="005970BD">
              <w:rPr>
                <w:spacing w:val="-1"/>
                <w:sz w:val="22"/>
                <w:szCs w:val="22"/>
                <w:lang w:val="ru-RU"/>
              </w:rPr>
              <w:t xml:space="preserve"> </w:t>
            </w:r>
            <w:r w:rsidRPr="005970BD">
              <w:rPr>
                <w:sz w:val="22"/>
                <w:szCs w:val="22"/>
                <w:lang w:val="ru-RU"/>
              </w:rPr>
              <w:t>и</w:t>
            </w:r>
            <w:r w:rsidRPr="005970BD">
              <w:rPr>
                <w:spacing w:val="3"/>
                <w:sz w:val="22"/>
                <w:szCs w:val="22"/>
                <w:lang w:val="ru-RU"/>
              </w:rPr>
              <w:t xml:space="preserve"> </w:t>
            </w:r>
            <w:r w:rsidRPr="005970BD">
              <w:rPr>
                <w:spacing w:val="-7"/>
                <w:sz w:val="22"/>
                <w:szCs w:val="22"/>
                <w:lang w:val="ru-RU"/>
              </w:rPr>
              <w:t>у</w:t>
            </w:r>
            <w:r w:rsidRPr="005970BD">
              <w:rPr>
                <w:spacing w:val="6"/>
                <w:sz w:val="22"/>
                <w:szCs w:val="22"/>
                <w:lang w:val="ru-RU"/>
              </w:rPr>
              <w:t>п</w:t>
            </w:r>
            <w:r w:rsidRPr="005970BD">
              <w:rPr>
                <w:spacing w:val="-5"/>
                <w:sz w:val="22"/>
                <w:szCs w:val="22"/>
                <w:lang w:val="ru-RU"/>
              </w:rPr>
              <w:t>у</w:t>
            </w:r>
            <w:r w:rsidRPr="005970BD">
              <w:rPr>
                <w:sz w:val="22"/>
                <w:szCs w:val="22"/>
                <w:lang w:val="ru-RU"/>
              </w:rPr>
              <w:t>т</w:t>
            </w:r>
            <w:r w:rsidRPr="005970BD">
              <w:rPr>
                <w:spacing w:val="-1"/>
                <w:sz w:val="22"/>
                <w:szCs w:val="22"/>
                <w:lang w:val="ru-RU"/>
              </w:rPr>
              <w:t>с</w:t>
            </w:r>
            <w:r w:rsidRPr="005970BD">
              <w:rPr>
                <w:sz w:val="22"/>
                <w:szCs w:val="22"/>
                <w:lang w:val="ru-RU"/>
              </w:rPr>
              <w:t>тво како</w:t>
            </w:r>
            <w:r w:rsidRPr="005970BD">
              <w:rPr>
                <w:spacing w:val="3"/>
                <w:sz w:val="22"/>
                <w:szCs w:val="22"/>
                <w:lang w:val="ru-RU"/>
              </w:rPr>
              <w:t xml:space="preserve"> </w:t>
            </w:r>
            <w:r w:rsidRPr="005970BD">
              <w:rPr>
                <w:spacing w:val="-1"/>
                <w:sz w:val="22"/>
                <w:szCs w:val="22"/>
                <w:lang w:val="ru-RU"/>
              </w:rPr>
              <w:t>с</w:t>
            </w:r>
            <w:r w:rsidRPr="005970BD">
              <w:rPr>
                <w:sz w:val="22"/>
                <w:szCs w:val="22"/>
                <w:lang w:val="ru-RU"/>
              </w:rPr>
              <w:t>е</w:t>
            </w:r>
            <w:r w:rsidRPr="005970BD">
              <w:rPr>
                <w:spacing w:val="-1"/>
                <w:sz w:val="22"/>
                <w:szCs w:val="22"/>
                <w:lang w:val="ru-RU"/>
              </w:rPr>
              <w:t xml:space="preserve"> </w:t>
            </w:r>
            <w:r w:rsidRPr="005970BD">
              <w:rPr>
                <w:sz w:val="22"/>
                <w:szCs w:val="22"/>
                <w:lang w:val="ru-RU"/>
              </w:rPr>
              <w:t>до</w:t>
            </w:r>
            <w:r w:rsidRPr="005970BD">
              <w:rPr>
                <w:spacing w:val="1"/>
                <w:sz w:val="22"/>
                <w:szCs w:val="22"/>
                <w:lang w:val="ru-RU"/>
              </w:rPr>
              <w:t>к</w:t>
            </w:r>
            <w:r w:rsidRPr="005970BD">
              <w:rPr>
                <w:spacing w:val="-1"/>
                <w:sz w:val="22"/>
                <w:szCs w:val="22"/>
                <w:lang w:val="ru-RU"/>
              </w:rPr>
              <w:t>а</w:t>
            </w:r>
            <w:r w:rsidRPr="005970BD">
              <w:rPr>
                <w:spacing w:val="3"/>
                <w:sz w:val="22"/>
                <w:szCs w:val="22"/>
                <w:lang w:val="ru-RU"/>
              </w:rPr>
              <w:t>з</w:t>
            </w:r>
            <w:r w:rsidRPr="005970BD">
              <w:rPr>
                <w:spacing w:val="-5"/>
                <w:sz w:val="22"/>
                <w:szCs w:val="22"/>
                <w:lang w:val="ru-RU"/>
              </w:rPr>
              <w:t>у</w:t>
            </w:r>
            <w:r w:rsidRPr="005970BD">
              <w:rPr>
                <w:sz w:val="22"/>
                <w:szCs w:val="22"/>
                <w:lang w:val="ru-RU"/>
              </w:rPr>
              <w:t>је и</w:t>
            </w:r>
            <w:r w:rsidRPr="005970BD">
              <w:rPr>
                <w:spacing w:val="-1"/>
                <w:sz w:val="22"/>
                <w:szCs w:val="22"/>
                <w:lang w:val="ru-RU"/>
              </w:rPr>
              <w:t>с</w:t>
            </w:r>
            <w:r w:rsidRPr="005970BD">
              <w:rPr>
                <w:spacing w:val="6"/>
                <w:sz w:val="22"/>
                <w:szCs w:val="22"/>
                <w:lang w:val="ru-RU"/>
              </w:rPr>
              <w:t>п</w:t>
            </w:r>
            <w:r w:rsidRPr="005970BD">
              <w:rPr>
                <w:spacing w:val="-5"/>
                <w:sz w:val="22"/>
                <w:szCs w:val="22"/>
                <w:lang w:val="ru-RU"/>
              </w:rPr>
              <w:t>у</w:t>
            </w:r>
            <w:r w:rsidRPr="005970BD">
              <w:rPr>
                <w:sz w:val="22"/>
                <w:szCs w:val="22"/>
                <w:lang w:val="ru-RU"/>
              </w:rPr>
              <w:t>њ</w:t>
            </w:r>
            <w:r w:rsidRPr="005970BD">
              <w:rPr>
                <w:spacing w:val="-2"/>
                <w:sz w:val="22"/>
                <w:szCs w:val="22"/>
                <w:lang w:val="ru-RU"/>
              </w:rPr>
              <w:t>е</w:t>
            </w:r>
            <w:r w:rsidRPr="005970BD">
              <w:rPr>
                <w:spacing w:val="1"/>
                <w:sz w:val="22"/>
                <w:szCs w:val="22"/>
                <w:lang w:val="ru-RU"/>
              </w:rPr>
              <w:t>н</w:t>
            </w:r>
            <w:r w:rsidRPr="005970BD">
              <w:rPr>
                <w:sz w:val="22"/>
                <w:szCs w:val="22"/>
                <w:lang w:val="ru-RU"/>
              </w:rPr>
              <w:t>о</w:t>
            </w:r>
            <w:r w:rsidRPr="005970BD">
              <w:rPr>
                <w:spacing w:val="-1"/>
                <w:sz w:val="22"/>
                <w:szCs w:val="22"/>
                <w:lang w:val="ru-RU"/>
              </w:rPr>
              <w:t>с</w:t>
            </w:r>
            <w:r w:rsidRPr="005970BD">
              <w:rPr>
                <w:sz w:val="22"/>
                <w:szCs w:val="22"/>
                <w:lang w:val="ru-RU"/>
              </w:rPr>
              <w:t>т</w:t>
            </w:r>
            <w:r w:rsidRPr="005970BD">
              <w:rPr>
                <w:spacing w:val="3"/>
                <w:sz w:val="22"/>
                <w:szCs w:val="22"/>
                <w:lang w:val="ru-RU"/>
              </w:rPr>
              <w:t xml:space="preserve"> </w:t>
            </w:r>
            <w:r w:rsidRPr="005970BD">
              <w:rPr>
                <w:sz w:val="22"/>
                <w:szCs w:val="22"/>
                <w:lang w:val="ru-RU"/>
              </w:rPr>
              <w:t xml:space="preserve">тих </w:t>
            </w:r>
            <w:r w:rsidRPr="005970BD">
              <w:rPr>
                <w:spacing w:val="-5"/>
                <w:sz w:val="22"/>
                <w:szCs w:val="22"/>
                <w:lang w:val="ru-RU"/>
              </w:rPr>
              <w:t>у</w:t>
            </w:r>
            <w:r w:rsidRPr="005970BD">
              <w:rPr>
                <w:spacing w:val="1"/>
                <w:sz w:val="22"/>
                <w:szCs w:val="22"/>
                <w:lang w:val="ru-RU"/>
              </w:rPr>
              <w:t>с</w:t>
            </w:r>
            <w:r w:rsidRPr="005970BD">
              <w:rPr>
                <w:sz w:val="22"/>
                <w:szCs w:val="22"/>
                <w:lang w:val="ru-RU"/>
              </w:rPr>
              <w:t>л</w:t>
            </w:r>
            <w:r w:rsidRPr="005970BD">
              <w:rPr>
                <w:spacing w:val="2"/>
                <w:sz w:val="22"/>
                <w:szCs w:val="22"/>
                <w:lang w:val="ru-RU"/>
              </w:rPr>
              <w:t>о</w:t>
            </w:r>
            <w:r w:rsidRPr="005970BD">
              <w:rPr>
                <w:sz w:val="22"/>
                <w:szCs w:val="22"/>
                <w:lang w:val="ru-RU"/>
              </w:rPr>
              <w:t>ва</w:t>
            </w:r>
          </w:p>
          <w:p w:rsidR="00C36283" w:rsidRPr="005970BD" w:rsidRDefault="00787D9C">
            <w:pPr>
              <w:spacing w:before="2"/>
              <w:ind w:left="102" w:right="986"/>
              <w:jc w:val="both"/>
              <w:rPr>
                <w:sz w:val="22"/>
                <w:szCs w:val="22"/>
                <w:lang w:val="ru-RU"/>
              </w:rPr>
            </w:pPr>
            <w:r w:rsidRPr="005970BD">
              <w:rPr>
                <w:sz w:val="22"/>
                <w:szCs w:val="22"/>
                <w:lang w:val="ru-RU"/>
              </w:rPr>
              <w:t>-</w:t>
            </w:r>
            <w:r w:rsidRPr="005970BD">
              <w:rPr>
                <w:spacing w:val="-1"/>
                <w:sz w:val="22"/>
                <w:szCs w:val="22"/>
                <w:lang w:val="ru-RU"/>
              </w:rPr>
              <w:t xml:space="preserve"> Из</w:t>
            </w:r>
            <w:r w:rsidRPr="005970BD">
              <w:rPr>
                <w:spacing w:val="3"/>
                <w:sz w:val="22"/>
                <w:szCs w:val="22"/>
                <w:lang w:val="ru-RU"/>
              </w:rPr>
              <w:t>ј</w:t>
            </w:r>
            <w:r w:rsidRPr="005970BD">
              <w:rPr>
                <w:sz w:val="22"/>
                <w:szCs w:val="22"/>
                <w:lang w:val="ru-RU"/>
              </w:rPr>
              <w:t>ава</w:t>
            </w:r>
            <w:r w:rsidRPr="005970BD">
              <w:rPr>
                <w:spacing w:val="-2"/>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 xml:space="preserve">ом </w:t>
            </w:r>
            <w:r w:rsidRPr="005970BD">
              <w:rPr>
                <w:spacing w:val="-4"/>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п</w:t>
            </w:r>
            <w:r w:rsidRPr="005970BD">
              <w:rPr>
                <w:sz w:val="22"/>
                <w:szCs w:val="22"/>
                <w:lang w:val="ru-RU"/>
              </w:rPr>
              <w:t>от</w:t>
            </w:r>
            <w:r w:rsidRPr="005970BD">
              <w:rPr>
                <w:spacing w:val="-2"/>
                <w:sz w:val="22"/>
                <w:szCs w:val="22"/>
                <w:lang w:val="ru-RU"/>
              </w:rPr>
              <w:t>в</w:t>
            </w:r>
            <w:r w:rsidRPr="005970BD">
              <w:rPr>
                <w:sz w:val="22"/>
                <w:szCs w:val="22"/>
                <w:lang w:val="ru-RU"/>
              </w:rPr>
              <w:t>р</w:t>
            </w:r>
            <w:r w:rsidRPr="005970BD">
              <w:rPr>
                <w:spacing w:val="-1"/>
                <w:sz w:val="22"/>
                <w:szCs w:val="22"/>
                <w:lang w:val="ru-RU"/>
              </w:rPr>
              <w:t>ђ</w:t>
            </w:r>
            <w:r w:rsidRPr="005970BD">
              <w:rPr>
                <w:spacing w:val="-2"/>
                <w:sz w:val="22"/>
                <w:szCs w:val="22"/>
                <w:lang w:val="ru-RU"/>
              </w:rPr>
              <w:t>у</w:t>
            </w:r>
            <w:r w:rsidRPr="005970BD">
              <w:rPr>
                <w:spacing w:val="3"/>
                <w:sz w:val="22"/>
                <w:szCs w:val="22"/>
                <w:lang w:val="ru-RU"/>
              </w:rPr>
              <w:t>ј</w:t>
            </w:r>
            <w:r w:rsidRPr="005970BD">
              <w:rPr>
                <w:sz w:val="22"/>
                <w:szCs w:val="22"/>
                <w:lang w:val="ru-RU"/>
              </w:rPr>
              <w:t xml:space="preserve">е </w:t>
            </w:r>
            <w:r w:rsidRPr="005970BD">
              <w:rPr>
                <w:spacing w:val="1"/>
                <w:sz w:val="22"/>
                <w:szCs w:val="22"/>
                <w:lang w:val="ru-RU"/>
              </w:rPr>
              <w:t>д</w:t>
            </w:r>
            <w:r w:rsidRPr="005970BD">
              <w:rPr>
                <w:sz w:val="22"/>
                <w:szCs w:val="22"/>
                <w:lang w:val="ru-RU"/>
              </w:rPr>
              <w:t xml:space="preserve">а </w:t>
            </w:r>
            <w:r w:rsidRPr="005970BD">
              <w:rPr>
                <w:spacing w:val="-3"/>
                <w:sz w:val="22"/>
                <w:szCs w:val="22"/>
                <w:lang w:val="ru-RU"/>
              </w:rPr>
              <w:t>и</w:t>
            </w:r>
            <w:r w:rsidRPr="005970BD">
              <w:rPr>
                <w:sz w:val="22"/>
                <w:szCs w:val="22"/>
                <w:lang w:val="ru-RU"/>
              </w:rPr>
              <w:t>сп</w:t>
            </w:r>
            <w:r w:rsidRPr="005970BD">
              <w:rPr>
                <w:spacing w:val="-3"/>
                <w:sz w:val="22"/>
                <w:szCs w:val="22"/>
                <w:lang w:val="ru-RU"/>
              </w:rPr>
              <w:t>у</w:t>
            </w:r>
            <w:r w:rsidRPr="005970BD">
              <w:rPr>
                <w:spacing w:val="1"/>
                <w:sz w:val="22"/>
                <w:szCs w:val="22"/>
                <w:lang w:val="ru-RU"/>
              </w:rPr>
              <w:t>њ</w:t>
            </w:r>
            <w:r w:rsidRPr="005970BD">
              <w:rPr>
                <w:sz w:val="22"/>
                <w:szCs w:val="22"/>
                <w:lang w:val="ru-RU"/>
              </w:rPr>
              <w:t xml:space="preserve">ава </w:t>
            </w:r>
            <w:r w:rsidRPr="005970BD">
              <w:rPr>
                <w:spacing w:val="-3"/>
                <w:sz w:val="22"/>
                <w:szCs w:val="22"/>
                <w:lang w:val="ru-RU"/>
              </w:rPr>
              <w:t>у</w:t>
            </w:r>
            <w:r w:rsidRPr="005970BD">
              <w:rPr>
                <w:sz w:val="22"/>
                <w:szCs w:val="22"/>
                <w:lang w:val="ru-RU"/>
              </w:rPr>
              <w:t>сл</w:t>
            </w:r>
            <w:r w:rsidRPr="005970BD">
              <w:rPr>
                <w:spacing w:val="-2"/>
                <w:sz w:val="22"/>
                <w:szCs w:val="22"/>
                <w:lang w:val="ru-RU"/>
              </w:rPr>
              <w:t>о</w:t>
            </w:r>
            <w:r w:rsidRPr="005970BD">
              <w:rPr>
                <w:spacing w:val="-1"/>
                <w:sz w:val="22"/>
                <w:szCs w:val="22"/>
                <w:lang w:val="ru-RU"/>
              </w:rPr>
              <w:t>в</w:t>
            </w:r>
            <w:r w:rsidRPr="005970BD">
              <w:rPr>
                <w:sz w:val="22"/>
                <w:szCs w:val="22"/>
                <w:lang w:val="ru-RU"/>
              </w:rPr>
              <w:t>е</w:t>
            </w:r>
            <w:r w:rsidR="001A785F" w:rsidRPr="005970BD">
              <w:rPr>
                <w:sz w:val="22"/>
                <w:szCs w:val="22"/>
                <w:lang w:val="ru-RU"/>
              </w:rPr>
              <w:t xml:space="preserve">, </w:t>
            </w:r>
            <w:r w:rsidR="001A785F" w:rsidRPr="005970BD">
              <w:rPr>
                <w:sz w:val="22"/>
                <w:szCs w:val="22"/>
                <w:lang w:val="sr-Cyrl-CS"/>
              </w:rPr>
              <w:t>и</w:t>
            </w:r>
            <w:r w:rsidR="001A785F" w:rsidRPr="005970BD">
              <w:rPr>
                <w:sz w:val="22"/>
                <w:szCs w:val="22"/>
                <w:lang w:val="ru-RU"/>
              </w:rPr>
              <w:t xml:space="preserve"> о</w:t>
            </w:r>
            <w:r w:rsidR="001A785F" w:rsidRPr="005970BD">
              <w:rPr>
                <w:spacing w:val="5"/>
                <w:sz w:val="22"/>
                <w:szCs w:val="22"/>
                <w:lang w:val="ru-RU"/>
              </w:rPr>
              <w:t xml:space="preserve"> </w:t>
            </w:r>
            <w:r w:rsidR="001A785F" w:rsidRPr="005970BD">
              <w:rPr>
                <w:spacing w:val="1"/>
                <w:sz w:val="22"/>
                <w:szCs w:val="22"/>
                <w:lang w:val="ru-RU"/>
              </w:rPr>
              <w:t>п</w:t>
            </w:r>
            <w:r w:rsidR="001A785F" w:rsidRPr="005970BD">
              <w:rPr>
                <w:sz w:val="22"/>
                <w:szCs w:val="22"/>
                <w:lang w:val="ru-RU"/>
              </w:rPr>
              <w:t>оштов</w:t>
            </w:r>
            <w:r w:rsidR="001A785F" w:rsidRPr="005970BD">
              <w:rPr>
                <w:spacing w:val="-1"/>
                <w:sz w:val="22"/>
                <w:szCs w:val="22"/>
                <w:lang w:val="ru-RU"/>
              </w:rPr>
              <w:t>а</w:t>
            </w:r>
            <w:r w:rsidR="001A785F" w:rsidRPr="005970BD">
              <w:rPr>
                <w:spacing w:val="1"/>
                <w:sz w:val="22"/>
                <w:szCs w:val="22"/>
                <w:lang w:val="ru-RU"/>
              </w:rPr>
              <w:t>њ</w:t>
            </w:r>
            <w:r w:rsidR="001A785F" w:rsidRPr="005970BD">
              <w:rPr>
                <w:sz w:val="22"/>
                <w:szCs w:val="22"/>
                <w:lang w:val="ru-RU"/>
              </w:rPr>
              <w:t xml:space="preserve">у </w:t>
            </w:r>
            <w:r w:rsidR="001A785F" w:rsidRPr="005970BD">
              <w:rPr>
                <w:spacing w:val="2"/>
                <w:sz w:val="22"/>
                <w:szCs w:val="22"/>
                <w:lang w:val="ru-RU"/>
              </w:rPr>
              <w:t>о</w:t>
            </w:r>
            <w:r w:rsidR="001A785F" w:rsidRPr="005970BD">
              <w:rPr>
                <w:sz w:val="22"/>
                <w:szCs w:val="22"/>
                <w:lang w:val="ru-RU"/>
              </w:rPr>
              <w:t>б</w:t>
            </w:r>
            <w:r w:rsidR="001A785F" w:rsidRPr="005970BD">
              <w:rPr>
                <w:spacing w:val="-1"/>
                <w:sz w:val="22"/>
                <w:szCs w:val="22"/>
                <w:lang w:val="ru-RU"/>
              </w:rPr>
              <w:t>а</w:t>
            </w:r>
            <w:r w:rsidR="001A785F" w:rsidRPr="005970BD">
              <w:rPr>
                <w:sz w:val="22"/>
                <w:szCs w:val="22"/>
                <w:lang w:val="ru-RU"/>
              </w:rPr>
              <w:t>в</w:t>
            </w:r>
            <w:r w:rsidR="001A785F" w:rsidRPr="005970BD">
              <w:rPr>
                <w:spacing w:val="-1"/>
                <w:sz w:val="22"/>
                <w:szCs w:val="22"/>
                <w:lang w:val="ru-RU"/>
              </w:rPr>
              <w:t>е</w:t>
            </w:r>
            <w:r w:rsidR="001A785F" w:rsidRPr="005970BD">
              <w:rPr>
                <w:spacing w:val="1"/>
                <w:sz w:val="22"/>
                <w:szCs w:val="22"/>
                <w:lang w:val="ru-RU"/>
              </w:rPr>
              <w:t>з</w:t>
            </w:r>
            <w:r w:rsidR="001A785F" w:rsidRPr="005970BD">
              <w:rPr>
                <w:sz w:val="22"/>
                <w:szCs w:val="22"/>
                <w:lang w:val="ru-RU"/>
              </w:rPr>
              <w:t>а</w:t>
            </w:r>
            <w:r w:rsidR="001A785F" w:rsidRPr="005970BD">
              <w:rPr>
                <w:spacing w:val="6"/>
                <w:sz w:val="22"/>
                <w:szCs w:val="22"/>
                <w:lang w:val="ru-RU"/>
              </w:rPr>
              <w:t xml:space="preserve"> </w:t>
            </w:r>
            <w:r w:rsidR="001A785F" w:rsidRPr="005970BD">
              <w:rPr>
                <w:spacing w:val="1"/>
                <w:sz w:val="22"/>
                <w:szCs w:val="22"/>
                <w:lang w:val="ru-RU"/>
              </w:rPr>
              <w:t>к</w:t>
            </w:r>
            <w:r w:rsidR="001A785F" w:rsidRPr="005970BD">
              <w:rPr>
                <w:sz w:val="22"/>
                <w:szCs w:val="22"/>
                <w:lang w:val="ru-RU"/>
              </w:rPr>
              <w:t>оје</w:t>
            </w:r>
            <w:r w:rsidR="001A785F" w:rsidRPr="005970BD">
              <w:rPr>
                <w:spacing w:val="10"/>
                <w:sz w:val="22"/>
                <w:szCs w:val="22"/>
                <w:lang w:val="ru-RU"/>
              </w:rPr>
              <w:t xml:space="preserve"> </w:t>
            </w:r>
            <w:r w:rsidR="001A785F" w:rsidRPr="005970BD">
              <w:rPr>
                <w:spacing w:val="1"/>
                <w:sz w:val="22"/>
                <w:szCs w:val="22"/>
                <w:lang w:val="ru-RU"/>
              </w:rPr>
              <w:t>п</w:t>
            </w:r>
            <w:r w:rsidR="001A785F" w:rsidRPr="005970BD">
              <w:rPr>
                <w:sz w:val="22"/>
                <w:szCs w:val="22"/>
                <w:lang w:val="ru-RU"/>
              </w:rPr>
              <w:t>ро</w:t>
            </w:r>
            <w:r w:rsidR="001A785F" w:rsidRPr="005970BD">
              <w:rPr>
                <w:spacing w:val="-1"/>
                <w:sz w:val="22"/>
                <w:szCs w:val="22"/>
                <w:lang w:val="ru-RU"/>
              </w:rPr>
              <w:t>и</w:t>
            </w:r>
            <w:r w:rsidR="001A785F" w:rsidRPr="005970BD">
              <w:rPr>
                <w:spacing w:val="1"/>
                <w:sz w:val="22"/>
                <w:szCs w:val="22"/>
                <w:lang w:val="ru-RU"/>
              </w:rPr>
              <w:t>з</w:t>
            </w:r>
            <w:r w:rsidR="001A785F" w:rsidRPr="005970BD">
              <w:rPr>
                <w:sz w:val="22"/>
                <w:szCs w:val="22"/>
                <w:lang w:val="ru-RU"/>
              </w:rPr>
              <w:t>л</w:t>
            </w:r>
            <w:r w:rsidR="001A785F" w:rsidRPr="005970BD">
              <w:rPr>
                <w:spacing w:val="-1"/>
                <w:sz w:val="22"/>
                <w:szCs w:val="22"/>
                <w:lang w:val="ru-RU"/>
              </w:rPr>
              <w:t>а</w:t>
            </w:r>
            <w:r w:rsidR="001A785F" w:rsidRPr="005970BD">
              <w:rPr>
                <w:spacing w:val="1"/>
                <w:sz w:val="22"/>
                <w:szCs w:val="22"/>
                <w:lang w:val="ru-RU"/>
              </w:rPr>
              <w:t>з</w:t>
            </w:r>
            <w:r w:rsidR="001A785F" w:rsidRPr="005970BD">
              <w:rPr>
                <w:sz w:val="22"/>
                <w:szCs w:val="22"/>
                <w:lang w:val="ru-RU"/>
              </w:rPr>
              <w:t>е</w:t>
            </w:r>
            <w:r w:rsidR="001A785F" w:rsidRPr="005970BD">
              <w:rPr>
                <w:spacing w:val="4"/>
                <w:sz w:val="22"/>
                <w:szCs w:val="22"/>
                <w:lang w:val="ru-RU"/>
              </w:rPr>
              <w:t xml:space="preserve"> </w:t>
            </w:r>
            <w:r w:rsidR="001A785F" w:rsidRPr="005970BD">
              <w:rPr>
                <w:spacing w:val="1"/>
                <w:sz w:val="22"/>
                <w:szCs w:val="22"/>
                <w:lang w:val="ru-RU"/>
              </w:rPr>
              <w:t>и</w:t>
            </w:r>
            <w:r w:rsidR="001A785F" w:rsidRPr="005970BD">
              <w:rPr>
                <w:sz w:val="22"/>
                <w:szCs w:val="22"/>
                <w:lang w:val="ru-RU"/>
              </w:rPr>
              <w:t>з</w:t>
            </w:r>
            <w:r w:rsidR="001A785F" w:rsidRPr="005970BD">
              <w:rPr>
                <w:spacing w:val="8"/>
                <w:sz w:val="22"/>
                <w:szCs w:val="22"/>
                <w:lang w:val="ru-RU"/>
              </w:rPr>
              <w:t xml:space="preserve"> </w:t>
            </w:r>
            <w:r w:rsidR="001A785F" w:rsidRPr="005970BD">
              <w:rPr>
                <w:sz w:val="22"/>
                <w:szCs w:val="22"/>
                <w:lang w:val="ru-RU"/>
              </w:rPr>
              <w:t>в</w:t>
            </w:r>
            <w:r w:rsidR="001A785F" w:rsidRPr="005970BD">
              <w:rPr>
                <w:spacing w:val="-1"/>
                <w:sz w:val="22"/>
                <w:szCs w:val="22"/>
                <w:lang w:val="ru-RU"/>
              </w:rPr>
              <w:t>а</w:t>
            </w:r>
            <w:r w:rsidR="001A785F" w:rsidRPr="005970BD">
              <w:rPr>
                <w:sz w:val="22"/>
                <w:szCs w:val="22"/>
                <w:lang w:val="ru-RU"/>
              </w:rPr>
              <w:t>ж</w:t>
            </w:r>
            <w:r w:rsidR="001A785F" w:rsidRPr="005970BD">
              <w:rPr>
                <w:spacing w:val="-1"/>
                <w:sz w:val="22"/>
                <w:szCs w:val="22"/>
                <w:lang w:val="ru-RU"/>
              </w:rPr>
              <w:t>е</w:t>
            </w:r>
            <w:r w:rsidR="001A785F" w:rsidRPr="005970BD">
              <w:rPr>
                <w:sz w:val="22"/>
                <w:szCs w:val="22"/>
                <w:lang w:val="ru-RU"/>
              </w:rPr>
              <w:t>ћ</w:t>
            </w:r>
            <w:r w:rsidR="001A785F" w:rsidRPr="005970BD">
              <w:rPr>
                <w:spacing w:val="-1"/>
                <w:sz w:val="22"/>
                <w:szCs w:val="22"/>
                <w:lang w:val="ru-RU"/>
              </w:rPr>
              <w:t>и</w:t>
            </w:r>
            <w:r w:rsidR="001A785F" w:rsidRPr="005970BD">
              <w:rPr>
                <w:sz w:val="22"/>
                <w:szCs w:val="22"/>
                <w:lang w:val="ru-RU"/>
              </w:rPr>
              <w:t xml:space="preserve">х </w:t>
            </w:r>
            <w:r w:rsidR="001A785F" w:rsidRPr="005970BD">
              <w:rPr>
                <w:spacing w:val="1"/>
                <w:sz w:val="22"/>
                <w:szCs w:val="22"/>
                <w:lang w:val="ru-RU"/>
              </w:rPr>
              <w:t>п</w:t>
            </w:r>
            <w:r w:rsidR="001A785F" w:rsidRPr="005970BD">
              <w:rPr>
                <w:sz w:val="22"/>
                <w:szCs w:val="22"/>
                <w:lang w:val="ru-RU"/>
              </w:rPr>
              <w:t>ро</w:t>
            </w:r>
            <w:r w:rsidR="001A785F" w:rsidRPr="005970BD">
              <w:rPr>
                <w:spacing w:val="1"/>
                <w:sz w:val="22"/>
                <w:szCs w:val="22"/>
                <w:lang w:val="ru-RU"/>
              </w:rPr>
              <w:t>пи</w:t>
            </w:r>
            <w:r w:rsidR="001A785F" w:rsidRPr="005970BD">
              <w:rPr>
                <w:spacing w:val="-1"/>
                <w:sz w:val="22"/>
                <w:szCs w:val="22"/>
                <w:lang w:val="ru-RU"/>
              </w:rPr>
              <w:t>с</w:t>
            </w:r>
            <w:r w:rsidR="001A785F" w:rsidRPr="005970BD">
              <w:rPr>
                <w:sz w:val="22"/>
                <w:szCs w:val="22"/>
                <w:lang w:val="ru-RU"/>
              </w:rPr>
              <w:t>а</w:t>
            </w:r>
            <w:r w:rsidR="001A785F" w:rsidRPr="005970BD">
              <w:rPr>
                <w:spacing w:val="2"/>
                <w:sz w:val="22"/>
                <w:szCs w:val="22"/>
                <w:lang w:val="ru-RU"/>
              </w:rPr>
              <w:t xml:space="preserve"> </w:t>
            </w:r>
            <w:r w:rsidR="001A785F" w:rsidRPr="005970BD">
              <w:rPr>
                <w:sz w:val="22"/>
                <w:szCs w:val="22"/>
                <w:lang w:val="ru-RU"/>
              </w:rPr>
              <w:t>о</w:t>
            </w:r>
            <w:r w:rsidR="001A785F" w:rsidRPr="005970BD">
              <w:rPr>
                <w:spacing w:val="1"/>
                <w:sz w:val="22"/>
                <w:szCs w:val="22"/>
                <w:lang w:val="ru-RU"/>
              </w:rPr>
              <w:t xml:space="preserve"> з</w:t>
            </w:r>
            <w:r w:rsidR="001A785F" w:rsidRPr="005970BD">
              <w:rPr>
                <w:spacing w:val="-1"/>
                <w:sz w:val="22"/>
                <w:szCs w:val="22"/>
                <w:lang w:val="ru-RU"/>
              </w:rPr>
              <w:t>а</w:t>
            </w:r>
            <w:r w:rsidR="001A785F" w:rsidRPr="005970BD">
              <w:rPr>
                <w:sz w:val="22"/>
                <w:szCs w:val="22"/>
                <w:lang w:val="ru-RU"/>
              </w:rPr>
              <w:t>шт</w:t>
            </w:r>
            <w:r w:rsidR="001A785F" w:rsidRPr="005970BD">
              <w:rPr>
                <w:spacing w:val="-1"/>
                <w:sz w:val="22"/>
                <w:szCs w:val="22"/>
                <w:lang w:val="ru-RU"/>
              </w:rPr>
              <w:t>и</w:t>
            </w:r>
            <w:r w:rsidR="001A785F" w:rsidRPr="005970BD">
              <w:rPr>
                <w:sz w:val="22"/>
                <w:szCs w:val="22"/>
                <w:lang w:val="ru-RU"/>
              </w:rPr>
              <w:t>ти</w:t>
            </w:r>
            <w:r w:rsidR="001A785F" w:rsidRPr="005970BD">
              <w:rPr>
                <w:spacing w:val="2"/>
                <w:sz w:val="22"/>
                <w:szCs w:val="22"/>
                <w:lang w:val="ru-RU"/>
              </w:rPr>
              <w:t xml:space="preserve"> </w:t>
            </w:r>
            <w:r w:rsidR="001A785F" w:rsidRPr="005970BD">
              <w:rPr>
                <w:spacing w:val="1"/>
                <w:sz w:val="22"/>
                <w:szCs w:val="22"/>
                <w:lang w:val="ru-RU"/>
              </w:rPr>
              <w:t>н</w:t>
            </w:r>
            <w:r w:rsidR="001A785F" w:rsidRPr="005970BD">
              <w:rPr>
                <w:sz w:val="22"/>
                <w:szCs w:val="22"/>
                <w:lang w:val="ru-RU"/>
              </w:rPr>
              <w:t>а р</w:t>
            </w:r>
            <w:r w:rsidR="001A785F" w:rsidRPr="005970BD">
              <w:rPr>
                <w:spacing w:val="-1"/>
                <w:sz w:val="22"/>
                <w:szCs w:val="22"/>
                <w:lang w:val="ru-RU"/>
              </w:rPr>
              <w:t>а</w:t>
            </w:r>
            <w:r w:rsidR="001A785F" w:rsidRPr="005970BD">
              <w:rPr>
                <w:spacing w:val="2"/>
                <w:sz w:val="22"/>
                <w:szCs w:val="22"/>
                <w:lang w:val="ru-RU"/>
              </w:rPr>
              <w:t>д</w:t>
            </w:r>
            <w:r w:rsidR="001A785F" w:rsidRPr="005970BD">
              <w:rPr>
                <w:spacing w:val="-5"/>
                <w:sz w:val="22"/>
                <w:szCs w:val="22"/>
                <w:lang w:val="ru-RU"/>
              </w:rPr>
              <w:t>у</w:t>
            </w:r>
            <w:r w:rsidR="001A785F" w:rsidRPr="005970BD">
              <w:rPr>
                <w:sz w:val="22"/>
                <w:szCs w:val="22"/>
                <w:lang w:val="ru-RU"/>
              </w:rPr>
              <w:t>,</w:t>
            </w:r>
            <w:r w:rsidR="001A785F" w:rsidRPr="005970BD">
              <w:rPr>
                <w:spacing w:val="3"/>
                <w:sz w:val="22"/>
                <w:szCs w:val="22"/>
                <w:lang w:val="ru-RU"/>
              </w:rPr>
              <w:t xml:space="preserve"> </w:t>
            </w:r>
            <w:r w:rsidR="001A785F" w:rsidRPr="005970BD">
              <w:rPr>
                <w:spacing w:val="1"/>
                <w:sz w:val="22"/>
                <w:szCs w:val="22"/>
                <w:lang w:val="ru-RU"/>
              </w:rPr>
              <w:t>з</w:t>
            </w:r>
            <w:r w:rsidR="001A785F" w:rsidRPr="005970BD">
              <w:rPr>
                <w:spacing w:val="-1"/>
                <w:sz w:val="22"/>
                <w:szCs w:val="22"/>
                <w:lang w:val="ru-RU"/>
              </w:rPr>
              <w:t>а</w:t>
            </w:r>
            <w:r w:rsidR="001A785F" w:rsidRPr="005970BD">
              <w:rPr>
                <w:spacing w:val="1"/>
                <w:sz w:val="22"/>
                <w:szCs w:val="22"/>
                <w:lang w:val="ru-RU"/>
              </w:rPr>
              <w:t>п</w:t>
            </w:r>
            <w:r w:rsidR="001A785F" w:rsidRPr="005970BD">
              <w:rPr>
                <w:sz w:val="22"/>
                <w:szCs w:val="22"/>
                <w:lang w:val="ru-RU"/>
              </w:rPr>
              <w:t>ошљ</w:t>
            </w:r>
            <w:r w:rsidR="001A785F" w:rsidRPr="005970BD">
              <w:rPr>
                <w:spacing w:val="-1"/>
                <w:sz w:val="22"/>
                <w:szCs w:val="22"/>
                <w:lang w:val="ru-RU"/>
              </w:rPr>
              <w:t>а</w:t>
            </w:r>
            <w:r w:rsidR="001A785F" w:rsidRPr="005970BD">
              <w:rPr>
                <w:sz w:val="22"/>
                <w:szCs w:val="22"/>
                <w:lang w:val="ru-RU"/>
              </w:rPr>
              <w:t>в</w:t>
            </w:r>
            <w:r w:rsidR="001A785F" w:rsidRPr="005970BD">
              <w:rPr>
                <w:spacing w:val="-1"/>
                <w:sz w:val="22"/>
                <w:szCs w:val="22"/>
                <w:lang w:val="ru-RU"/>
              </w:rPr>
              <w:t>а</w:t>
            </w:r>
            <w:r w:rsidR="001A785F" w:rsidRPr="005970BD">
              <w:rPr>
                <w:spacing w:val="4"/>
                <w:sz w:val="22"/>
                <w:szCs w:val="22"/>
                <w:lang w:val="ru-RU"/>
              </w:rPr>
              <w:t>њ</w:t>
            </w:r>
            <w:r w:rsidR="001A785F" w:rsidRPr="005970BD">
              <w:rPr>
                <w:sz w:val="22"/>
                <w:szCs w:val="22"/>
                <w:lang w:val="ru-RU"/>
              </w:rPr>
              <w:t>у</w:t>
            </w:r>
            <w:r w:rsidR="001A785F" w:rsidRPr="005970BD">
              <w:rPr>
                <w:spacing w:val="1"/>
                <w:sz w:val="22"/>
                <w:szCs w:val="22"/>
                <w:lang w:val="ru-RU"/>
              </w:rPr>
              <w:t xml:space="preserve"> </w:t>
            </w:r>
            <w:r w:rsidR="001A785F" w:rsidRPr="005970BD">
              <w:rPr>
                <w:sz w:val="22"/>
                <w:szCs w:val="22"/>
                <w:lang w:val="ru-RU"/>
              </w:rPr>
              <w:t>и</w:t>
            </w:r>
            <w:r w:rsidR="001A785F" w:rsidRPr="005970BD">
              <w:rPr>
                <w:spacing w:val="6"/>
                <w:sz w:val="22"/>
                <w:szCs w:val="22"/>
                <w:lang w:val="ru-RU"/>
              </w:rPr>
              <w:t xml:space="preserve"> </w:t>
            </w:r>
            <w:r w:rsidR="001A785F" w:rsidRPr="005970BD">
              <w:rPr>
                <w:spacing w:val="-7"/>
                <w:sz w:val="22"/>
                <w:szCs w:val="22"/>
                <w:lang w:val="ru-RU"/>
              </w:rPr>
              <w:t>у</w:t>
            </w:r>
            <w:r w:rsidR="001A785F" w:rsidRPr="005970BD">
              <w:rPr>
                <w:spacing w:val="-1"/>
                <w:sz w:val="22"/>
                <w:szCs w:val="22"/>
                <w:lang w:val="ru-RU"/>
              </w:rPr>
              <w:t>с</w:t>
            </w:r>
            <w:r w:rsidR="001A785F" w:rsidRPr="005970BD">
              <w:rPr>
                <w:sz w:val="22"/>
                <w:szCs w:val="22"/>
                <w:lang w:val="ru-RU"/>
              </w:rPr>
              <w:t>л</w:t>
            </w:r>
            <w:r w:rsidR="001A785F" w:rsidRPr="005970BD">
              <w:rPr>
                <w:spacing w:val="2"/>
                <w:sz w:val="22"/>
                <w:szCs w:val="22"/>
                <w:lang w:val="ru-RU"/>
              </w:rPr>
              <w:t>о</w:t>
            </w:r>
            <w:r w:rsidR="001A785F" w:rsidRPr="005970BD">
              <w:rPr>
                <w:sz w:val="22"/>
                <w:szCs w:val="22"/>
                <w:lang w:val="ru-RU"/>
              </w:rPr>
              <w:t>ви</w:t>
            </w:r>
            <w:r w:rsidR="001A785F" w:rsidRPr="005970BD">
              <w:rPr>
                <w:spacing w:val="-1"/>
                <w:sz w:val="22"/>
                <w:szCs w:val="22"/>
                <w:lang w:val="ru-RU"/>
              </w:rPr>
              <w:t>м</w:t>
            </w:r>
            <w:r w:rsidR="001A785F" w:rsidRPr="005970BD">
              <w:rPr>
                <w:sz w:val="22"/>
                <w:szCs w:val="22"/>
                <w:lang w:val="ru-RU"/>
              </w:rPr>
              <w:t>а р</w:t>
            </w:r>
            <w:r w:rsidR="001A785F" w:rsidRPr="005970BD">
              <w:rPr>
                <w:spacing w:val="-1"/>
                <w:sz w:val="22"/>
                <w:szCs w:val="22"/>
                <w:lang w:val="ru-RU"/>
              </w:rPr>
              <w:t>а</w:t>
            </w:r>
            <w:r w:rsidR="001A785F" w:rsidRPr="005970BD">
              <w:rPr>
                <w:sz w:val="22"/>
                <w:szCs w:val="22"/>
                <w:lang w:val="ru-RU"/>
              </w:rPr>
              <w:t>д</w:t>
            </w:r>
            <w:r w:rsidR="001A785F" w:rsidRPr="005970BD">
              <w:rPr>
                <w:spacing w:val="-1"/>
                <w:sz w:val="22"/>
                <w:szCs w:val="22"/>
                <w:lang w:val="ru-RU"/>
              </w:rPr>
              <w:t>а</w:t>
            </w:r>
            <w:r w:rsidR="001A785F" w:rsidRPr="005970BD">
              <w:rPr>
                <w:sz w:val="22"/>
                <w:szCs w:val="22"/>
                <w:lang w:val="ru-RU"/>
              </w:rPr>
              <w:t>,</w:t>
            </w:r>
            <w:r w:rsidR="001A785F" w:rsidRPr="005970BD">
              <w:rPr>
                <w:spacing w:val="3"/>
                <w:sz w:val="22"/>
                <w:szCs w:val="22"/>
                <w:lang w:val="ru-RU"/>
              </w:rPr>
              <w:t xml:space="preserve"> </w:t>
            </w:r>
            <w:r w:rsidR="001A785F" w:rsidRPr="005970BD">
              <w:rPr>
                <w:spacing w:val="1"/>
                <w:sz w:val="22"/>
                <w:szCs w:val="22"/>
                <w:lang w:val="ru-RU"/>
              </w:rPr>
              <w:t>з</w:t>
            </w:r>
            <w:r w:rsidR="001A785F" w:rsidRPr="005970BD">
              <w:rPr>
                <w:spacing w:val="-1"/>
                <w:sz w:val="22"/>
                <w:szCs w:val="22"/>
                <w:lang w:val="ru-RU"/>
              </w:rPr>
              <w:t>а</w:t>
            </w:r>
            <w:r w:rsidR="001A785F" w:rsidRPr="005970BD">
              <w:rPr>
                <w:sz w:val="22"/>
                <w:szCs w:val="22"/>
                <w:lang w:val="ru-RU"/>
              </w:rPr>
              <w:t>шт</w:t>
            </w:r>
            <w:r w:rsidR="001A785F" w:rsidRPr="005970BD">
              <w:rPr>
                <w:spacing w:val="1"/>
                <w:sz w:val="22"/>
                <w:szCs w:val="22"/>
                <w:lang w:val="ru-RU"/>
              </w:rPr>
              <w:t>и</w:t>
            </w:r>
            <w:r w:rsidR="001A785F" w:rsidRPr="005970BD">
              <w:rPr>
                <w:sz w:val="22"/>
                <w:szCs w:val="22"/>
                <w:lang w:val="ru-RU"/>
              </w:rPr>
              <w:t>ти</w:t>
            </w:r>
            <w:r w:rsidR="001A785F" w:rsidRPr="005970BD">
              <w:rPr>
                <w:spacing w:val="4"/>
                <w:sz w:val="22"/>
                <w:szCs w:val="22"/>
                <w:lang w:val="ru-RU"/>
              </w:rPr>
              <w:t xml:space="preserve"> </w:t>
            </w:r>
            <w:r w:rsidR="001A785F" w:rsidRPr="005970BD">
              <w:rPr>
                <w:sz w:val="22"/>
                <w:szCs w:val="22"/>
                <w:lang w:val="ru-RU"/>
              </w:rPr>
              <w:t>ж</w:t>
            </w:r>
            <w:r w:rsidR="001A785F" w:rsidRPr="005970BD">
              <w:rPr>
                <w:spacing w:val="1"/>
                <w:sz w:val="22"/>
                <w:szCs w:val="22"/>
                <w:lang w:val="ru-RU"/>
              </w:rPr>
              <w:t>и</w:t>
            </w:r>
            <w:r w:rsidR="001A785F" w:rsidRPr="005970BD">
              <w:rPr>
                <w:sz w:val="22"/>
                <w:szCs w:val="22"/>
                <w:lang w:val="ru-RU"/>
              </w:rPr>
              <w:t>вот</w:t>
            </w:r>
            <w:r w:rsidR="001A785F" w:rsidRPr="005970BD">
              <w:rPr>
                <w:spacing w:val="1"/>
                <w:sz w:val="22"/>
                <w:szCs w:val="22"/>
                <w:lang w:val="ru-RU"/>
              </w:rPr>
              <w:t>н</w:t>
            </w:r>
            <w:r w:rsidR="001A785F" w:rsidRPr="005970BD">
              <w:rPr>
                <w:sz w:val="22"/>
                <w:szCs w:val="22"/>
                <w:lang w:val="ru-RU"/>
              </w:rPr>
              <w:t xml:space="preserve">е </w:t>
            </w:r>
            <w:r w:rsidR="001A785F" w:rsidRPr="005970BD">
              <w:rPr>
                <w:spacing w:val="-1"/>
                <w:sz w:val="22"/>
                <w:szCs w:val="22"/>
                <w:lang w:val="ru-RU"/>
              </w:rPr>
              <w:t>с</w:t>
            </w:r>
            <w:r w:rsidR="001A785F" w:rsidRPr="005970BD">
              <w:rPr>
                <w:sz w:val="22"/>
                <w:szCs w:val="22"/>
                <w:lang w:val="ru-RU"/>
              </w:rPr>
              <w:t>р</w:t>
            </w:r>
            <w:r w:rsidR="001A785F" w:rsidRPr="005970BD">
              <w:rPr>
                <w:spacing w:val="-1"/>
                <w:sz w:val="22"/>
                <w:szCs w:val="22"/>
                <w:lang w:val="ru-RU"/>
              </w:rPr>
              <w:t>е</w:t>
            </w:r>
            <w:r w:rsidR="001A785F" w:rsidRPr="005970BD">
              <w:rPr>
                <w:sz w:val="22"/>
                <w:szCs w:val="22"/>
                <w:lang w:val="ru-RU"/>
              </w:rPr>
              <w:t>д</w:t>
            </w:r>
            <w:r w:rsidR="001A785F" w:rsidRPr="005970BD">
              <w:rPr>
                <w:spacing w:val="1"/>
                <w:sz w:val="22"/>
                <w:szCs w:val="22"/>
                <w:lang w:val="ru-RU"/>
              </w:rPr>
              <w:t>ин</w:t>
            </w:r>
            <w:r w:rsidR="001A785F" w:rsidRPr="005970BD">
              <w:rPr>
                <w:spacing w:val="-1"/>
                <w:sz w:val="22"/>
                <w:szCs w:val="22"/>
                <w:lang w:val="ru-RU"/>
              </w:rPr>
              <w:t>е</w:t>
            </w:r>
            <w:r w:rsidR="001A785F" w:rsidRPr="005970BD">
              <w:rPr>
                <w:sz w:val="22"/>
                <w:szCs w:val="22"/>
                <w:lang w:val="ru-RU"/>
              </w:rPr>
              <w:t>,</w:t>
            </w:r>
            <w:r w:rsidR="001A785F" w:rsidRPr="005970BD">
              <w:rPr>
                <w:spacing w:val="3"/>
                <w:sz w:val="22"/>
                <w:szCs w:val="22"/>
                <w:lang w:val="ru-RU"/>
              </w:rPr>
              <w:t xml:space="preserve"> </w:t>
            </w:r>
            <w:r w:rsidR="001A785F" w:rsidRPr="005970BD">
              <w:rPr>
                <w:spacing w:val="1"/>
                <w:sz w:val="22"/>
                <w:szCs w:val="22"/>
                <w:lang w:val="ru-RU"/>
              </w:rPr>
              <w:t>к</w:t>
            </w:r>
            <w:r w:rsidR="001A785F" w:rsidRPr="005970BD">
              <w:rPr>
                <w:spacing w:val="-1"/>
                <w:sz w:val="22"/>
                <w:szCs w:val="22"/>
                <w:lang w:val="ru-RU"/>
              </w:rPr>
              <w:t>а</w:t>
            </w:r>
            <w:r w:rsidR="001A785F" w:rsidRPr="005970BD">
              <w:rPr>
                <w:sz w:val="22"/>
                <w:szCs w:val="22"/>
                <w:lang w:val="ru-RU"/>
              </w:rPr>
              <w:t>о</w:t>
            </w:r>
            <w:r w:rsidR="001A785F" w:rsidRPr="005970BD">
              <w:rPr>
                <w:spacing w:val="3"/>
                <w:sz w:val="22"/>
                <w:szCs w:val="22"/>
                <w:lang w:val="ru-RU"/>
              </w:rPr>
              <w:t xml:space="preserve"> </w:t>
            </w:r>
            <w:r w:rsidR="001A785F" w:rsidRPr="005970BD">
              <w:rPr>
                <w:sz w:val="22"/>
                <w:szCs w:val="22"/>
                <w:lang w:val="ru-RU"/>
              </w:rPr>
              <w:t>и</w:t>
            </w:r>
            <w:r w:rsidR="001A785F" w:rsidRPr="005970BD">
              <w:rPr>
                <w:spacing w:val="4"/>
                <w:sz w:val="22"/>
                <w:szCs w:val="22"/>
                <w:lang w:val="ru-RU"/>
              </w:rPr>
              <w:t xml:space="preserve"> </w:t>
            </w:r>
            <w:r w:rsidR="001A785F" w:rsidRPr="005970BD">
              <w:rPr>
                <w:spacing w:val="2"/>
                <w:sz w:val="22"/>
                <w:szCs w:val="22"/>
                <w:lang w:val="ru-RU"/>
              </w:rPr>
              <w:t>д</w:t>
            </w:r>
            <w:r w:rsidR="001A785F" w:rsidRPr="005970BD">
              <w:rPr>
                <w:sz w:val="22"/>
                <w:szCs w:val="22"/>
                <w:lang w:val="ru-RU"/>
              </w:rPr>
              <w:t>а</w:t>
            </w:r>
            <w:r w:rsidR="001A785F" w:rsidRPr="005970BD">
              <w:rPr>
                <w:spacing w:val="2"/>
                <w:sz w:val="22"/>
                <w:szCs w:val="22"/>
                <w:lang w:val="ru-RU"/>
              </w:rPr>
              <w:t xml:space="preserve"> </w:t>
            </w:r>
            <w:r w:rsidR="001A785F" w:rsidRPr="005970BD">
              <w:rPr>
                <w:spacing w:val="1"/>
                <w:sz w:val="22"/>
                <w:szCs w:val="22"/>
                <w:lang w:val="ru-RU"/>
              </w:rPr>
              <w:t>п</w:t>
            </w:r>
            <w:r w:rsidR="001A785F" w:rsidRPr="005970BD">
              <w:rPr>
                <w:spacing w:val="2"/>
                <w:sz w:val="22"/>
                <w:szCs w:val="22"/>
                <w:lang w:val="ru-RU"/>
              </w:rPr>
              <w:t>о</w:t>
            </w:r>
            <w:r w:rsidR="001A785F" w:rsidRPr="005970BD">
              <w:rPr>
                <w:spacing w:val="3"/>
                <w:sz w:val="22"/>
                <w:szCs w:val="22"/>
                <w:lang w:val="ru-RU"/>
              </w:rPr>
              <w:t>н</w:t>
            </w:r>
            <w:r w:rsidR="001A785F" w:rsidRPr="005970BD">
              <w:rPr>
                <w:spacing w:val="-5"/>
                <w:sz w:val="22"/>
                <w:szCs w:val="22"/>
                <w:lang w:val="ru-RU"/>
              </w:rPr>
              <w:t>у</w:t>
            </w:r>
            <w:r w:rsidR="001A785F" w:rsidRPr="005970BD">
              <w:rPr>
                <w:sz w:val="22"/>
                <w:szCs w:val="22"/>
                <w:lang w:val="ru-RU"/>
              </w:rPr>
              <w:t>ђач</w:t>
            </w:r>
            <w:r w:rsidR="001A785F" w:rsidRPr="005970BD">
              <w:rPr>
                <w:spacing w:val="3"/>
                <w:sz w:val="22"/>
                <w:szCs w:val="22"/>
                <w:lang w:val="ru-RU"/>
              </w:rPr>
              <w:t xml:space="preserve"> </w:t>
            </w:r>
            <w:r w:rsidR="001A785F" w:rsidRPr="005970BD">
              <w:rPr>
                <w:spacing w:val="1"/>
                <w:sz w:val="22"/>
                <w:szCs w:val="22"/>
                <w:lang w:val="ru-RU"/>
              </w:rPr>
              <w:t>н</w:t>
            </w:r>
            <w:r w:rsidR="001A785F" w:rsidRPr="005970BD">
              <w:rPr>
                <w:spacing w:val="-1"/>
                <w:sz w:val="22"/>
                <w:szCs w:val="22"/>
                <w:lang w:val="ru-RU"/>
              </w:rPr>
              <w:t>е</w:t>
            </w:r>
            <w:r w:rsidR="001A785F" w:rsidRPr="005970BD">
              <w:rPr>
                <w:spacing w:val="1"/>
                <w:sz w:val="22"/>
                <w:szCs w:val="22"/>
                <w:lang w:val="ru-RU"/>
              </w:rPr>
              <w:t>м</w:t>
            </w:r>
            <w:r w:rsidR="001A785F" w:rsidRPr="005970BD">
              <w:rPr>
                <w:sz w:val="22"/>
                <w:szCs w:val="22"/>
                <w:lang w:val="ru-RU"/>
              </w:rPr>
              <w:t xml:space="preserve">а </w:t>
            </w:r>
            <w:r w:rsidR="001A785F" w:rsidRPr="005970BD">
              <w:rPr>
                <w:spacing w:val="1"/>
                <w:sz w:val="22"/>
                <w:szCs w:val="22"/>
                <w:lang w:val="ru-RU"/>
              </w:rPr>
              <w:t>з</w:t>
            </w:r>
            <w:r w:rsidR="001A785F" w:rsidRPr="005970BD">
              <w:rPr>
                <w:spacing w:val="-1"/>
                <w:sz w:val="22"/>
                <w:szCs w:val="22"/>
                <w:lang w:val="ru-RU"/>
              </w:rPr>
              <w:t>а</w:t>
            </w:r>
            <w:r w:rsidR="001A785F" w:rsidRPr="005970BD">
              <w:rPr>
                <w:sz w:val="22"/>
                <w:szCs w:val="22"/>
                <w:lang w:val="ru-RU"/>
              </w:rPr>
              <w:t>бр</w:t>
            </w:r>
            <w:r w:rsidR="001A785F" w:rsidRPr="005970BD">
              <w:rPr>
                <w:spacing w:val="-1"/>
                <w:sz w:val="22"/>
                <w:szCs w:val="22"/>
                <w:lang w:val="ru-RU"/>
              </w:rPr>
              <w:t>а</w:t>
            </w:r>
            <w:r w:rsidR="001A785F" w:rsidRPr="005970BD">
              <w:rPr>
                <w:spacing w:val="3"/>
                <w:sz w:val="22"/>
                <w:szCs w:val="22"/>
                <w:lang w:val="ru-RU"/>
              </w:rPr>
              <w:t>н</w:t>
            </w:r>
            <w:r w:rsidR="001A785F" w:rsidRPr="005970BD">
              <w:rPr>
                <w:sz w:val="22"/>
                <w:szCs w:val="22"/>
                <w:lang w:val="ru-RU"/>
              </w:rPr>
              <w:t>у</w:t>
            </w:r>
            <w:r w:rsidR="001A785F" w:rsidRPr="005970BD">
              <w:rPr>
                <w:spacing w:val="-5"/>
                <w:sz w:val="22"/>
                <w:szCs w:val="22"/>
                <w:lang w:val="ru-RU"/>
              </w:rPr>
              <w:t xml:space="preserve"> </w:t>
            </w:r>
            <w:r w:rsidR="001A785F" w:rsidRPr="005970BD">
              <w:rPr>
                <w:sz w:val="22"/>
                <w:szCs w:val="22"/>
                <w:lang w:val="ru-RU"/>
              </w:rPr>
              <w:t>об</w:t>
            </w:r>
            <w:r w:rsidR="001A785F" w:rsidRPr="005970BD">
              <w:rPr>
                <w:spacing w:val="-1"/>
                <w:sz w:val="22"/>
                <w:szCs w:val="22"/>
                <w:lang w:val="ru-RU"/>
              </w:rPr>
              <w:t>а</w:t>
            </w:r>
            <w:r w:rsidR="001A785F" w:rsidRPr="005970BD">
              <w:rPr>
                <w:sz w:val="22"/>
                <w:szCs w:val="22"/>
                <w:lang w:val="ru-RU"/>
              </w:rPr>
              <w:t>вљ</w:t>
            </w:r>
            <w:r w:rsidR="001A785F" w:rsidRPr="005970BD">
              <w:rPr>
                <w:spacing w:val="1"/>
                <w:sz w:val="22"/>
                <w:szCs w:val="22"/>
                <w:lang w:val="ru-RU"/>
              </w:rPr>
              <w:t>а</w:t>
            </w:r>
            <w:r w:rsidR="001A785F" w:rsidRPr="005970BD">
              <w:rPr>
                <w:sz w:val="22"/>
                <w:szCs w:val="22"/>
                <w:lang w:val="ru-RU"/>
              </w:rPr>
              <w:t>ња</w:t>
            </w:r>
            <w:r w:rsidR="001A785F" w:rsidRPr="005970BD">
              <w:rPr>
                <w:spacing w:val="-2"/>
                <w:sz w:val="22"/>
                <w:szCs w:val="22"/>
                <w:lang w:val="ru-RU"/>
              </w:rPr>
              <w:t xml:space="preserve"> </w:t>
            </w:r>
            <w:r w:rsidR="001A785F" w:rsidRPr="005970BD">
              <w:rPr>
                <w:sz w:val="22"/>
                <w:szCs w:val="22"/>
                <w:lang w:val="ru-RU"/>
              </w:rPr>
              <w:t>д</w:t>
            </w:r>
            <w:r w:rsidR="001A785F" w:rsidRPr="005970BD">
              <w:rPr>
                <w:spacing w:val="-1"/>
                <w:sz w:val="22"/>
                <w:szCs w:val="22"/>
                <w:lang w:val="ru-RU"/>
              </w:rPr>
              <w:t>е</w:t>
            </w:r>
            <w:r w:rsidR="001A785F" w:rsidRPr="005970BD">
              <w:rPr>
                <w:spacing w:val="2"/>
                <w:sz w:val="22"/>
                <w:szCs w:val="22"/>
                <w:lang w:val="ru-RU"/>
              </w:rPr>
              <w:t>л</w:t>
            </w:r>
            <w:r w:rsidR="001A785F" w:rsidRPr="005970BD">
              <w:rPr>
                <w:spacing w:val="1"/>
                <w:sz w:val="22"/>
                <w:szCs w:val="22"/>
                <w:lang w:val="ru-RU"/>
              </w:rPr>
              <w:t>а</w:t>
            </w:r>
            <w:r w:rsidR="001A785F" w:rsidRPr="005970BD">
              <w:rPr>
                <w:sz w:val="22"/>
                <w:szCs w:val="22"/>
                <w:lang w:val="ru-RU"/>
              </w:rPr>
              <w:t>т</w:t>
            </w:r>
            <w:r w:rsidR="001A785F" w:rsidRPr="005970BD">
              <w:rPr>
                <w:spacing w:val="1"/>
                <w:sz w:val="22"/>
                <w:szCs w:val="22"/>
                <w:lang w:val="ru-RU"/>
              </w:rPr>
              <w:t>н</w:t>
            </w:r>
            <w:r w:rsidR="001A785F" w:rsidRPr="005970BD">
              <w:rPr>
                <w:sz w:val="22"/>
                <w:szCs w:val="22"/>
                <w:lang w:val="ru-RU"/>
              </w:rPr>
              <w:t>о</w:t>
            </w:r>
            <w:r w:rsidR="001A785F" w:rsidRPr="005970BD">
              <w:rPr>
                <w:spacing w:val="-1"/>
                <w:sz w:val="22"/>
                <w:szCs w:val="22"/>
                <w:lang w:val="ru-RU"/>
              </w:rPr>
              <w:t>с</w:t>
            </w:r>
            <w:r w:rsidR="001A785F" w:rsidRPr="005970BD">
              <w:rPr>
                <w:sz w:val="22"/>
                <w:szCs w:val="22"/>
                <w:lang w:val="ru-RU"/>
              </w:rPr>
              <w:t>ти</w:t>
            </w:r>
            <w:r w:rsidRPr="005970BD">
              <w:rPr>
                <w:sz w:val="22"/>
                <w:szCs w:val="22"/>
                <w:lang w:val="ru-RU"/>
              </w:rPr>
              <w:t>,</w:t>
            </w:r>
          </w:p>
          <w:p w:rsidR="00C36283" w:rsidRPr="005970BD" w:rsidRDefault="00787D9C">
            <w:pPr>
              <w:spacing w:before="1"/>
              <w:ind w:left="102" w:right="681"/>
              <w:jc w:val="both"/>
              <w:rPr>
                <w:sz w:val="22"/>
                <w:szCs w:val="22"/>
                <w:lang w:val="ru-RU"/>
              </w:rPr>
            </w:pPr>
            <w:r w:rsidRPr="005970BD">
              <w:rPr>
                <w:sz w:val="22"/>
                <w:szCs w:val="22"/>
                <w:lang w:val="ru-RU"/>
              </w:rPr>
              <w:t>-</w:t>
            </w:r>
            <w:r w:rsidRPr="005970BD">
              <w:rPr>
                <w:spacing w:val="-1"/>
                <w:sz w:val="22"/>
                <w:szCs w:val="22"/>
                <w:lang w:val="ru-RU"/>
              </w:rPr>
              <w:t xml:space="preserve"> Из</w:t>
            </w:r>
            <w:r w:rsidRPr="005970BD">
              <w:rPr>
                <w:spacing w:val="3"/>
                <w:sz w:val="22"/>
                <w:szCs w:val="22"/>
                <w:lang w:val="ru-RU"/>
              </w:rPr>
              <w:t>ј</w:t>
            </w:r>
            <w:r w:rsidRPr="005970BD">
              <w:rPr>
                <w:sz w:val="22"/>
                <w:szCs w:val="22"/>
                <w:lang w:val="ru-RU"/>
              </w:rPr>
              <w:t>ава</w:t>
            </w:r>
            <w:r w:rsidRPr="005970BD">
              <w:rPr>
                <w:spacing w:val="-2"/>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 xml:space="preserve">ом </w:t>
            </w:r>
            <w:r w:rsidRPr="005970BD">
              <w:rPr>
                <w:spacing w:val="-4"/>
                <w:sz w:val="22"/>
                <w:szCs w:val="22"/>
                <w:lang w:val="ru-RU"/>
              </w:rPr>
              <w:t>п</w:t>
            </w:r>
            <w:r w:rsidRPr="005970BD">
              <w:rPr>
                <w:sz w:val="22"/>
                <w:szCs w:val="22"/>
                <w:lang w:val="ru-RU"/>
              </w:rPr>
              <w:t>оди</w:t>
            </w:r>
            <w:r w:rsidRPr="005970BD">
              <w:rPr>
                <w:spacing w:val="-1"/>
                <w:sz w:val="22"/>
                <w:szCs w:val="22"/>
                <w:lang w:val="ru-RU"/>
              </w:rPr>
              <w:t>зв</w:t>
            </w:r>
            <w:r w:rsidRPr="005970BD">
              <w:rPr>
                <w:sz w:val="22"/>
                <w:szCs w:val="22"/>
                <w:lang w:val="ru-RU"/>
              </w:rPr>
              <w:t>о</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п</w:t>
            </w:r>
            <w:r w:rsidRPr="005970BD">
              <w:rPr>
                <w:sz w:val="22"/>
                <w:szCs w:val="22"/>
                <w:lang w:val="ru-RU"/>
              </w:rPr>
              <w:t>от</w:t>
            </w:r>
            <w:r w:rsidRPr="005970BD">
              <w:rPr>
                <w:spacing w:val="-2"/>
                <w:sz w:val="22"/>
                <w:szCs w:val="22"/>
                <w:lang w:val="ru-RU"/>
              </w:rPr>
              <w:t>в</w:t>
            </w:r>
            <w:r w:rsidRPr="005970BD">
              <w:rPr>
                <w:sz w:val="22"/>
                <w:szCs w:val="22"/>
                <w:lang w:val="ru-RU"/>
              </w:rPr>
              <w:t>р</w:t>
            </w:r>
            <w:r w:rsidRPr="005970BD">
              <w:rPr>
                <w:spacing w:val="-1"/>
                <w:sz w:val="22"/>
                <w:szCs w:val="22"/>
                <w:lang w:val="ru-RU"/>
              </w:rPr>
              <w:t>ђ</w:t>
            </w:r>
            <w:r w:rsidRPr="005970BD">
              <w:rPr>
                <w:spacing w:val="-2"/>
                <w:sz w:val="22"/>
                <w:szCs w:val="22"/>
                <w:lang w:val="ru-RU"/>
              </w:rPr>
              <w:t>у</w:t>
            </w:r>
            <w:r w:rsidRPr="005970BD">
              <w:rPr>
                <w:spacing w:val="3"/>
                <w:sz w:val="22"/>
                <w:szCs w:val="22"/>
                <w:lang w:val="ru-RU"/>
              </w:rPr>
              <w:t>ј</w:t>
            </w:r>
            <w:r w:rsidRPr="005970BD">
              <w:rPr>
                <w:sz w:val="22"/>
                <w:szCs w:val="22"/>
                <w:lang w:val="ru-RU"/>
              </w:rPr>
              <w:t xml:space="preserve">е </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z w:val="22"/>
                <w:szCs w:val="22"/>
                <w:lang w:val="ru-RU"/>
              </w:rPr>
              <w:t>ис</w:t>
            </w:r>
            <w:r w:rsidRPr="005970BD">
              <w:rPr>
                <w:spacing w:val="-1"/>
                <w:sz w:val="22"/>
                <w:szCs w:val="22"/>
                <w:lang w:val="ru-RU"/>
              </w:rPr>
              <w:t>п</w:t>
            </w:r>
            <w:r w:rsidRPr="005970BD">
              <w:rPr>
                <w:spacing w:val="-2"/>
                <w:sz w:val="22"/>
                <w:szCs w:val="22"/>
                <w:lang w:val="ru-RU"/>
              </w:rPr>
              <w:t>у</w:t>
            </w:r>
            <w:r w:rsidRPr="005970BD">
              <w:rPr>
                <w:spacing w:val="1"/>
                <w:sz w:val="22"/>
                <w:szCs w:val="22"/>
                <w:lang w:val="ru-RU"/>
              </w:rPr>
              <w:t>њ</w:t>
            </w:r>
            <w:r w:rsidRPr="005970BD">
              <w:rPr>
                <w:sz w:val="22"/>
                <w:szCs w:val="22"/>
                <w:lang w:val="ru-RU"/>
              </w:rPr>
              <w:t xml:space="preserve">ава </w:t>
            </w:r>
            <w:r w:rsidRPr="005970BD">
              <w:rPr>
                <w:spacing w:val="-3"/>
                <w:sz w:val="22"/>
                <w:szCs w:val="22"/>
                <w:lang w:val="ru-RU"/>
              </w:rPr>
              <w:t>у</w:t>
            </w:r>
            <w:r w:rsidRPr="005970BD">
              <w:rPr>
                <w:spacing w:val="-2"/>
                <w:sz w:val="22"/>
                <w:szCs w:val="22"/>
                <w:lang w:val="ru-RU"/>
              </w:rPr>
              <w:t>с</w:t>
            </w:r>
            <w:r w:rsidRPr="005970BD">
              <w:rPr>
                <w:sz w:val="22"/>
                <w:szCs w:val="22"/>
                <w:lang w:val="ru-RU"/>
              </w:rPr>
              <w:t>ло</w:t>
            </w:r>
            <w:r w:rsidRPr="005970BD">
              <w:rPr>
                <w:spacing w:val="-1"/>
                <w:sz w:val="22"/>
                <w:szCs w:val="22"/>
                <w:lang w:val="ru-RU"/>
              </w:rPr>
              <w:t>в</w:t>
            </w:r>
            <w:r w:rsidRPr="005970BD">
              <w:rPr>
                <w:sz w:val="22"/>
                <w:szCs w:val="22"/>
                <w:lang w:val="ru-RU"/>
              </w:rPr>
              <w:t>е,</w:t>
            </w:r>
          </w:p>
          <w:p w:rsidR="00C36283" w:rsidRPr="005970BD" w:rsidRDefault="00787D9C" w:rsidP="001A785F">
            <w:pPr>
              <w:spacing w:line="260" w:lineRule="exact"/>
              <w:ind w:left="102" w:right="64"/>
              <w:jc w:val="both"/>
              <w:rPr>
                <w:sz w:val="22"/>
                <w:szCs w:val="22"/>
              </w:rPr>
            </w:pPr>
            <w:r w:rsidRPr="005970BD">
              <w:rPr>
                <w:sz w:val="22"/>
                <w:szCs w:val="22"/>
              </w:rPr>
              <w:t>-</w:t>
            </w:r>
            <w:r w:rsidRPr="005970BD">
              <w:rPr>
                <w:spacing w:val="4"/>
                <w:sz w:val="22"/>
                <w:szCs w:val="22"/>
              </w:rPr>
              <w:t xml:space="preserve"> </w:t>
            </w:r>
          </w:p>
        </w:tc>
        <w:tc>
          <w:tcPr>
            <w:tcW w:w="1496" w:type="dxa"/>
            <w:tcBorders>
              <w:top w:val="single" w:sz="6" w:space="0" w:color="000000"/>
              <w:left w:val="single" w:sz="5" w:space="0" w:color="000000"/>
              <w:bottom w:val="single" w:sz="6" w:space="0" w:color="000000"/>
              <w:right w:val="single" w:sz="6" w:space="0" w:color="000000"/>
            </w:tcBorders>
          </w:tcPr>
          <w:p w:rsidR="00C36283" w:rsidRPr="005970BD" w:rsidRDefault="00EE6902">
            <w:pPr>
              <w:spacing w:line="260" w:lineRule="exact"/>
              <w:ind w:left="584" w:right="583"/>
              <w:jc w:val="center"/>
              <w:rPr>
                <w:sz w:val="22"/>
                <w:szCs w:val="22"/>
                <w:lang w:val="sr-Cyrl-CS"/>
              </w:rPr>
            </w:pPr>
            <w:r>
              <w:rPr>
                <w:sz w:val="22"/>
                <w:szCs w:val="22"/>
                <w:lang w:val="sr-Cyrl-CS"/>
              </w:rPr>
              <w:t>6</w:t>
            </w:r>
          </w:p>
        </w:tc>
      </w:tr>
      <w:tr w:rsidR="00C36283" w:rsidRPr="005970BD">
        <w:trPr>
          <w:trHeight w:hRule="exact" w:val="565"/>
        </w:trPr>
        <w:tc>
          <w:tcPr>
            <w:tcW w:w="1470"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8" w:line="120" w:lineRule="exact"/>
              <w:rPr>
                <w:sz w:val="22"/>
                <w:szCs w:val="22"/>
              </w:rPr>
            </w:pPr>
          </w:p>
          <w:p w:rsidR="00C36283" w:rsidRPr="005970BD" w:rsidRDefault="007E3D78" w:rsidP="007E3D78">
            <w:pPr>
              <w:tabs>
                <w:tab w:val="left" w:pos="1181"/>
              </w:tabs>
              <w:ind w:right="431"/>
              <w:jc w:val="center"/>
              <w:rPr>
                <w:sz w:val="22"/>
                <w:szCs w:val="22"/>
              </w:rPr>
            </w:pPr>
            <w:r w:rsidRPr="005970BD">
              <w:rPr>
                <w:sz w:val="22"/>
                <w:szCs w:val="22"/>
              </w:rPr>
              <w:t xml:space="preserve">        I</w:t>
            </w:r>
            <w:r w:rsidR="00787D9C" w:rsidRPr="005970BD">
              <w:rPr>
                <w:sz w:val="22"/>
                <w:szCs w:val="22"/>
              </w:rPr>
              <w:t>V</w:t>
            </w:r>
          </w:p>
        </w:tc>
        <w:tc>
          <w:tcPr>
            <w:tcW w:w="6200" w:type="dxa"/>
            <w:tcBorders>
              <w:top w:val="single" w:sz="6" w:space="0" w:color="000000"/>
              <w:left w:val="single" w:sz="6" w:space="0" w:color="000000"/>
              <w:bottom w:val="single" w:sz="6" w:space="0" w:color="000000"/>
              <w:right w:val="single" w:sz="5" w:space="0" w:color="000000"/>
            </w:tcBorders>
          </w:tcPr>
          <w:p w:rsidR="00C36283" w:rsidRPr="005970BD" w:rsidRDefault="00787D9C">
            <w:pPr>
              <w:spacing w:line="260" w:lineRule="exact"/>
              <w:ind w:left="102"/>
              <w:rPr>
                <w:sz w:val="22"/>
                <w:szCs w:val="22"/>
                <w:lang w:val="ru-RU"/>
              </w:rPr>
            </w:pPr>
            <w:r w:rsidRPr="005970BD">
              <w:rPr>
                <w:sz w:val="22"/>
                <w:szCs w:val="22"/>
                <w:lang w:val="ru-RU"/>
              </w:rPr>
              <w:t>У</w:t>
            </w:r>
            <w:r w:rsidRPr="005970BD">
              <w:rPr>
                <w:spacing w:val="4"/>
                <w:sz w:val="22"/>
                <w:szCs w:val="22"/>
                <w:lang w:val="ru-RU"/>
              </w:rPr>
              <w:t>п</w:t>
            </w:r>
            <w:r w:rsidRPr="005970BD">
              <w:rPr>
                <w:spacing w:val="-7"/>
                <w:sz w:val="22"/>
                <w:szCs w:val="22"/>
                <w:lang w:val="ru-RU"/>
              </w:rPr>
              <w:t>у</w:t>
            </w:r>
            <w:r w:rsidRPr="005970BD">
              <w:rPr>
                <w:sz w:val="22"/>
                <w:szCs w:val="22"/>
                <w:lang w:val="ru-RU"/>
              </w:rPr>
              <w:t>т</w:t>
            </w:r>
            <w:r w:rsidRPr="005970BD">
              <w:rPr>
                <w:spacing w:val="-1"/>
                <w:sz w:val="22"/>
                <w:szCs w:val="22"/>
                <w:lang w:val="ru-RU"/>
              </w:rPr>
              <w:t>с</w:t>
            </w:r>
            <w:r w:rsidRPr="005970BD">
              <w:rPr>
                <w:sz w:val="22"/>
                <w:szCs w:val="22"/>
                <w:lang w:val="ru-RU"/>
              </w:rPr>
              <w:t>тво по</w:t>
            </w:r>
            <w:r w:rsidRPr="005970BD">
              <w:rPr>
                <w:spacing w:val="3"/>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1"/>
                <w:sz w:val="22"/>
                <w:szCs w:val="22"/>
                <w:lang w:val="ru-RU"/>
              </w:rPr>
              <w:t>ач</w:t>
            </w:r>
            <w:r w:rsidRPr="005970BD">
              <w:rPr>
                <w:spacing w:val="1"/>
                <w:sz w:val="22"/>
                <w:szCs w:val="22"/>
                <w:lang w:val="ru-RU"/>
              </w:rPr>
              <w:t>им</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к</w:t>
            </w:r>
            <w:r w:rsidRPr="005970BD">
              <w:rPr>
                <w:spacing w:val="-1"/>
                <w:sz w:val="22"/>
                <w:szCs w:val="22"/>
                <w:lang w:val="ru-RU"/>
              </w:rPr>
              <w:t>а</w:t>
            </w:r>
            <w:r w:rsidRPr="005970BD">
              <w:rPr>
                <w:spacing w:val="1"/>
                <w:sz w:val="22"/>
                <w:szCs w:val="22"/>
                <w:lang w:val="ru-RU"/>
              </w:rPr>
              <w:t>к</w:t>
            </w:r>
            <w:r w:rsidRPr="005970BD">
              <w:rPr>
                <w:sz w:val="22"/>
                <w:szCs w:val="22"/>
                <w:lang w:val="ru-RU"/>
              </w:rPr>
              <w:t>о да</w:t>
            </w:r>
            <w:r w:rsidRPr="005970BD">
              <w:rPr>
                <w:spacing w:val="-1"/>
                <w:sz w:val="22"/>
                <w:szCs w:val="22"/>
                <w:lang w:val="ru-RU"/>
              </w:rPr>
              <w:t xml:space="preserve"> сач</w:t>
            </w:r>
            <w:r w:rsidRPr="005970BD">
              <w:rPr>
                <w:spacing w:val="1"/>
                <w:sz w:val="22"/>
                <w:szCs w:val="22"/>
                <w:lang w:val="ru-RU"/>
              </w:rPr>
              <w:t>ин</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3"/>
                <w:sz w:val="22"/>
                <w:szCs w:val="22"/>
                <w:lang w:val="ru-RU"/>
              </w:rPr>
              <w:t>н</w:t>
            </w:r>
            <w:r w:rsidRPr="005970BD">
              <w:rPr>
                <w:spacing w:val="-5"/>
                <w:sz w:val="22"/>
                <w:szCs w:val="22"/>
                <w:lang w:val="ru-RU"/>
              </w:rPr>
              <w:t>у</w:t>
            </w:r>
            <w:r w:rsidRPr="005970BD">
              <w:rPr>
                <w:spacing w:val="5"/>
                <w:sz w:val="22"/>
                <w:szCs w:val="22"/>
                <w:lang w:val="ru-RU"/>
              </w:rPr>
              <w:t>д</w:t>
            </w:r>
            <w:r w:rsidRPr="005970BD">
              <w:rPr>
                <w:sz w:val="22"/>
                <w:szCs w:val="22"/>
                <w:lang w:val="ru-RU"/>
              </w:rPr>
              <w:t>у</w:t>
            </w:r>
          </w:p>
        </w:tc>
        <w:tc>
          <w:tcPr>
            <w:tcW w:w="1496"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8" w:line="120" w:lineRule="exact"/>
              <w:rPr>
                <w:sz w:val="22"/>
                <w:szCs w:val="22"/>
                <w:lang w:val="ru-RU"/>
              </w:rPr>
            </w:pPr>
          </w:p>
          <w:p w:rsidR="00C36283" w:rsidRPr="005970BD" w:rsidRDefault="00787D9C">
            <w:pPr>
              <w:ind w:left="574" w:right="572"/>
              <w:jc w:val="center"/>
              <w:rPr>
                <w:sz w:val="22"/>
                <w:szCs w:val="22"/>
                <w:lang w:val="sr-Cyrl-CS"/>
              </w:rPr>
            </w:pPr>
            <w:r w:rsidRPr="005970BD">
              <w:rPr>
                <w:sz w:val="22"/>
                <w:szCs w:val="22"/>
              </w:rPr>
              <w:t>1</w:t>
            </w:r>
            <w:r w:rsidR="00EE6902">
              <w:rPr>
                <w:sz w:val="22"/>
                <w:szCs w:val="22"/>
                <w:lang w:val="sr-Cyrl-CS"/>
              </w:rPr>
              <w:t>1</w:t>
            </w:r>
          </w:p>
        </w:tc>
      </w:tr>
      <w:tr w:rsidR="00C36283" w:rsidRPr="005970BD">
        <w:trPr>
          <w:trHeight w:hRule="exact" w:val="564"/>
        </w:trPr>
        <w:tc>
          <w:tcPr>
            <w:tcW w:w="1470"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8" w:line="120" w:lineRule="exact"/>
              <w:rPr>
                <w:sz w:val="22"/>
                <w:szCs w:val="22"/>
              </w:rPr>
            </w:pPr>
          </w:p>
          <w:p w:rsidR="00C36283" w:rsidRPr="005970BD" w:rsidRDefault="00787D9C">
            <w:pPr>
              <w:ind w:left="564" w:right="561"/>
              <w:jc w:val="center"/>
              <w:rPr>
                <w:sz w:val="22"/>
                <w:szCs w:val="22"/>
              </w:rPr>
            </w:pPr>
            <w:r w:rsidRPr="005970BD">
              <w:rPr>
                <w:spacing w:val="2"/>
                <w:sz w:val="22"/>
                <w:szCs w:val="22"/>
              </w:rPr>
              <w:t>V</w:t>
            </w:r>
          </w:p>
        </w:tc>
        <w:tc>
          <w:tcPr>
            <w:tcW w:w="6200" w:type="dxa"/>
            <w:tcBorders>
              <w:top w:val="single" w:sz="6" w:space="0" w:color="000000"/>
              <w:left w:val="single" w:sz="6" w:space="0" w:color="000000"/>
              <w:bottom w:val="single" w:sz="6" w:space="0" w:color="000000"/>
              <w:right w:val="single" w:sz="5" w:space="0" w:color="000000"/>
            </w:tcBorders>
          </w:tcPr>
          <w:p w:rsidR="00C36283" w:rsidRPr="005970BD" w:rsidRDefault="00787D9C">
            <w:pPr>
              <w:spacing w:line="260" w:lineRule="exact"/>
              <w:ind w:left="102"/>
              <w:rPr>
                <w:sz w:val="22"/>
                <w:szCs w:val="22"/>
              </w:rPr>
            </w:pPr>
            <w:r w:rsidRPr="005970BD">
              <w:rPr>
                <w:sz w:val="22"/>
                <w:szCs w:val="22"/>
              </w:rPr>
              <w:t>Обр</w:t>
            </w:r>
            <w:r w:rsidRPr="005970BD">
              <w:rPr>
                <w:spacing w:val="-1"/>
                <w:sz w:val="22"/>
                <w:szCs w:val="22"/>
              </w:rPr>
              <w:t>а</w:t>
            </w:r>
            <w:r w:rsidRPr="005970BD">
              <w:rPr>
                <w:spacing w:val="1"/>
                <w:sz w:val="22"/>
                <w:szCs w:val="22"/>
              </w:rPr>
              <w:t>з</w:t>
            </w:r>
            <w:r w:rsidRPr="005970BD">
              <w:rPr>
                <w:spacing w:val="-1"/>
                <w:sz w:val="22"/>
                <w:szCs w:val="22"/>
              </w:rPr>
              <w:t>а</w:t>
            </w:r>
            <w:r w:rsidRPr="005970BD">
              <w:rPr>
                <w:sz w:val="22"/>
                <w:szCs w:val="22"/>
              </w:rPr>
              <w:t>ц</w:t>
            </w:r>
            <w:r w:rsidRPr="005970BD">
              <w:rPr>
                <w:spacing w:val="1"/>
                <w:sz w:val="22"/>
                <w:szCs w:val="22"/>
              </w:rPr>
              <w:t xml:space="preserve"> п</w:t>
            </w:r>
            <w:r w:rsidRPr="005970BD">
              <w:rPr>
                <w:sz w:val="22"/>
                <w:szCs w:val="22"/>
              </w:rPr>
              <w:t>о</w:t>
            </w:r>
            <w:r w:rsidRPr="005970BD">
              <w:rPr>
                <w:spacing w:val="3"/>
                <w:sz w:val="22"/>
                <w:szCs w:val="22"/>
              </w:rPr>
              <w:t>н</w:t>
            </w:r>
            <w:r w:rsidRPr="005970BD">
              <w:rPr>
                <w:spacing w:val="-7"/>
                <w:sz w:val="22"/>
                <w:szCs w:val="22"/>
              </w:rPr>
              <w:t>у</w:t>
            </w:r>
            <w:r w:rsidRPr="005970BD">
              <w:rPr>
                <w:sz w:val="22"/>
                <w:szCs w:val="22"/>
              </w:rPr>
              <w:t>де</w:t>
            </w:r>
          </w:p>
        </w:tc>
        <w:tc>
          <w:tcPr>
            <w:tcW w:w="1496"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8" w:line="120" w:lineRule="exact"/>
              <w:rPr>
                <w:sz w:val="22"/>
                <w:szCs w:val="22"/>
              </w:rPr>
            </w:pPr>
          </w:p>
          <w:p w:rsidR="00C36283" w:rsidRPr="005970BD" w:rsidRDefault="00EE6902">
            <w:pPr>
              <w:ind w:left="574" w:right="572"/>
              <w:jc w:val="center"/>
              <w:rPr>
                <w:sz w:val="22"/>
                <w:szCs w:val="22"/>
                <w:lang w:val="sr-Cyrl-CS"/>
              </w:rPr>
            </w:pPr>
            <w:r>
              <w:rPr>
                <w:sz w:val="22"/>
                <w:szCs w:val="22"/>
                <w:lang w:val="sr-Cyrl-CS"/>
              </w:rPr>
              <w:t>17</w:t>
            </w:r>
          </w:p>
        </w:tc>
      </w:tr>
      <w:tr w:rsidR="00C36283" w:rsidRPr="005970BD">
        <w:trPr>
          <w:trHeight w:hRule="exact" w:val="564"/>
        </w:trPr>
        <w:tc>
          <w:tcPr>
            <w:tcW w:w="1470"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8" w:line="120" w:lineRule="exact"/>
              <w:rPr>
                <w:sz w:val="22"/>
                <w:szCs w:val="22"/>
              </w:rPr>
            </w:pPr>
          </w:p>
          <w:p w:rsidR="00C36283" w:rsidRPr="005970BD" w:rsidRDefault="00787D9C">
            <w:pPr>
              <w:ind w:left="525" w:right="521"/>
              <w:jc w:val="center"/>
              <w:rPr>
                <w:sz w:val="22"/>
                <w:szCs w:val="22"/>
              </w:rPr>
            </w:pPr>
            <w:r w:rsidRPr="005970BD">
              <w:rPr>
                <w:spacing w:val="2"/>
                <w:sz w:val="22"/>
                <w:szCs w:val="22"/>
              </w:rPr>
              <w:t>V</w:t>
            </w:r>
            <w:r w:rsidRPr="005970BD">
              <w:rPr>
                <w:sz w:val="22"/>
                <w:szCs w:val="22"/>
              </w:rPr>
              <w:t>I</w:t>
            </w:r>
          </w:p>
        </w:tc>
        <w:tc>
          <w:tcPr>
            <w:tcW w:w="6200" w:type="dxa"/>
            <w:tcBorders>
              <w:top w:val="single" w:sz="6" w:space="0" w:color="000000"/>
              <w:left w:val="single" w:sz="6" w:space="0" w:color="000000"/>
              <w:bottom w:val="single" w:sz="6" w:space="0" w:color="000000"/>
              <w:right w:val="single" w:sz="5" w:space="0" w:color="000000"/>
            </w:tcBorders>
          </w:tcPr>
          <w:p w:rsidR="00C36283" w:rsidRPr="00EE6902" w:rsidRDefault="00787D9C" w:rsidP="00EE6902">
            <w:pPr>
              <w:spacing w:line="260" w:lineRule="exact"/>
              <w:ind w:left="102"/>
              <w:rPr>
                <w:sz w:val="22"/>
                <w:szCs w:val="22"/>
                <w:lang w:val="sr-Cyrl-RS"/>
              </w:rPr>
            </w:pPr>
            <w:r w:rsidRPr="005970BD">
              <w:rPr>
                <w:sz w:val="22"/>
                <w:szCs w:val="22"/>
              </w:rPr>
              <w:t>Модел</w:t>
            </w:r>
            <w:r w:rsidRPr="005970BD">
              <w:rPr>
                <w:spacing w:val="2"/>
                <w:sz w:val="22"/>
                <w:szCs w:val="22"/>
              </w:rPr>
              <w:t xml:space="preserve"> </w:t>
            </w:r>
            <w:r w:rsidR="00EE6902">
              <w:rPr>
                <w:spacing w:val="-5"/>
                <w:sz w:val="22"/>
                <w:szCs w:val="22"/>
                <w:lang w:val="sr-Cyrl-RS"/>
              </w:rPr>
              <w:t>оквирног споразума</w:t>
            </w:r>
          </w:p>
        </w:tc>
        <w:tc>
          <w:tcPr>
            <w:tcW w:w="1496" w:type="dxa"/>
            <w:tcBorders>
              <w:top w:val="single" w:sz="6" w:space="0" w:color="000000"/>
              <w:left w:val="single" w:sz="5" w:space="0" w:color="000000"/>
              <w:bottom w:val="single" w:sz="6" w:space="0" w:color="000000"/>
              <w:right w:val="single" w:sz="6" w:space="0" w:color="000000"/>
            </w:tcBorders>
          </w:tcPr>
          <w:p w:rsidR="00C36283" w:rsidRPr="005970BD" w:rsidRDefault="00C36283">
            <w:pPr>
              <w:spacing w:before="8" w:line="120" w:lineRule="exact"/>
              <w:rPr>
                <w:sz w:val="22"/>
                <w:szCs w:val="22"/>
              </w:rPr>
            </w:pPr>
          </w:p>
          <w:p w:rsidR="00C36283" w:rsidRPr="005970BD" w:rsidRDefault="00EE6902">
            <w:pPr>
              <w:ind w:left="574" w:right="572"/>
              <w:jc w:val="center"/>
              <w:rPr>
                <w:sz w:val="22"/>
                <w:szCs w:val="22"/>
                <w:lang w:val="sr-Cyrl-CS"/>
              </w:rPr>
            </w:pPr>
            <w:r>
              <w:rPr>
                <w:sz w:val="22"/>
                <w:szCs w:val="22"/>
                <w:lang w:val="sr-Cyrl-CS"/>
              </w:rPr>
              <w:t>21</w:t>
            </w:r>
          </w:p>
        </w:tc>
      </w:tr>
      <w:tr w:rsidR="00C36283" w:rsidRPr="005970BD">
        <w:trPr>
          <w:trHeight w:hRule="exact" w:val="563"/>
        </w:trPr>
        <w:tc>
          <w:tcPr>
            <w:tcW w:w="1470" w:type="dxa"/>
            <w:tcBorders>
              <w:top w:val="single" w:sz="6" w:space="0" w:color="000000"/>
              <w:left w:val="single" w:sz="5" w:space="0" w:color="000000"/>
              <w:bottom w:val="single" w:sz="5" w:space="0" w:color="000000"/>
              <w:right w:val="single" w:sz="6" w:space="0" w:color="000000"/>
            </w:tcBorders>
          </w:tcPr>
          <w:p w:rsidR="00C36283" w:rsidRPr="005970BD" w:rsidRDefault="00C36283">
            <w:pPr>
              <w:spacing w:before="8" w:line="120" w:lineRule="exact"/>
              <w:rPr>
                <w:sz w:val="22"/>
                <w:szCs w:val="22"/>
              </w:rPr>
            </w:pPr>
          </w:p>
          <w:p w:rsidR="00C36283" w:rsidRPr="005970BD" w:rsidRDefault="00787D9C">
            <w:pPr>
              <w:ind w:left="485" w:right="484"/>
              <w:jc w:val="center"/>
              <w:rPr>
                <w:sz w:val="22"/>
                <w:szCs w:val="22"/>
              </w:rPr>
            </w:pPr>
            <w:r w:rsidRPr="005970BD">
              <w:rPr>
                <w:spacing w:val="2"/>
                <w:sz w:val="22"/>
                <w:szCs w:val="22"/>
              </w:rPr>
              <w:t>V</w:t>
            </w:r>
            <w:r w:rsidRPr="005970BD">
              <w:rPr>
                <w:sz w:val="22"/>
                <w:szCs w:val="22"/>
              </w:rPr>
              <w:t>I</w:t>
            </w:r>
            <w:r w:rsidRPr="005970BD">
              <w:rPr>
                <w:spacing w:val="-1"/>
                <w:sz w:val="22"/>
                <w:szCs w:val="22"/>
              </w:rPr>
              <w:t>I</w:t>
            </w:r>
          </w:p>
        </w:tc>
        <w:tc>
          <w:tcPr>
            <w:tcW w:w="6200" w:type="dxa"/>
            <w:tcBorders>
              <w:top w:val="single" w:sz="6" w:space="0" w:color="000000"/>
              <w:left w:val="single" w:sz="6" w:space="0" w:color="000000"/>
              <w:bottom w:val="single" w:sz="5" w:space="0" w:color="000000"/>
              <w:right w:val="single" w:sz="5" w:space="0" w:color="000000"/>
            </w:tcBorders>
          </w:tcPr>
          <w:p w:rsidR="00C36283" w:rsidRPr="005970BD" w:rsidRDefault="00787D9C">
            <w:pPr>
              <w:spacing w:line="260" w:lineRule="exact"/>
              <w:ind w:left="102"/>
              <w:rPr>
                <w:sz w:val="22"/>
                <w:szCs w:val="22"/>
              </w:rPr>
            </w:pPr>
            <w:r w:rsidRPr="005970BD">
              <w:rPr>
                <w:sz w:val="22"/>
                <w:szCs w:val="22"/>
              </w:rPr>
              <w:t>Обр</w:t>
            </w:r>
            <w:r w:rsidRPr="005970BD">
              <w:rPr>
                <w:spacing w:val="-1"/>
                <w:sz w:val="22"/>
                <w:szCs w:val="22"/>
              </w:rPr>
              <w:t>а</w:t>
            </w:r>
            <w:r w:rsidRPr="005970BD">
              <w:rPr>
                <w:spacing w:val="1"/>
                <w:sz w:val="22"/>
                <w:szCs w:val="22"/>
              </w:rPr>
              <w:t>з</w:t>
            </w:r>
            <w:r w:rsidRPr="005970BD">
              <w:rPr>
                <w:spacing w:val="-1"/>
                <w:sz w:val="22"/>
                <w:szCs w:val="22"/>
              </w:rPr>
              <w:t>а</w:t>
            </w:r>
            <w:r w:rsidRPr="005970BD">
              <w:rPr>
                <w:sz w:val="22"/>
                <w:szCs w:val="22"/>
              </w:rPr>
              <w:t>ц</w:t>
            </w:r>
            <w:r w:rsidRPr="005970BD">
              <w:rPr>
                <w:spacing w:val="1"/>
                <w:sz w:val="22"/>
                <w:szCs w:val="22"/>
              </w:rPr>
              <w:t xml:space="preserve"> </w:t>
            </w:r>
            <w:r w:rsidRPr="005970BD">
              <w:rPr>
                <w:sz w:val="22"/>
                <w:szCs w:val="22"/>
              </w:rPr>
              <w:t>трош</w:t>
            </w:r>
            <w:r w:rsidRPr="005970BD">
              <w:rPr>
                <w:spacing w:val="1"/>
                <w:sz w:val="22"/>
                <w:szCs w:val="22"/>
              </w:rPr>
              <w:t>к</w:t>
            </w:r>
            <w:r w:rsidRPr="005970BD">
              <w:rPr>
                <w:sz w:val="22"/>
                <w:szCs w:val="22"/>
              </w:rPr>
              <w:t>ова</w:t>
            </w:r>
            <w:r w:rsidRPr="005970BD">
              <w:rPr>
                <w:spacing w:val="-1"/>
                <w:sz w:val="22"/>
                <w:szCs w:val="22"/>
              </w:rPr>
              <w:t xml:space="preserve"> </w:t>
            </w:r>
            <w:r w:rsidRPr="005970BD">
              <w:rPr>
                <w:spacing w:val="1"/>
                <w:sz w:val="22"/>
                <w:szCs w:val="22"/>
              </w:rPr>
              <w:t>п</w:t>
            </w:r>
            <w:r w:rsidRPr="005970BD">
              <w:rPr>
                <w:sz w:val="22"/>
                <w:szCs w:val="22"/>
              </w:rPr>
              <w:t>р</w:t>
            </w:r>
            <w:r w:rsidRPr="005970BD">
              <w:rPr>
                <w:spacing w:val="-1"/>
                <w:sz w:val="22"/>
                <w:szCs w:val="22"/>
              </w:rPr>
              <w:t>и</w:t>
            </w:r>
            <w:r w:rsidRPr="005970BD">
              <w:rPr>
                <w:spacing w:val="1"/>
                <w:sz w:val="22"/>
                <w:szCs w:val="22"/>
              </w:rPr>
              <w:t>п</w:t>
            </w:r>
            <w:r w:rsidRPr="005970BD">
              <w:rPr>
                <w:sz w:val="22"/>
                <w:szCs w:val="22"/>
              </w:rPr>
              <w:t>р</w:t>
            </w:r>
            <w:r w:rsidRPr="005970BD">
              <w:rPr>
                <w:spacing w:val="-1"/>
                <w:sz w:val="22"/>
                <w:szCs w:val="22"/>
              </w:rPr>
              <w:t>ем</w:t>
            </w:r>
            <w:r w:rsidRPr="005970BD">
              <w:rPr>
                <w:sz w:val="22"/>
                <w:szCs w:val="22"/>
              </w:rPr>
              <w:t>е</w:t>
            </w:r>
            <w:r w:rsidRPr="005970BD">
              <w:rPr>
                <w:spacing w:val="-1"/>
                <w:sz w:val="22"/>
                <w:szCs w:val="22"/>
              </w:rPr>
              <w:t xml:space="preserve"> </w:t>
            </w:r>
            <w:r w:rsidRPr="005970BD">
              <w:rPr>
                <w:spacing w:val="1"/>
                <w:sz w:val="22"/>
                <w:szCs w:val="22"/>
              </w:rPr>
              <w:t>п</w:t>
            </w:r>
            <w:r w:rsidRPr="005970BD">
              <w:rPr>
                <w:sz w:val="22"/>
                <w:szCs w:val="22"/>
              </w:rPr>
              <w:t>о</w:t>
            </w:r>
            <w:r w:rsidRPr="005970BD">
              <w:rPr>
                <w:spacing w:val="3"/>
                <w:sz w:val="22"/>
                <w:szCs w:val="22"/>
              </w:rPr>
              <w:t>н</w:t>
            </w:r>
            <w:r w:rsidRPr="005970BD">
              <w:rPr>
                <w:spacing w:val="-5"/>
                <w:sz w:val="22"/>
                <w:szCs w:val="22"/>
              </w:rPr>
              <w:t>у</w:t>
            </w:r>
            <w:r w:rsidRPr="005970BD">
              <w:rPr>
                <w:sz w:val="22"/>
                <w:szCs w:val="22"/>
              </w:rPr>
              <w:t>де</w:t>
            </w:r>
          </w:p>
        </w:tc>
        <w:tc>
          <w:tcPr>
            <w:tcW w:w="1496" w:type="dxa"/>
            <w:tcBorders>
              <w:top w:val="single" w:sz="6" w:space="0" w:color="000000"/>
              <w:left w:val="single" w:sz="5" w:space="0" w:color="000000"/>
              <w:bottom w:val="single" w:sz="5" w:space="0" w:color="000000"/>
              <w:right w:val="single" w:sz="6" w:space="0" w:color="000000"/>
            </w:tcBorders>
          </w:tcPr>
          <w:p w:rsidR="00C36283" w:rsidRPr="005970BD" w:rsidRDefault="00C36283">
            <w:pPr>
              <w:spacing w:before="8" w:line="120" w:lineRule="exact"/>
              <w:rPr>
                <w:sz w:val="22"/>
                <w:szCs w:val="22"/>
              </w:rPr>
            </w:pPr>
          </w:p>
          <w:p w:rsidR="00C36283" w:rsidRPr="005970BD" w:rsidRDefault="00EE6902">
            <w:pPr>
              <w:ind w:left="574" w:right="572"/>
              <w:jc w:val="center"/>
              <w:rPr>
                <w:sz w:val="22"/>
                <w:szCs w:val="22"/>
                <w:lang w:val="sr-Cyrl-CS"/>
              </w:rPr>
            </w:pPr>
            <w:r>
              <w:rPr>
                <w:sz w:val="22"/>
                <w:szCs w:val="22"/>
                <w:lang w:val="sr-Cyrl-CS"/>
              </w:rPr>
              <w:t>25</w:t>
            </w:r>
          </w:p>
        </w:tc>
      </w:tr>
      <w:tr w:rsidR="00C36283" w:rsidRPr="005970BD">
        <w:trPr>
          <w:trHeight w:hRule="exact" w:val="562"/>
        </w:trPr>
        <w:tc>
          <w:tcPr>
            <w:tcW w:w="1470" w:type="dxa"/>
            <w:tcBorders>
              <w:top w:val="single" w:sz="5" w:space="0" w:color="000000"/>
              <w:left w:val="single" w:sz="5" w:space="0" w:color="000000"/>
              <w:bottom w:val="single" w:sz="5" w:space="0" w:color="000000"/>
              <w:right w:val="single" w:sz="6" w:space="0" w:color="000000"/>
            </w:tcBorders>
          </w:tcPr>
          <w:p w:rsidR="00C36283" w:rsidRPr="005970BD" w:rsidRDefault="00C36283">
            <w:pPr>
              <w:spacing w:line="120" w:lineRule="exact"/>
              <w:rPr>
                <w:sz w:val="22"/>
                <w:szCs w:val="22"/>
              </w:rPr>
            </w:pPr>
          </w:p>
          <w:p w:rsidR="00C36283" w:rsidRPr="005970BD" w:rsidRDefault="007E3D78" w:rsidP="007E3D78">
            <w:pPr>
              <w:ind w:left="564" w:right="5"/>
              <w:rPr>
                <w:sz w:val="22"/>
                <w:szCs w:val="22"/>
              </w:rPr>
            </w:pPr>
            <w:r w:rsidRPr="005970BD">
              <w:rPr>
                <w:spacing w:val="2"/>
                <w:sz w:val="22"/>
                <w:szCs w:val="22"/>
              </w:rPr>
              <w:t>V</w:t>
            </w:r>
            <w:r w:rsidRPr="005970BD">
              <w:rPr>
                <w:sz w:val="22"/>
                <w:szCs w:val="22"/>
              </w:rPr>
              <w:t>I</w:t>
            </w:r>
            <w:r w:rsidRPr="005970BD">
              <w:rPr>
                <w:spacing w:val="-1"/>
                <w:sz w:val="22"/>
                <w:szCs w:val="22"/>
              </w:rPr>
              <w:t>II</w:t>
            </w:r>
          </w:p>
        </w:tc>
        <w:tc>
          <w:tcPr>
            <w:tcW w:w="6200" w:type="dxa"/>
            <w:tcBorders>
              <w:top w:val="single" w:sz="5" w:space="0" w:color="000000"/>
              <w:left w:val="single" w:sz="6" w:space="0" w:color="000000"/>
              <w:bottom w:val="single" w:sz="5" w:space="0" w:color="000000"/>
              <w:right w:val="single" w:sz="5" w:space="0" w:color="000000"/>
            </w:tcBorders>
          </w:tcPr>
          <w:p w:rsidR="00C36283" w:rsidRPr="005970BD" w:rsidRDefault="00787D9C">
            <w:pPr>
              <w:spacing w:line="260" w:lineRule="exact"/>
              <w:ind w:left="102"/>
              <w:rPr>
                <w:sz w:val="22"/>
                <w:szCs w:val="22"/>
                <w:lang w:val="ru-RU"/>
              </w:rPr>
            </w:pPr>
            <w:r w:rsidRPr="005970BD">
              <w:rPr>
                <w:sz w:val="22"/>
                <w:szCs w:val="22"/>
                <w:lang w:val="ru-RU"/>
              </w:rPr>
              <w:t>Обр</w:t>
            </w:r>
            <w:r w:rsidRPr="005970BD">
              <w:rPr>
                <w:spacing w:val="-1"/>
                <w:sz w:val="22"/>
                <w:szCs w:val="22"/>
                <w:lang w:val="ru-RU"/>
              </w:rPr>
              <w:t>а</w:t>
            </w:r>
            <w:r w:rsidRPr="005970BD">
              <w:rPr>
                <w:spacing w:val="1"/>
                <w:sz w:val="22"/>
                <w:szCs w:val="22"/>
                <w:lang w:val="ru-RU"/>
              </w:rPr>
              <w:t>з</w:t>
            </w:r>
            <w:r w:rsidRPr="005970BD">
              <w:rPr>
                <w:spacing w:val="-1"/>
                <w:sz w:val="22"/>
                <w:szCs w:val="22"/>
                <w:lang w:val="ru-RU"/>
              </w:rPr>
              <w:t>а</w:t>
            </w:r>
            <w:r w:rsidRPr="005970BD">
              <w:rPr>
                <w:sz w:val="22"/>
                <w:szCs w:val="22"/>
                <w:lang w:val="ru-RU"/>
              </w:rPr>
              <w:t>ц</w:t>
            </w:r>
            <w:r w:rsidRPr="005970BD">
              <w:rPr>
                <w:spacing w:val="1"/>
                <w:sz w:val="22"/>
                <w:szCs w:val="22"/>
                <w:lang w:val="ru-RU"/>
              </w:rPr>
              <w:t xml:space="preserve"> из</w:t>
            </w:r>
            <w:r w:rsidRPr="005970BD">
              <w:rPr>
                <w:sz w:val="22"/>
                <w:szCs w:val="22"/>
                <w:lang w:val="ru-RU"/>
              </w:rPr>
              <w:t>ја</w:t>
            </w:r>
            <w:r w:rsidRPr="005970BD">
              <w:rPr>
                <w:spacing w:val="-1"/>
                <w:sz w:val="22"/>
                <w:szCs w:val="22"/>
                <w:lang w:val="ru-RU"/>
              </w:rPr>
              <w:t>в</w:t>
            </w:r>
            <w:r w:rsidRPr="005970BD">
              <w:rPr>
                <w:sz w:val="22"/>
                <w:szCs w:val="22"/>
                <w:lang w:val="ru-RU"/>
              </w:rPr>
              <w:t>е</w:t>
            </w:r>
            <w:r w:rsidRPr="005970BD">
              <w:rPr>
                <w:spacing w:val="-1"/>
                <w:sz w:val="22"/>
                <w:szCs w:val="22"/>
                <w:lang w:val="ru-RU"/>
              </w:rPr>
              <w:t xml:space="preserve"> </w:t>
            </w:r>
            <w:r w:rsidRPr="005970BD">
              <w:rPr>
                <w:sz w:val="22"/>
                <w:szCs w:val="22"/>
                <w:lang w:val="ru-RU"/>
              </w:rPr>
              <w:t xml:space="preserve">о </w:t>
            </w:r>
            <w:r w:rsidRPr="005970BD">
              <w:rPr>
                <w:spacing w:val="1"/>
                <w:sz w:val="22"/>
                <w:szCs w:val="22"/>
                <w:lang w:val="ru-RU"/>
              </w:rPr>
              <w:t>н</w:t>
            </w:r>
            <w:r w:rsidRPr="005970BD">
              <w:rPr>
                <w:spacing w:val="-1"/>
                <w:sz w:val="22"/>
                <w:szCs w:val="22"/>
                <w:lang w:val="ru-RU"/>
              </w:rPr>
              <w:t>е</w:t>
            </w:r>
            <w:r w:rsidRPr="005970BD">
              <w:rPr>
                <w:spacing w:val="1"/>
                <w:sz w:val="22"/>
                <w:szCs w:val="22"/>
                <w:lang w:val="ru-RU"/>
              </w:rPr>
              <w:t>з</w:t>
            </w:r>
            <w:r w:rsidRPr="005970BD">
              <w:rPr>
                <w:spacing w:val="-1"/>
                <w:sz w:val="22"/>
                <w:szCs w:val="22"/>
                <w:lang w:val="ru-RU"/>
              </w:rPr>
              <w:t>а</w:t>
            </w:r>
            <w:r w:rsidRPr="005970BD">
              <w:rPr>
                <w:sz w:val="22"/>
                <w:szCs w:val="22"/>
                <w:lang w:val="ru-RU"/>
              </w:rPr>
              <w:t>в</w:t>
            </w:r>
            <w:r w:rsidRPr="005970BD">
              <w:rPr>
                <w:spacing w:val="-2"/>
                <w:sz w:val="22"/>
                <w:szCs w:val="22"/>
                <w:lang w:val="ru-RU"/>
              </w:rPr>
              <w:t>и</w:t>
            </w:r>
            <w:r w:rsidRPr="005970BD">
              <w:rPr>
                <w:spacing w:val="-1"/>
                <w:sz w:val="22"/>
                <w:szCs w:val="22"/>
                <w:lang w:val="ru-RU"/>
              </w:rPr>
              <w:t>с</w:t>
            </w:r>
            <w:r w:rsidRPr="005970BD">
              <w:rPr>
                <w:spacing w:val="1"/>
                <w:sz w:val="22"/>
                <w:szCs w:val="22"/>
                <w:lang w:val="ru-RU"/>
              </w:rPr>
              <w:t>н</w:t>
            </w:r>
            <w:r w:rsidRPr="005970BD">
              <w:rPr>
                <w:sz w:val="22"/>
                <w:szCs w:val="22"/>
                <w:lang w:val="ru-RU"/>
              </w:rPr>
              <w:t xml:space="preserve">ој </w:t>
            </w:r>
            <w:r w:rsidRPr="005970BD">
              <w:rPr>
                <w:spacing w:val="1"/>
                <w:sz w:val="22"/>
                <w:szCs w:val="22"/>
                <w:lang w:val="ru-RU"/>
              </w:rPr>
              <w:t>п</w:t>
            </w:r>
            <w:r w:rsidRPr="005970BD">
              <w:rPr>
                <w:sz w:val="22"/>
                <w:szCs w:val="22"/>
                <w:lang w:val="ru-RU"/>
              </w:rPr>
              <w:t>о</w:t>
            </w:r>
            <w:r w:rsidRPr="005970BD">
              <w:rPr>
                <w:spacing w:val="3"/>
                <w:sz w:val="22"/>
                <w:szCs w:val="22"/>
                <w:lang w:val="ru-RU"/>
              </w:rPr>
              <w:t>н</w:t>
            </w:r>
            <w:r w:rsidRPr="005970BD">
              <w:rPr>
                <w:spacing w:val="-7"/>
                <w:sz w:val="22"/>
                <w:szCs w:val="22"/>
                <w:lang w:val="ru-RU"/>
              </w:rPr>
              <w:t>у</w:t>
            </w:r>
            <w:r w:rsidRPr="005970BD">
              <w:rPr>
                <w:sz w:val="22"/>
                <w:szCs w:val="22"/>
                <w:lang w:val="ru-RU"/>
              </w:rPr>
              <w:t>ди</w:t>
            </w:r>
          </w:p>
        </w:tc>
        <w:tc>
          <w:tcPr>
            <w:tcW w:w="1496" w:type="dxa"/>
            <w:tcBorders>
              <w:top w:val="single" w:sz="5" w:space="0" w:color="000000"/>
              <w:left w:val="single" w:sz="5" w:space="0" w:color="000000"/>
              <w:bottom w:val="single" w:sz="5" w:space="0" w:color="000000"/>
              <w:right w:val="single" w:sz="6" w:space="0" w:color="000000"/>
            </w:tcBorders>
          </w:tcPr>
          <w:p w:rsidR="00C36283" w:rsidRPr="005970BD" w:rsidRDefault="00C36283">
            <w:pPr>
              <w:spacing w:line="120" w:lineRule="exact"/>
              <w:rPr>
                <w:sz w:val="22"/>
                <w:szCs w:val="22"/>
                <w:lang w:val="ru-RU"/>
              </w:rPr>
            </w:pPr>
          </w:p>
          <w:p w:rsidR="00C36283" w:rsidRPr="005970BD" w:rsidRDefault="00F902B1">
            <w:pPr>
              <w:ind w:left="574" w:right="572"/>
              <w:jc w:val="center"/>
              <w:rPr>
                <w:sz w:val="22"/>
                <w:szCs w:val="22"/>
                <w:lang w:val="sr-Cyrl-CS"/>
              </w:rPr>
            </w:pPr>
            <w:r w:rsidRPr="005970BD">
              <w:rPr>
                <w:sz w:val="22"/>
                <w:szCs w:val="22"/>
                <w:lang w:val="sr-Cyrl-CS"/>
              </w:rPr>
              <w:t>26</w:t>
            </w:r>
          </w:p>
        </w:tc>
      </w:tr>
      <w:tr w:rsidR="00EE6902" w:rsidRPr="005970BD" w:rsidTr="00EE6902">
        <w:trPr>
          <w:trHeight w:hRule="exact" w:val="562"/>
        </w:trPr>
        <w:tc>
          <w:tcPr>
            <w:tcW w:w="1470" w:type="dxa"/>
            <w:tcBorders>
              <w:top w:val="single" w:sz="5" w:space="0" w:color="000000"/>
              <w:left w:val="single" w:sz="5" w:space="0" w:color="000000"/>
              <w:bottom w:val="single" w:sz="5" w:space="0" w:color="000000"/>
              <w:right w:val="single" w:sz="6" w:space="0" w:color="000000"/>
            </w:tcBorders>
          </w:tcPr>
          <w:p w:rsidR="00EE6902" w:rsidRPr="005970BD" w:rsidRDefault="00EE6902">
            <w:pPr>
              <w:spacing w:line="120" w:lineRule="exact"/>
              <w:rPr>
                <w:sz w:val="22"/>
                <w:szCs w:val="22"/>
              </w:rPr>
            </w:pPr>
          </w:p>
        </w:tc>
        <w:tc>
          <w:tcPr>
            <w:tcW w:w="6200" w:type="dxa"/>
            <w:tcBorders>
              <w:top w:val="single" w:sz="5" w:space="0" w:color="000000"/>
              <w:left w:val="single" w:sz="6" w:space="0" w:color="000000"/>
              <w:bottom w:val="single" w:sz="5" w:space="0" w:color="000000"/>
              <w:right w:val="single" w:sz="5" w:space="0" w:color="000000"/>
            </w:tcBorders>
          </w:tcPr>
          <w:p w:rsidR="00EE6902" w:rsidRPr="005970BD" w:rsidRDefault="00EE6902">
            <w:pPr>
              <w:spacing w:line="260" w:lineRule="exact"/>
              <w:ind w:left="102"/>
              <w:rPr>
                <w:sz w:val="22"/>
                <w:szCs w:val="22"/>
                <w:lang w:val="ru-RU"/>
              </w:rPr>
            </w:pPr>
            <w:r>
              <w:rPr>
                <w:sz w:val="22"/>
                <w:szCs w:val="22"/>
                <w:lang w:val="ru-RU"/>
              </w:rPr>
              <w:t>Модел меничног овлашћења</w:t>
            </w:r>
          </w:p>
        </w:tc>
        <w:tc>
          <w:tcPr>
            <w:tcW w:w="1496" w:type="dxa"/>
            <w:tcBorders>
              <w:top w:val="single" w:sz="5" w:space="0" w:color="000000"/>
              <w:left w:val="single" w:sz="5" w:space="0" w:color="000000"/>
              <w:bottom w:val="single" w:sz="5" w:space="0" w:color="000000"/>
              <w:right w:val="single" w:sz="6" w:space="0" w:color="000000"/>
            </w:tcBorders>
            <w:vAlign w:val="center"/>
          </w:tcPr>
          <w:p w:rsidR="00EE6902" w:rsidRPr="00205FFA" w:rsidRDefault="00205FFA" w:rsidP="00EE6902">
            <w:pPr>
              <w:spacing w:line="120" w:lineRule="exact"/>
              <w:jc w:val="center"/>
              <w:rPr>
                <w:sz w:val="22"/>
                <w:szCs w:val="22"/>
                <w:lang w:val="sr-Latn-RS"/>
              </w:rPr>
            </w:pPr>
            <w:r>
              <w:rPr>
                <w:sz w:val="22"/>
                <w:szCs w:val="22"/>
                <w:lang w:val="sr-Latn-RS"/>
              </w:rPr>
              <w:t>27</w:t>
            </w:r>
          </w:p>
        </w:tc>
      </w:tr>
    </w:tbl>
    <w:p w:rsidR="00C36283" w:rsidRPr="005970BD" w:rsidRDefault="00C36283">
      <w:pPr>
        <w:rPr>
          <w:sz w:val="22"/>
          <w:szCs w:val="22"/>
        </w:rPr>
        <w:sectPr w:rsidR="00C36283" w:rsidRPr="005970BD">
          <w:pgSz w:w="11920" w:h="16840"/>
          <w:pgMar w:top="1060" w:right="960" w:bottom="280" w:left="860" w:header="827" w:footer="1324" w:gutter="0"/>
          <w:cols w:space="720"/>
        </w:sectPr>
      </w:pPr>
    </w:p>
    <w:p w:rsidR="00C36283" w:rsidRPr="005970BD" w:rsidRDefault="00C36283">
      <w:pPr>
        <w:spacing w:before="10" w:line="120" w:lineRule="exact"/>
        <w:rPr>
          <w:sz w:val="22"/>
          <w:szCs w:val="22"/>
        </w:rPr>
      </w:pPr>
    </w:p>
    <w:p w:rsidR="00C36283" w:rsidRPr="005970BD" w:rsidRDefault="00C36283">
      <w:pPr>
        <w:spacing w:line="200" w:lineRule="exact"/>
        <w:rPr>
          <w:sz w:val="22"/>
          <w:szCs w:val="22"/>
        </w:rPr>
      </w:pPr>
    </w:p>
    <w:p w:rsidR="00C36283" w:rsidRPr="005970BD" w:rsidRDefault="00787D9C">
      <w:pPr>
        <w:spacing w:before="32"/>
        <w:ind w:left="3028" w:right="3041"/>
        <w:jc w:val="center"/>
        <w:rPr>
          <w:sz w:val="22"/>
          <w:szCs w:val="22"/>
          <w:lang w:val="ru-RU"/>
        </w:rPr>
      </w:pPr>
      <w:r w:rsidRPr="005970BD">
        <w:rPr>
          <w:b/>
          <w:sz w:val="22"/>
          <w:szCs w:val="22"/>
        </w:rPr>
        <w:t>I</w:t>
      </w:r>
      <w:r w:rsidRPr="005970BD">
        <w:rPr>
          <w:b/>
          <w:spacing w:val="1"/>
          <w:sz w:val="22"/>
          <w:szCs w:val="22"/>
          <w:lang w:val="ru-RU"/>
        </w:rPr>
        <w:t xml:space="preserve"> </w:t>
      </w:r>
      <w:r w:rsidRPr="005970BD">
        <w:rPr>
          <w:b/>
          <w:spacing w:val="-1"/>
          <w:sz w:val="22"/>
          <w:szCs w:val="22"/>
          <w:lang w:val="ru-RU"/>
        </w:rPr>
        <w:t>О</w:t>
      </w:r>
      <w:r w:rsidRPr="005970BD">
        <w:rPr>
          <w:b/>
          <w:spacing w:val="1"/>
          <w:sz w:val="22"/>
          <w:szCs w:val="22"/>
          <w:lang w:val="ru-RU"/>
        </w:rPr>
        <w:t>П</w:t>
      </w:r>
      <w:r w:rsidRPr="005970BD">
        <w:rPr>
          <w:b/>
          <w:spacing w:val="-5"/>
          <w:sz w:val="22"/>
          <w:szCs w:val="22"/>
          <w:lang w:val="ru-RU"/>
        </w:rPr>
        <w:t>Ш</w:t>
      </w:r>
      <w:r w:rsidRPr="005970BD">
        <w:rPr>
          <w:b/>
          <w:spacing w:val="-1"/>
          <w:sz w:val="22"/>
          <w:szCs w:val="22"/>
          <w:lang w:val="ru-RU"/>
        </w:rPr>
        <w:t>Т</w:t>
      </w:r>
      <w:r w:rsidRPr="005970BD">
        <w:rPr>
          <w:b/>
          <w:sz w:val="22"/>
          <w:szCs w:val="22"/>
          <w:lang w:val="ru-RU"/>
        </w:rPr>
        <w:t>И</w:t>
      </w:r>
      <w:r w:rsidRPr="005970BD">
        <w:rPr>
          <w:b/>
          <w:spacing w:val="1"/>
          <w:sz w:val="22"/>
          <w:szCs w:val="22"/>
          <w:lang w:val="ru-RU"/>
        </w:rPr>
        <w:t xml:space="preserve"> ПО</w:t>
      </w:r>
      <w:r w:rsidRPr="005970BD">
        <w:rPr>
          <w:b/>
          <w:spacing w:val="-1"/>
          <w:sz w:val="22"/>
          <w:szCs w:val="22"/>
          <w:lang w:val="ru-RU"/>
        </w:rPr>
        <w:t>Д</w:t>
      </w:r>
      <w:r w:rsidRPr="005970BD">
        <w:rPr>
          <w:b/>
          <w:spacing w:val="-3"/>
          <w:sz w:val="22"/>
          <w:szCs w:val="22"/>
          <w:lang w:val="ru-RU"/>
        </w:rPr>
        <w:t>А</w:t>
      </w:r>
      <w:r w:rsidRPr="005970BD">
        <w:rPr>
          <w:b/>
          <w:spacing w:val="1"/>
          <w:sz w:val="22"/>
          <w:szCs w:val="22"/>
          <w:lang w:val="ru-RU"/>
        </w:rPr>
        <w:t>Ц</w:t>
      </w:r>
      <w:r w:rsidRPr="005970BD">
        <w:rPr>
          <w:b/>
          <w:sz w:val="22"/>
          <w:szCs w:val="22"/>
          <w:lang w:val="ru-RU"/>
        </w:rPr>
        <w:t>И</w:t>
      </w:r>
      <w:r w:rsidRPr="005970BD">
        <w:rPr>
          <w:b/>
          <w:spacing w:val="-1"/>
          <w:sz w:val="22"/>
          <w:szCs w:val="22"/>
          <w:lang w:val="ru-RU"/>
        </w:rPr>
        <w:t xml:space="preserve"> </w:t>
      </w:r>
      <w:r w:rsidRPr="005970BD">
        <w:rPr>
          <w:b/>
          <w:sz w:val="22"/>
          <w:szCs w:val="22"/>
          <w:lang w:val="ru-RU"/>
        </w:rPr>
        <w:t>О</w:t>
      </w:r>
      <w:r w:rsidRPr="005970BD">
        <w:rPr>
          <w:b/>
          <w:spacing w:val="-1"/>
          <w:sz w:val="22"/>
          <w:szCs w:val="22"/>
          <w:lang w:val="ru-RU"/>
        </w:rPr>
        <w:t xml:space="preserve"> </w:t>
      </w:r>
      <w:r w:rsidRPr="005970BD">
        <w:rPr>
          <w:b/>
          <w:sz w:val="22"/>
          <w:szCs w:val="22"/>
          <w:lang w:val="ru-RU"/>
        </w:rPr>
        <w:t>Ј</w:t>
      </w:r>
      <w:r w:rsidRPr="005970BD">
        <w:rPr>
          <w:b/>
          <w:spacing w:val="-1"/>
          <w:sz w:val="22"/>
          <w:szCs w:val="22"/>
          <w:lang w:val="ru-RU"/>
        </w:rPr>
        <w:t>АВ</w:t>
      </w:r>
      <w:r w:rsidRPr="005970BD">
        <w:rPr>
          <w:b/>
          <w:spacing w:val="2"/>
          <w:sz w:val="22"/>
          <w:szCs w:val="22"/>
          <w:lang w:val="ru-RU"/>
        </w:rPr>
        <w:t>Н</w:t>
      </w:r>
      <w:r w:rsidRPr="005970BD">
        <w:rPr>
          <w:b/>
          <w:spacing w:val="1"/>
          <w:sz w:val="22"/>
          <w:szCs w:val="22"/>
          <w:lang w:val="ru-RU"/>
        </w:rPr>
        <w:t>О</w:t>
      </w:r>
      <w:r w:rsidRPr="005970BD">
        <w:rPr>
          <w:b/>
          <w:sz w:val="22"/>
          <w:szCs w:val="22"/>
          <w:lang w:val="ru-RU"/>
        </w:rPr>
        <w:t>Ј</w:t>
      </w:r>
      <w:r w:rsidRPr="005970BD">
        <w:rPr>
          <w:b/>
          <w:spacing w:val="-2"/>
          <w:sz w:val="22"/>
          <w:szCs w:val="22"/>
          <w:lang w:val="ru-RU"/>
        </w:rPr>
        <w:t xml:space="preserve"> </w:t>
      </w:r>
      <w:r w:rsidRPr="005970BD">
        <w:rPr>
          <w:b/>
          <w:spacing w:val="1"/>
          <w:sz w:val="22"/>
          <w:szCs w:val="22"/>
          <w:lang w:val="ru-RU"/>
        </w:rPr>
        <w:t>Н</w:t>
      </w:r>
      <w:r w:rsidRPr="005970BD">
        <w:rPr>
          <w:b/>
          <w:spacing w:val="-1"/>
          <w:sz w:val="22"/>
          <w:szCs w:val="22"/>
          <w:lang w:val="ru-RU"/>
        </w:rPr>
        <w:t>А</w:t>
      </w:r>
      <w:r w:rsidRPr="005970BD">
        <w:rPr>
          <w:b/>
          <w:spacing w:val="-2"/>
          <w:sz w:val="22"/>
          <w:szCs w:val="22"/>
          <w:lang w:val="ru-RU"/>
        </w:rPr>
        <w:t>Б</w:t>
      </w:r>
      <w:r w:rsidRPr="005970BD">
        <w:rPr>
          <w:b/>
          <w:spacing w:val="-1"/>
          <w:sz w:val="22"/>
          <w:szCs w:val="22"/>
          <w:lang w:val="ru-RU"/>
        </w:rPr>
        <w:t>АВ</w:t>
      </w:r>
      <w:r w:rsidRPr="005970BD">
        <w:rPr>
          <w:b/>
          <w:spacing w:val="1"/>
          <w:sz w:val="22"/>
          <w:szCs w:val="22"/>
          <w:lang w:val="ru-RU"/>
        </w:rPr>
        <w:t>ЦИ</w:t>
      </w:r>
    </w:p>
    <w:p w:rsidR="00C36283" w:rsidRPr="005970BD" w:rsidRDefault="00C36283">
      <w:pPr>
        <w:spacing w:before="13" w:line="240" w:lineRule="exact"/>
        <w:rPr>
          <w:sz w:val="22"/>
          <w:szCs w:val="22"/>
          <w:lang w:val="ru-RU"/>
        </w:rPr>
      </w:pPr>
    </w:p>
    <w:p w:rsidR="00C36283" w:rsidRPr="00DE4313" w:rsidRDefault="00787D9C" w:rsidP="001A785F">
      <w:pPr>
        <w:rPr>
          <w:sz w:val="22"/>
          <w:szCs w:val="22"/>
          <w:lang w:val="ru-RU"/>
        </w:rPr>
      </w:pPr>
      <w:r w:rsidRPr="00DE4313">
        <w:rPr>
          <w:b/>
          <w:sz w:val="22"/>
          <w:szCs w:val="22"/>
          <w:lang w:val="ru-RU"/>
        </w:rPr>
        <w:t>1.</w:t>
      </w:r>
      <w:r w:rsidRPr="00DE4313">
        <w:rPr>
          <w:b/>
          <w:spacing w:val="-5"/>
          <w:sz w:val="22"/>
          <w:szCs w:val="22"/>
          <w:lang w:val="ru-RU"/>
        </w:rPr>
        <w:t xml:space="preserve"> </w:t>
      </w:r>
      <w:r w:rsidRPr="00DE4313">
        <w:rPr>
          <w:b/>
          <w:spacing w:val="1"/>
          <w:sz w:val="22"/>
          <w:szCs w:val="22"/>
          <w:lang w:val="ru-RU"/>
        </w:rPr>
        <w:t>П</w:t>
      </w:r>
      <w:r w:rsidRPr="00DE4313">
        <w:rPr>
          <w:b/>
          <w:spacing w:val="-2"/>
          <w:sz w:val="22"/>
          <w:szCs w:val="22"/>
          <w:lang w:val="ru-RU"/>
        </w:rPr>
        <w:t>о</w:t>
      </w:r>
      <w:r w:rsidRPr="00DE4313">
        <w:rPr>
          <w:b/>
          <w:spacing w:val="1"/>
          <w:sz w:val="22"/>
          <w:szCs w:val="22"/>
          <w:lang w:val="ru-RU"/>
        </w:rPr>
        <w:t>д</w:t>
      </w:r>
      <w:r w:rsidRPr="00DE4313">
        <w:rPr>
          <w:b/>
          <w:sz w:val="22"/>
          <w:szCs w:val="22"/>
          <w:lang w:val="ru-RU"/>
        </w:rPr>
        <w:t>аци</w:t>
      </w:r>
      <w:r w:rsidRPr="00DE4313">
        <w:rPr>
          <w:b/>
          <w:spacing w:val="-2"/>
          <w:sz w:val="22"/>
          <w:szCs w:val="22"/>
          <w:lang w:val="ru-RU"/>
        </w:rPr>
        <w:t xml:space="preserve"> </w:t>
      </w:r>
      <w:r w:rsidRPr="00DE4313">
        <w:rPr>
          <w:b/>
          <w:sz w:val="22"/>
          <w:szCs w:val="22"/>
          <w:lang w:val="ru-RU"/>
        </w:rPr>
        <w:t>о</w:t>
      </w:r>
      <w:r w:rsidRPr="00DE4313">
        <w:rPr>
          <w:b/>
          <w:spacing w:val="-2"/>
          <w:sz w:val="22"/>
          <w:szCs w:val="22"/>
          <w:lang w:val="ru-RU"/>
        </w:rPr>
        <w:t xml:space="preserve"> </w:t>
      </w:r>
      <w:r w:rsidRPr="00DE4313">
        <w:rPr>
          <w:b/>
          <w:sz w:val="22"/>
          <w:szCs w:val="22"/>
          <w:lang w:val="ru-RU"/>
        </w:rPr>
        <w:t>нару</w:t>
      </w:r>
      <w:r w:rsidRPr="00DE4313">
        <w:rPr>
          <w:b/>
          <w:spacing w:val="-2"/>
          <w:sz w:val="22"/>
          <w:szCs w:val="22"/>
          <w:lang w:val="ru-RU"/>
        </w:rPr>
        <w:t>чи</w:t>
      </w:r>
      <w:r w:rsidRPr="00DE4313">
        <w:rPr>
          <w:b/>
          <w:sz w:val="22"/>
          <w:szCs w:val="22"/>
          <w:lang w:val="ru-RU"/>
        </w:rPr>
        <w:t>оцу</w:t>
      </w:r>
    </w:p>
    <w:p w:rsidR="008E0583" w:rsidRPr="00DE4313" w:rsidRDefault="008E0583" w:rsidP="001A785F">
      <w:pPr>
        <w:spacing w:line="240" w:lineRule="exact"/>
        <w:rPr>
          <w:sz w:val="22"/>
          <w:szCs w:val="22"/>
          <w:lang w:val="ru-RU"/>
        </w:rPr>
      </w:pPr>
    </w:p>
    <w:p w:rsidR="00C36283" w:rsidRPr="005970BD" w:rsidRDefault="00787D9C" w:rsidP="001A785F">
      <w:pPr>
        <w:spacing w:line="240" w:lineRule="exact"/>
        <w:rPr>
          <w:sz w:val="22"/>
          <w:szCs w:val="22"/>
          <w:lang w:val="ru-RU"/>
        </w:rPr>
      </w:pPr>
      <w:r w:rsidRPr="005970BD">
        <w:rPr>
          <w:sz w:val="22"/>
          <w:szCs w:val="22"/>
          <w:lang w:val="ru-RU"/>
        </w:rPr>
        <w:t>У</w:t>
      </w:r>
      <w:r w:rsidRPr="005970BD">
        <w:rPr>
          <w:spacing w:val="-1"/>
          <w:sz w:val="22"/>
          <w:szCs w:val="22"/>
          <w:lang w:val="ru-RU"/>
        </w:rPr>
        <w:t>нив</w:t>
      </w:r>
      <w:r w:rsidRPr="005970BD">
        <w:rPr>
          <w:sz w:val="22"/>
          <w:szCs w:val="22"/>
          <w:lang w:val="ru-RU"/>
        </w:rPr>
        <w:t>ер</w:t>
      </w:r>
      <w:r w:rsidRPr="005970BD">
        <w:rPr>
          <w:spacing w:val="-1"/>
          <w:sz w:val="22"/>
          <w:szCs w:val="22"/>
          <w:lang w:val="ru-RU"/>
        </w:rPr>
        <w:t>з</w:t>
      </w:r>
      <w:r w:rsidRPr="005970BD">
        <w:rPr>
          <w:sz w:val="22"/>
          <w:szCs w:val="22"/>
          <w:lang w:val="ru-RU"/>
        </w:rPr>
        <w:t>и</w:t>
      </w:r>
      <w:r w:rsidRPr="005970BD">
        <w:rPr>
          <w:spacing w:val="-1"/>
          <w:sz w:val="22"/>
          <w:szCs w:val="22"/>
          <w:lang w:val="ru-RU"/>
        </w:rPr>
        <w:t>т</w:t>
      </w:r>
      <w:r w:rsidRPr="005970BD">
        <w:rPr>
          <w:sz w:val="22"/>
          <w:szCs w:val="22"/>
          <w:lang w:val="ru-RU"/>
        </w:rPr>
        <w:t>ет у</w:t>
      </w:r>
      <w:r w:rsidRPr="005970BD">
        <w:rPr>
          <w:spacing w:val="-5"/>
          <w:sz w:val="22"/>
          <w:szCs w:val="22"/>
          <w:lang w:val="ru-RU"/>
        </w:rPr>
        <w:t xml:space="preserve"> </w:t>
      </w:r>
      <w:r w:rsidRPr="005970BD">
        <w:rPr>
          <w:sz w:val="22"/>
          <w:szCs w:val="22"/>
          <w:lang w:val="ru-RU"/>
        </w:rPr>
        <w:t>Бео</w:t>
      </w:r>
      <w:r w:rsidRPr="005970BD">
        <w:rPr>
          <w:spacing w:val="1"/>
          <w:sz w:val="22"/>
          <w:szCs w:val="22"/>
          <w:lang w:val="ru-RU"/>
        </w:rPr>
        <w:t>г</w:t>
      </w:r>
      <w:r w:rsidRPr="005970BD">
        <w:rPr>
          <w:sz w:val="22"/>
          <w:szCs w:val="22"/>
          <w:lang w:val="ru-RU"/>
        </w:rPr>
        <w:t>р</w:t>
      </w:r>
      <w:r w:rsidRPr="005970BD">
        <w:rPr>
          <w:spacing w:val="-2"/>
          <w:sz w:val="22"/>
          <w:szCs w:val="22"/>
          <w:lang w:val="ru-RU"/>
        </w:rPr>
        <w:t>а</w:t>
      </w:r>
      <w:r w:rsidRPr="005970BD">
        <w:rPr>
          <w:spacing w:val="1"/>
          <w:sz w:val="22"/>
          <w:szCs w:val="22"/>
          <w:lang w:val="ru-RU"/>
        </w:rPr>
        <w:t>д</w:t>
      </w:r>
      <w:r w:rsidRPr="005970BD">
        <w:rPr>
          <w:spacing w:val="-5"/>
          <w:sz w:val="22"/>
          <w:szCs w:val="22"/>
          <w:lang w:val="ru-RU"/>
        </w:rPr>
        <w:t>у</w:t>
      </w:r>
      <w:r w:rsidRPr="005970BD">
        <w:rPr>
          <w:sz w:val="22"/>
          <w:szCs w:val="22"/>
          <w:lang w:val="ru-RU"/>
        </w:rPr>
        <w:t>,</w:t>
      </w:r>
      <w:r w:rsidRPr="005970BD">
        <w:rPr>
          <w:spacing w:val="-2"/>
          <w:sz w:val="22"/>
          <w:szCs w:val="22"/>
          <w:lang w:val="ru-RU"/>
        </w:rPr>
        <w:t xml:space="preserve"> </w:t>
      </w:r>
      <w:r w:rsidRPr="005970BD">
        <w:rPr>
          <w:spacing w:val="-1"/>
          <w:sz w:val="22"/>
          <w:szCs w:val="22"/>
          <w:lang w:val="sr-Cyrl-CS"/>
        </w:rPr>
        <w:t xml:space="preserve">Грађевински </w:t>
      </w:r>
      <w:r w:rsidRPr="005970BD">
        <w:rPr>
          <w:sz w:val="22"/>
          <w:szCs w:val="22"/>
          <w:lang w:val="ru-RU"/>
        </w:rPr>
        <w:t xml:space="preserve"> </w:t>
      </w:r>
      <w:r w:rsidRPr="005970BD">
        <w:rPr>
          <w:spacing w:val="1"/>
          <w:sz w:val="22"/>
          <w:szCs w:val="22"/>
          <w:lang w:val="ru-RU"/>
        </w:rPr>
        <w:t>ф</w:t>
      </w:r>
      <w:r w:rsidRPr="005970BD">
        <w:rPr>
          <w:sz w:val="22"/>
          <w:szCs w:val="22"/>
          <w:lang w:val="ru-RU"/>
        </w:rPr>
        <w:t>а</w:t>
      </w:r>
      <w:r w:rsidRPr="005970BD">
        <w:rPr>
          <w:spacing w:val="1"/>
          <w:sz w:val="22"/>
          <w:szCs w:val="22"/>
          <w:lang w:val="ru-RU"/>
        </w:rPr>
        <w:t>к</w:t>
      </w:r>
      <w:r w:rsidRPr="005970BD">
        <w:rPr>
          <w:spacing w:val="-5"/>
          <w:sz w:val="22"/>
          <w:szCs w:val="22"/>
          <w:lang w:val="ru-RU"/>
        </w:rPr>
        <w:t>у</w:t>
      </w:r>
      <w:r w:rsidRPr="005970BD">
        <w:rPr>
          <w:sz w:val="22"/>
          <w:szCs w:val="22"/>
          <w:lang w:val="ru-RU"/>
        </w:rPr>
        <w:t xml:space="preserve">лтет, </w:t>
      </w:r>
      <w:r w:rsidRPr="005970BD">
        <w:rPr>
          <w:spacing w:val="-2"/>
          <w:sz w:val="22"/>
          <w:szCs w:val="22"/>
          <w:lang w:val="ru-RU"/>
        </w:rPr>
        <w:t>Б</w:t>
      </w:r>
      <w:r w:rsidRPr="005970BD">
        <w:rPr>
          <w:sz w:val="22"/>
          <w:szCs w:val="22"/>
          <w:lang w:val="ru-RU"/>
        </w:rPr>
        <w:t>ео</w:t>
      </w:r>
      <w:r w:rsidRPr="005970BD">
        <w:rPr>
          <w:spacing w:val="1"/>
          <w:sz w:val="22"/>
          <w:szCs w:val="22"/>
          <w:lang w:val="ru-RU"/>
        </w:rPr>
        <w:t>г</w:t>
      </w:r>
      <w:r w:rsidRPr="005970BD">
        <w:rPr>
          <w:spacing w:val="-2"/>
          <w:sz w:val="22"/>
          <w:szCs w:val="22"/>
          <w:lang w:val="ru-RU"/>
        </w:rPr>
        <w:t>р</w:t>
      </w:r>
      <w:r w:rsidRPr="005970BD">
        <w:rPr>
          <w:spacing w:val="-4"/>
          <w:sz w:val="22"/>
          <w:szCs w:val="22"/>
          <w:lang w:val="ru-RU"/>
        </w:rPr>
        <w:t>а</w:t>
      </w:r>
      <w:r w:rsidRPr="005970BD">
        <w:rPr>
          <w:sz w:val="22"/>
          <w:szCs w:val="22"/>
          <w:lang w:val="ru-RU"/>
        </w:rPr>
        <w:t xml:space="preserve">д, </w:t>
      </w:r>
      <w:r w:rsidRPr="005970BD">
        <w:rPr>
          <w:spacing w:val="1"/>
          <w:sz w:val="22"/>
          <w:szCs w:val="22"/>
          <w:lang w:val="ru-RU"/>
        </w:rPr>
        <w:t>Б</w:t>
      </w:r>
      <w:r w:rsidRPr="005970BD">
        <w:rPr>
          <w:spacing w:val="-5"/>
          <w:sz w:val="22"/>
          <w:szCs w:val="22"/>
          <w:lang w:val="ru-RU"/>
        </w:rPr>
        <w:t>у</w:t>
      </w:r>
      <w:r w:rsidRPr="005970BD">
        <w:rPr>
          <w:sz w:val="22"/>
          <w:szCs w:val="22"/>
          <w:lang w:val="ru-RU"/>
        </w:rPr>
        <w:t>ле</w:t>
      </w:r>
      <w:r w:rsidRPr="005970BD">
        <w:rPr>
          <w:spacing w:val="-1"/>
          <w:sz w:val="22"/>
          <w:szCs w:val="22"/>
          <w:lang w:val="ru-RU"/>
        </w:rPr>
        <w:t>в</w:t>
      </w:r>
      <w:r w:rsidRPr="005970BD">
        <w:rPr>
          <w:sz w:val="22"/>
          <w:szCs w:val="22"/>
          <w:lang w:val="ru-RU"/>
        </w:rPr>
        <w:t>ар</w:t>
      </w:r>
      <w:r w:rsidRPr="005970BD">
        <w:rPr>
          <w:spacing w:val="1"/>
          <w:sz w:val="22"/>
          <w:szCs w:val="22"/>
          <w:lang w:val="ru-RU"/>
        </w:rPr>
        <w:t xml:space="preserve"> </w:t>
      </w:r>
      <w:r w:rsidRPr="005970BD">
        <w:rPr>
          <w:spacing w:val="-4"/>
          <w:sz w:val="22"/>
          <w:szCs w:val="22"/>
          <w:lang w:val="ru-RU"/>
        </w:rPr>
        <w:t>к</w:t>
      </w:r>
      <w:r w:rsidRPr="005970BD">
        <w:rPr>
          <w:sz w:val="22"/>
          <w:szCs w:val="22"/>
          <w:lang w:val="ru-RU"/>
        </w:rPr>
        <w:t>ра</w:t>
      </w:r>
      <w:r w:rsidRPr="005970BD">
        <w:rPr>
          <w:spacing w:val="-2"/>
          <w:sz w:val="22"/>
          <w:szCs w:val="22"/>
          <w:lang w:val="ru-RU"/>
        </w:rPr>
        <w:t>љ</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А</w:t>
      </w:r>
      <w:r w:rsidRPr="005970BD">
        <w:rPr>
          <w:sz w:val="22"/>
          <w:szCs w:val="22"/>
          <w:lang w:val="ru-RU"/>
        </w:rPr>
        <w:t>л</w:t>
      </w:r>
      <w:r w:rsidRPr="005970BD">
        <w:rPr>
          <w:spacing w:val="-2"/>
          <w:sz w:val="22"/>
          <w:szCs w:val="22"/>
          <w:lang w:val="ru-RU"/>
        </w:rPr>
        <w:t>ек</w:t>
      </w:r>
      <w:r w:rsidRPr="005970BD">
        <w:rPr>
          <w:sz w:val="22"/>
          <w:szCs w:val="22"/>
          <w:lang w:val="ru-RU"/>
        </w:rPr>
        <w:t>с</w:t>
      </w:r>
      <w:r w:rsidRPr="005970BD">
        <w:rPr>
          <w:spacing w:val="1"/>
          <w:sz w:val="22"/>
          <w:szCs w:val="22"/>
          <w:lang w:val="ru-RU"/>
        </w:rPr>
        <w:t>а</w:t>
      </w:r>
      <w:r w:rsidRPr="005970BD">
        <w:rPr>
          <w:spacing w:val="-5"/>
          <w:sz w:val="22"/>
          <w:szCs w:val="22"/>
          <w:lang w:val="ru-RU"/>
        </w:rPr>
        <w:t>н</w:t>
      </w:r>
      <w:r w:rsidRPr="005970BD">
        <w:rPr>
          <w:sz w:val="22"/>
          <w:szCs w:val="22"/>
          <w:lang w:val="ru-RU"/>
        </w:rPr>
        <w:t>дра</w:t>
      </w:r>
      <w:r w:rsidRPr="005970BD">
        <w:rPr>
          <w:spacing w:val="1"/>
          <w:sz w:val="22"/>
          <w:szCs w:val="22"/>
          <w:lang w:val="ru-RU"/>
        </w:rPr>
        <w:t xml:space="preserve"> </w:t>
      </w:r>
      <w:r w:rsidRPr="005970BD">
        <w:rPr>
          <w:sz w:val="22"/>
          <w:szCs w:val="22"/>
          <w:lang w:val="sr-Cyrl-CS"/>
        </w:rPr>
        <w:t>73/1</w:t>
      </w:r>
      <w:r w:rsidRPr="005970BD">
        <w:rPr>
          <w:sz w:val="22"/>
          <w:szCs w:val="22"/>
          <w:lang w:val="ru-RU"/>
        </w:rPr>
        <w:t>,</w:t>
      </w:r>
    </w:p>
    <w:p w:rsidR="00C36283" w:rsidRPr="00DE4313" w:rsidRDefault="003D67B3" w:rsidP="001A785F">
      <w:pPr>
        <w:spacing w:line="240" w:lineRule="exact"/>
        <w:rPr>
          <w:sz w:val="22"/>
          <w:szCs w:val="22"/>
          <w:lang w:val="ru-RU"/>
        </w:rPr>
      </w:pPr>
      <w:hyperlink r:id="rId16" w:history="1">
        <w:r w:rsidR="00F902B1" w:rsidRPr="005970BD">
          <w:rPr>
            <w:rStyle w:val="Hyperlink"/>
            <w:spacing w:val="-1"/>
            <w:sz w:val="22"/>
            <w:szCs w:val="22"/>
            <w:u w:color="0000FF"/>
          </w:rPr>
          <w:t>www</w:t>
        </w:r>
        <w:r w:rsidR="00F902B1" w:rsidRPr="005970BD">
          <w:rPr>
            <w:rStyle w:val="Hyperlink"/>
            <w:sz w:val="22"/>
            <w:szCs w:val="22"/>
            <w:u w:color="0000FF"/>
            <w:lang w:val="ru-RU"/>
          </w:rPr>
          <w:t>.</w:t>
        </w:r>
        <w:r w:rsidR="00F902B1" w:rsidRPr="005970BD">
          <w:rPr>
            <w:rStyle w:val="Hyperlink"/>
            <w:spacing w:val="1"/>
            <w:sz w:val="22"/>
            <w:szCs w:val="22"/>
            <w:u w:color="0000FF"/>
          </w:rPr>
          <w:t>grf</w:t>
        </w:r>
        <w:r w:rsidR="00F902B1" w:rsidRPr="005970BD">
          <w:rPr>
            <w:rStyle w:val="Hyperlink"/>
            <w:sz w:val="22"/>
            <w:szCs w:val="22"/>
            <w:u w:color="0000FF"/>
            <w:lang w:val="ru-RU"/>
          </w:rPr>
          <w:t>.</w:t>
        </w:r>
        <w:r w:rsidR="00F902B1" w:rsidRPr="005970BD">
          <w:rPr>
            <w:rStyle w:val="Hyperlink"/>
            <w:sz w:val="22"/>
            <w:szCs w:val="22"/>
            <w:u w:color="0000FF"/>
          </w:rPr>
          <w:t>b</w:t>
        </w:r>
        <w:r w:rsidR="00F902B1" w:rsidRPr="005970BD">
          <w:rPr>
            <w:rStyle w:val="Hyperlink"/>
            <w:spacing w:val="-5"/>
            <w:sz w:val="22"/>
            <w:szCs w:val="22"/>
            <w:u w:color="0000FF"/>
          </w:rPr>
          <w:t>g</w:t>
        </w:r>
        <w:r w:rsidR="00F902B1" w:rsidRPr="005970BD">
          <w:rPr>
            <w:rStyle w:val="Hyperlink"/>
            <w:sz w:val="22"/>
            <w:szCs w:val="22"/>
            <w:u w:color="0000FF"/>
            <w:lang w:val="ru-RU"/>
          </w:rPr>
          <w:t>.</w:t>
        </w:r>
        <w:r w:rsidR="00F902B1" w:rsidRPr="005970BD">
          <w:rPr>
            <w:rStyle w:val="Hyperlink"/>
            <w:sz w:val="22"/>
            <w:szCs w:val="22"/>
            <w:u w:color="0000FF"/>
          </w:rPr>
          <w:t>ac</w:t>
        </w:r>
        <w:r w:rsidR="00F902B1" w:rsidRPr="005970BD">
          <w:rPr>
            <w:rStyle w:val="Hyperlink"/>
            <w:sz w:val="22"/>
            <w:szCs w:val="22"/>
            <w:u w:color="0000FF"/>
            <w:lang w:val="ru-RU"/>
          </w:rPr>
          <w:t>.</w:t>
        </w:r>
        <w:r w:rsidR="00F902B1" w:rsidRPr="005970BD">
          <w:rPr>
            <w:rStyle w:val="Hyperlink"/>
            <w:spacing w:val="1"/>
            <w:sz w:val="22"/>
            <w:szCs w:val="22"/>
            <w:u w:color="0000FF"/>
          </w:rPr>
          <w:t>r</w:t>
        </w:r>
        <w:r w:rsidR="00F902B1" w:rsidRPr="005970BD">
          <w:rPr>
            <w:rStyle w:val="Hyperlink"/>
            <w:spacing w:val="-2"/>
            <w:sz w:val="22"/>
            <w:szCs w:val="22"/>
            <w:u w:color="0000FF"/>
          </w:rPr>
          <w:t>s</w:t>
        </w:r>
        <w:r w:rsidR="00F902B1" w:rsidRPr="005970BD">
          <w:rPr>
            <w:rStyle w:val="Hyperlink"/>
            <w:sz w:val="22"/>
            <w:szCs w:val="22"/>
            <w:lang w:val="sr-Cyrl-CS"/>
          </w:rPr>
          <w:t>.</w:t>
        </w:r>
      </w:hyperlink>
      <w:r w:rsidR="00F902B1" w:rsidRPr="005970BD">
        <w:rPr>
          <w:sz w:val="22"/>
          <w:szCs w:val="22"/>
          <w:lang w:val="ru-RU"/>
        </w:rPr>
        <w:t xml:space="preserve"> </w:t>
      </w:r>
      <w:r w:rsidR="00F902B1" w:rsidRPr="005970BD">
        <w:rPr>
          <w:sz w:val="22"/>
          <w:szCs w:val="22"/>
          <w:lang w:val="sr-Cyrl-CS"/>
        </w:rPr>
        <w:t xml:space="preserve"> </w:t>
      </w:r>
      <w:r w:rsidR="00F902B1" w:rsidRPr="00DE4313">
        <w:rPr>
          <w:spacing w:val="-1"/>
          <w:sz w:val="22"/>
          <w:szCs w:val="22"/>
          <w:lang w:val="ru-RU"/>
        </w:rPr>
        <w:t>П</w:t>
      </w:r>
      <w:r w:rsidR="00787D9C" w:rsidRPr="00DE4313">
        <w:rPr>
          <w:color w:val="000000"/>
          <w:spacing w:val="-3"/>
          <w:sz w:val="22"/>
          <w:szCs w:val="22"/>
          <w:lang w:val="ru-RU"/>
        </w:rPr>
        <w:t>И</w:t>
      </w:r>
      <w:r w:rsidR="00787D9C" w:rsidRPr="00DE4313">
        <w:rPr>
          <w:color w:val="000000"/>
          <w:sz w:val="22"/>
          <w:szCs w:val="22"/>
          <w:lang w:val="ru-RU"/>
        </w:rPr>
        <w:t>Б:</w:t>
      </w:r>
      <w:r w:rsidR="00787D9C" w:rsidRPr="00DE4313">
        <w:rPr>
          <w:color w:val="000000"/>
          <w:spacing w:val="1"/>
          <w:sz w:val="22"/>
          <w:szCs w:val="22"/>
          <w:lang w:val="ru-RU"/>
        </w:rPr>
        <w:t xml:space="preserve"> </w:t>
      </w:r>
      <w:r w:rsidR="00787D9C" w:rsidRPr="005970BD">
        <w:rPr>
          <w:color w:val="000000"/>
          <w:spacing w:val="-2"/>
          <w:sz w:val="22"/>
          <w:szCs w:val="22"/>
          <w:lang w:val="sr-Cyrl-CS"/>
        </w:rPr>
        <w:t>100251144</w:t>
      </w:r>
      <w:r w:rsidR="00787D9C" w:rsidRPr="00DE4313">
        <w:rPr>
          <w:color w:val="000000"/>
          <w:sz w:val="22"/>
          <w:szCs w:val="22"/>
          <w:lang w:val="ru-RU"/>
        </w:rPr>
        <w:t>,</w:t>
      </w:r>
      <w:r w:rsidR="00787D9C" w:rsidRPr="00DE4313">
        <w:rPr>
          <w:color w:val="000000"/>
          <w:spacing w:val="-2"/>
          <w:sz w:val="22"/>
          <w:szCs w:val="22"/>
          <w:lang w:val="ru-RU"/>
        </w:rPr>
        <w:t xml:space="preserve"> </w:t>
      </w:r>
      <w:r w:rsidR="00787D9C" w:rsidRPr="00DE4313">
        <w:rPr>
          <w:color w:val="000000"/>
          <w:spacing w:val="1"/>
          <w:sz w:val="22"/>
          <w:szCs w:val="22"/>
          <w:lang w:val="ru-RU"/>
        </w:rPr>
        <w:t>М</w:t>
      </w:r>
      <w:r w:rsidR="00787D9C" w:rsidRPr="00DE4313">
        <w:rPr>
          <w:color w:val="000000"/>
          <w:sz w:val="22"/>
          <w:szCs w:val="22"/>
          <w:lang w:val="ru-RU"/>
        </w:rPr>
        <w:t>ати</w:t>
      </w:r>
      <w:r w:rsidR="00787D9C" w:rsidRPr="00DE4313">
        <w:rPr>
          <w:color w:val="000000"/>
          <w:spacing w:val="-1"/>
          <w:sz w:val="22"/>
          <w:szCs w:val="22"/>
          <w:lang w:val="ru-RU"/>
        </w:rPr>
        <w:t>ч</w:t>
      </w:r>
      <w:r w:rsidR="00787D9C" w:rsidRPr="00DE4313">
        <w:rPr>
          <w:color w:val="000000"/>
          <w:sz w:val="22"/>
          <w:szCs w:val="22"/>
          <w:lang w:val="ru-RU"/>
        </w:rPr>
        <w:t>ни</w:t>
      </w:r>
      <w:r w:rsidR="00787D9C" w:rsidRPr="00DE4313">
        <w:rPr>
          <w:color w:val="000000"/>
          <w:spacing w:val="-1"/>
          <w:sz w:val="22"/>
          <w:szCs w:val="22"/>
          <w:lang w:val="ru-RU"/>
        </w:rPr>
        <w:t xml:space="preserve"> </w:t>
      </w:r>
      <w:r w:rsidR="00787D9C" w:rsidRPr="00DE4313">
        <w:rPr>
          <w:color w:val="000000"/>
          <w:sz w:val="22"/>
          <w:szCs w:val="22"/>
          <w:lang w:val="ru-RU"/>
        </w:rPr>
        <w:t>б</w:t>
      </w:r>
      <w:r w:rsidR="00787D9C" w:rsidRPr="00DE4313">
        <w:rPr>
          <w:color w:val="000000"/>
          <w:spacing w:val="-2"/>
          <w:sz w:val="22"/>
          <w:szCs w:val="22"/>
          <w:lang w:val="ru-RU"/>
        </w:rPr>
        <w:t>р</w:t>
      </w:r>
      <w:r w:rsidR="00787D9C" w:rsidRPr="00DE4313">
        <w:rPr>
          <w:color w:val="000000"/>
          <w:spacing w:val="-4"/>
          <w:sz w:val="22"/>
          <w:szCs w:val="22"/>
          <w:lang w:val="ru-RU"/>
        </w:rPr>
        <w:t>о</w:t>
      </w:r>
      <w:r w:rsidR="00787D9C" w:rsidRPr="00DE4313">
        <w:rPr>
          <w:color w:val="000000"/>
          <w:spacing w:val="1"/>
          <w:sz w:val="22"/>
          <w:szCs w:val="22"/>
          <w:lang w:val="ru-RU"/>
        </w:rPr>
        <w:t>ј</w:t>
      </w:r>
      <w:r w:rsidR="00787D9C" w:rsidRPr="00DE4313">
        <w:rPr>
          <w:color w:val="000000"/>
          <w:sz w:val="22"/>
          <w:szCs w:val="22"/>
          <w:lang w:val="ru-RU"/>
        </w:rPr>
        <w:t>:</w:t>
      </w:r>
      <w:r w:rsidR="00787D9C" w:rsidRPr="005970BD">
        <w:rPr>
          <w:color w:val="000000"/>
          <w:sz w:val="22"/>
          <w:szCs w:val="22"/>
          <w:lang w:val="sr-Cyrl-CS"/>
        </w:rPr>
        <w:t xml:space="preserve"> </w:t>
      </w:r>
      <w:r w:rsidR="00787D9C" w:rsidRPr="00DE4313">
        <w:rPr>
          <w:sz w:val="22"/>
          <w:szCs w:val="22"/>
          <w:lang w:val="ru-RU"/>
        </w:rPr>
        <w:t>07006454</w:t>
      </w:r>
      <w:r w:rsidR="00787D9C" w:rsidRPr="00DE4313">
        <w:rPr>
          <w:color w:val="000000"/>
          <w:sz w:val="22"/>
          <w:szCs w:val="22"/>
          <w:lang w:val="ru-RU"/>
        </w:rPr>
        <w:t>.</w:t>
      </w:r>
    </w:p>
    <w:p w:rsidR="00C36283" w:rsidRPr="00DE4313" w:rsidRDefault="00C36283" w:rsidP="001A785F">
      <w:pPr>
        <w:spacing w:before="3" w:line="180" w:lineRule="exact"/>
        <w:rPr>
          <w:sz w:val="22"/>
          <w:szCs w:val="22"/>
          <w:lang w:val="ru-RU"/>
        </w:rPr>
      </w:pPr>
    </w:p>
    <w:p w:rsidR="00C36283" w:rsidRPr="00DE4313" w:rsidRDefault="00787D9C" w:rsidP="001A785F">
      <w:pPr>
        <w:rPr>
          <w:sz w:val="22"/>
          <w:szCs w:val="22"/>
          <w:lang w:val="ru-RU"/>
        </w:rPr>
      </w:pPr>
      <w:r w:rsidRPr="00DE4313">
        <w:rPr>
          <w:b/>
          <w:sz w:val="22"/>
          <w:szCs w:val="22"/>
          <w:lang w:val="ru-RU"/>
        </w:rPr>
        <w:t>2.</w:t>
      </w:r>
      <w:r w:rsidRPr="00DE4313">
        <w:rPr>
          <w:b/>
          <w:spacing w:val="-5"/>
          <w:sz w:val="22"/>
          <w:szCs w:val="22"/>
          <w:lang w:val="ru-RU"/>
        </w:rPr>
        <w:t xml:space="preserve"> </w:t>
      </w:r>
      <w:r w:rsidRPr="00DE4313">
        <w:rPr>
          <w:b/>
          <w:spacing w:val="2"/>
          <w:sz w:val="22"/>
          <w:szCs w:val="22"/>
          <w:lang w:val="ru-RU"/>
        </w:rPr>
        <w:t>В</w:t>
      </w:r>
      <w:r w:rsidRPr="00DE4313">
        <w:rPr>
          <w:b/>
          <w:spacing w:val="-3"/>
          <w:sz w:val="22"/>
          <w:szCs w:val="22"/>
          <w:lang w:val="ru-RU"/>
        </w:rPr>
        <w:t>р</w:t>
      </w:r>
      <w:r w:rsidRPr="00DE4313">
        <w:rPr>
          <w:b/>
          <w:sz w:val="22"/>
          <w:szCs w:val="22"/>
          <w:lang w:val="ru-RU"/>
        </w:rPr>
        <w:t xml:space="preserve">ста </w:t>
      </w:r>
      <w:r w:rsidRPr="00DE4313">
        <w:rPr>
          <w:b/>
          <w:spacing w:val="-2"/>
          <w:sz w:val="22"/>
          <w:szCs w:val="22"/>
          <w:lang w:val="ru-RU"/>
        </w:rPr>
        <w:t>п</w:t>
      </w:r>
      <w:r w:rsidRPr="00DE4313">
        <w:rPr>
          <w:b/>
          <w:sz w:val="22"/>
          <w:szCs w:val="22"/>
          <w:lang w:val="ru-RU"/>
        </w:rPr>
        <w:t>ос</w:t>
      </w:r>
      <w:r w:rsidRPr="00DE4313">
        <w:rPr>
          <w:b/>
          <w:spacing w:val="-3"/>
          <w:sz w:val="22"/>
          <w:szCs w:val="22"/>
          <w:lang w:val="ru-RU"/>
        </w:rPr>
        <w:t>т</w:t>
      </w:r>
      <w:r w:rsidRPr="00DE4313">
        <w:rPr>
          <w:b/>
          <w:sz w:val="22"/>
          <w:szCs w:val="22"/>
          <w:lang w:val="ru-RU"/>
        </w:rPr>
        <w:t>у</w:t>
      </w:r>
      <w:r w:rsidRPr="00DE4313">
        <w:rPr>
          <w:b/>
          <w:spacing w:val="-2"/>
          <w:sz w:val="22"/>
          <w:szCs w:val="22"/>
          <w:lang w:val="ru-RU"/>
        </w:rPr>
        <w:t>п</w:t>
      </w:r>
      <w:r w:rsidRPr="00DE4313">
        <w:rPr>
          <w:b/>
          <w:sz w:val="22"/>
          <w:szCs w:val="22"/>
          <w:lang w:val="ru-RU"/>
        </w:rPr>
        <w:t>ка</w:t>
      </w:r>
      <w:r w:rsidRPr="00DE4313">
        <w:rPr>
          <w:b/>
          <w:spacing w:val="-2"/>
          <w:sz w:val="22"/>
          <w:szCs w:val="22"/>
          <w:lang w:val="ru-RU"/>
        </w:rPr>
        <w:t xml:space="preserve"> </w:t>
      </w:r>
      <w:r w:rsidRPr="00DE4313">
        <w:rPr>
          <w:b/>
          <w:spacing w:val="1"/>
          <w:sz w:val="22"/>
          <w:szCs w:val="22"/>
          <w:lang w:val="ru-RU"/>
        </w:rPr>
        <w:t>ј</w:t>
      </w:r>
      <w:r w:rsidRPr="00DE4313">
        <w:rPr>
          <w:b/>
          <w:sz w:val="22"/>
          <w:szCs w:val="22"/>
          <w:lang w:val="ru-RU"/>
        </w:rPr>
        <w:t>а</w:t>
      </w:r>
      <w:r w:rsidRPr="00DE4313">
        <w:rPr>
          <w:b/>
          <w:spacing w:val="1"/>
          <w:sz w:val="22"/>
          <w:szCs w:val="22"/>
          <w:lang w:val="ru-RU"/>
        </w:rPr>
        <w:t>в</w:t>
      </w:r>
      <w:r w:rsidRPr="00DE4313">
        <w:rPr>
          <w:b/>
          <w:spacing w:val="-2"/>
          <w:sz w:val="22"/>
          <w:szCs w:val="22"/>
          <w:lang w:val="ru-RU"/>
        </w:rPr>
        <w:t>н</w:t>
      </w:r>
      <w:r w:rsidRPr="00DE4313">
        <w:rPr>
          <w:b/>
          <w:sz w:val="22"/>
          <w:szCs w:val="22"/>
          <w:lang w:val="ru-RU"/>
        </w:rPr>
        <w:t>е</w:t>
      </w:r>
      <w:r w:rsidRPr="00DE4313">
        <w:rPr>
          <w:b/>
          <w:spacing w:val="-4"/>
          <w:sz w:val="22"/>
          <w:szCs w:val="22"/>
          <w:lang w:val="ru-RU"/>
        </w:rPr>
        <w:t xml:space="preserve"> </w:t>
      </w:r>
      <w:r w:rsidRPr="00DE4313">
        <w:rPr>
          <w:b/>
          <w:sz w:val="22"/>
          <w:szCs w:val="22"/>
          <w:lang w:val="ru-RU"/>
        </w:rPr>
        <w:t>наба</w:t>
      </w:r>
      <w:r w:rsidRPr="00DE4313">
        <w:rPr>
          <w:b/>
          <w:spacing w:val="1"/>
          <w:sz w:val="22"/>
          <w:szCs w:val="22"/>
          <w:lang w:val="ru-RU"/>
        </w:rPr>
        <w:t>в</w:t>
      </w:r>
      <w:r w:rsidRPr="00DE4313">
        <w:rPr>
          <w:b/>
          <w:spacing w:val="-2"/>
          <w:sz w:val="22"/>
          <w:szCs w:val="22"/>
          <w:lang w:val="ru-RU"/>
        </w:rPr>
        <w:t>к</w:t>
      </w:r>
      <w:r w:rsidRPr="00DE4313">
        <w:rPr>
          <w:b/>
          <w:sz w:val="22"/>
          <w:szCs w:val="22"/>
          <w:lang w:val="ru-RU"/>
        </w:rPr>
        <w:t>е</w:t>
      </w:r>
    </w:p>
    <w:p w:rsidR="008E0583" w:rsidRPr="00DE4313" w:rsidRDefault="008E0583" w:rsidP="001A785F">
      <w:pPr>
        <w:spacing w:line="240" w:lineRule="exact"/>
        <w:rPr>
          <w:spacing w:val="1"/>
          <w:sz w:val="22"/>
          <w:szCs w:val="22"/>
          <w:lang w:val="ru-RU"/>
        </w:rPr>
      </w:pPr>
    </w:p>
    <w:p w:rsidR="00C36283" w:rsidRPr="005970BD" w:rsidRDefault="00787D9C" w:rsidP="001A785F">
      <w:pPr>
        <w:spacing w:line="240" w:lineRule="exact"/>
        <w:rPr>
          <w:sz w:val="22"/>
          <w:szCs w:val="22"/>
          <w:lang w:val="ru-RU"/>
        </w:rPr>
      </w:pPr>
      <w:r w:rsidRPr="005970BD">
        <w:rPr>
          <w:spacing w:val="1"/>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
          <w:sz w:val="22"/>
          <w:szCs w:val="22"/>
          <w:lang w:val="ru-RU"/>
        </w:rPr>
        <w:t>ба</w:t>
      </w:r>
      <w:r w:rsidRPr="005970BD">
        <w:rPr>
          <w:spacing w:val="-1"/>
          <w:sz w:val="22"/>
          <w:szCs w:val="22"/>
          <w:lang w:val="ru-RU"/>
        </w:rPr>
        <w:t>в</w:t>
      </w:r>
      <w:r w:rsidRPr="005970BD">
        <w:rPr>
          <w:spacing w:val="1"/>
          <w:sz w:val="22"/>
          <w:szCs w:val="22"/>
          <w:lang w:val="ru-RU"/>
        </w:rPr>
        <w:t>к</w:t>
      </w:r>
      <w:r w:rsidRPr="005970BD">
        <w:rPr>
          <w:sz w:val="22"/>
          <w:szCs w:val="22"/>
          <w:lang w:val="ru-RU"/>
        </w:rPr>
        <w:t>а</w:t>
      </w:r>
      <w:r w:rsidRPr="005970BD">
        <w:rPr>
          <w:spacing w:val="1"/>
          <w:sz w:val="22"/>
          <w:szCs w:val="22"/>
          <w:lang w:val="ru-RU"/>
        </w:rPr>
        <w:t xml:space="preserve"> </w:t>
      </w:r>
      <w:r w:rsidRPr="005970BD">
        <w:rPr>
          <w:sz w:val="22"/>
          <w:szCs w:val="22"/>
          <w:lang w:val="ru-RU"/>
        </w:rPr>
        <w:t>с</w:t>
      </w:r>
      <w:r w:rsidRPr="005970BD">
        <w:rPr>
          <w:spacing w:val="-3"/>
          <w:sz w:val="22"/>
          <w:szCs w:val="22"/>
          <w:lang w:val="ru-RU"/>
        </w:rPr>
        <w:t>п</w:t>
      </w:r>
      <w:r w:rsidRPr="005970BD">
        <w:rPr>
          <w:sz w:val="22"/>
          <w:szCs w:val="22"/>
          <w:lang w:val="ru-RU"/>
        </w:rPr>
        <w:t>р</w:t>
      </w:r>
      <w:r w:rsidRPr="005970BD">
        <w:rPr>
          <w:spacing w:val="-2"/>
          <w:sz w:val="22"/>
          <w:szCs w:val="22"/>
          <w:lang w:val="ru-RU"/>
        </w:rPr>
        <w:t>о</w:t>
      </w:r>
      <w:r w:rsidRPr="005970BD">
        <w:rPr>
          <w:spacing w:val="-1"/>
          <w:sz w:val="22"/>
          <w:szCs w:val="22"/>
          <w:lang w:val="ru-RU"/>
        </w:rPr>
        <w:t>в</w:t>
      </w:r>
      <w:r w:rsidRPr="005970BD">
        <w:rPr>
          <w:sz w:val="22"/>
          <w:szCs w:val="22"/>
          <w:lang w:val="ru-RU"/>
        </w:rPr>
        <w:t>оди</w:t>
      </w:r>
      <w:r w:rsidRPr="005970BD">
        <w:rPr>
          <w:spacing w:val="1"/>
          <w:sz w:val="22"/>
          <w:szCs w:val="22"/>
          <w:lang w:val="ru-RU"/>
        </w:rPr>
        <w:t xml:space="preserve"> </w:t>
      </w:r>
      <w:r w:rsidRPr="005970BD">
        <w:rPr>
          <w:spacing w:val="-4"/>
          <w:sz w:val="22"/>
          <w:szCs w:val="22"/>
          <w:lang w:val="ru-RU"/>
        </w:rPr>
        <w:t>с</w:t>
      </w:r>
      <w:r w:rsidRPr="005970BD">
        <w:rPr>
          <w:sz w:val="22"/>
          <w:szCs w:val="22"/>
          <w:lang w:val="ru-RU"/>
        </w:rPr>
        <w:t>е</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пос</w:t>
      </w:r>
      <w:r w:rsidRPr="005970BD">
        <w:rPr>
          <w:spacing w:val="2"/>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1"/>
          <w:sz w:val="22"/>
          <w:szCs w:val="22"/>
          <w:lang w:val="ru-RU"/>
        </w:rPr>
        <w:t>к</w:t>
      </w:r>
      <w:r w:rsidRPr="005970BD">
        <w:rPr>
          <w:sz w:val="22"/>
          <w:szCs w:val="22"/>
          <w:lang w:val="ru-RU"/>
        </w:rPr>
        <w:t>у</w:t>
      </w:r>
      <w:r w:rsidRPr="005970BD">
        <w:rPr>
          <w:spacing w:val="-2"/>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н</w:t>
      </w:r>
      <w:r w:rsidRPr="005970BD">
        <w:rPr>
          <w:spacing w:val="-2"/>
          <w:sz w:val="22"/>
          <w:szCs w:val="22"/>
          <w:lang w:val="ru-RU"/>
        </w:rPr>
        <w:t>аб</w:t>
      </w:r>
      <w:r w:rsidRPr="005970BD">
        <w:rPr>
          <w:sz w:val="22"/>
          <w:szCs w:val="22"/>
          <w:lang w:val="ru-RU"/>
        </w:rPr>
        <w:t>а</w:t>
      </w:r>
      <w:r w:rsidRPr="005970BD">
        <w:rPr>
          <w:spacing w:val="-1"/>
          <w:sz w:val="22"/>
          <w:szCs w:val="22"/>
          <w:lang w:val="ru-RU"/>
        </w:rPr>
        <w:t>в</w:t>
      </w:r>
      <w:r w:rsidRPr="005970BD">
        <w:rPr>
          <w:spacing w:val="-4"/>
          <w:sz w:val="22"/>
          <w:szCs w:val="22"/>
          <w:lang w:val="ru-RU"/>
        </w:rPr>
        <w:t>к</w:t>
      </w:r>
      <w:r w:rsidRPr="005970BD">
        <w:rPr>
          <w:sz w:val="22"/>
          <w:szCs w:val="22"/>
          <w:lang w:val="ru-RU"/>
        </w:rPr>
        <w:t>е</w:t>
      </w:r>
      <w:r w:rsidRPr="005970BD">
        <w:rPr>
          <w:spacing w:val="1"/>
          <w:sz w:val="22"/>
          <w:szCs w:val="22"/>
          <w:lang w:val="ru-RU"/>
        </w:rPr>
        <w:t xml:space="preserve"> </w:t>
      </w:r>
      <w:r w:rsidRPr="005970BD">
        <w:rPr>
          <w:sz w:val="22"/>
          <w:szCs w:val="22"/>
          <w:lang w:val="ru-RU"/>
        </w:rPr>
        <w:t>мале</w:t>
      </w:r>
      <w:r w:rsidRPr="005970BD">
        <w:rPr>
          <w:spacing w:val="1"/>
          <w:sz w:val="22"/>
          <w:szCs w:val="22"/>
          <w:lang w:val="ru-RU"/>
        </w:rPr>
        <w:t xml:space="preserve"> </w:t>
      </w:r>
      <w:r w:rsidRPr="005970BD">
        <w:rPr>
          <w:spacing w:val="-1"/>
          <w:sz w:val="22"/>
          <w:szCs w:val="22"/>
          <w:lang w:val="ru-RU"/>
        </w:rPr>
        <w:t>в</w:t>
      </w:r>
      <w:r w:rsidRPr="005970BD">
        <w:rPr>
          <w:spacing w:val="-2"/>
          <w:sz w:val="22"/>
          <w:szCs w:val="22"/>
          <w:lang w:val="ru-RU"/>
        </w:rPr>
        <w:t>р</w:t>
      </w:r>
      <w:r w:rsidRPr="005970BD">
        <w:rPr>
          <w:sz w:val="22"/>
          <w:szCs w:val="22"/>
          <w:lang w:val="ru-RU"/>
        </w:rPr>
        <w:t>е</w:t>
      </w:r>
      <w:r w:rsidRPr="005970BD">
        <w:rPr>
          <w:spacing w:val="1"/>
          <w:sz w:val="22"/>
          <w:szCs w:val="22"/>
          <w:lang w:val="ru-RU"/>
        </w:rPr>
        <w:t>д</w:t>
      </w:r>
      <w:r w:rsidRPr="005970BD">
        <w:rPr>
          <w:sz w:val="22"/>
          <w:szCs w:val="22"/>
          <w:lang w:val="ru-RU"/>
        </w:rPr>
        <w:t>н</w:t>
      </w:r>
      <w:r w:rsidRPr="005970BD">
        <w:rPr>
          <w:spacing w:val="-3"/>
          <w:sz w:val="22"/>
          <w:szCs w:val="22"/>
          <w:lang w:val="ru-RU"/>
        </w:rPr>
        <w:t>о</w:t>
      </w:r>
      <w:r w:rsidRPr="005970BD">
        <w:rPr>
          <w:sz w:val="22"/>
          <w:szCs w:val="22"/>
          <w:lang w:val="ru-RU"/>
        </w:rPr>
        <w:t>сти.</w:t>
      </w:r>
    </w:p>
    <w:p w:rsidR="00C36283" w:rsidRPr="005970BD" w:rsidRDefault="00C36283" w:rsidP="001A785F">
      <w:pPr>
        <w:spacing w:before="9" w:line="180" w:lineRule="exact"/>
        <w:rPr>
          <w:sz w:val="22"/>
          <w:szCs w:val="22"/>
          <w:lang w:val="ru-RU"/>
        </w:rPr>
      </w:pPr>
    </w:p>
    <w:p w:rsidR="00C36283" w:rsidRPr="005970BD" w:rsidRDefault="00787D9C" w:rsidP="001A785F">
      <w:pPr>
        <w:rPr>
          <w:sz w:val="22"/>
          <w:szCs w:val="22"/>
          <w:lang w:val="ru-RU"/>
        </w:rPr>
      </w:pPr>
      <w:r w:rsidRPr="005970BD">
        <w:rPr>
          <w:b/>
          <w:sz w:val="22"/>
          <w:szCs w:val="22"/>
          <w:lang w:val="ru-RU"/>
        </w:rPr>
        <w:t>3.</w:t>
      </w:r>
      <w:r w:rsidRPr="005970BD">
        <w:rPr>
          <w:b/>
          <w:spacing w:val="-5"/>
          <w:sz w:val="22"/>
          <w:szCs w:val="22"/>
          <w:lang w:val="ru-RU"/>
        </w:rPr>
        <w:t xml:space="preserve"> </w:t>
      </w:r>
      <w:r w:rsidRPr="005970BD">
        <w:rPr>
          <w:b/>
          <w:spacing w:val="1"/>
          <w:sz w:val="22"/>
          <w:szCs w:val="22"/>
          <w:lang w:val="ru-RU"/>
        </w:rPr>
        <w:t>П</w:t>
      </w:r>
      <w:r w:rsidRPr="005970BD">
        <w:rPr>
          <w:b/>
          <w:spacing w:val="-2"/>
          <w:sz w:val="22"/>
          <w:szCs w:val="22"/>
          <w:lang w:val="ru-RU"/>
        </w:rPr>
        <w:t>о</w:t>
      </w:r>
      <w:r w:rsidRPr="005970BD">
        <w:rPr>
          <w:b/>
          <w:spacing w:val="1"/>
          <w:sz w:val="22"/>
          <w:szCs w:val="22"/>
          <w:lang w:val="ru-RU"/>
        </w:rPr>
        <w:t>д</w:t>
      </w:r>
      <w:r w:rsidRPr="005970BD">
        <w:rPr>
          <w:b/>
          <w:sz w:val="22"/>
          <w:szCs w:val="22"/>
          <w:lang w:val="ru-RU"/>
        </w:rPr>
        <w:t>аци</w:t>
      </w:r>
      <w:r w:rsidRPr="005970BD">
        <w:rPr>
          <w:b/>
          <w:spacing w:val="48"/>
          <w:sz w:val="22"/>
          <w:szCs w:val="22"/>
          <w:lang w:val="ru-RU"/>
        </w:rPr>
        <w:t xml:space="preserve"> </w:t>
      </w:r>
      <w:r w:rsidRPr="005970BD">
        <w:rPr>
          <w:b/>
          <w:sz w:val="22"/>
          <w:szCs w:val="22"/>
          <w:lang w:val="ru-RU"/>
        </w:rPr>
        <w:t>о пр</w:t>
      </w:r>
      <w:r w:rsidRPr="005970BD">
        <w:rPr>
          <w:b/>
          <w:spacing w:val="-2"/>
          <w:sz w:val="22"/>
          <w:szCs w:val="22"/>
          <w:lang w:val="ru-RU"/>
        </w:rPr>
        <w:t>е</w:t>
      </w:r>
      <w:r w:rsidRPr="005970BD">
        <w:rPr>
          <w:b/>
          <w:spacing w:val="1"/>
          <w:sz w:val="22"/>
          <w:szCs w:val="22"/>
          <w:lang w:val="ru-RU"/>
        </w:rPr>
        <w:t>дм</w:t>
      </w:r>
      <w:r w:rsidRPr="005970BD">
        <w:rPr>
          <w:b/>
          <w:spacing w:val="-2"/>
          <w:sz w:val="22"/>
          <w:szCs w:val="22"/>
          <w:lang w:val="ru-RU"/>
        </w:rPr>
        <w:t>е</w:t>
      </w:r>
      <w:r w:rsidRPr="005970BD">
        <w:rPr>
          <w:b/>
          <w:spacing w:val="-3"/>
          <w:sz w:val="22"/>
          <w:szCs w:val="22"/>
          <w:lang w:val="ru-RU"/>
        </w:rPr>
        <w:t>т</w:t>
      </w:r>
      <w:r w:rsidRPr="005970BD">
        <w:rPr>
          <w:b/>
          <w:sz w:val="22"/>
          <w:szCs w:val="22"/>
          <w:lang w:val="ru-RU"/>
        </w:rPr>
        <w:t xml:space="preserve">у </w:t>
      </w:r>
      <w:r w:rsidRPr="005970BD">
        <w:rPr>
          <w:b/>
          <w:spacing w:val="-2"/>
          <w:sz w:val="22"/>
          <w:szCs w:val="22"/>
          <w:lang w:val="ru-RU"/>
        </w:rPr>
        <w:t>ја</w:t>
      </w:r>
      <w:r w:rsidRPr="005970BD">
        <w:rPr>
          <w:b/>
          <w:spacing w:val="1"/>
          <w:sz w:val="22"/>
          <w:szCs w:val="22"/>
          <w:lang w:val="ru-RU"/>
        </w:rPr>
        <w:t>в</w:t>
      </w:r>
      <w:r w:rsidRPr="005970BD">
        <w:rPr>
          <w:b/>
          <w:sz w:val="22"/>
          <w:szCs w:val="22"/>
          <w:lang w:val="ru-RU"/>
        </w:rPr>
        <w:t>не</w:t>
      </w:r>
      <w:r w:rsidRPr="005970BD">
        <w:rPr>
          <w:b/>
          <w:spacing w:val="1"/>
          <w:sz w:val="22"/>
          <w:szCs w:val="22"/>
          <w:lang w:val="ru-RU"/>
        </w:rPr>
        <w:t xml:space="preserve"> </w:t>
      </w:r>
      <w:r w:rsidRPr="005970BD">
        <w:rPr>
          <w:b/>
          <w:sz w:val="22"/>
          <w:szCs w:val="22"/>
          <w:lang w:val="ru-RU"/>
        </w:rPr>
        <w:t>н</w:t>
      </w:r>
      <w:r w:rsidRPr="005970BD">
        <w:rPr>
          <w:b/>
          <w:spacing w:val="-2"/>
          <w:sz w:val="22"/>
          <w:szCs w:val="22"/>
          <w:lang w:val="ru-RU"/>
        </w:rPr>
        <w:t>а</w:t>
      </w:r>
      <w:r w:rsidRPr="005970BD">
        <w:rPr>
          <w:b/>
          <w:sz w:val="22"/>
          <w:szCs w:val="22"/>
          <w:lang w:val="ru-RU"/>
        </w:rPr>
        <w:t>б</w:t>
      </w:r>
      <w:r w:rsidRPr="005970BD">
        <w:rPr>
          <w:b/>
          <w:spacing w:val="-2"/>
          <w:sz w:val="22"/>
          <w:szCs w:val="22"/>
          <w:lang w:val="ru-RU"/>
        </w:rPr>
        <w:t>а</w:t>
      </w:r>
      <w:r w:rsidRPr="005970BD">
        <w:rPr>
          <w:b/>
          <w:spacing w:val="1"/>
          <w:sz w:val="22"/>
          <w:szCs w:val="22"/>
          <w:lang w:val="ru-RU"/>
        </w:rPr>
        <w:t>в</w:t>
      </w:r>
      <w:r w:rsidRPr="005970BD">
        <w:rPr>
          <w:b/>
          <w:sz w:val="22"/>
          <w:szCs w:val="22"/>
          <w:lang w:val="ru-RU"/>
        </w:rPr>
        <w:t>ке</w:t>
      </w:r>
    </w:p>
    <w:p w:rsidR="008E0583" w:rsidRPr="005970BD" w:rsidRDefault="008E0583" w:rsidP="00C97CF6">
      <w:pPr>
        <w:spacing w:line="240" w:lineRule="exact"/>
        <w:ind w:right="99"/>
        <w:rPr>
          <w:spacing w:val="-1"/>
          <w:sz w:val="22"/>
          <w:szCs w:val="22"/>
          <w:lang w:val="ru-RU"/>
        </w:rPr>
      </w:pPr>
    </w:p>
    <w:p w:rsidR="00C36283" w:rsidRPr="005970BD" w:rsidRDefault="00787D9C" w:rsidP="00C97CF6">
      <w:pPr>
        <w:spacing w:line="240" w:lineRule="exact"/>
        <w:ind w:right="99"/>
        <w:rPr>
          <w:sz w:val="22"/>
          <w:szCs w:val="22"/>
          <w:lang w:val="ru-RU"/>
        </w:rPr>
      </w:pPr>
      <w:r w:rsidRPr="005970BD">
        <w:rPr>
          <w:spacing w:val="-1"/>
          <w:sz w:val="22"/>
          <w:szCs w:val="22"/>
          <w:lang w:val="ru-RU"/>
        </w:rPr>
        <w:t>П</w:t>
      </w:r>
      <w:r w:rsidRPr="005970BD">
        <w:rPr>
          <w:sz w:val="22"/>
          <w:szCs w:val="22"/>
          <w:lang w:val="ru-RU"/>
        </w:rPr>
        <w:t>ре</w:t>
      </w:r>
      <w:r w:rsidRPr="005970BD">
        <w:rPr>
          <w:spacing w:val="1"/>
          <w:sz w:val="22"/>
          <w:szCs w:val="22"/>
          <w:lang w:val="ru-RU"/>
        </w:rPr>
        <w:t>д</w:t>
      </w:r>
      <w:r w:rsidRPr="005970BD">
        <w:rPr>
          <w:sz w:val="22"/>
          <w:szCs w:val="22"/>
          <w:lang w:val="ru-RU"/>
        </w:rPr>
        <w:t>мет</w:t>
      </w:r>
      <w:r w:rsidRPr="005970BD">
        <w:rPr>
          <w:spacing w:val="12"/>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17"/>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
          <w:sz w:val="22"/>
          <w:szCs w:val="22"/>
          <w:lang w:val="ru-RU"/>
        </w:rPr>
        <w:t>ба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15"/>
          <w:sz w:val="22"/>
          <w:szCs w:val="22"/>
          <w:lang w:val="ru-RU"/>
        </w:rPr>
        <w:t xml:space="preserve"> </w:t>
      </w:r>
      <w:r w:rsidRPr="005970BD">
        <w:rPr>
          <w:sz w:val="22"/>
          <w:szCs w:val="22"/>
          <w:lang w:val="ru-RU"/>
        </w:rPr>
        <w:t>б</w:t>
      </w:r>
      <w:r w:rsidRPr="005970BD">
        <w:rPr>
          <w:spacing w:val="-5"/>
          <w:sz w:val="22"/>
          <w:szCs w:val="22"/>
          <w:lang w:val="ru-RU"/>
        </w:rPr>
        <w:t>ро</w:t>
      </w:r>
      <w:r w:rsidRPr="005970BD">
        <w:rPr>
          <w:sz w:val="22"/>
          <w:szCs w:val="22"/>
          <w:lang w:val="ru-RU"/>
        </w:rPr>
        <w:t>ј</w:t>
      </w:r>
      <w:r w:rsidRPr="005970BD">
        <w:rPr>
          <w:spacing w:val="25"/>
          <w:sz w:val="22"/>
          <w:szCs w:val="22"/>
          <w:lang w:val="ru-RU"/>
        </w:rPr>
        <w:t xml:space="preserve"> </w:t>
      </w:r>
      <w:r w:rsidR="009A73CB" w:rsidRPr="005970BD">
        <w:rPr>
          <w:spacing w:val="7"/>
          <w:sz w:val="22"/>
          <w:szCs w:val="22"/>
          <w:lang w:val="sr-Cyrl-CS"/>
        </w:rPr>
        <w:t>0</w:t>
      </w:r>
      <w:r w:rsidR="00B52546">
        <w:rPr>
          <w:spacing w:val="7"/>
          <w:sz w:val="22"/>
          <w:szCs w:val="22"/>
          <w:lang w:val="sr-Cyrl-RS"/>
        </w:rPr>
        <w:t>7</w:t>
      </w:r>
      <w:r w:rsidR="009A73CB" w:rsidRPr="005970BD">
        <w:rPr>
          <w:spacing w:val="7"/>
          <w:sz w:val="22"/>
          <w:szCs w:val="22"/>
          <w:lang w:val="sr-Cyrl-CS"/>
        </w:rPr>
        <w:t>/</w:t>
      </w:r>
      <w:r w:rsidR="00B52546">
        <w:rPr>
          <w:spacing w:val="7"/>
          <w:sz w:val="22"/>
          <w:szCs w:val="22"/>
          <w:lang w:val="sr-Cyrl-CS"/>
        </w:rPr>
        <w:t>20</w:t>
      </w:r>
      <w:r w:rsidR="005970BD" w:rsidRPr="005970BD">
        <w:rPr>
          <w:spacing w:val="7"/>
          <w:sz w:val="22"/>
          <w:szCs w:val="22"/>
          <w:lang w:val="sr-Cyrl-RS"/>
        </w:rPr>
        <w:t xml:space="preserve"> </w:t>
      </w:r>
      <w:r w:rsidRPr="005970BD">
        <w:rPr>
          <w:spacing w:val="3"/>
          <w:sz w:val="22"/>
          <w:szCs w:val="22"/>
          <w:lang w:val="ru-RU"/>
        </w:rPr>
        <w:t>ј</w:t>
      </w:r>
      <w:r w:rsidRPr="005970BD">
        <w:rPr>
          <w:sz w:val="22"/>
          <w:szCs w:val="22"/>
          <w:lang w:val="ru-RU"/>
        </w:rPr>
        <w:t>е</w:t>
      </w:r>
      <w:r w:rsidRPr="005970BD">
        <w:rPr>
          <w:spacing w:val="17"/>
          <w:sz w:val="22"/>
          <w:szCs w:val="22"/>
          <w:lang w:val="ru-RU"/>
        </w:rPr>
        <w:t xml:space="preserve"> </w:t>
      </w:r>
      <w:r w:rsidRPr="005970BD">
        <w:rPr>
          <w:spacing w:val="-1"/>
          <w:sz w:val="22"/>
          <w:szCs w:val="22"/>
          <w:lang w:val="ru-RU"/>
        </w:rPr>
        <w:t>н</w:t>
      </w:r>
      <w:r w:rsidRPr="005970BD">
        <w:rPr>
          <w:spacing w:val="-4"/>
          <w:sz w:val="22"/>
          <w:szCs w:val="22"/>
          <w:lang w:val="ru-RU"/>
        </w:rPr>
        <w:t>а</w:t>
      </w:r>
      <w:r w:rsidRPr="005970BD">
        <w:rPr>
          <w:sz w:val="22"/>
          <w:szCs w:val="22"/>
          <w:lang w:val="ru-RU"/>
        </w:rPr>
        <w:t>ба</w:t>
      </w:r>
      <w:r w:rsidRPr="005970BD">
        <w:rPr>
          <w:spacing w:val="-1"/>
          <w:sz w:val="22"/>
          <w:szCs w:val="22"/>
          <w:lang w:val="ru-RU"/>
        </w:rPr>
        <w:t>в</w:t>
      </w:r>
      <w:r w:rsidRPr="005970BD">
        <w:rPr>
          <w:spacing w:val="-4"/>
          <w:sz w:val="22"/>
          <w:szCs w:val="22"/>
          <w:lang w:val="ru-RU"/>
        </w:rPr>
        <w:t>к</w:t>
      </w:r>
      <w:r w:rsidRPr="005970BD">
        <w:rPr>
          <w:sz w:val="22"/>
          <w:szCs w:val="22"/>
          <w:lang w:val="ru-RU"/>
        </w:rPr>
        <w:t>а</w:t>
      </w:r>
      <w:r w:rsidRPr="005970BD">
        <w:rPr>
          <w:spacing w:val="17"/>
          <w:sz w:val="22"/>
          <w:szCs w:val="22"/>
          <w:lang w:val="ru-RU"/>
        </w:rPr>
        <w:t xml:space="preserve"> </w:t>
      </w:r>
      <w:r w:rsidRPr="005970BD">
        <w:rPr>
          <w:sz w:val="22"/>
          <w:szCs w:val="22"/>
          <w:lang w:val="ru-RU"/>
        </w:rPr>
        <w:t>до</w:t>
      </w:r>
      <w:r w:rsidRPr="005970BD">
        <w:rPr>
          <w:spacing w:val="-4"/>
          <w:sz w:val="22"/>
          <w:szCs w:val="22"/>
          <w:lang w:val="ru-RU"/>
        </w:rPr>
        <w:t>б</w:t>
      </w:r>
      <w:r w:rsidRPr="005970BD">
        <w:rPr>
          <w:sz w:val="22"/>
          <w:szCs w:val="22"/>
          <w:lang w:val="ru-RU"/>
        </w:rPr>
        <w:t>а</w:t>
      </w:r>
      <w:r w:rsidRPr="005970BD">
        <w:rPr>
          <w:spacing w:val="-2"/>
          <w:sz w:val="22"/>
          <w:szCs w:val="22"/>
          <w:lang w:val="ru-RU"/>
        </w:rPr>
        <w:t>р</w:t>
      </w:r>
      <w:r w:rsidRPr="005970BD">
        <w:rPr>
          <w:sz w:val="22"/>
          <w:szCs w:val="22"/>
          <w:lang w:val="ru-RU"/>
        </w:rPr>
        <w:t>а</w:t>
      </w:r>
      <w:r w:rsidRPr="005970BD">
        <w:rPr>
          <w:spacing w:val="22"/>
          <w:sz w:val="22"/>
          <w:szCs w:val="22"/>
          <w:lang w:val="ru-RU"/>
        </w:rPr>
        <w:t xml:space="preserve"> </w:t>
      </w:r>
      <w:r w:rsidRPr="005970BD">
        <w:rPr>
          <w:sz w:val="22"/>
          <w:szCs w:val="22"/>
          <w:lang w:val="ru-RU"/>
        </w:rPr>
        <w:t xml:space="preserve">– </w:t>
      </w:r>
      <w:r w:rsidRPr="005970BD">
        <w:rPr>
          <w:spacing w:val="8"/>
          <w:sz w:val="22"/>
          <w:szCs w:val="22"/>
          <w:lang w:val="ru-RU"/>
        </w:rPr>
        <w:t xml:space="preserve"> </w:t>
      </w:r>
      <w:r w:rsidRPr="005970BD">
        <w:rPr>
          <w:spacing w:val="8"/>
          <w:sz w:val="22"/>
          <w:szCs w:val="22"/>
          <w:lang w:val="sr-Cyrl-CS"/>
        </w:rPr>
        <w:t xml:space="preserve">Потрошног </w:t>
      </w:r>
      <w:r w:rsidRPr="005970BD">
        <w:rPr>
          <w:sz w:val="22"/>
          <w:szCs w:val="22"/>
          <w:lang w:val="ru-RU"/>
        </w:rPr>
        <w:t>ма</w:t>
      </w:r>
      <w:r w:rsidRPr="005970BD">
        <w:rPr>
          <w:spacing w:val="-3"/>
          <w:sz w:val="22"/>
          <w:szCs w:val="22"/>
          <w:lang w:val="ru-RU"/>
        </w:rPr>
        <w:t>т</w:t>
      </w:r>
      <w:r w:rsidRPr="005970BD">
        <w:rPr>
          <w:sz w:val="22"/>
          <w:szCs w:val="22"/>
          <w:lang w:val="ru-RU"/>
        </w:rPr>
        <w:t>ер</w:t>
      </w:r>
      <w:r w:rsidRPr="005970BD">
        <w:rPr>
          <w:spacing w:val="-5"/>
          <w:sz w:val="22"/>
          <w:szCs w:val="22"/>
          <w:lang w:val="ru-RU"/>
        </w:rPr>
        <w:t>и</w:t>
      </w:r>
      <w:r w:rsidRPr="005970BD">
        <w:rPr>
          <w:spacing w:val="1"/>
          <w:sz w:val="22"/>
          <w:szCs w:val="22"/>
          <w:lang w:val="ru-RU"/>
        </w:rPr>
        <w:t>ј</w:t>
      </w:r>
      <w:r w:rsidRPr="005970BD">
        <w:rPr>
          <w:spacing w:val="-2"/>
          <w:sz w:val="22"/>
          <w:szCs w:val="22"/>
          <w:lang w:val="ru-RU"/>
        </w:rPr>
        <w:t>а</w:t>
      </w:r>
      <w:r w:rsidRPr="005970BD">
        <w:rPr>
          <w:spacing w:val="3"/>
          <w:sz w:val="22"/>
          <w:szCs w:val="22"/>
          <w:lang w:val="ru-RU"/>
        </w:rPr>
        <w:t>л</w:t>
      </w:r>
      <w:r w:rsidRPr="005970BD">
        <w:rPr>
          <w:sz w:val="22"/>
          <w:szCs w:val="22"/>
          <w:lang w:val="ru-RU"/>
        </w:rPr>
        <w:t>а</w:t>
      </w:r>
      <w:r w:rsidRPr="005970BD">
        <w:rPr>
          <w:spacing w:val="20"/>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22"/>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3"/>
          <w:sz w:val="22"/>
          <w:szCs w:val="22"/>
          <w:lang w:val="ru-RU"/>
        </w:rPr>
        <w:t>р</w:t>
      </w:r>
      <w:r w:rsidRPr="005970BD">
        <w:rPr>
          <w:spacing w:val="1"/>
          <w:sz w:val="22"/>
          <w:szCs w:val="22"/>
          <w:lang w:val="ru-RU"/>
        </w:rPr>
        <w:t>ж</w:t>
      </w:r>
      <w:r w:rsidRPr="005970BD">
        <w:rPr>
          <w:spacing w:val="3"/>
          <w:sz w:val="22"/>
          <w:szCs w:val="22"/>
          <w:lang w:val="ru-RU"/>
        </w:rPr>
        <w:t>а</w:t>
      </w:r>
      <w:r w:rsidRPr="005970BD">
        <w:rPr>
          <w:spacing w:val="1"/>
          <w:sz w:val="22"/>
          <w:szCs w:val="22"/>
          <w:lang w:val="ru-RU"/>
        </w:rPr>
        <w:t>в</w:t>
      </w:r>
      <w:r w:rsidRPr="005970BD">
        <w:rPr>
          <w:sz w:val="22"/>
          <w:szCs w:val="22"/>
          <w:lang w:val="ru-RU"/>
        </w:rPr>
        <w:t>а</w:t>
      </w:r>
      <w:r w:rsidRPr="005970BD">
        <w:rPr>
          <w:spacing w:val="1"/>
          <w:sz w:val="22"/>
          <w:szCs w:val="22"/>
          <w:lang w:val="ru-RU"/>
        </w:rPr>
        <w:t>њ</w:t>
      </w:r>
      <w:r w:rsidRPr="005970BD">
        <w:rPr>
          <w:sz w:val="22"/>
          <w:szCs w:val="22"/>
          <w:lang w:val="ru-RU"/>
        </w:rPr>
        <w:t>е</w:t>
      </w:r>
      <w:r w:rsidRPr="005970BD">
        <w:rPr>
          <w:spacing w:val="22"/>
          <w:sz w:val="22"/>
          <w:szCs w:val="22"/>
          <w:lang w:val="ru-RU"/>
        </w:rPr>
        <w:t xml:space="preserve"> </w:t>
      </w:r>
      <w:r w:rsidRPr="005970BD">
        <w:rPr>
          <w:spacing w:val="1"/>
          <w:sz w:val="22"/>
          <w:szCs w:val="22"/>
          <w:lang w:val="ru-RU"/>
        </w:rPr>
        <w:t>з</w:t>
      </w:r>
      <w:r w:rsidRPr="005970BD">
        <w:rPr>
          <w:sz w:val="22"/>
          <w:szCs w:val="22"/>
          <w:lang w:val="ru-RU"/>
        </w:rPr>
        <w:t>г</w:t>
      </w:r>
      <w:r w:rsidRPr="005970BD">
        <w:rPr>
          <w:spacing w:val="2"/>
          <w:sz w:val="22"/>
          <w:szCs w:val="22"/>
          <w:lang w:val="ru-RU"/>
        </w:rPr>
        <w:t>р</w:t>
      </w:r>
      <w:r w:rsidRPr="005970BD">
        <w:rPr>
          <w:sz w:val="22"/>
          <w:szCs w:val="22"/>
          <w:lang w:val="ru-RU"/>
        </w:rPr>
        <w:t>а</w:t>
      </w:r>
      <w:r w:rsidRPr="005970BD">
        <w:rPr>
          <w:spacing w:val="3"/>
          <w:sz w:val="22"/>
          <w:szCs w:val="22"/>
          <w:lang w:val="ru-RU"/>
        </w:rPr>
        <w:t>д</w:t>
      </w:r>
      <w:r w:rsidRPr="005970BD">
        <w:rPr>
          <w:spacing w:val="8"/>
          <w:sz w:val="22"/>
          <w:szCs w:val="22"/>
          <w:lang w:val="ru-RU"/>
        </w:rPr>
        <w:t>е</w:t>
      </w:r>
      <w:r w:rsidR="00C97CF6" w:rsidRPr="005970BD">
        <w:rPr>
          <w:spacing w:val="8"/>
          <w:sz w:val="22"/>
          <w:szCs w:val="22"/>
          <w:lang w:val="sr-Cyrl-CS"/>
        </w:rPr>
        <w:t xml:space="preserve"> Грађевинског факултета у Београду</w:t>
      </w:r>
      <w:r w:rsidRPr="005970BD">
        <w:rPr>
          <w:sz w:val="22"/>
          <w:szCs w:val="22"/>
          <w:lang w:val="ru-RU"/>
        </w:rPr>
        <w:t>.</w:t>
      </w:r>
    </w:p>
    <w:p w:rsidR="00C36283" w:rsidRPr="005970BD" w:rsidRDefault="00C36283" w:rsidP="001A785F">
      <w:pPr>
        <w:spacing w:before="19" w:line="220" w:lineRule="exact"/>
        <w:rPr>
          <w:sz w:val="22"/>
          <w:szCs w:val="22"/>
          <w:lang w:val="ru-RU"/>
        </w:rPr>
      </w:pPr>
    </w:p>
    <w:p w:rsidR="00C36283" w:rsidRPr="005970BD" w:rsidRDefault="00787D9C" w:rsidP="001A785F">
      <w:pPr>
        <w:rPr>
          <w:sz w:val="22"/>
          <w:szCs w:val="22"/>
          <w:lang w:val="ru-RU"/>
        </w:rPr>
      </w:pPr>
      <w:r w:rsidRPr="005970BD">
        <w:rPr>
          <w:spacing w:val="-1"/>
          <w:sz w:val="22"/>
          <w:szCs w:val="22"/>
          <w:lang w:val="ru-RU"/>
        </w:rPr>
        <w:t>Н</w:t>
      </w:r>
      <w:r w:rsidRPr="005970BD">
        <w:rPr>
          <w:sz w:val="22"/>
          <w:szCs w:val="22"/>
          <w:lang w:val="ru-RU"/>
        </w:rPr>
        <w:t>а</w:t>
      </w:r>
      <w:r w:rsidRPr="005970BD">
        <w:rPr>
          <w:spacing w:val="-1"/>
          <w:sz w:val="22"/>
          <w:szCs w:val="22"/>
          <w:lang w:val="ru-RU"/>
        </w:rPr>
        <w:t>зи</w:t>
      </w:r>
      <w:r w:rsidRPr="005970BD">
        <w:rPr>
          <w:sz w:val="22"/>
          <w:szCs w:val="22"/>
          <w:lang w:val="ru-RU"/>
        </w:rPr>
        <w:t>в</w:t>
      </w:r>
      <w:r w:rsidRPr="005970BD">
        <w:rPr>
          <w:spacing w:val="-1"/>
          <w:sz w:val="22"/>
          <w:szCs w:val="22"/>
          <w:lang w:val="ru-RU"/>
        </w:rPr>
        <w:t xml:space="preserve"> </w:t>
      </w:r>
      <w:r w:rsidRPr="005970BD">
        <w:rPr>
          <w:sz w:val="22"/>
          <w:szCs w:val="22"/>
          <w:lang w:val="ru-RU"/>
        </w:rPr>
        <w:t xml:space="preserve">и </w:t>
      </w:r>
      <w:r w:rsidRPr="005970BD">
        <w:rPr>
          <w:spacing w:val="-1"/>
          <w:sz w:val="22"/>
          <w:szCs w:val="22"/>
          <w:lang w:val="ru-RU"/>
        </w:rPr>
        <w:t>оз</w:t>
      </w:r>
      <w:r w:rsidRPr="005970BD">
        <w:rPr>
          <w:spacing w:val="-3"/>
          <w:sz w:val="22"/>
          <w:szCs w:val="22"/>
          <w:lang w:val="ru-RU"/>
        </w:rPr>
        <w:t>н</w:t>
      </w:r>
      <w:r w:rsidRPr="005970BD">
        <w:rPr>
          <w:sz w:val="22"/>
          <w:szCs w:val="22"/>
          <w:lang w:val="ru-RU"/>
        </w:rPr>
        <w:t>а</w:t>
      </w:r>
      <w:r w:rsidRPr="005970BD">
        <w:rPr>
          <w:spacing w:val="1"/>
          <w:sz w:val="22"/>
          <w:szCs w:val="22"/>
          <w:lang w:val="ru-RU"/>
        </w:rPr>
        <w:t>к</w:t>
      </w:r>
      <w:r w:rsidRPr="005970BD">
        <w:rPr>
          <w:sz w:val="22"/>
          <w:szCs w:val="22"/>
          <w:lang w:val="ru-RU"/>
        </w:rPr>
        <w:t>а</w:t>
      </w:r>
      <w:r w:rsidRPr="005970BD">
        <w:rPr>
          <w:spacing w:val="1"/>
          <w:sz w:val="22"/>
          <w:szCs w:val="22"/>
          <w:lang w:val="ru-RU"/>
        </w:rPr>
        <w:t xml:space="preserve"> </w:t>
      </w:r>
      <w:r w:rsidRPr="005970BD">
        <w:rPr>
          <w:sz w:val="22"/>
          <w:szCs w:val="22"/>
          <w:lang w:val="ru-RU"/>
        </w:rPr>
        <w:t>из</w:t>
      </w:r>
      <w:r w:rsidRPr="005970BD">
        <w:rPr>
          <w:spacing w:val="-1"/>
          <w:sz w:val="22"/>
          <w:szCs w:val="22"/>
          <w:lang w:val="ru-RU"/>
        </w:rPr>
        <w:t xml:space="preserve"> О</w:t>
      </w:r>
      <w:r w:rsidRPr="005970BD">
        <w:rPr>
          <w:sz w:val="22"/>
          <w:szCs w:val="22"/>
          <w:lang w:val="ru-RU"/>
        </w:rPr>
        <w:t>пшт</w:t>
      </w:r>
      <w:r w:rsidRPr="005970BD">
        <w:rPr>
          <w:spacing w:val="-3"/>
          <w:sz w:val="22"/>
          <w:szCs w:val="22"/>
          <w:lang w:val="ru-RU"/>
        </w:rPr>
        <w:t>е</w:t>
      </w:r>
      <w:r w:rsidRPr="005970BD">
        <w:rPr>
          <w:sz w:val="22"/>
          <w:szCs w:val="22"/>
          <w:lang w:val="ru-RU"/>
        </w:rPr>
        <w:t>г</w:t>
      </w:r>
      <w:r w:rsidRPr="005970BD">
        <w:rPr>
          <w:spacing w:val="-1"/>
          <w:sz w:val="22"/>
          <w:szCs w:val="22"/>
          <w:lang w:val="ru-RU"/>
        </w:rPr>
        <w:t xml:space="preserve"> </w:t>
      </w:r>
      <w:r w:rsidRPr="005970BD">
        <w:rPr>
          <w:sz w:val="22"/>
          <w:szCs w:val="22"/>
          <w:lang w:val="ru-RU"/>
        </w:rPr>
        <w:t>реч</w:t>
      </w:r>
      <w:r w:rsidRPr="005970BD">
        <w:rPr>
          <w:spacing w:val="-1"/>
          <w:sz w:val="22"/>
          <w:szCs w:val="22"/>
          <w:lang w:val="ru-RU"/>
        </w:rPr>
        <w:t>н</w:t>
      </w:r>
      <w:r w:rsidRPr="005970BD">
        <w:rPr>
          <w:sz w:val="22"/>
          <w:szCs w:val="22"/>
          <w:lang w:val="ru-RU"/>
        </w:rPr>
        <w:t>и</w:t>
      </w:r>
      <w:r w:rsidRPr="005970BD">
        <w:rPr>
          <w:spacing w:val="1"/>
          <w:sz w:val="22"/>
          <w:szCs w:val="22"/>
          <w:lang w:val="ru-RU"/>
        </w:rPr>
        <w:t>к</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н</w:t>
      </w:r>
      <w:r w:rsidRPr="005970BD">
        <w:rPr>
          <w:spacing w:val="-4"/>
          <w:sz w:val="22"/>
          <w:szCs w:val="22"/>
          <w:lang w:val="ru-RU"/>
        </w:rPr>
        <w:t>а</w:t>
      </w:r>
      <w:r w:rsidRPr="005970BD">
        <w:rPr>
          <w:sz w:val="22"/>
          <w:szCs w:val="22"/>
          <w:lang w:val="ru-RU"/>
        </w:rPr>
        <w:t>ба</w:t>
      </w:r>
      <w:r w:rsidRPr="005970BD">
        <w:rPr>
          <w:spacing w:val="-3"/>
          <w:sz w:val="22"/>
          <w:szCs w:val="22"/>
          <w:lang w:val="ru-RU"/>
        </w:rPr>
        <w:t>в</w:t>
      </w:r>
      <w:r w:rsidRPr="005970BD">
        <w:rPr>
          <w:spacing w:val="-2"/>
          <w:sz w:val="22"/>
          <w:szCs w:val="22"/>
          <w:lang w:val="ru-RU"/>
        </w:rPr>
        <w:t>к</w:t>
      </w:r>
      <w:r w:rsidRPr="005970BD">
        <w:rPr>
          <w:sz w:val="22"/>
          <w:szCs w:val="22"/>
          <w:lang w:val="ru-RU"/>
        </w:rPr>
        <w:t>е:</w:t>
      </w:r>
      <w:r w:rsidR="00FD1D36" w:rsidRPr="005970BD">
        <w:rPr>
          <w:sz w:val="22"/>
          <w:szCs w:val="22"/>
          <w:lang w:val="sr-Cyrl-CS"/>
        </w:rPr>
        <w:t xml:space="preserve"> </w:t>
      </w:r>
      <w:r w:rsidRPr="005970BD">
        <w:rPr>
          <w:spacing w:val="-2"/>
          <w:sz w:val="22"/>
          <w:szCs w:val="22"/>
          <w:lang w:val="ru-RU"/>
        </w:rPr>
        <w:t>р</w:t>
      </w:r>
      <w:r w:rsidRPr="005970BD">
        <w:rPr>
          <w:sz w:val="22"/>
          <w:szCs w:val="22"/>
          <w:lang w:val="ru-RU"/>
        </w:rPr>
        <w:t>аз</w:t>
      </w:r>
      <w:r w:rsidRPr="005970BD">
        <w:rPr>
          <w:spacing w:val="-3"/>
          <w:sz w:val="22"/>
          <w:szCs w:val="22"/>
          <w:lang w:val="ru-RU"/>
        </w:rPr>
        <w:t>н</w:t>
      </w:r>
      <w:r w:rsidRPr="005970BD">
        <w:rPr>
          <w:sz w:val="22"/>
          <w:szCs w:val="22"/>
          <w:lang w:val="ru-RU"/>
        </w:rPr>
        <w:t>и</w:t>
      </w:r>
      <w:r w:rsidRPr="005970BD">
        <w:rPr>
          <w:spacing w:val="-3"/>
          <w:sz w:val="22"/>
          <w:szCs w:val="22"/>
          <w:lang w:val="ru-RU"/>
        </w:rPr>
        <w:t xml:space="preserve"> </w:t>
      </w:r>
      <w:r w:rsidRPr="005970BD">
        <w:rPr>
          <w:spacing w:val="-2"/>
          <w:sz w:val="22"/>
          <w:szCs w:val="22"/>
          <w:lang w:val="ru-RU"/>
        </w:rPr>
        <w:t>г</w:t>
      </w:r>
      <w:r w:rsidRPr="005970BD">
        <w:rPr>
          <w:sz w:val="22"/>
          <w:szCs w:val="22"/>
          <w:lang w:val="ru-RU"/>
        </w:rPr>
        <w:t>о</w:t>
      </w:r>
      <w:r w:rsidRPr="005970BD">
        <w:rPr>
          <w:spacing w:val="-3"/>
          <w:sz w:val="22"/>
          <w:szCs w:val="22"/>
          <w:lang w:val="ru-RU"/>
        </w:rPr>
        <w:t>т</w:t>
      </w:r>
      <w:r w:rsidRPr="005970BD">
        <w:rPr>
          <w:sz w:val="22"/>
          <w:szCs w:val="22"/>
          <w:lang w:val="ru-RU"/>
        </w:rPr>
        <w:t>о</w:t>
      </w:r>
      <w:r w:rsidRPr="005970BD">
        <w:rPr>
          <w:spacing w:val="-1"/>
          <w:sz w:val="22"/>
          <w:szCs w:val="22"/>
          <w:lang w:val="ru-RU"/>
        </w:rPr>
        <w:t>в</w:t>
      </w:r>
      <w:r w:rsidRPr="005970BD">
        <w:rPr>
          <w:sz w:val="22"/>
          <w:szCs w:val="22"/>
          <w:lang w:val="ru-RU"/>
        </w:rPr>
        <w:t>и</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р</w:t>
      </w:r>
      <w:r w:rsidRPr="005970BD">
        <w:rPr>
          <w:sz w:val="22"/>
          <w:szCs w:val="22"/>
          <w:lang w:val="ru-RU"/>
        </w:rPr>
        <w:t>о</w:t>
      </w:r>
      <w:r w:rsidRPr="005970BD">
        <w:rPr>
          <w:spacing w:val="-3"/>
          <w:sz w:val="22"/>
          <w:szCs w:val="22"/>
          <w:lang w:val="ru-RU"/>
        </w:rPr>
        <w:t>и</w:t>
      </w:r>
      <w:r w:rsidRPr="005970BD">
        <w:rPr>
          <w:spacing w:val="-1"/>
          <w:sz w:val="22"/>
          <w:szCs w:val="22"/>
          <w:lang w:val="ru-RU"/>
        </w:rPr>
        <w:t>зв</w:t>
      </w:r>
      <w:r w:rsidRPr="005970BD">
        <w:rPr>
          <w:spacing w:val="-2"/>
          <w:sz w:val="22"/>
          <w:szCs w:val="22"/>
          <w:lang w:val="ru-RU"/>
        </w:rPr>
        <w:t>о</w:t>
      </w:r>
      <w:r w:rsidRPr="005970BD">
        <w:rPr>
          <w:sz w:val="22"/>
          <w:szCs w:val="22"/>
          <w:lang w:val="ru-RU"/>
        </w:rPr>
        <w:t>ди</w:t>
      </w:r>
      <w:r w:rsidRPr="005970BD">
        <w:rPr>
          <w:spacing w:val="-2"/>
          <w:sz w:val="22"/>
          <w:szCs w:val="22"/>
          <w:lang w:val="ru-RU"/>
        </w:rPr>
        <w:t xml:space="preserve"> </w:t>
      </w:r>
      <w:r w:rsidRPr="005970BD">
        <w:rPr>
          <w:sz w:val="22"/>
          <w:szCs w:val="22"/>
          <w:lang w:val="ru-RU"/>
        </w:rPr>
        <w:t>и</w:t>
      </w:r>
      <w:r w:rsidRPr="005970BD">
        <w:rPr>
          <w:spacing w:val="-5"/>
          <w:sz w:val="22"/>
          <w:szCs w:val="22"/>
          <w:lang w:val="ru-RU"/>
        </w:rPr>
        <w:t xml:space="preserve"> </w:t>
      </w:r>
      <w:r w:rsidRPr="005970BD">
        <w:rPr>
          <w:sz w:val="22"/>
          <w:szCs w:val="22"/>
          <w:lang w:val="ru-RU"/>
        </w:rPr>
        <w:t>с</w:t>
      </w:r>
      <w:r w:rsidRPr="005970BD">
        <w:rPr>
          <w:spacing w:val="-2"/>
          <w:sz w:val="22"/>
          <w:szCs w:val="22"/>
          <w:lang w:val="ru-RU"/>
        </w:rPr>
        <w:t>р</w:t>
      </w:r>
      <w:r w:rsidRPr="005970BD">
        <w:rPr>
          <w:sz w:val="22"/>
          <w:szCs w:val="22"/>
          <w:lang w:val="ru-RU"/>
        </w:rPr>
        <w:t>о</w:t>
      </w:r>
      <w:r w:rsidRPr="005970BD">
        <w:rPr>
          <w:spacing w:val="-2"/>
          <w:sz w:val="22"/>
          <w:szCs w:val="22"/>
          <w:lang w:val="ru-RU"/>
        </w:rPr>
        <w:t>д</w:t>
      </w:r>
      <w:r w:rsidRPr="005970BD">
        <w:rPr>
          <w:sz w:val="22"/>
          <w:szCs w:val="22"/>
          <w:lang w:val="ru-RU"/>
        </w:rPr>
        <w:t>ни</w:t>
      </w:r>
      <w:r w:rsidRPr="005970BD">
        <w:rPr>
          <w:spacing w:val="-3"/>
          <w:sz w:val="22"/>
          <w:szCs w:val="22"/>
          <w:lang w:val="ru-RU"/>
        </w:rPr>
        <w:t xml:space="preserve"> </w:t>
      </w:r>
      <w:r w:rsidRPr="005970BD">
        <w:rPr>
          <w:spacing w:val="-2"/>
          <w:sz w:val="22"/>
          <w:szCs w:val="22"/>
          <w:lang w:val="ru-RU"/>
        </w:rPr>
        <w:t>а</w:t>
      </w:r>
      <w:r w:rsidRPr="005970BD">
        <w:rPr>
          <w:sz w:val="22"/>
          <w:szCs w:val="22"/>
          <w:lang w:val="ru-RU"/>
        </w:rPr>
        <w:t>р</w:t>
      </w:r>
      <w:r w:rsidRPr="005970BD">
        <w:rPr>
          <w:spacing w:val="-3"/>
          <w:sz w:val="22"/>
          <w:szCs w:val="22"/>
          <w:lang w:val="ru-RU"/>
        </w:rPr>
        <w:t>т</w:t>
      </w:r>
      <w:r w:rsidRPr="005970BD">
        <w:rPr>
          <w:sz w:val="22"/>
          <w:szCs w:val="22"/>
          <w:lang w:val="ru-RU"/>
        </w:rPr>
        <w:t>и</w:t>
      </w:r>
      <w:r w:rsidRPr="005970BD">
        <w:rPr>
          <w:spacing w:val="-2"/>
          <w:sz w:val="22"/>
          <w:szCs w:val="22"/>
          <w:lang w:val="ru-RU"/>
        </w:rPr>
        <w:t>к</w:t>
      </w:r>
      <w:r w:rsidRPr="005970BD">
        <w:rPr>
          <w:sz w:val="22"/>
          <w:szCs w:val="22"/>
          <w:lang w:val="ru-RU"/>
        </w:rPr>
        <w:t>ли</w:t>
      </w:r>
      <w:r w:rsidRPr="005970BD">
        <w:rPr>
          <w:spacing w:val="-2"/>
          <w:sz w:val="22"/>
          <w:szCs w:val="22"/>
          <w:lang w:val="ru-RU"/>
        </w:rPr>
        <w:t xml:space="preserve"> </w:t>
      </w:r>
      <w:r w:rsidRPr="005970BD">
        <w:rPr>
          <w:sz w:val="22"/>
          <w:szCs w:val="22"/>
          <w:lang w:val="ru-RU"/>
        </w:rPr>
        <w:t>-</w:t>
      </w:r>
      <w:r w:rsidRPr="005970BD">
        <w:rPr>
          <w:spacing w:val="49"/>
          <w:sz w:val="22"/>
          <w:szCs w:val="22"/>
          <w:lang w:val="ru-RU"/>
        </w:rPr>
        <w:t xml:space="preserve"> </w:t>
      </w:r>
      <w:r w:rsidRPr="005970BD">
        <w:rPr>
          <w:spacing w:val="-2"/>
          <w:sz w:val="22"/>
          <w:szCs w:val="22"/>
          <w:lang w:val="ru-RU"/>
        </w:rPr>
        <w:t>44400000.</w:t>
      </w:r>
    </w:p>
    <w:p w:rsidR="00C36283" w:rsidRPr="005970BD" w:rsidRDefault="00C36283" w:rsidP="001A785F">
      <w:pPr>
        <w:spacing w:before="2" w:line="240" w:lineRule="exact"/>
        <w:rPr>
          <w:sz w:val="22"/>
          <w:szCs w:val="22"/>
          <w:lang w:val="ru-RU"/>
        </w:rPr>
      </w:pPr>
    </w:p>
    <w:p w:rsidR="00C36283" w:rsidRPr="005970BD" w:rsidRDefault="00787D9C" w:rsidP="001A785F">
      <w:pPr>
        <w:rPr>
          <w:sz w:val="22"/>
          <w:szCs w:val="22"/>
          <w:lang w:val="ru-RU"/>
        </w:rPr>
      </w:pPr>
      <w:r w:rsidRPr="005970BD">
        <w:rPr>
          <w:spacing w:val="-1"/>
          <w:sz w:val="22"/>
          <w:szCs w:val="22"/>
          <w:lang w:val="ru-RU"/>
        </w:rPr>
        <w:t>П</w:t>
      </w:r>
      <w:r w:rsidRPr="005970BD">
        <w:rPr>
          <w:sz w:val="22"/>
          <w:szCs w:val="22"/>
          <w:lang w:val="ru-RU"/>
        </w:rPr>
        <w:t>ре</w:t>
      </w:r>
      <w:r w:rsidRPr="005970BD">
        <w:rPr>
          <w:spacing w:val="1"/>
          <w:sz w:val="22"/>
          <w:szCs w:val="22"/>
          <w:lang w:val="ru-RU"/>
        </w:rPr>
        <w:t>д</w:t>
      </w:r>
      <w:r w:rsidRPr="005970BD">
        <w:rPr>
          <w:sz w:val="22"/>
          <w:szCs w:val="22"/>
          <w:lang w:val="ru-RU"/>
        </w:rPr>
        <w:t>мет</w:t>
      </w:r>
      <w:r w:rsidRPr="005970BD">
        <w:rPr>
          <w:spacing w:val="-5"/>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
          <w:sz w:val="22"/>
          <w:szCs w:val="22"/>
          <w:lang w:val="ru-RU"/>
        </w:rPr>
        <w:t>ба</w:t>
      </w:r>
      <w:r w:rsidRPr="005970BD">
        <w:rPr>
          <w:sz w:val="22"/>
          <w:szCs w:val="22"/>
          <w:lang w:val="ru-RU"/>
        </w:rPr>
        <w:t>в</w:t>
      </w:r>
      <w:r w:rsidRPr="005970BD">
        <w:rPr>
          <w:spacing w:val="1"/>
          <w:sz w:val="22"/>
          <w:szCs w:val="22"/>
          <w:lang w:val="ru-RU"/>
        </w:rPr>
        <w:t>к</w:t>
      </w:r>
      <w:r w:rsidRPr="005970BD">
        <w:rPr>
          <w:sz w:val="22"/>
          <w:szCs w:val="22"/>
          <w:lang w:val="ru-RU"/>
        </w:rPr>
        <w:t>е</w:t>
      </w:r>
      <w:r w:rsidRPr="005970BD">
        <w:rPr>
          <w:spacing w:val="3"/>
          <w:sz w:val="22"/>
          <w:szCs w:val="22"/>
          <w:lang w:val="ru-RU"/>
        </w:rPr>
        <w:t xml:space="preserve"> </w:t>
      </w:r>
      <w:r w:rsidRPr="005970BD">
        <w:rPr>
          <w:spacing w:val="-1"/>
          <w:sz w:val="22"/>
          <w:szCs w:val="22"/>
          <w:lang w:val="ru-RU"/>
        </w:rPr>
        <w:t>н</w:t>
      </w:r>
      <w:r w:rsidRPr="005970BD">
        <w:rPr>
          <w:spacing w:val="-5"/>
          <w:sz w:val="22"/>
          <w:szCs w:val="22"/>
          <w:lang w:val="ru-RU"/>
        </w:rPr>
        <w:t>и</w:t>
      </w:r>
      <w:r w:rsidRPr="005970BD">
        <w:rPr>
          <w:spacing w:val="3"/>
          <w:sz w:val="22"/>
          <w:szCs w:val="22"/>
          <w:lang w:val="ru-RU"/>
        </w:rPr>
        <w:t>ј</w:t>
      </w:r>
      <w:r w:rsidRPr="005970BD">
        <w:rPr>
          <w:sz w:val="22"/>
          <w:szCs w:val="22"/>
          <w:lang w:val="ru-RU"/>
        </w:rPr>
        <w:t>е</w:t>
      </w:r>
      <w:r w:rsidRPr="005970BD">
        <w:rPr>
          <w:spacing w:val="1"/>
          <w:sz w:val="22"/>
          <w:szCs w:val="22"/>
          <w:lang w:val="ru-RU"/>
        </w:rPr>
        <w:t xml:space="preserve"> </w:t>
      </w:r>
      <w:r w:rsidRPr="005970BD">
        <w:rPr>
          <w:sz w:val="22"/>
          <w:szCs w:val="22"/>
          <w:lang w:val="ru-RU"/>
        </w:rPr>
        <w:t>о</w:t>
      </w:r>
      <w:r w:rsidRPr="005970BD">
        <w:rPr>
          <w:spacing w:val="-4"/>
          <w:sz w:val="22"/>
          <w:szCs w:val="22"/>
          <w:lang w:val="ru-RU"/>
        </w:rPr>
        <w:t>б</w:t>
      </w:r>
      <w:r w:rsidRPr="005970BD">
        <w:rPr>
          <w:sz w:val="22"/>
          <w:szCs w:val="22"/>
          <w:lang w:val="ru-RU"/>
        </w:rPr>
        <w:t>л</w:t>
      </w:r>
      <w:r w:rsidRPr="005970BD">
        <w:rPr>
          <w:spacing w:val="-1"/>
          <w:sz w:val="22"/>
          <w:szCs w:val="22"/>
          <w:lang w:val="ru-RU"/>
        </w:rPr>
        <w:t>и</w:t>
      </w:r>
      <w:r w:rsidRPr="005970BD">
        <w:rPr>
          <w:spacing w:val="1"/>
          <w:sz w:val="22"/>
          <w:szCs w:val="22"/>
          <w:lang w:val="ru-RU"/>
        </w:rPr>
        <w:t>к</w:t>
      </w:r>
      <w:r w:rsidRPr="005970BD">
        <w:rPr>
          <w:sz w:val="22"/>
          <w:szCs w:val="22"/>
          <w:lang w:val="ru-RU"/>
        </w:rPr>
        <w:t>о</w:t>
      </w:r>
      <w:r w:rsidRPr="005970BD">
        <w:rPr>
          <w:spacing w:val="-1"/>
          <w:sz w:val="22"/>
          <w:szCs w:val="22"/>
          <w:lang w:val="ru-RU"/>
        </w:rPr>
        <w:t>в</w:t>
      </w:r>
      <w:r w:rsidRPr="005970BD">
        <w:rPr>
          <w:sz w:val="22"/>
          <w:szCs w:val="22"/>
          <w:lang w:val="ru-RU"/>
        </w:rPr>
        <w:t xml:space="preserve">ан </w:t>
      </w:r>
      <w:r w:rsidRPr="005970BD">
        <w:rPr>
          <w:spacing w:val="-1"/>
          <w:sz w:val="22"/>
          <w:szCs w:val="22"/>
          <w:lang w:val="ru-RU"/>
        </w:rPr>
        <w:t>п</w:t>
      </w:r>
      <w:r w:rsidRPr="005970BD">
        <w:rPr>
          <w:sz w:val="22"/>
          <w:szCs w:val="22"/>
          <w:lang w:val="ru-RU"/>
        </w:rPr>
        <w:t>о</w:t>
      </w:r>
      <w:r w:rsidRPr="005970BD">
        <w:rPr>
          <w:spacing w:val="-2"/>
          <w:sz w:val="22"/>
          <w:szCs w:val="22"/>
          <w:lang w:val="ru-RU"/>
        </w:rPr>
        <w:t xml:space="preserve"> </w:t>
      </w:r>
      <w:r w:rsidRPr="005970BD">
        <w:rPr>
          <w:spacing w:val="-3"/>
          <w:sz w:val="22"/>
          <w:szCs w:val="22"/>
          <w:lang w:val="ru-RU"/>
        </w:rPr>
        <w:t>п</w:t>
      </w:r>
      <w:r w:rsidRPr="005970BD">
        <w:rPr>
          <w:sz w:val="22"/>
          <w:szCs w:val="22"/>
          <w:lang w:val="ru-RU"/>
        </w:rPr>
        <w:t>арт</w:t>
      </w:r>
      <w:r w:rsidRPr="005970BD">
        <w:rPr>
          <w:spacing w:val="-5"/>
          <w:sz w:val="22"/>
          <w:szCs w:val="22"/>
          <w:lang w:val="ru-RU"/>
        </w:rPr>
        <w:t>и</w:t>
      </w:r>
      <w:r w:rsidRPr="005970BD">
        <w:rPr>
          <w:spacing w:val="1"/>
          <w:sz w:val="22"/>
          <w:szCs w:val="22"/>
          <w:lang w:val="ru-RU"/>
        </w:rPr>
        <w:t>ј</w:t>
      </w:r>
      <w:r w:rsidRPr="005970BD">
        <w:rPr>
          <w:sz w:val="22"/>
          <w:szCs w:val="22"/>
          <w:lang w:val="ru-RU"/>
        </w:rPr>
        <w:t>а</w:t>
      </w:r>
      <w:r w:rsidRPr="005970BD">
        <w:rPr>
          <w:spacing w:val="-5"/>
          <w:sz w:val="22"/>
          <w:szCs w:val="22"/>
          <w:lang w:val="ru-RU"/>
        </w:rPr>
        <w:t>м</w:t>
      </w:r>
      <w:r w:rsidRPr="005970BD">
        <w:rPr>
          <w:spacing w:val="3"/>
          <w:sz w:val="22"/>
          <w:szCs w:val="22"/>
          <w:lang w:val="ru-RU"/>
        </w:rPr>
        <w:t>а</w:t>
      </w:r>
      <w:r w:rsidRPr="005970BD">
        <w:rPr>
          <w:sz w:val="22"/>
          <w:szCs w:val="22"/>
          <w:lang w:val="ru-RU"/>
        </w:rPr>
        <w:t>.</w:t>
      </w:r>
    </w:p>
    <w:p w:rsidR="00C36283" w:rsidRPr="005970BD" w:rsidRDefault="00C36283" w:rsidP="001A785F">
      <w:pPr>
        <w:spacing w:before="9" w:line="180" w:lineRule="exact"/>
        <w:rPr>
          <w:sz w:val="22"/>
          <w:szCs w:val="22"/>
          <w:lang w:val="ru-RU"/>
        </w:rPr>
      </w:pPr>
    </w:p>
    <w:p w:rsidR="00C36283" w:rsidRPr="005970BD" w:rsidRDefault="00787D9C" w:rsidP="001A785F">
      <w:pPr>
        <w:rPr>
          <w:sz w:val="22"/>
          <w:szCs w:val="22"/>
          <w:lang w:val="ru-RU"/>
        </w:rPr>
      </w:pPr>
      <w:r w:rsidRPr="005970BD">
        <w:rPr>
          <w:b/>
          <w:sz w:val="22"/>
          <w:szCs w:val="22"/>
          <w:lang w:val="ru-RU"/>
        </w:rPr>
        <w:t>4.</w:t>
      </w:r>
      <w:r w:rsidRPr="005970BD">
        <w:rPr>
          <w:b/>
          <w:spacing w:val="-5"/>
          <w:sz w:val="22"/>
          <w:szCs w:val="22"/>
          <w:lang w:val="ru-RU"/>
        </w:rPr>
        <w:t xml:space="preserve"> </w:t>
      </w:r>
      <w:r w:rsidRPr="005970BD">
        <w:rPr>
          <w:b/>
          <w:spacing w:val="1"/>
          <w:sz w:val="22"/>
          <w:szCs w:val="22"/>
          <w:lang w:val="ru-RU"/>
        </w:rPr>
        <w:t>П</w:t>
      </w:r>
      <w:r w:rsidRPr="005970BD">
        <w:rPr>
          <w:b/>
          <w:sz w:val="22"/>
          <w:szCs w:val="22"/>
          <w:lang w:val="ru-RU"/>
        </w:rPr>
        <w:t>р</w:t>
      </w:r>
      <w:r w:rsidRPr="005970BD">
        <w:rPr>
          <w:b/>
          <w:spacing w:val="-2"/>
          <w:sz w:val="22"/>
          <w:szCs w:val="22"/>
          <w:lang w:val="ru-RU"/>
        </w:rPr>
        <w:t>а</w:t>
      </w:r>
      <w:r w:rsidRPr="005970BD">
        <w:rPr>
          <w:b/>
          <w:spacing w:val="1"/>
          <w:sz w:val="22"/>
          <w:szCs w:val="22"/>
          <w:lang w:val="ru-RU"/>
        </w:rPr>
        <w:t>в</w:t>
      </w:r>
      <w:r w:rsidRPr="005970BD">
        <w:rPr>
          <w:b/>
          <w:sz w:val="22"/>
          <w:szCs w:val="22"/>
          <w:lang w:val="ru-RU"/>
        </w:rPr>
        <w:t>о на</w:t>
      </w:r>
      <w:r w:rsidRPr="005970BD">
        <w:rPr>
          <w:b/>
          <w:spacing w:val="-2"/>
          <w:sz w:val="22"/>
          <w:szCs w:val="22"/>
          <w:lang w:val="ru-RU"/>
        </w:rPr>
        <w:t xml:space="preserve"> у</w:t>
      </w:r>
      <w:r w:rsidRPr="005970BD">
        <w:rPr>
          <w:b/>
          <w:sz w:val="22"/>
          <w:szCs w:val="22"/>
          <w:lang w:val="ru-RU"/>
        </w:rPr>
        <w:t>че</w:t>
      </w:r>
      <w:r w:rsidRPr="005970BD">
        <w:rPr>
          <w:b/>
          <w:spacing w:val="-1"/>
          <w:sz w:val="22"/>
          <w:szCs w:val="22"/>
          <w:lang w:val="ru-RU"/>
        </w:rPr>
        <w:t>ш</w:t>
      </w:r>
      <w:r w:rsidRPr="005970BD">
        <w:rPr>
          <w:b/>
          <w:sz w:val="22"/>
          <w:szCs w:val="22"/>
          <w:lang w:val="ru-RU"/>
        </w:rPr>
        <w:t>ће</w:t>
      </w:r>
    </w:p>
    <w:p w:rsidR="008E0583" w:rsidRPr="005970BD" w:rsidRDefault="008E0583" w:rsidP="008E0583">
      <w:pPr>
        <w:spacing w:before="3" w:line="240" w:lineRule="exact"/>
        <w:ind w:right="155"/>
        <w:jc w:val="both"/>
        <w:rPr>
          <w:spacing w:val="-1"/>
          <w:sz w:val="22"/>
          <w:szCs w:val="22"/>
          <w:lang w:val="ru-RU"/>
        </w:rPr>
      </w:pPr>
    </w:p>
    <w:p w:rsidR="00C36283" w:rsidRPr="005970BD" w:rsidRDefault="00787D9C" w:rsidP="008E0583">
      <w:pPr>
        <w:spacing w:before="3" w:line="240" w:lineRule="exact"/>
        <w:ind w:right="155"/>
        <w:jc w:val="both"/>
        <w:rPr>
          <w:sz w:val="22"/>
          <w:szCs w:val="22"/>
          <w:lang w:val="ru-RU"/>
        </w:rPr>
      </w:pPr>
      <w:r w:rsidRPr="005970BD">
        <w:rPr>
          <w:spacing w:val="-1"/>
          <w:sz w:val="22"/>
          <w:szCs w:val="22"/>
          <w:lang w:val="ru-RU"/>
        </w:rPr>
        <w:t>П</w:t>
      </w:r>
      <w:r w:rsidRPr="005970BD">
        <w:rPr>
          <w:sz w:val="22"/>
          <w:szCs w:val="22"/>
          <w:lang w:val="ru-RU"/>
        </w:rPr>
        <w:t>ра</w:t>
      </w:r>
      <w:r w:rsidRPr="005970BD">
        <w:rPr>
          <w:spacing w:val="-1"/>
          <w:sz w:val="22"/>
          <w:szCs w:val="22"/>
          <w:lang w:val="ru-RU"/>
        </w:rPr>
        <w:t>в</w:t>
      </w:r>
      <w:r w:rsidRPr="005970BD">
        <w:rPr>
          <w:sz w:val="22"/>
          <w:szCs w:val="22"/>
          <w:lang w:val="ru-RU"/>
        </w:rPr>
        <w:t>о</w:t>
      </w:r>
      <w:r w:rsidRPr="005970BD">
        <w:rPr>
          <w:spacing w:val="46"/>
          <w:sz w:val="22"/>
          <w:szCs w:val="22"/>
          <w:lang w:val="ru-RU"/>
        </w:rPr>
        <w:t xml:space="preserve"> </w:t>
      </w:r>
      <w:r w:rsidRPr="005970BD">
        <w:rPr>
          <w:spacing w:val="-3"/>
          <w:sz w:val="22"/>
          <w:szCs w:val="22"/>
          <w:lang w:val="ru-RU"/>
        </w:rPr>
        <w:t>н</w:t>
      </w:r>
      <w:r w:rsidRPr="005970BD">
        <w:rPr>
          <w:sz w:val="22"/>
          <w:szCs w:val="22"/>
          <w:lang w:val="ru-RU"/>
        </w:rPr>
        <w:t>а</w:t>
      </w:r>
      <w:r w:rsidRPr="005970BD">
        <w:rPr>
          <w:spacing w:val="46"/>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ешће</w:t>
      </w:r>
      <w:r w:rsidRPr="005970BD">
        <w:rPr>
          <w:spacing w:val="46"/>
          <w:sz w:val="22"/>
          <w:szCs w:val="22"/>
          <w:lang w:val="ru-RU"/>
        </w:rPr>
        <w:t xml:space="preserve"> </w:t>
      </w:r>
      <w:r w:rsidRPr="005970BD">
        <w:rPr>
          <w:sz w:val="22"/>
          <w:szCs w:val="22"/>
          <w:lang w:val="ru-RU"/>
        </w:rPr>
        <w:t>у</w:t>
      </w:r>
      <w:r w:rsidRPr="005970BD">
        <w:rPr>
          <w:spacing w:val="41"/>
          <w:sz w:val="22"/>
          <w:szCs w:val="22"/>
          <w:lang w:val="ru-RU"/>
        </w:rPr>
        <w:t xml:space="preserve"> </w:t>
      </w:r>
      <w:r w:rsidRPr="005970BD">
        <w:rPr>
          <w:sz w:val="22"/>
          <w:szCs w:val="22"/>
          <w:lang w:val="ru-RU"/>
        </w:rPr>
        <w:t>пос</w:t>
      </w:r>
      <w:r w:rsidRPr="005970BD">
        <w:rPr>
          <w:spacing w:val="2"/>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3"/>
          <w:sz w:val="22"/>
          <w:szCs w:val="22"/>
          <w:lang w:val="ru-RU"/>
        </w:rPr>
        <w:t>к</w:t>
      </w:r>
      <w:r w:rsidRPr="005970BD">
        <w:rPr>
          <w:sz w:val="22"/>
          <w:szCs w:val="22"/>
          <w:lang w:val="ru-RU"/>
        </w:rPr>
        <w:t>у</w:t>
      </w:r>
      <w:r w:rsidRPr="005970BD">
        <w:rPr>
          <w:spacing w:val="43"/>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46"/>
          <w:sz w:val="22"/>
          <w:szCs w:val="22"/>
          <w:lang w:val="ru-RU"/>
        </w:rPr>
        <w:t xml:space="preserve"> </w:t>
      </w:r>
      <w:r w:rsidRPr="005970BD">
        <w:rPr>
          <w:spacing w:val="-1"/>
          <w:sz w:val="22"/>
          <w:szCs w:val="22"/>
          <w:lang w:val="ru-RU"/>
        </w:rPr>
        <w:t>н</w:t>
      </w:r>
      <w:r w:rsidRPr="005970BD">
        <w:rPr>
          <w:spacing w:val="-4"/>
          <w:sz w:val="22"/>
          <w:szCs w:val="22"/>
          <w:lang w:val="ru-RU"/>
        </w:rPr>
        <w:t>а</w:t>
      </w:r>
      <w:r w:rsidRPr="005970BD">
        <w:rPr>
          <w:sz w:val="22"/>
          <w:szCs w:val="22"/>
          <w:lang w:val="ru-RU"/>
        </w:rPr>
        <w:t>ба</w:t>
      </w:r>
      <w:r w:rsidRPr="005970BD">
        <w:rPr>
          <w:spacing w:val="-1"/>
          <w:sz w:val="22"/>
          <w:szCs w:val="22"/>
          <w:lang w:val="ru-RU"/>
        </w:rPr>
        <w:t>в</w:t>
      </w:r>
      <w:r w:rsidRPr="005970BD">
        <w:rPr>
          <w:spacing w:val="-2"/>
          <w:sz w:val="22"/>
          <w:szCs w:val="22"/>
          <w:lang w:val="ru-RU"/>
        </w:rPr>
        <w:t>к</w:t>
      </w:r>
      <w:r w:rsidRPr="005970BD">
        <w:rPr>
          <w:sz w:val="22"/>
          <w:szCs w:val="22"/>
          <w:lang w:val="ru-RU"/>
        </w:rPr>
        <w:t>е</w:t>
      </w:r>
      <w:r w:rsidRPr="005970BD">
        <w:rPr>
          <w:spacing w:val="46"/>
          <w:sz w:val="22"/>
          <w:szCs w:val="22"/>
          <w:lang w:val="ru-RU"/>
        </w:rPr>
        <w:t xml:space="preserve"> </w:t>
      </w:r>
      <w:r w:rsidRPr="005970BD">
        <w:rPr>
          <w:spacing w:val="-1"/>
          <w:sz w:val="22"/>
          <w:szCs w:val="22"/>
          <w:lang w:val="ru-RU"/>
        </w:rPr>
        <w:t>им</w:t>
      </w:r>
      <w:r w:rsidRPr="005970BD">
        <w:rPr>
          <w:sz w:val="22"/>
          <w:szCs w:val="22"/>
          <w:lang w:val="ru-RU"/>
        </w:rPr>
        <w:t>а</w:t>
      </w:r>
      <w:r w:rsidRPr="005970BD">
        <w:rPr>
          <w:spacing w:val="42"/>
          <w:sz w:val="22"/>
          <w:szCs w:val="22"/>
          <w:lang w:val="ru-RU"/>
        </w:rPr>
        <w:t xml:space="preserve"> </w:t>
      </w:r>
      <w:r w:rsidRPr="005970BD">
        <w:rPr>
          <w:sz w:val="22"/>
          <w:szCs w:val="22"/>
          <w:lang w:val="ru-RU"/>
        </w:rPr>
        <w:t>с</w:t>
      </w:r>
      <w:r w:rsidRPr="005970BD">
        <w:rPr>
          <w:spacing w:val="-1"/>
          <w:sz w:val="22"/>
          <w:szCs w:val="22"/>
          <w:lang w:val="ru-RU"/>
        </w:rPr>
        <w:t>в</w:t>
      </w:r>
      <w:r w:rsidRPr="005970BD">
        <w:rPr>
          <w:sz w:val="22"/>
          <w:szCs w:val="22"/>
          <w:lang w:val="ru-RU"/>
        </w:rPr>
        <w:t>а</w:t>
      </w:r>
      <w:r w:rsidRPr="005970BD">
        <w:rPr>
          <w:spacing w:val="1"/>
          <w:sz w:val="22"/>
          <w:szCs w:val="22"/>
          <w:lang w:val="ru-RU"/>
        </w:rPr>
        <w:t>к</w:t>
      </w:r>
      <w:r w:rsidRPr="005970BD">
        <w:rPr>
          <w:sz w:val="22"/>
          <w:szCs w:val="22"/>
          <w:lang w:val="ru-RU"/>
        </w:rPr>
        <w:t>и</w:t>
      </w:r>
      <w:r w:rsidRPr="005970BD">
        <w:rPr>
          <w:spacing w:val="4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45"/>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pacing w:val="6"/>
          <w:sz w:val="22"/>
          <w:szCs w:val="22"/>
          <w:lang w:val="ru-RU"/>
        </w:rPr>
        <w:t>ј</w:t>
      </w:r>
      <w:r w:rsidRPr="005970BD">
        <w:rPr>
          <w:sz w:val="22"/>
          <w:szCs w:val="22"/>
          <w:lang w:val="ru-RU"/>
        </w:rPr>
        <w:t>и</w:t>
      </w:r>
      <w:r w:rsidRPr="005970BD">
        <w:rPr>
          <w:spacing w:val="43"/>
          <w:sz w:val="22"/>
          <w:szCs w:val="22"/>
          <w:lang w:val="ru-RU"/>
        </w:rPr>
        <w:t xml:space="preserve"> </w:t>
      </w:r>
      <w:r w:rsidRPr="005970BD">
        <w:rPr>
          <w:sz w:val="22"/>
          <w:szCs w:val="22"/>
          <w:lang w:val="ru-RU"/>
        </w:rPr>
        <w:t>исп</w:t>
      </w:r>
      <w:r w:rsidRPr="005970BD">
        <w:rPr>
          <w:spacing w:val="-5"/>
          <w:sz w:val="22"/>
          <w:szCs w:val="22"/>
          <w:lang w:val="ru-RU"/>
        </w:rPr>
        <w:t>у</w:t>
      </w:r>
      <w:r w:rsidRPr="005970BD">
        <w:rPr>
          <w:spacing w:val="1"/>
          <w:sz w:val="22"/>
          <w:szCs w:val="22"/>
          <w:lang w:val="ru-RU"/>
        </w:rPr>
        <w:t>њ</w:t>
      </w:r>
      <w:r w:rsidRPr="005970BD">
        <w:rPr>
          <w:sz w:val="22"/>
          <w:szCs w:val="22"/>
          <w:lang w:val="ru-RU"/>
        </w:rPr>
        <w:t>а</w:t>
      </w:r>
      <w:r w:rsidRPr="005970BD">
        <w:rPr>
          <w:spacing w:val="-1"/>
          <w:sz w:val="22"/>
          <w:szCs w:val="22"/>
          <w:lang w:val="ru-RU"/>
        </w:rPr>
        <w:t>в</w:t>
      </w:r>
      <w:r w:rsidRPr="005970BD">
        <w:rPr>
          <w:sz w:val="22"/>
          <w:szCs w:val="22"/>
          <w:lang w:val="ru-RU"/>
        </w:rPr>
        <w:t xml:space="preserve">а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е</w:t>
      </w:r>
      <w:r w:rsidRPr="005970BD">
        <w:rPr>
          <w:spacing w:val="46"/>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1"/>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ешће у</w:t>
      </w:r>
      <w:r w:rsidRPr="005970BD">
        <w:rPr>
          <w:spacing w:val="-5"/>
          <w:sz w:val="22"/>
          <w:szCs w:val="22"/>
          <w:lang w:val="ru-RU"/>
        </w:rPr>
        <w:t xml:space="preserve"> </w:t>
      </w:r>
      <w:r w:rsidRPr="005970BD">
        <w:rPr>
          <w:sz w:val="22"/>
          <w:szCs w:val="22"/>
          <w:lang w:val="ru-RU"/>
        </w:rPr>
        <w:t>пос</w:t>
      </w:r>
      <w:r w:rsidRPr="005970BD">
        <w:rPr>
          <w:spacing w:val="2"/>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1"/>
          <w:sz w:val="22"/>
          <w:szCs w:val="22"/>
          <w:lang w:val="ru-RU"/>
        </w:rPr>
        <w:t>к</w:t>
      </w:r>
      <w:r w:rsidRPr="005970BD">
        <w:rPr>
          <w:sz w:val="22"/>
          <w:szCs w:val="22"/>
          <w:lang w:val="ru-RU"/>
        </w:rPr>
        <w:t>у</w:t>
      </w:r>
      <w:r w:rsidRPr="005970BD">
        <w:rPr>
          <w:spacing w:val="-2"/>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2"/>
          <w:sz w:val="22"/>
          <w:szCs w:val="22"/>
          <w:lang w:val="ru-RU"/>
        </w:rPr>
        <w:t xml:space="preserve"> </w:t>
      </w:r>
      <w:r w:rsidRPr="005970BD">
        <w:rPr>
          <w:spacing w:val="-3"/>
          <w:sz w:val="22"/>
          <w:szCs w:val="22"/>
          <w:lang w:val="ru-RU"/>
        </w:rPr>
        <w:t>н</w:t>
      </w:r>
      <w:r w:rsidRPr="005970BD">
        <w:rPr>
          <w:sz w:val="22"/>
          <w:szCs w:val="22"/>
          <w:lang w:val="ru-RU"/>
        </w:rPr>
        <w:t>а</w:t>
      </w:r>
      <w:r w:rsidRPr="005970BD">
        <w:rPr>
          <w:spacing w:val="1"/>
          <w:sz w:val="22"/>
          <w:szCs w:val="22"/>
          <w:lang w:val="ru-RU"/>
        </w:rPr>
        <w:t>б</w:t>
      </w:r>
      <w:r w:rsidRPr="005970BD">
        <w:rPr>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е</w:t>
      </w:r>
      <w:r w:rsidRPr="005970BD">
        <w:rPr>
          <w:spacing w:val="1"/>
          <w:sz w:val="22"/>
          <w:szCs w:val="22"/>
          <w:lang w:val="ru-RU"/>
        </w:rPr>
        <w:t xml:space="preserve"> </w:t>
      </w:r>
      <w:r w:rsidRPr="005970BD">
        <w:rPr>
          <w:sz w:val="22"/>
          <w:szCs w:val="22"/>
          <w:lang w:val="ru-RU"/>
        </w:rPr>
        <w:t>из</w:t>
      </w:r>
      <w:r w:rsidRPr="005970BD">
        <w:rPr>
          <w:spacing w:val="-1"/>
          <w:sz w:val="22"/>
          <w:szCs w:val="22"/>
          <w:lang w:val="ru-RU"/>
        </w:rPr>
        <w:t xml:space="preserve"> </w:t>
      </w:r>
      <w:r w:rsidRPr="005970BD">
        <w:rPr>
          <w:sz w:val="22"/>
          <w:szCs w:val="22"/>
          <w:lang w:val="ru-RU"/>
        </w:rPr>
        <w:t>ч</w:t>
      </w:r>
      <w:r w:rsidRPr="005970BD">
        <w:rPr>
          <w:spacing w:val="-2"/>
          <w:sz w:val="22"/>
          <w:szCs w:val="22"/>
          <w:lang w:val="ru-RU"/>
        </w:rPr>
        <w:t>л</w:t>
      </w:r>
      <w:r w:rsidRPr="005970BD">
        <w:rPr>
          <w:sz w:val="22"/>
          <w:szCs w:val="22"/>
          <w:lang w:val="ru-RU"/>
        </w:rPr>
        <w:t>ана 75.</w:t>
      </w:r>
      <w:r w:rsidRPr="005970BD">
        <w:rPr>
          <w:spacing w:val="-2"/>
          <w:sz w:val="22"/>
          <w:szCs w:val="22"/>
          <w:lang w:val="ru-RU"/>
        </w:rPr>
        <w:t xml:space="preserve"> </w:t>
      </w:r>
      <w:r w:rsidRPr="005970BD">
        <w:rPr>
          <w:sz w:val="22"/>
          <w:szCs w:val="22"/>
          <w:lang w:val="ru-RU"/>
        </w:rPr>
        <w:t>и 76.</w:t>
      </w:r>
      <w:r w:rsidRPr="005970BD">
        <w:rPr>
          <w:spacing w:val="-3"/>
          <w:sz w:val="22"/>
          <w:szCs w:val="22"/>
          <w:lang w:val="ru-RU"/>
        </w:rPr>
        <w:t xml:space="preserve"> </w:t>
      </w:r>
      <w:r w:rsidRPr="005970BD">
        <w:rPr>
          <w:sz w:val="22"/>
          <w:szCs w:val="22"/>
          <w:lang w:val="ru-RU"/>
        </w:rPr>
        <w:t>За</w:t>
      </w:r>
      <w:r w:rsidRPr="005970BD">
        <w:rPr>
          <w:spacing w:val="1"/>
          <w:sz w:val="22"/>
          <w:szCs w:val="22"/>
          <w:lang w:val="ru-RU"/>
        </w:rPr>
        <w:t>к</w:t>
      </w:r>
      <w:r w:rsidRPr="005970BD">
        <w:rPr>
          <w:sz w:val="22"/>
          <w:szCs w:val="22"/>
          <w:lang w:val="ru-RU"/>
        </w:rPr>
        <w:t>о</w:t>
      </w:r>
      <w:r w:rsidRPr="005970BD">
        <w:rPr>
          <w:spacing w:val="-3"/>
          <w:sz w:val="22"/>
          <w:szCs w:val="22"/>
          <w:lang w:val="ru-RU"/>
        </w:rPr>
        <w:t>н</w:t>
      </w:r>
      <w:r w:rsidRPr="005970BD">
        <w:rPr>
          <w:sz w:val="22"/>
          <w:szCs w:val="22"/>
          <w:lang w:val="ru-RU"/>
        </w:rPr>
        <w:t>а</w:t>
      </w:r>
      <w:r w:rsidRPr="005970BD">
        <w:rPr>
          <w:spacing w:val="-2"/>
          <w:sz w:val="22"/>
          <w:szCs w:val="22"/>
          <w:lang w:val="ru-RU"/>
        </w:rPr>
        <w:t xml:space="preserve"> </w:t>
      </w:r>
      <w:r w:rsidRPr="005970BD">
        <w:rPr>
          <w:sz w:val="22"/>
          <w:szCs w:val="22"/>
          <w:lang w:val="ru-RU"/>
        </w:rPr>
        <w:t>о</w:t>
      </w:r>
      <w:r w:rsidRPr="005970BD">
        <w:rPr>
          <w:spacing w:val="-2"/>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н</w:t>
      </w:r>
      <w:r w:rsidRPr="005970BD">
        <w:rPr>
          <w:spacing w:val="-1"/>
          <w:sz w:val="22"/>
          <w:szCs w:val="22"/>
          <w:lang w:val="ru-RU"/>
        </w:rPr>
        <w:t>и</w:t>
      </w:r>
      <w:r w:rsidRPr="005970BD">
        <w:rPr>
          <w:sz w:val="22"/>
          <w:szCs w:val="22"/>
          <w:lang w:val="ru-RU"/>
        </w:rPr>
        <w:t xml:space="preserve">м </w:t>
      </w:r>
      <w:r w:rsidRPr="005970BD">
        <w:rPr>
          <w:spacing w:val="-1"/>
          <w:sz w:val="22"/>
          <w:szCs w:val="22"/>
          <w:lang w:val="ru-RU"/>
        </w:rPr>
        <w:t>н</w:t>
      </w:r>
      <w:r w:rsidRPr="005970BD">
        <w:rPr>
          <w:sz w:val="22"/>
          <w:szCs w:val="22"/>
          <w:lang w:val="ru-RU"/>
        </w:rPr>
        <w:t>а</w:t>
      </w:r>
      <w:r w:rsidRPr="005970BD">
        <w:rPr>
          <w:spacing w:val="-2"/>
          <w:sz w:val="22"/>
          <w:szCs w:val="22"/>
          <w:lang w:val="ru-RU"/>
        </w:rPr>
        <w:t>б</w:t>
      </w:r>
      <w:r w:rsidRPr="005970BD">
        <w:rPr>
          <w:spacing w:val="1"/>
          <w:sz w:val="22"/>
          <w:szCs w:val="22"/>
          <w:lang w:val="ru-RU"/>
        </w:rPr>
        <w:t>а</w:t>
      </w:r>
      <w:r w:rsidRPr="005970BD">
        <w:rPr>
          <w:spacing w:val="-1"/>
          <w:sz w:val="22"/>
          <w:szCs w:val="22"/>
          <w:lang w:val="ru-RU"/>
        </w:rPr>
        <w:t>в</w:t>
      </w:r>
      <w:r w:rsidRPr="005970BD">
        <w:rPr>
          <w:spacing w:val="-2"/>
          <w:sz w:val="22"/>
          <w:szCs w:val="22"/>
          <w:lang w:val="ru-RU"/>
        </w:rPr>
        <w:t>ка</w:t>
      </w:r>
      <w:r w:rsidRPr="005970BD">
        <w:rPr>
          <w:sz w:val="22"/>
          <w:szCs w:val="22"/>
          <w:lang w:val="ru-RU"/>
        </w:rPr>
        <w:t>ма.</w:t>
      </w:r>
    </w:p>
    <w:p w:rsidR="00C36283" w:rsidRPr="005970BD" w:rsidRDefault="00C36283" w:rsidP="001A785F">
      <w:pPr>
        <w:spacing w:before="8" w:line="240" w:lineRule="exact"/>
        <w:rPr>
          <w:sz w:val="22"/>
          <w:szCs w:val="22"/>
          <w:lang w:val="ru-RU"/>
        </w:rPr>
      </w:pPr>
    </w:p>
    <w:p w:rsidR="00CE2422" w:rsidRPr="005970BD" w:rsidRDefault="00787D9C" w:rsidP="001A785F">
      <w:pPr>
        <w:rPr>
          <w:b/>
          <w:sz w:val="22"/>
          <w:szCs w:val="22"/>
          <w:lang w:val="sr-Cyrl-CS"/>
        </w:rPr>
      </w:pPr>
      <w:r w:rsidRPr="005970BD">
        <w:rPr>
          <w:b/>
          <w:sz w:val="22"/>
          <w:szCs w:val="22"/>
          <w:lang w:val="ru-RU"/>
        </w:rPr>
        <w:t xml:space="preserve">5. </w:t>
      </w:r>
      <w:r w:rsidRPr="005970BD">
        <w:rPr>
          <w:b/>
          <w:spacing w:val="1"/>
          <w:sz w:val="22"/>
          <w:szCs w:val="22"/>
          <w:lang w:val="ru-RU"/>
        </w:rPr>
        <w:t>П</w:t>
      </w:r>
      <w:r w:rsidRPr="005970BD">
        <w:rPr>
          <w:b/>
          <w:sz w:val="22"/>
          <w:szCs w:val="22"/>
          <w:lang w:val="ru-RU"/>
        </w:rPr>
        <w:t>ос</w:t>
      </w:r>
      <w:r w:rsidRPr="005970BD">
        <w:rPr>
          <w:b/>
          <w:spacing w:val="-2"/>
          <w:sz w:val="22"/>
          <w:szCs w:val="22"/>
          <w:lang w:val="ru-RU"/>
        </w:rPr>
        <w:t>т</w:t>
      </w:r>
      <w:r w:rsidRPr="005970BD">
        <w:rPr>
          <w:b/>
          <w:sz w:val="22"/>
          <w:szCs w:val="22"/>
          <w:lang w:val="ru-RU"/>
        </w:rPr>
        <w:t>упак</w:t>
      </w:r>
      <w:r w:rsidRPr="005970BD">
        <w:rPr>
          <w:b/>
          <w:spacing w:val="-2"/>
          <w:sz w:val="22"/>
          <w:szCs w:val="22"/>
          <w:lang w:val="ru-RU"/>
        </w:rPr>
        <w:t xml:space="preserve"> </w:t>
      </w:r>
      <w:r w:rsidRPr="005970BD">
        <w:rPr>
          <w:b/>
          <w:spacing w:val="1"/>
          <w:sz w:val="22"/>
          <w:szCs w:val="22"/>
          <w:lang w:val="ru-RU"/>
        </w:rPr>
        <w:t>ј</w:t>
      </w:r>
      <w:r w:rsidRPr="005970BD">
        <w:rPr>
          <w:b/>
          <w:sz w:val="22"/>
          <w:szCs w:val="22"/>
          <w:lang w:val="ru-RU"/>
        </w:rPr>
        <w:t>а</w:t>
      </w:r>
      <w:r w:rsidRPr="005970BD">
        <w:rPr>
          <w:b/>
          <w:spacing w:val="-2"/>
          <w:sz w:val="22"/>
          <w:szCs w:val="22"/>
          <w:lang w:val="ru-RU"/>
        </w:rPr>
        <w:t>в</w:t>
      </w:r>
      <w:r w:rsidRPr="005970BD">
        <w:rPr>
          <w:b/>
          <w:sz w:val="22"/>
          <w:szCs w:val="22"/>
          <w:lang w:val="ru-RU"/>
        </w:rPr>
        <w:t>не на</w:t>
      </w:r>
      <w:r w:rsidRPr="005970BD">
        <w:rPr>
          <w:b/>
          <w:spacing w:val="-2"/>
          <w:sz w:val="22"/>
          <w:szCs w:val="22"/>
          <w:lang w:val="ru-RU"/>
        </w:rPr>
        <w:t>б</w:t>
      </w:r>
      <w:r w:rsidRPr="005970BD">
        <w:rPr>
          <w:b/>
          <w:sz w:val="22"/>
          <w:szCs w:val="22"/>
          <w:lang w:val="ru-RU"/>
        </w:rPr>
        <w:t>а</w:t>
      </w:r>
      <w:r w:rsidRPr="005970BD">
        <w:rPr>
          <w:b/>
          <w:spacing w:val="-2"/>
          <w:sz w:val="22"/>
          <w:szCs w:val="22"/>
          <w:lang w:val="ru-RU"/>
        </w:rPr>
        <w:t>в</w:t>
      </w:r>
      <w:r w:rsidRPr="005970BD">
        <w:rPr>
          <w:b/>
          <w:sz w:val="22"/>
          <w:szCs w:val="22"/>
          <w:lang w:val="ru-RU"/>
        </w:rPr>
        <w:t>ке се</w:t>
      </w:r>
      <w:r w:rsidRPr="005970BD">
        <w:rPr>
          <w:b/>
          <w:spacing w:val="-2"/>
          <w:sz w:val="22"/>
          <w:szCs w:val="22"/>
          <w:lang w:val="ru-RU"/>
        </w:rPr>
        <w:t xml:space="preserve"> </w:t>
      </w:r>
      <w:r w:rsidRPr="005970BD">
        <w:rPr>
          <w:b/>
          <w:sz w:val="22"/>
          <w:szCs w:val="22"/>
          <w:lang w:val="ru-RU"/>
        </w:rPr>
        <w:t>спро</w:t>
      </w:r>
      <w:r w:rsidRPr="005970BD">
        <w:rPr>
          <w:b/>
          <w:spacing w:val="-2"/>
          <w:sz w:val="22"/>
          <w:szCs w:val="22"/>
          <w:lang w:val="ru-RU"/>
        </w:rPr>
        <w:t>в</w:t>
      </w:r>
      <w:r w:rsidRPr="005970BD">
        <w:rPr>
          <w:b/>
          <w:sz w:val="22"/>
          <w:szCs w:val="22"/>
          <w:lang w:val="ru-RU"/>
        </w:rPr>
        <w:t>о</w:t>
      </w:r>
      <w:r w:rsidRPr="005970BD">
        <w:rPr>
          <w:b/>
          <w:spacing w:val="1"/>
          <w:sz w:val="22"/>
          <w:szCs w:val="22"/>
          <w:lang w:val="ru-RU"/>
        </w:rPr>
        <w:t>д</w:t>
      </w:r>
      <w:r w:rsidRPr="005970BD">
        <w:rPr>
          <w:b/>
          <w:sz w:val="22"/>
          <w:szCs w:val="22"/>
          <w:lang w:val="ru-RU"/>
        </w:rPr>
        <w:t>и</w:t>
      </w:r>
      <w:r w:rsidRPr="005970BD">
        <w:rPr>
          <w:b/>
          <w:spacing w:val="-2"/>
          <w:sz w:val="22"/>
          <w:szCs w:val="22"/>
          <w:lang w:val="ru-RU"/>
        </w:rPr>
        <w:t xml:space="preserve"> </w:t>
      </w:r>
      <w:r w:rsidRPr="005970BD">
        <w:rPr>
          <w:b/>
          <w:sz w:val="22"/>
          <w:szCs w:val="22"/>
          <w:lang w:val="ru-RU"/>
        </w:rPr>
        <w:t>ради</w:t>
      </w:r>
      <w:r w:rsidRPr="005970BD">
        <w:rPr>
          <w:b/>
          <w:spacing w:val="-2"/>
          <w:sz w:val="22"/>
          <w:szCs w:val="22"/>
          <w:lang w:val="ru-RU"/>
        </w:rPr>
        <w:t xml:space="preserve"> </w:t>
      </w:r>
      <w:r w:rsidRPr="005970BD">
        <w:rPr>
          <w:b/>
          <w:sz w:val="22"/>
          <w:szCs w:val="22"/>
          <w:lang w:val="ru-RU"/>
        </w:rPr>
        <w:t>за</w:t>
      </w:r>
      <w:r w:rsidRPr="005970BD">
        <w:rPr>
          <w:b/>
          <w:spacing w:val="-2"/>
          <w:sz w:val="22"/>
          <w:szCs w:val="22"/>
          <w:lang w:val="ru-RU"/>
        </w:rPr>
        <w:t>к</w:t>
      </w:r>
      <w:r w:rsidRPr="005970BD">
        <w:rPr>
          <w:b/>
          <w:sz w:val="22"/>
          <w:szCs w:val="22"/>
          <w:lang w:val="ru-RU"/>
        </w:rPr>
        <w:t>љу</w:t>
      </w:r>
      <w:r w:rsidRPr="005970BD">
        <w:rPr>
          <w:b/>
          <w:spacing w:val="1"/>
          <w:sz w:val="22"/>
          <w:szCs w:val="22"/>
          <w:lang w:val="ru-RU"/>
        </w:rPr>
        <w:t>ч</w:t>
      </w:r>
      <w:r w:rsidRPr="005970BD">
        <w:rPr>
          <w:b/>
          <w:sz w:val="22"/>
          <w:szCs w:val="22"/>
          <w:lang w:val="ru-RU"/>
        </w:rPr>
        <w:t>ења</w:t>
      </w:r>
      <w:r w:rsidRPr="005970BD">
        <w:rPr>
          <w:b/>
          <w:spacing w:val="-3"/>
          <w:sz w:val="22"/>
          <w:szCs w:val="22"/>
          <w:lang w:val="ru-RU"/>
        </w:rPr>
        <w:t xml:space="preserve"> </w:t>
      </w:r>
      <w:r w:rsidR="00CE2422" w:rsidRPr="005970BD">
        <w:rPr>
          <w:b/>
          <w:sz w:val="22"/>
          <w:szCs w:val="22"/>
        </w:rPr>
        <w:t>O</w:t>
      </w:r>
      <w:r w:rsidR="00CE2422" w:rsidRPr="005970BD">
        <w:rPr>
          <w:b/>
          <w:sz w:val="22"/>
          <w:szCs w:val="22"/>
          <w:lang w:val="sr-Cyrl-CS"/>
        </w:rPr>
        <w:t>квирног споразума</w:t>
      </w:r>
    </w:p>
    <w:p w:rsidR="007968C4" w:rsidRPr="005970BD" w:rsidRDefault="007968C4" w:rsidP="001A785F">
      <w:pPr>
        <w:rPr>
          <w:color w:val="000000"/>
          <w:sz w:val="22"/>
          <w:szCs w:val="22"/>
          <w:lang w:val="ru-RU"/>
        </w:rPr>
      </w:pPr>
    </w:p>
    <w:p w:rsidR="00CE2422" w:rsidRPr="005970BD" w:rsidRDefault="00E63B5C" w:rsidP="007968C4">
      <w:pPr>
        <w:jc w:val="both"/>
        <w:rPr>
          <w:sz w:val="22"/>
          <w:szCs w:val="22"/>
          <w:lang w:val="sr-Cyrl-CS"/>
        </w:rPr>
      </w:pPr>
      <w:r w:rsidRPr="005970BD">
        <w:rPr>
          <w:color w:val="000000"/>
          <w:sz w:val="22"/>
          <w:szCs w:val="22"/>
          <w:lang w:val="ru-RU"/>
        </w:rPr>
        <w:t>Наведене количине</w:t>
      </w:r>
      <w:r w:rsidR="007968C4" w:rsidRPr="005970BD">
        <w:rPr>
          <w:color w:val="000000"/>
          <w:sz w:val="22"/>
          <w:szCs w:val="22"/>
          <w:lang w:val="ru-RU"/>
        </w:rPr>
        <w:t xml:space="preserve"> добара у спецификацији су оквирне, јер је у овом тренутку немогуће тачно утврдити конкретне потребе до краја године, и варираће у односу на спецификацију али у оквиру укупне вредности Оквирног споразума.</w:t>
      </w:r>
    </w:p>
    <w:p w:rsidR="00C55B15" w:rsidRPr="00C55B15" w:rsidRDefault="00CE2422" w:rsidP="00C55B15">
      <w:pPr>
        <w:jc w:val="both"/>
        <w:rPr>
          <w:sz w:val="22"/>
          <w:szCs w:val="22"/>
          <w:lang w:val="sr-Cyrl-CS"/>
        </w:rPr>
      </w:pPr>
      <w:r w:rsidRPr="005970BD">
        <w:rPr>
          <w:sz w:val="22"/>
          <w:szCs w:val="22"/>
          <w:lang w:val="sr-Cyrl-CS"/>
        </w:rPr>
        <w:t>Врста оквирног сп</w:t>
      </w:r>
      <w:r w:rsidR="007053D3" w:rsidRPr="005970BD">
        <w:rPr>
          <w:sz w:val="22"/>
          <w:szCs w:val="22"/>
          <w:lang w:val="sr-Cyrl-CS"/>
        </w:rPr>
        <w:t>оразума</w:t>
      </w:r>
      <w:r w:rsidR="00793B69">
        <w:rPr>
          <w:sz w:val="22"/>
          <w:szCs w:val="22"/>
          <w:lang w:val="sr-Cyrl-CS"/>
        </w:rPr>
        <w:t>.</w:t>
      </w:r>
      <w:r w:rsidR="007053D3" w:rsidRPr="005970BD">
        <w:rPr>
          <w:sz w:val="22"/>
          <w:szCs w:val="22"/>
          <w:lang w:val="sr-Cyrl-CS"/>
        </w:rPr>
        <w:t xml:space="preserve"> </w:t>
      </w:r>
      <w:r w:rsidR="00C55B15" w:rsidRPr="00C55B15">
        <w:rPr>
          <w:sz w:val="22"/>
          <w:szCs w:val="22"/>
          <w:lang w:val="sr-Cyrl-CS"/>
        </w:rPr>
        <w:t>Понуђачи ће током трајања оквирног споразума бити обавезни да се држе цена датих у понуди и техничкој спецификацији која ће бити саставни део оквирног споразума.</w:t>
      </w:r>
    </w:p>
    <w:p w:rsidR="00CE2422" w:rsidRPr="005970BD" w:rsidRDefault="00C55B15" w:rsidP="00C55B15">
      <w:pPr>
        <w:jc w:val="both"/>
        <w:rPr>
          <w:sz w:val="22"/>
          <w:szCs w:val="22"/>
          <w:lang w:val="sr-Latn-RS"/>
        </w:rPr>
      </w:pPr>
      <w:r w:rsidRPr="00C55B15">
        <w:rPr>
          <w:sz w:val="22"/>
          <w:szCs w:val="22"/>
          <w:lang w:val="sr-Cyrl-CS"/>
        </w:rPr>
        <w:t xml:space="preserve">Након закључења оквирног споразума издаваће се наруџбенице и закључиваће се уговор са прворангираним понуђачем за набавку добара прецизираних у техничкој спецификацији. Упућиваће се позив на понуду прворангираном понуђачу, ако прворангирани неће да испоручи или не може да испоручи тражена добра у року од </w:t>
      </w:r>
      <w:r w:rsidR="002B7ADC">
        <w:rPr>
          <w:sz w:val="22"/>
          <w:szCs w:val="22"/>
          <w:lang w:val="sr-Cyrl-CS"/>
        </w:rPr>
        <w:t>48</w:t>
      </w:r>
      <w:r w:rsidRPr="00C55B15">
        <w:rPr>
          <w:sz w:val="22"/>
          <w:szCs w:val="22"/>
          <w:lang w:val="sr-Cyrl-CS"/>
        </w:rPr>
        <w:t xml:space="preserve"> часа, упућиваће се позив на понуду другорангираном понуђачу, итд. </w:t>
      </w:r>
      <w:r w:rsidR="005970BD" w:rsidRPr="005970BD">
        <w:rPr>
          <w:color w:val="000000"/>
          <w:sz w:val="22"/>
          <w:szCs w:val="22"/>
          <w:lang w:val="ru-RU"/>
        </w:rPr>
        <w:t xml:space="preserve"> </w:t>
      </w:r>
      <w:r w:rsidR="007053D3" w:rsidRPr="005970BD">
        <w:rPr>
          <w:color w:val="000000"/>
          <w:sz w:val="22"/>
          <w:szCs w:val="22"/>
          <w:lang w:val="ru-RU"/>
        </w:rPr>
        <w:t>За наба</w:t>
      </w:r>
      <w:r w:rsidR="007968C4" w:rsidRPr="005970BD">
        <w:rPr>
          <w:color w:val="000000"/>
          <w:sz w:val="22"/>
          <w:szCs w:val="22"/>
          <w:lang w:val="ru-RU"/>
        </w:rPr>
        <w:t>вке преко 500.000</w:t>
      </w:r>
      <w:r w:rsidR="00FB1FC2">
        <w:rPr>
          <w:color w:val="000000"/>
          <w:sz w:val="22"/>
          <w:szCs w:val="22"/>
          <w:lang w:val="ru-RU"/>
        </w:rPr>
        <w:t xml:space="preserve"> динара</w:t>
      </w:r>
      <w:r w:rsidR="007968C4" w:rsidRPr="005970BD">
        <w:rPr>
          <w:color w:val="000000"/>
          <w:sz w:val="22"/>
          <w:szCs w:val="22"/>
          <w:lang w:val="ru-RU"/>
        </w:rPr>
        <w:t xml:space="preserve"> закључиће се У</w:t>
      </w:r>
      <w:r w:rsidR="007053D3" w:rsidRPr="005970BD">
        <w:rPr>
          <w:color w:val="000000"/>
          <w:sz w:val="22"/>
          <w:szCs w:val="22"/>
          <w:lang w:val="ru-RU"/>
        </w:rPr>
        <w:t>говор на основу Оквирног споразума.</w:t>
      </w:r>
    </w:p>
    <w:p w:rsidR="00C36283" w:rsidRPr="005970BD" w:rsidRDefault="00C36283" w:rsidP="001A785F">
      <w:pPr>
        <w:spacing w:before="6" w:line="180" w:lineRule="exact"/>
        <w:rPr>
          <w:sz w:val="22"/>
          <w:szCs w:val="22"/>
          <w:lang w:val="ru-RU"/>
        </w:rPr>
      </w:pPr>
    </w:p>
    <w:p w:rsidR="00C36283" w:rsidRPr="00DE4313" w:rsidRDefault="00787D9C" w:rsidP="001A785F">
      <w:pPr>
        <w:rPr>
          <w:sz w:val="22"/>
          <w:szCs w:val="22"/>
          <w:lang w:val="ru-RU"/>
        </w:rPr>
      </w:pPr>
      <w:r w:rsidRPr="00DE4313">
        <w:rPr>
          <w:b/>
          <w:sz w:val="22"/>
          <w:szCs w:val="22"/>
          <w:lang w:val="ru-RU"/>
        </w:rPr>
        <w:t>6.</w:t>
      </w:r>
      <w:r w:rsidRPr="00DE4313">
        <w:rPr>
          <w:b/>
          <w:spacing w:val="-5"/>
          <w:sz w:val="22"/>
          <w:szCs w:val="22"/>
          <w:lang w:val="ru-RU"/>
        </w:rPr>
        <w:t xml:space="preserve"> </w:t>
      </w:r>
      <w:r w:rsidRPr="00DE4313">
        <w:rPr>
          <w:b/>
          <w:spacing w:val="1"/>
          <w:sz w:val="22"/>
          <w:szCs w:val="22"/>
          <w:lang w:val="ru-RU"/>
        </w:rPr>
        <w:t>Н</w:t>
      </w:r>
      <w:r w:rsidRPr="00DE4313">
        <w:rPr>
          <w:b/>
          <w:sz w:val="22"/>
          <w:szCs w:val="22"/>
          <w:lang w:val="ru-RU"/>
        </w:rPr>
        <w:t>а</w:t>
      </w:r>
      <w:r w:rsidRPr="00DE4313">
        <w:rPr>
          <w:b/>
          <w:spacing w:val="-2"/>
          <w:sz w:val="22"/>
          <w:szCs w:val="22"/>
          <w:lang w:val="ru-RU"/>
        </w:rPr>
        <w:t>ч</w:t>
      </w:r>
      <w:r w:rsidRPr="00DE4313">
        <w:rPr>
          <w:b/>
          <w:sz w:val="22"/>
          <w:szCs w:val="22"/>
          <w:lang w:val="ru-RU"/>
        </w:rPr>
        <w:t>ин</w:t>
      </w:r>
      <w:r w:rsidRPr="00DE4313">
        <w:rPr>
          <w:b/>
          <w:spacing w:val="-2"/>
          <w:sz w:val="22"/>
          <w:szCs w:val="22"/>
          <w:lang w:val="ru-RU"/>
        </w:rPr>
        <w:t xml:space="preserve"> </w:t>
      </w:r>
      <w:r w:rsidRPr="00DE4313">
        <w:rPr>
          <w:b/>
          <w:sz w:val="22"/>
          <w:szCs w:val="22"/>
          <w:lang w:val="ru-RU"/>
        </w:rPr>
        <w:t>прип</w:t>
      </w:r>
      <w:r w:rsidRPr="00DE4313">
        <w:rPr>
          <w:b/>
          <w:spacing w:val="-5"/>
          <w:sz w:val="22"/>
          <w:szCs w:val="22"/>
          <w:lang w:val="ru-RU"/>
        </w:rPr>
        <w:t>р</w:t>
      </w:r>
      <w:r w:rsidRPr="00DE4313">
        <w:rPr>
          <w:b/>
          <w:spacing w:val="-2"/>
          <w:sz w:val="22"/>
          <w:szCs w:val="22"/>
          <w:lang w:val="ru-RU"/>
        </w:rPr>
        <w:t>е</w:t>
      </w:r>
      <w:r w:rsidRPr="00DE4313">
        <w:rPr>
          <w:b/>
          <w:spacing w:val="1"/>
          <w:sz w:val="22"/>
          <w:szCs w:val="22"/>
          <w:lang w:val="ru-RU"/>
        </w:rPr>
        <w:t>м</w:t>
      </w:r>
      <w:r w:rsidRPr="00DE4313">
        <w:rPr>
          <w:b/>
          <w:sz w:val="22"/>
          <w:szCs w:val="22"/>
          <w:lang w:val="ru-RU"/>
        </w:rPr>
        <w:t>а</w:t>
      </w:r>
      <w:r w:rsidRPr="00DE4313">
        <w:rPr>
          <w:b/>
          <w:spacing w:val="-1"/>
          <w:sz w:val="22"/>
          <w:szCs w:val="22"/>
          <w:lang w:val="ru-RU"/>
        </w:rPr>
        <w:t>њ</w:t>
      </w:r>
      <w:r w:rsidRPr="00DE4313">
        <w:rPr>
          <w:b/>
          <w:sz w:val="22"/>
          <w:szCs w:val="22"/>
          <w:lang w:val="ru-RU"/>
        </w:rPr>
        <w:t>а</w:t>
      </w:r>
      <w:r w:rsidRPr="00DE4313">
        <w:rPr>
          <w:b/>
          <w:spacing w:val="1"/>
          <w:sz w:val="22"/>
          <w:szCs w:val="22"/>
          <w:lang w:val="ru-RU"/>
        </w:rPr>
        <w:t xml:space="preserve"> </w:t>
      </w:r>
      <w:r w:rsidRPr="00DE4313">
        <w:rPr>
          <w:b/>
          <w:spacing w:val="-5"/>
          <w:sz w:val="22"/>
          <w:szCs w:val="22"/>
          <w:lang w:val="ru-RU"/>
        </w:rPr>
        <w:t>п</w:t>
      </w:r>
      <w:r w:rsidRPr="00DE4313">
        <w:rPr>
          <w:b/>
          <w:sz w:val="22"/>
          <w:szCs w:val="22"/>
          <w:lang w:val="ru-RU"/>
        </w:rPr>
        <w:t>ону</w:t>
      </w:r>
      <w:r w:rsidRPr="00DE4313">
        <w:rPr>
          <w:b/>
          <w:spacing w:val="1"/>
          <w:sz w:val="22"/>
          <w:szCs w:val="22"/>
          <w:lang w:val="ru-RU"/>
        </w:rPr>
        <w:t>д</w:t>
      </w:r>
      <w:r w:rsidRPr="00DE4313">
        <w:rPr>
          <w:b/>
          <w:sz w:val="22"/>
          <w:szCs w:val="22"/>
          <w:lang w:val="ru-RU"/>
        </w:rPr>
        <w:t>е</w:t>
      </w:r>
    </w:p>
    <w:p w:rsidR="008E0583" w:rsidRPr="00DE4313" w:rsidRDefault="008E0583" w:rsidP="008E0583">
      <w:pPr>
        <w:spacing w:line="240" w:lineRule="exact"/>
        <w:ind w:right="650"/>
        <w:rPr>
          <w:spacing w:val="-1"/>
          <w:sz w:val="22"/>
          <w:szCs w:val="22"/>
          <w:lang w:val="ru-RU"/>
        </w:rPr>
      </w:pPr>
    </w:p>
    <w:p w:rsidR="00C36283" w:rsidRPr="005970BD" w:rsidRDefault="00787D9C" w:rsidP="007053D3">
      <w:pPr>
        <w:spacing w:line="240" w:lineRule="exact"/>
        <w:ind w:right="-52"/>
        <w:rPr>
          <w:sz w:val="22"/>
          <w:szCs w:val="22"/>
          <w:lang w:val="ru-RU"/>
        </w:rPr>
      </w:pP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да</w:t>
      </w:r>
      <w:r w:rsidRPr="005970BD">
        <w:rPr>
          <w:spacing w:val="1"/>
          <w:sz w:val="22"/>
          <w:szCs w:val="22"/>
          <w:lang w:val="ru-RU"/>
        </w:rPr>
        <w:t xml:space="preserve"> </w:t>
      </w:r>
      <w:r w:rsidRPr="005970BD">
        <w:rPr>
          <w:sz w:val="22"/>
          <w:szCs w:val="22"/>
          <w:lang w:val="ru-RU"/>
        </w:rPr>
        <w:t>се</w:t>
      </w:r>
      <w:r w:rsidRPr="005970BD">
        <w:rPr>
          <w:spacing w:val="1"/>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пре</w:t>
      </w:r>
      <w:r w:rsidRPr="005970BD">
        <w:rPr>
          <w:spacing w:val="-1"/>
          <w:sz w:val="22"/>
          <w:szCs w:val="22"/>
          <w:lang w:val="ru-RU"/>
        </w:rPr>
        <w:t>м</w:t>
      </w:r>
      <w:r w:rsidRPr="005970BD">
        <w:rPr>
          <w:sz w:val="22"/>
          <w:szCs w:val="22"/>
          <w:lang w:val="ru-RU"/>
        </w:rPr>
        <w:t>а</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с</w:t>
      </w:r>
      <w:r w:rsidRPr="005970BD">
        <w:rPr>
          <w:spacing w:val="-2"/>
          <w:sz w:val="22"/>
          <w:szCs w:val="22"/>
          <w:lang w:val="ru-RU"/>
        </w:rPr>
        <w:t>кл</w:t>
      </w:r>
      <w:r w:rsidRPr="005970BD">
        <w:rPr>
          <w:sz w:val="22"/>
          <w:szCs w:val="22"/>
          <w:lang w:val="ru-RU"/>
        </w:rPr>
        <w:t>аду</w:t>
      </w:r>
      <w:r w:rsidRPr="005970BD">
        <w:rPr>
          <w:spacing w:val="-5"/>
          <w:sz w:val="22"/>
          <w:szCs w:val="22"/>
          <w:lang w:val="ru-RU"/>
        </w:rPr>
        <w:t xml:space="preserve"> </w:t>
      </w:r>
      <w:r w:rsidRPr="005970BD">
        <w:rPr>
          <w:sz w:val="22"/>
          <w:szCs w:val="22"/>
          <w:lang w:val="ru-RU"/>
        </w:rPr>
        <w:t>са</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зив</w:t>
      </w:r>
      <w:r w:rsidRPr="005970BD">
        <w:rPr>
          <w:sz w:val="22"/>
          <w:szCs w:val="22"/>
          <w:lang w:val="ru-RU"/>
        </w:rPr>
        <w:t xml:space="preserve">ом </w:t>
      </w:r>
      <w:r w:rsidRPr="005970BD">
        <w:rPr>
          <w:spacing w:val="-1"/>
          <w:sz w:val="22"/>
          <w:szCs w:val="22"/>
          <w:lang w:val="ru-RU"/>
        </w:rPr>
        <w:t>з</w:t>
      </w:r>
      <w:r w:rsidRPr="005970BD">
        <w:rPr>
          <w:sz w:val="22"/>
          <w:szCs w:val="22"/>
          <w:lang w:val="ru-RU"/>
        </w:rPr>
        <w:t>а</w:t>
      </w:r>
      <w:r w:rsidRPr="005970BD">
        <w:rPr>
          <w:spacing w:val="1"/>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ешће</w:t>
      </w:r>
      <w:r w:rsidRPr="005970BD">
        <w:rPr>
          <w:spacing w:val="-4"/>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пос</w:t>
      </w:r>
      <w:r w:rsidRPr="005970BD">
        <w:rPr>
          <w:spacing w:val="2"/>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3"/>
          <w:sz w:val="22"/>
          <w:szCs w:val="22"/>
          <w:lang w:val="ru-RU"/>
        </w:rPr>
        <w:t>к</w:t>
      </w:r>
      <w:r w:rsidRPr="005970BD">
        <w:rPr>
          <w:sz w:val="22"/>
          <w:szCs w:val="22"/>
          <w:lang w:val="ru-RU"/>
        </w:rPr>
        <w:t>у</w:t>
      </w:r>
      <w:r w:rsidRPr="005970BD">
        <w:rPr>
          <w:spacing w:val="-5"/>
          <w:sz w:val="22"/>
          <w:szCs w:val="22"/>
          <w:lang w:val="ru-RU"/>
        </w:rPr>
        <w:t xml:space="preserve"> </w:t>
      </w:r>
      <w:r w:rsidRPr="005970BD">
        <w:rPr>
          <w:spacing w:val="11"/>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н</w:t>
      </w:r>
      <w:r w:rsidRPr="005970BD">
        <w:rPr>
          <w:sz w:val="22"/>
          <w:szCs w:val="22"/>
          <w:lang w:val="ru-RU"/>
        </w:rPr>
        <w:t>аб</w:t>
      </w:r>
      <w:r w:rsidRPr="005970BD">
        <w:rPr>
          <w:spacing w:val="-2"/>
          <w:sz w:val="22"/>
          <w:szCs w:val="22"/>
          <w:lang w:val="ru-RU"/>
        </w:rPr>
        <w:t>а</w:t>
      </w:r>
      <w:r w:rsidRPr="005970BD">
        <w:rPr>
          <w:sz w:val="22"/>
          <w:szCs w:val="22"/>
          <w:lang w:val="ru-RU"/>
        </w:rPr>
        <w:t>в</w:t>
      </w:r>
      <w:r w:rsidRPr="005970BD">
        <w:rPr>
          <w:spacing w:val="-2"/>
          <w:sz w:val="22"/>
          <w:szCs w:val="22"/>
          <w:lang w:val="ru-RU"/>
        </w:rPr>
        <w:t>к</w:t>
      </w:r>
      <w:r w:rsidRPr="005970BD">
        <w:rPr>
          <w:sz w:val="22"/>
          <w:szCs w:val="22"/>
          <w:lang w:val="ru-RU"/>
        </w:rPr>
        <w:t>е</w:t>
      </w:r>
      <w:r w:rsidRPr="005970BD">
        <w:rPr>
          <w:spacing w:val="-4"/>
          <w:sz w:val="22"/>
          <w:szCs w:val="22"/>
          <w:lang w:val="ru-RU"/>
        </w:rPr>
        <w:t xml:space="preserve"> </w:t>
      </w:r>
      <w:r w:rsidRPr="005970BD">
        <w:rPr>
          <w:sz w:val="22"/>
          <w:szCs w:val="22"/>
          <w:lang w:val="ru-RU"/>
        </w:rPr>
        <w:t>мале</w:t>
      </w:r>
      <w:r w:rsidRPr="005970BD">
        <w:rPr>
          <w:spacing w:val="1"/>
          <w:sz w:val="22"/>
          <w:szCs w:val="22"/>
          <w:lang w:val="ru-RU"/>
        </w:rPr>
        <w:t xml:space="preserve"> </w:t>
      </w:r>
      <w:r w:rsidRPr="005970BD">
        <w:rPr>
          <w:spacing w:val="-1"/>
          <w:sz w:val="22"/>
          <w:szCs w:val="22"/>
          <w:lang w:val="ru-RU"/>
        </w:rPr>
        <w:t>в</w:t>
      </w:r>
      <w:r w:rsidRPr="005970BD">
        <w:rPr>
          <w:sz w:val="22"/>
          <w:szCs w:val="22"/>
          <w:lang w:val="ru-RU"/>
        </w:rPr>
        <w:t>ре</w:t>
      </w:r>
      <w:r w:rsidRPr="005970BD">
        <w:rPr>
          <w:spacing w:val="-2"/>
          <w:sz w:val="22"/>
          <w:szCs w:val="22"/>
          <w:lang w:val="ru-RU"/>
        </w:rPr>
        <w:t>д</w:t>
      </w:r>
      <w:r w:rsidRPr="005970BD">
        <w:rPr>
          <w:spacing w:val="-3"/>
          <w:sz w:val="22"/>
          <w:szCs w:val="22"/>
          <w:lang w:val="ru-RU"/>
        </w:rPr>
        <w:t>н</w:t>
      </w:r>
      <w:r w:rsidRPr="005970BD">
        <w:rPr>
          <w:sz w:val="22"/>
          <w:szCs w:val="22"/>
          <w:lang w:val="ru-RU"/>
        </w:rPr>
        <w:t>ости и</w:t>
      </w:r>
      <w:r w:rsidR="007053D3" w:rsidRPr="005970BD">
        <w:rPr>
          <w:sz w:val="22"/>
          <w:szCs w:val="22"/>
          <w:lang w:val="sr-Cyrl-CS"/>
        </w:rPr>
        <w:t xml:space="preserve"> </w:t>
      </w:r>
      <w:r w:rsidRPr="005970BD">
        <w:rPr>
          <w:spacing w:val="1"/>
          <w:sz w:val="22"/>
          <w:szCs w:val="22"/>
          <w:lang w:val="ru-RU"/>
        </w:rPr>
        <w:t>к</w:t>
      </w:r>
      <w:r w:rsidRPr="005970BD">
        <w:rPr>
          <w:sz w:val="22"/>
          <w:szCs w:val="22"/>
          <w:lang w:val="ru-RU"/>
        </w:rPr>
        <w:t>о</w:t>
      </w:r>
      <w:r w:rsidRPr="005970BD">
        <w:rPr>
          <w:spacing w:val="-1"/>
          <w:sz w:val="22"/>
          <w:szCs w:val="22"/>
          <w:lang w:val="ru-RU"/>
        </w:rPr>
        <w:t>н</w:t>
      </w:r>
      <w:r w:rsidRPr="005970BD">
        <w:rPr>
          <w:spacing w:val="1"/>
          <w:sz w:val="22"/>
          <w:szCs w:val="22"/>
          <w:lang w:val="ru-RU"/>
        </w:rPr>
        <w:t>к</w:t>
      </w:r>
      <w:r w:rsidRPr="005970BD">
        <w:rPr>
          <w:spacing w:val="-5"/>
          <w:sz w:val="22"/>
          <w:szCs w:val="22"/>
          <w:lang w:val="ru-RU"/>
        </w:rPr>
        <w:t>у</w:t>
      </w:r>
      <w:r w:rsidRPr="005970BD">
        <w:rPr>
          <w:sz w:val="22"/>
          <w:szCs w:val="22"/>
          <w:lang w:val="ru-RU"/>
        </w:rPr>
        <w:t>рсном д</w:t>
      </w:r>
      <w:r w:rsidRPr="005970BD">
        <w:rPr>
          <w:spacing w:val="-2"/>
          <w:sz w:val="22"/>
          <w:szCs w:val="22"/>
          <w:lang w:val="ru-RU"/>
        </w:rPr>
        <w:t>о</w:t>
      </w:r>
      <w:r w:rsidRPr="005970BD">
        <w:rPr>
          <w:spacing w:val="1"/>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тац</w:t>
      </w:r>
      <w:r w:rsidRPr="005970BD">
        <w:rPr>
          <w:spacing w:val="-1"/>
          <w:sz w:val="22"/>
          <w:szCs w:val="22"/>
          <w:lang w:val="ru-RU"/>
        </w:rPr>
        <w:t>и</w:t>
      </w:r>
      <w:r w:rsidRPr="005970BD">
        <w:rPr>
          <w:spacing w:val="3"/>
          <w:sz w:val="22"/>
          <w:szCs w:val="22"/>
          <w:lang w:val="ru-RU"/>
        </w:rPr>
        <w:t>ј</w:t>
      </w:r>
      <w:r w:rsidRPr="005970BD">
        <w:rPr>
          <w:sz w:val="22"/>
          <w:szCs w:val="22"/>
          <w:lang w:val="ru-RU"/>
        </w:rPr>
        <w:t>ом.</w:t>
      </w:r>
    </w:p>
    <w:p w:rsidR="00C36283" w:rsidRPr="005970BD" w:rsidRDefault="00C36283" w:rsidP="001A785F">
      <w:pPr>
        <w:spacing w:before="3" w:line="180" w:lineRule="exact"/>
        <w:rPr>
          <w:sz w:val="22"/>
          <w:szCs w:val="22"/>
          <w:lang w:val="ru-RU"/>
        </w:rPr>
      </w:pPr>
    </w:p>
    <w:p w:rsidR="00C36283" w:rsidRPr="00DE4313" w:rsidRDefault="00787D9C" w:rsidP="001A785F">
      <w:pPr>
        <w:rPr>
          <w:sz w:val="22"/>
          <w:szCs w:val="22"/>
          <w:lang w:val="ru-RU"/>
        </w:rPr>
      </w:pPr>
      <w:r w:rsidRPr="00DE4313">
        <w:rPr>
          <w:b/>
          <w:sz w:val="22"/>
          <w:szCs w:val="22"/>
          <w:lang w:val="ru-RU"/>
        </w:rPr>
        <w:t>7.</w:t>
      </w:r>
      <w:r w:rsidRPr="00DE4313">
        <w:rPr>
          <w:b/>
          <w:spacing w:val="-5"/>
          <w:sz w:val="22"/>
          <w:szCs w:val="22"/>
          <w:lang w:val="ru-RU"/>
        </w:rPr>
        <w:t xml:space="preserve"> </w:t>
      </w:r>
      <w:r w:rsidRPr="00DE4313">
        <w:rPr>
          <w:b/>
          <w:spacing w:val="1"/>
          <w:sz w:val="22"/>
          <w:szCs w:val="22"/>
          <w:lang w:val="ru-RU"/>
        </w:rPr>
        <w:t>Н</w:t>
      </w:r>
      <w:r w:rsidRPr="00DE4313">
        <w:rPr>
          <w:b/>
          <w:sz w:val="22"/>
          <w:szCs w:val="22"/>
          <w:lang w:val="ru-RU"/>
        </w:rPr>
        <w:t>а</w:t>
      </w:r>
      <w:r w:rsidRPr="00DE4313">
        <w:rPr>
          <w:b/>
          <w:spacing w:val="-2"/>
          <w:sz w:val="22"/>
          <w:szCs w:val="22"/>
          <w:lang w:val="ru-RU"/>
        </w:rPr>
        <w:t>ч</w:t>
      </w:r>
      <w:r w:rsidRPr="00DE4313">
        <w:rPr>
          <w:b/>
          <w:sz w:val="22"/>
          <w:szCs w:val="22"/>
          <w:lang w:val="ru-RU"/>
        </w:rPr>
        <w:t>ин</w:t>
      </w:r>
      <w:r w:rsidRPr="00DE4313">
        <w:rPr>
          <w:b/>
          <w:spacing w:val="-2"/>
          <w:sz w:val="22"/>
          <w:szCs w:val="22"/>
          <w:lang w:val="ru-RU"/>
        </w:rPr>
        <w:t xml:space="preserve"> </w:t>
      </w:r>
      <w:r w:rsidRPr="00DE4313">
        <w:rPr>
          <w:b/>
          <w:sz w:val="22"/>
          <w:szCs w:val="22"/>
          <w:lang w:val="ru-RU"/>
        </w:rPr>
        <w:t>и</w:t>
      </w:r>
      <w:r w:rsidRPr="00DE4313">
        <w:rPr>
          <w:b/>
          <w:spacing w:val="-2"/>
          <w:sz w:val="22"/>
          <w:szCs w:val="22"/>
          <w:lang w:val="ru-RU"/>
        </w:rPr>
        <w:t xml:space="preserve"> </w:t>
      </w:r>
      <w:r w:rsidRPr="00DE4313">
        <w:rPr>
          <w:b/>
          <w:spacing w:val="1"/>
          <w:sz w:val="22"/>
          <w:szCs w:val="22"/>
          <w:lang w:val="ru-RU"/>
        </w:rPr>
        <w:t>м</w:t>
      </w:r>
      <w:r w:rsidRPr="00DE4313">
        <w:rPr>
          <w:b/>
          <w:sz w:val="22"/>
          <w:szCs w:val="22"/>
          <w:lang w:val="ru-RU"/>
        </w:rPr>
        <w:t>есто</w:t>
      </w:r>
      <w:r w:rsidRPr="00DE4313">
        <w:rPr>
          <w:b/>
          <w:spacing w:val="-5"/>
          <w:sz w:val="22"/>
          <w:szCs w:val="22"/>
          <w:lang w:val="ru-RU"/>
        </w:rPr>
        <w:t xml:space="preserve"> </w:t>
      </w:r>
      <w:r w:rsidRPr="00DE4313">
        <w:rPr>
          <w:b/>
          <w:sz w:val="22"/>
          <w:szCs w:val="22"/>
          <w:lang w:val="ru-RU"/>
        </w:rPr>
        <w:t>п</w:t>
      </w:r>
      <w:r w:rsidRPr="00DE4313">
        <w:rPr>
          <w:b/>
          <w:spacing w:val="-2"/>
          <w:sz w:val="22"/>
          <w:szCs w:val="22"/>
          <w:lang w:val="ru-RU"/>
        </w:rPr>
        <w:t>о</w:t>
      </w:r>
      <w:r w:rsidRPr="00DE4313">
        <w:rPr>
          <w:b/>
          <w:spacing w:val="1"/>
          <w:sz w:val="22"/>
          <w:szCs w:val="22"/>
          <w:lang w:val="ru-RU"/>
        </w:rPr>
        <w:t>д</w:t>
      </w:r>
      <w:r w:rsidRPr="00DE4313">
        <w:rPr>
          <w:b/>
          <w:sz w:val="22"/>
          <w:szCs w:val="22"/>
          <w:lang w:val="ru-RU"/>
        </w:rPr>
        <w:t>н</w:t>
      </w:r>
      <w:r w:rsidRPr="00DE4313">
        <w:rPr>
          <w:b/>
          <w:spacing w:val="-5"/>
          <w:sz w:val="22"/>
          <w:szCs w:val="22"/>
          <w:lang w:val="ru-RU"/>
        </w:rPr>
        <w:t>о</w:t>
      </w:r>
      <w:r w:rsidRPr="00DE4313">
        <w:rPr>
          <w:b/>
          <w:spacing w:val="-2"/>
          <w:sz w:val="22"/>
          <w:szCs w:val="22"/>
          <w:lang w:val="ru-RU"/>
        </w:rPr>
        <w:t>ш</w:t>
      </w:r>
      <w:r w:rsidRPr="00DE4313">
        <w:rPr>
          <w:b/>
          <w:sz w:val="22"/>
          <w:szCs w:val="22"/>
          <w:lang w:val="ru-RU"/>
        </w:rPr>
        <w:t>ења пон</w:t>
      </w:r>
      <w:r w:rsidRPr="00DE4313">
        <w:rPr>
          <w:b/>
          <w:spacing w:val="-3"/>
          <w:sz w:val="22"/>
          <w:szCs w:val="22"/>
          <w:lang w:val="ru-RU"/>
        </w:rPr>
        <w:t>у</w:t>
      </w:r>
      <w:r w:rsidRPr="00DE4313">
        <w:rPr>
          <w:b/>
          <w:spacing w:val="-1"/>
          <w:sz w:val="22"/>
          <w:szCs w:val="22"/>
          <w:lang w:val="ru-RU"/>
        </w:rPr>
        <w:t>д</w:t>
      </w:r>
      <w:r w:rsidRPr="00DE4313">
        <w:rPr>
          <w:b/>
          <w:sz w:val="22"/>
          <w:szCs w:val="22"/>
          <w:lang w:val="ru-RU"/>
        </w:rPr>
        <w:t>е</w:t>
      </w:r>
    </w:p>
    <w:p w:rsidR="001A785F" w:rsidRPr="00DE4313" w:rsidRDefault="001A785F" w:rsidP="001A785F">
      <w:pPr>
        <w:spacing w:before="1" w:line="240" w:lineRule="exact"/>
        <w:ind w:right="140"/>
        <w:rPr>
          <w:spacing w:val="-1"/>
          <w:sz w:val="22"/>
          <w:szCs w:val="22"/>
          <w:lang w:val="ru-RU"/>
        </w:rPr>
      </w:pPr>
      <w:r w:rsidRPr="00DE4313">
        <w:rPr>
          <w:spacing w:val="-1"/>
          <w:sz w:val="22"/>
          <w:szCs w:val="22"/>
          <w:lang w:val="ru-RU"/>
        </w:rPr>
        <w:t xml:space="preserve">  </w:t>
      </w:r>
    </w:p>
    <w:p w:rsidR="00C36283" w:rsidRPr="005970BD" w:rsidRDefault="00787D9C" w:rsidP="00A95582">
      <w:pPr>
        <w:spacing w:before="1" w:line="240" w:lineRule="exact"/>
        <w:ind w:right="90"/>
        <w:jc w:val="both"/>
        <w:rPr>
          <w:sz w:val="22"/>
          <w:szCs w:val="22"/>
          <w:lang w:val="ru-RU"/>
        </w:rPr>
      </w:pP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19"/>
          <w:sz w:val="22"/>
          <w:szCs w:val="22"/>
          <w:lang w:val="ru-RU"/>
        </w:rPr>
        <w:t xml:space="preserve"> </w:t>
      </w:r>
      <w:r w:rsidRPr="005970BD">
        <w:rPr>
          <w:sz w:val="22"/>
          <w:szCs w:val="22"/>
          <w:lang w:val="ru-RU"/>
        </w:rPr>
        <w:t>подноси</w:t>
      </w:r>
      <w:r w:rsidRPr="005970BD">
        <w:rPr>
          <w:spacing w:val="19"/>
          <w:sz w:val="22"/>
          <w:szCs w:val="22"/>
          <w:lang w:val="ru-RU"/>
        </w:rPr>
        <w:t xml:space="preserve"> </w:t>
      </w:r>
      <w:r w:rsidRPr="005970BD">
        <w:rPr>
          <w:sz w:val="22"/>
          <w:szCs w:val="22"/>
          <w:lang w:val="ru-RU"/>
        </w:rPr>
        <w:t>пон</w:t>
      </w:r>
      <w:r w:rsidRPr="005970BD">
        <w:rPr>
          <w:spacing w:val="-5"/>
          <w:sz w:val="22"/>
          <w:szCs w:val="22"/>
          <w:lang w:val="ru-RU"/>
        </w:rPr>
        <w:t>у</w:t>
      </w:r>
      <w:r w:rsidRPr="005970BD">
        <w:rPr>
          <w:spacing w:val="3"/>
          <w:sz w:val="22"/>
          <w:szCs w:val="22"/>
          <w:lang w:val="ru-RU"/>
        </w:rPr>
        <w:t>д</w:t>
      </w:r>
      <w:r w:rsidRPr="005970BD">
        <w:rPr>
          <w:sz w:val="22"/>
          <w:szCs w:val="22"/>
          <w:lang w:val="ru-RU"/>
        </w:rPr>
        <w:t>у</w:t>
      </w:r>
      <w:r w:rsidRPr="005970BD">
        <w:rPr>
          <w:spacing w:val="19"/>
          <w:sz w:val="22"/>
          <w:szCs w:val="22"/>
          <w:lang w:val="ru-RU"/>
        </w:rPr>
        <w:t xml:space="preserve"> </w:t>
      </w:r>
      <w:r w:rsidRPr="005970BD">
        <w:rPr>
          <w:sz w:val="22"/>
          <w:szCs w:val="22"/>
          <w:lang w:val="ru-RU"/>
        </w:rPr>
        <w:t>не</w:t>
      </w:r>
      <w:r w:rsidRPr="005970BD">
        <w:rPr>
          <w:spacing w:val="-1"/>
          <w:sz w:val="22"/>
          <w:szCs w:val="22"/>
          <w:lang w:val="ru-RU"/>
        </w:rPr>
        <w:t>п</w:t>
      </w:r>
      <w:r w:rsidRPr="005970BD">
        <w:rPr>
          <w:sz w:val="22"/>
          <w:szCs w:val="22"/>
          <w:lang w:val="ru-RU"/>
        </w:rPr>
        <w:t>оср</w:t>
      </w:r>
      <w:r w:rsidRPr="005970BD">
        <w:rPr>
          <w:spacing w:val="-2"/>
          <w:sz w:val="22"/>
          <w:szCs w:val="22"/>
          <w:lang w:val="ru-RU"/>
        </w:rPr>
        <w:t>е</w:t>
      </w:r>
      <w:r w:rsidRPr="005970BD">
        <w:rPr>
          <w:sz w:val="22"/>
          <w:szCs w:val="22"/>
          <w:lang w:val="ru-RU"/>
        </w:rPr>
        <w:t>д</w:t>
      </w:r>
      <w:r w:rsidRPr="005970BD">
        <w:rPr>
          <w:spacing w:val="-3"/>
          <w:sz w:val="22"/>
          <w:szCs w:val="22"/>
          <w:lang w:val="ru-RU"/>
        </w:rPr>
        <w:t>н</w:t>
      </w:r>
      <w:r w:rsidRPr="005970BD">
        <w:rPr>
          <w:sz w:val="22"/>
          <w:szCs w:val="22"/>
          <w:lang w:val="ru-RU"/>
        </w:rPr>
        <w:t>о</w:t>
      </w:r>
      <w:r w:rsidRPr="005970BD">
        <w:rPr>
          <w:spacing w:val="19"/>
          <w:sz w:val="22"/>
          <w:szCs w:val="22"/>
          <w:lang w:val="ru-RU"/>
        </w:rPr>
        <w:t xml:space="preserve"> </w:t>
      </w:r>
      <w:r w:rsidRPr="005970BD">
        <w:rPr>
          <w:sz w:val="22"/>
          <w:szCs w:val="22"/>
          <w:lang w:val="ru-RU"/>
        </w:rPr>
        <w:t>или</w:t>
      </w:r>
      <w:r w:rsidRPr="005970BD">
        <w:rPr>
          <w:spacing w:val="19"/>
          <w:sz w:val="22"/>
          <w:szCs w:val="22"/>
          <w:lang w:val="ru-RU"/>
        </w:rPr>
        <w:t xml:space="preserve"> </w:t>
      </w:r>
      <w:r w:rsidRPr="005970BD">
        <w:rPr>
          <w:spacing w:val="-1"/>
          <w:sz w:val="22"/>
          <w:szCs w:val="22"/>
          <w:lang w:val="ru-RU"/>
        </w:rPr>
        <w:t>п</w:t>
      </w:r>
      <w:r w:rsidRPr="005970BD">
        <w:rPr>
          <w:spacing w:val="-5"/>
          <w:sz w:val="22"/>
          <w:szCs w:val="22"/>
          <w:lang w:val="ru-RU"/>
        </w:rPr>
        <w:t>у</w:t>
      </w:r>
      <w:r w:rsidRPr="005970BD">
        <w:rPr>
          <w:sz w:val="22"/>
          <w:szCs w:val="22"/>
          <w:lang w:val="ru-RU"/>
        </w:rPr>
        <w:t>тем</w:t>
      </w:r>
      <w:r w:rsidRPr="005970BD">
        <w:rPr>
          <w:spacing w:val="19"/>
          <w:sz w:val="22"/>
          <w:szCs w:val="22"/>
          <w:lang w:val="ru-RU"/>
        </w:rPr>
        <w:t xml:space="preserve"> </w:t>
      </w:r>
      <w:r w:rsidRPr="005970BD">
        <w:rPr>
          <w:spacing w:val="-3"/>
          <w:sz w:val="22"/>
          <w:szCs w:val="22"/>
          <w:lang w:val="ru-RU"/>
        </w:rPr>
        <w:t>п</w:t>
      </w:r>
      <w:r w:rsidRPr="005970BD">
        <w:rPr>
          <w:sz w:val="22"/>
          <w:szCs w:val="22"/>
          <w:lang w:val="ru-RU"/>
        </w:rPr>
        <w:t>ошт</w:t>
      </w:r>
      <w:r w:rsidRPr="005970BD">
        <w:rPr>
          <w:spacing w:val="3"/>
          <w:sz w:val="22"/>
          <w:szCs w:val="22"/>
          <w:lang w:val="ru-RU"/>
        </w:rPr>
        <w:t>е</w:t>
      </w:r>
      <w:r w:rsidRPr="005970BD">
        <w:rPr>
          <w:sz w:val="22"/>
          <w:szCs w:val="22"/>
          <w:lang w:val="ru-RU"/>
        </w:rPr>
        <w:t>,</w:t>
      </w:r>
      <w:r w:rsidRPr="005970BD">
        <w:rPr>
          <w:spacing w:val="19"/>
          <w:sz w:val="22"/>
          <w:szCs w:val="22"/>
          <w:lang w:val="ru-RU"/>
        </w:rPr>
        <w:t xml:space="preserve"> </w:t>
      </w:r>
      <w:r w:rsidRPr="005970BD">
        <w:rPr>
          <w:sz w:val="22"/>
          <w:szCs w:val="22"/>
          <w:lang w:val="ru-RU"/>
        </w:rPr>
        <w:t>у</w:t>
      </w:r>
      <w:r w:rsidRPr="005970BD">
        <w:rPr>
          <w:spacing w:val="15"/>
          <w:sz w:val="22"/>
          <w:szCs w:val="22"/>
          <w:lang w:val="ru-RU"/>
        </w:rPr>
        <w:t xml:space="preserve"> </w:t>
      </w:r>
      <w:r w:rsidRPr="005970BD">
        <w:rPr>
          <w:spacing w:val="-1"/>
          <w:sz w:val="22"/>
          <w:szCs w:val="22"/>
          <w:lang w:val="ru-RU"/>
        </w:rPr>
        <w:t>з</w:t>
      </w:r>
      <w:r w:rsidRPr="005970BD">
        <w:rPr>
          <w:sz w:val="22"/>
          <w:szCs w:val="22"/>
          <w:lang w:val="ru-RU"/>
        </w:rPr>
        <w:t>ат</w:t>
      </w:r>
      <w:r w:rsidRPr="005970BD">
        <w:rPr>
          <w:spacing w:val="-1"/>
          <w:sz w:val="22"/>
          <w:szCs w:val="22"/>
          <w:lang w:val="ru-RU"/>
        </w:rPr>
        <w:t>в</w:t>
      </w:r>
      <w:r w:rsidRPr="005970BD">
        <w:rPr>
          <w:sz w:val="22"/>
          <w:szCs w:val="22"/>
          <w:lang w:val="ru-RU"/>
        </w:rPr>
        <w:t>орен</w:t>
      </w:r>
      <w:r w:rsidRPr="005970BD">
        <w:rPr>
          <w:spacing w:val="-5"/>
          <w:sz w:val="22"/>
          <w:szCs w:val="22"/>
          <w:lang w:val="ru-RU"/>
        </w:rPr>
        <w:t>о</w:t>
      </w:r>
      <w:r w:rsidRPr="005970BD">
        <w:rPr>
          <w:sz w:val="22"/>
          <w:szCs w:val="22"/>
          <w:lang w:val="ru-RU"/>
        </w:rPr>
        <w:t>ј</w:t>
      </w:r>
      <w:r w:rsidRPr="005970BD">
        <w:rPr>
          <w:spacing w:val="25"/>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z w:val="22"/>
          <w:szCs w:val="22"/>
          <w:lang w:val="ru-RU"/>
        </w:rPr>
        <w:t>в</w:t>
      </w:r>
      <w:r w:rsidRPr="005970BD">
        <w:rPr>
          <w:spacing w:val="-2"/>
          <w:sz w:val="22"/>
          <w:szCs w:val="22"/>
          <w:lang w:val="ru-RU"/>
        </w:rPr>
        <w:t>е</w:t>
      </w:r>
      <w:r w:rsidRPr="005970BD">
        <w:rPr>
          <w:spacing w:val="-5"/>
          <w:sz w:val="22"/>
          <w:szCs w:val="22"/>
          <w:lang w:val="ru-RU"/>
        </w:rPr>
        <w:t>р</w:t>
      </w:r>
      <w:r w:rsidRPr="005970BD">
        <w:rPr>
          <w:sz w:val="22"/>
          <w:szCs w:val="22"/>
          <w:lang w:val="ru-RU"/>
        </w:rPr>
        <w:t>ти</w:t>
      </w:r>
      <w:r w:rsidRPr="005970BD">
        <w:rPr>
          <w:spacing w:val="19"/>
          <w:sz w:val="22"/>
          <w:szCs w:val="22"/>
          <w:lang w:val="ru-RU"/>
        </w:rPr>
        <w:t xml:space="preserve"> </w:t>
      </w:r>
      <w:r w:rsidRPr="005970BD">
        <w:rPr>
          <w:sz w:val="22"/>
          <w:szCs w:val="22"/>
          <w:lang w:val="ru-RU"/>
        </w:rPr>
        <w:t>или</w:t>
      </w:r>
      <w:r w:rsidRPr="005970BD">
        <w:rPr>
          <w:spacing w:val="19"/>
          <w:sz w:val="22"/>
          <w:szCs w:val="22"/>
          <w:lang w:val="ru-RU"/>
        </w:rPr>
        <w:t xml:space="preserve"> </w:t>
      </w:r>
      <w:r w:rsidRPr="005970BD">
        <w:rPr>
          <w:spacing w:val="1"/>
          <w:sz w:val="22"/>
          <w:szCs w:val="22"/>
          <w:lang w:val="ru-RU"/>
        </w:rPr>
        <w:t>к</w:t>
      </w:r>
      <w:r w:rsidRPr="005970BD">
        <w:rPr>
          <w:spacing w:val="-5"/>
          <w:sz w:val="22"/>
          <w:szCs w:val="22"/>
          <w:lang w:val="ru-RU"/>
        </w:rPr>
        <w:t>у</w:t>
      </w:r>
      <w:r w:rsidRPr="005970BD">
        <w:rPr>
          <w:sz w:val="22"/>
          <w:szCs w:val="22"/>
          <w:lang w:val="ru-RU"/>
        </w:rPr>
        <w:t>т</w:t>
      </w:r>
      <w:r w:rsidRPr="005970BD">
        <w:rPr>
          <w:spacing w:val="-1"/>
          <w:sz w:val="22"/>
          <w:szCs w:val="22"/>
          <w:lang w:val="ru-RU"/>
        </w:rPr>
        <w:t>и</w:t>
      </w:r>
      <w:r w:rsidRPr="005970BD">
        <w:rPr>
          <w:spacing w:val="6"/>
          <w:sz w:val="22"/>
          <w:szCs w:val="22"/>
          <w:lang w:val="ru-RU"/>
        </w:rPr>
        <w:t>ј</w:t>
      </w:r>
      <w:r w:rsidRPr="005970BD">
        <w:rPr>
          <w:sz w:val="22"/>
          <w:szCs w:val="22"/>
          <w:lang w:val="ru-RU"/>
        </w:rPr>
        <w:t>и</w:t>
      </w:r>
      <w:r w:rsidRPr="005970BD">
        <w:rPr>
          <w:spacing w:val="19"/>
          <w:sz w:val="22"/>
          <w:szCs w:val="22"/>
          <w:lang w:val="ru-RU"/>
        </w:rPr>
        <w:t xml:space="preserve"> </w:t>
      </w:r>
      <w:r w:rsidRPr="005970BD">
        <w:rPr>
          <w:spacing w:val="-1"/>
          <w:sz w:val="22"/>
          <w:szCs w:val="22"/>
          <w:lang w:val="ru-RU"/>
        </w:rPr>
        <w:t xml:space="preserve">на </w:t>
      </w:r>
      <w:r w:rsidRPr="005970BD">
        <w:rPr>
          <w:sz w:val="22"/>
          <w:szCs w:val="22"/>
          <w:lang w:val="ru-RU"/>
        </w:rPr>
        <w:t>а</w:t>
      </w:r>
      <w:r w:rsidRPr="005970BD">
        <w:rPr>
          <w:spacing w:val="1"/>
          <w:sz w:val="22"/>
          <w:szCs w:val="22"/>
          <w:lang w:val="ru-RU"/>
        </w:rPr>
        <w:t>д</w:t>
      </w:r>
      <w:r w:rsidRPr="005970BD">
        <w:rPr>
          <w:sz w:val="22"/>
          <w:szCs w:val="22"/>
          <w:lang w:val="ru-RU"/>
        </w:rPr>
        <w:t>ре</w:t>
      </w:r>
      <w:r w:rsidRPr="005970BD">
        <w:rPr>
          <w:spacing w:val="1"/>
          <w:sz w:val="22"/>
          <w:szCs w:val="22"/>
          <w:lang w:val="ru-RU"/>
        </w:rPr>
        <w:t>с</w:t>
      </w:r>
      <w:r w:rsidRPr="005970BD">
        <w:rPr>
          <w:spacing w:val="-5"/>
          <w:sz w:val="22"/>
          <w:szCs w:val="22"/>
          <w:lang w:val="ru-RU"/>
        </w:rPr>
        <w:t>у</w:t>
      </w:r>
      <w:r w:rsidRPr="005970BD">
        <w:rPr>
          <w:sz w:val="22"/>
          <w:szCs w:val="22"/>
          <w:lang w:val="ru-RU"/>
        </w:rPr>
        <w:t>:</w:t>
      </w:r>
      <w:r w:rsidRPr="005970BD">
        <w:rPr>
          <w:spacing w:val="13"/>
          <w:sz w:val="22"/>
          <w:szCs w:val="22"/>
          <w:lang w:val="ru-RU"/>
        </w:rPr>
        <w:t xml:space="preserve"> </w:t>
      </w:r>
      <w:r w:rsidRPr="005970BD">
        <w:rPr>
          <w:sz w:val="22"/>
          <w:szCs w:val="22"/>
          <w:lang w:val="ru-RU"/>
        </w:rPr>
        <w:t>У</w:t>
      </w:r>
      <w:r w:rsidRPr="005970BD">
        <w:rPr>
          <w:spacing w:val="-1"/>
          <w:sz w:val="22"/>
          <w:szCs w:val="22"/>
          <w:lang w:val="ru-RU"/>
        </w:rPr>
        <w:t>нив</w:t>
      </w:r>
      <w:r w:rsidRPr="005970BD">
        <w:rPr>
          <w:sz w:val="22"/>
          <w:szCs w:val="22"/>
          <w:lang w:val="ru-RU"/>
        </w:rPr>
        <w:t>ер</w:t>
      </w:r>
      <w:r w:rsidRPr="005970BD">
        <w:rPr>
          <w:spacing w:val="-1"/>
          <w:sz w:val="22"/>
          <w:szCs w:val="22"/>
          <w:lang w:val="ru-RU"/>
        </w:rPr>
        <w:t>з</w:t>
      </w:r>
      <w:r w:rsidRPr="005970BD">
        <w:rPr>
          <w:sz w:val="22"/>
          <w:szCs w:val="22"/>
          <w:lang w:val="ru-RU"/>
        </w:rPr>
        <w:t>и</w:t>
      </w:r>
      <w:r w:rsidRPr="005970BD">
        <w:rPr>
          <w:spacing w:val="-1"/>
          <w:sz w:val="22"/>
          <w:szCs w:val="22"/>
          <w:lang w:val="ru-RU"/>
        </w:rPr>
        <w:t>т</w:t>
      </w:r>
      <w:r w:rsidRPr="005970BD">
        <w:rPr>
          <w:sz w:val="22"/>
          <w:szCs w:val="22"/>
          <w:lang w:val="ru-RU"/>
        </w:rPr>
        <w:t>ет</w:t>
      </w:r>
      <w:r w:rsidRPr="005970BD">
        <w:rPr>
          <w:spacing w:val="10"/>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Б</w:t>
      </w:r>
      <w:r w:rsidRPr="005970BD">
        <w:rPr>
          <w:spacing w:val="-2"/>
          <w:sz w:val="22"/>
          <w:szCs w:val="22"/>
          <w:lang w:val="ru-RU"/>
        </w:rPr>
        <w:t>е</w:t>
      </w:r>
      <w:r w:rsidRPr="005970BD">
        <w:rPr>
          <w:sz w:val="22"/>
          <w:szCs w:val="22"/>
          <w:lang w:val="ru-RU"/>
        </w:rPr>
        <w:t>о</w:t>
      </w:r>
      <w:r w:rsidRPr="005970BD">
        <w:rPr>
          <w:spacing w:val="1"/>
          <w:sz w:val="22"/>
          <w:szCs w:val="22"/>
          <w:lang w:val="ru-RU"/>
        </w:rPr>
        <w:t>г</w:t>
      </w:r>
      <w:r w:rsidRPr="005970BD">
        <w:rPr>
          <w:sz w:val="22"/>
          <w:szCs w:val="22"/>
          <w:lang w:val="ru-RU"/>
        </w:rPr>
        <w:t>ра</w:t>
      </w:r>
      <w:r w:rsidRPr="005970BD">
        <w:rPr>
          <w:spacing w:val="1"/>
          <w:sz w:val="22"/>
          <w:szCs w:val="22"/>
          <w:lang w:val="ru-RU"/>
        </w:rPr>
        <w:t>д</w:t>
      </w:r>
      <w:r w:rsidRPr="005970BD">
        <w:rPr>
          <w:sz w:val="22"/>
          <w:szCs w:val="22"/>
          <w:lang w:val="ru-RU"/>
        </w:rPr>
        <w:t>у</w:t>
      </w:r>
      <w:r w:rsidRPr="005970BD">
        <w:rPr>
          <w:spacing w:val="11"/>
          <w:sz w:val="22"/>
          <w:szCs w:val="22"/>
          <w:lang w:val="ru-RU"/>
        </w:rPr>
        <w:t xml:space="preserve"> </w:t>
      </w:r>
      <w:r w:rsidRPr="005970BD">
        <w:rPr>
          <w:sz w:val="22"/>
          <w:szCs w:val="22"/>
          <w:lang w:val="ru-RU"/>
        </w:rPr>
        <w:t>–</w:t>
      </w:r>
      <w:r w:rsidRPr="005970BD">
        <w:rPr>
          <w:spacing w:val="6"/>
          <w:sz w:val="22"/>
          <w:szCs w:val="22"/>
          <w:lang w:val="ru-RU"/>
        </w:rPr>
        <w:t xml:space="preserve"> </w:t>
      </w:r>
      <w:r w:rsidRPr="005970BD">
        <w:rPr>
          <w:spacing w:val="-1"/>
          <w:sz w:val="22"/>
          <w:szCs w:val="22"/>
          <w:lang w:val="sr-Cyrl-CS"/>
        </w:rPr>
        <w:t xml:space="preserve">Грађевински </w:t>
      </w:r>
      <w:r w:rsidRPr="005970BD">
        <w:rPr>
          <w:spacing w:val="9"/>
          <w:sz w:val="22"/>
          <w:szCs w:val="22"/>
          <w:lang w:val="ru-RU"/>
        </w:rPr>
        <w:t xml:space="preserve"> </w:t>
      </w:r>
      <w:r w:rsidRPr="005970BD">
        <w:rPr>
          <w:spacing w:val="1"/>
          <w:sz w:val="22"/>
          <w:szCs w:val="22"/>
          <w:lang w:val="ru-RU"/>
        </w:rPr>
        <w:t>ф</w:t>
      </w:r>
      <w:r w:rsidRPr="005970BD">
        <w:rPr>
          <w:sz w:val="22"/>
          <w:szCs w:val="22"/>
          <w:lang w:val="ru-RU"/>
        </w:rPr>
        <w:t>а</w:t>
      </w:r>
      <w:r w:rsidRPr="005970BD">
        <w:rPr>
          <w:spacing w:val="1"/>
          <w:sz w:val="22"/>
          <w:szCs w:val="22"/>
          <w:lang w:val="ru-RU"/>
        </w:rPr>
        <w:t>к</w:t>
      </w:r>
      <w:r w:rsidRPr="005970BD">
        <w:rPr>
          <w:spacing w:val="-5"/>
          <w:sz w:val="22"/>
          <w:szCs w:val="22"/>
          <w:lang w:val="ru-RU"/>
        </w:rPr>
        <w:t>у</w:t>
      </w:r>
      <w:r w:rsidRPr="005970BD">
        <w:rPr>
          <w:sz w:val="22"/>
          <w:szCs w:val="22"/>
          <w:lang w:val="ru-RU"/>
        </w:rPr>
        <w:t>лтет,</w:t>
      </w:r>
      <w:r w:rsidRPr="005970BD">
        <w:rPr>
          <w:spacing w:val="12"/>
          <w:sz w:val="22"/>
          <w:szCs w:val="22"/>
          <w:lang w:val="ru-RU"/>
        </w:rPr>
        <w:t xml:space="preserve"> </w:t>
      </w:r>
      <w:r w:rsidRPr="005970BD">
        <w:rPr>
          <w:sz w:val="22"/>
          <w:szCs w:val="22"/>
          <w:lang w:val="ru-RU"/>
        </w:rPr>
        <w:t>Бео</w:t>
      </w:r>
      <w:r w:rsidRPr="005970BD">
        <w:rPr>
          <w:spacing w:val="1"/>
          <w:sz w:val="22"/>
          <w:szCs w:val="22"/>
          <w:lang w:val="ru-RU"/>
        </w:rPr>
        <w:t>г</w:t>
      </w:r>
      <w:r w:rsidRPr="005970BD">
        <w:rPr>
          <w:spacing w:val="-2"/>
          <w:sz w:val="22"/>
          <w:szCs w:val="22"/>
          <w:lang w:val="ru-RU"/>
        </w:rPr>
        <w:t>ра</w:t>
      </w:r>
      <w:r w:rsidRPr="005970BD">
        <w:rPr>
          <w:sz w:val="22"/>
          <w:szCs w:val="22"/>
          <w:lang w:val="ru-RU"/>
        </w:rPr>
        <w:t>д,</w:t>
      </w:r>
      <w:r w:rsidRPr="005970BD">
        <w:rPr>
          <w:spacing w:val="15"/>
          <w:sz w:val="22"/>
          <w:szCs w:val="22"/>
          <w:lang w:val="ru-RU"/>
        </w:rPr>
        <w:t xml:space="preserve"> </w:t>
      </w:r>
      <w:r w:rsidRPr="005970BD">
        <w:rPr>
          <w:sz w:val="22"/>
          <w:szCs w:val="22"/>
          <w:lang w:val="ru-RU"/>
        </w:rPr>
        <w:t>Б</w:t>
      </w:r>
      <w:r w:rsidRPr="005970BD">
        <w:rPr>
          <w:spacing w:val="-5"/>
          <w:sz w:val="22"/>
          <w:szCs w:val="22"/>
          <w:lang w:val="ru-RU"/>
        </w:rPr>
        <w:t>у</w:t>
      </w:r>
      <w:r w:rsidRPr="005970BD">
        <w:rPr>
          <w:sz w:val="22"/>
          <w:szCs w:val="22"/>
          <w:lang w:val="ru-RU"/>
        </w:rPr>
        <w:t>ле</w:t>
      </w:r>
      <w:r w:rsidRPr="005970BD">
        <w:rPr>
          <w:spacing w:val="-1"/>
          <w:sz w:val="22"/>
          <w:szCs w:val="22"/>
          <w:lang w:val="ru-RU"/>
        </w:rPr>
        <w:t>в</w:t>
      </w:r>
      <w:r w:rsidRPr="005970BD">
        <w:rPr>
          <w:sz w:val="22"/>
          <w:szCs w:val="22"/>
          <w:lang w:val="ru-RU"/>
        </w:rPr>
        <w:t>ар</w:t>
      </w:r>
      <w:r w:rsidRPr="005970BD">
        <w:rPr>
          <w:spacing w:val="10"/>
          <w:sz w:val="22"/>
          <w:szCs w:val="22"/>
          <w:lang w:val="ru-RU"/>
        </w:rPr>
        <w:t xml:space="preserve"> </w:t>
      </w:r>
      <w:r w:rsidRPr="005970BD">
        <w:rPr>
          <w:spacing w:val="-2"/>
          <w:sz w:val="22"/>
          <w:szCs w:val="22"/>
          <w:lang w:val="ru-RU"/>
        </w:rPr>
        <w:t>к</w:t>
      </w:r>
      <w:r w:rsidRPr="005970BD">
        <w:rPr>
          <w:sz w:val="22"/>
          <w:szCs w:val="22"/>
          <w:lang w:val="ru-RU"/>
        </w:rPr>
        <w:t>р</w:t>
      </w:r>
      <w:r w:rsidRPr="005970BD">
        <w:rPr>
          <w:spacing w:val="-2"/>
          <w:sz w:val="22"/>
          <w:szCs w:val="22"/>
          <w:lang w:val="ru-RU"/>
        </w:rPr>
        <w:t>а</w:t>
      </w:r>
      <w:r w:rsidRPr="005970BD">
        <w:rPr>
          <w:spacing w:val="-5"/>
          <w:sz w:val="22"/>
          <w:szCs w:val="22"/>
          <w:lang w:val="ru-RU"/>
        </w:rPr>
        <w:t>љ</w:t>
      </w:r>
      <w:r w:rsidRPr="005970BD">
        <w:rPr>
          <w:sz w:val="22"/>
          <w:szCs w:val="22"/>
          <w:lang w:val="ru-RU"/>
        </w:rPr>
        <w:t>а</w:t>
      </w:r>
      <w:r w:rsidRPr="005970BD">
        <w:rPr>
          <w:spacing w:val="13"/>
          <w:sz w:val="22"/>
          <w:szCs w:val="22"/>
          <w:lang w:val="ru-RU"/>
        </w:rPr>
        <w:t xml:space="preserve"> </w:t>
      </w:r>
      <w:r w:rsidRPr="005970BD">
        <w:rPr>
          <w:spacing w:val="-1"/>
          <w:sz w:val="22"/>
          <w:szCs w:val="22"/>
          <w:lang w:val="ru-RU"/>
        </w:rPr>
        <w:t>А</w:t>
      </w:r>
      <w:r w:rsidRPr="005970BD">
        <w:rPr>
          <w:sz w:val="22"/>
          <w:szCs w:val="22"/>
          <w:lang w:val="ru-RU"/>
        </w:rPr>
        <w:t>л</w:t>
      </w:r>
      <w:r w:rsidRPr="005970BD">
        <w:rPr>
          <w:spacing w:val="3"/>
          <w:sz w:val="22"/>
          <w:szCs w:val="22"/>
          <w:lang w:val="ru-RU"/>
        </w:rPr>
        <w:t>е</w:t>
      </w:r>
      <w:r w:rsidRPr="005970BD">
        <w:rPr>
          <w:spacing w:val="1"/>
          <w:sz w:val="22"/>
          <w:szCs w:val="22"/>
          <w:lang w:val="ru-RU"/>
        </w:rPr>
        <w:t>к</w:t>
      </w:r>
      <w:r w:rsidRPr="005970BD">
        <w:rPr>
          <w:spacing w:val="-4"/>
          <w:sz w:val="22"/>
          <w:szCs w:val="22"/>
          <w:lang w:val="ru-RU"/>
        </w:rPr>
        <w:t>с</w:t>
      </w:r>
      <w:r w:rsidRPr="005970BD">
        <w:rPr>
          <w:sz w:val="22"/>
          <w:szCs w:val="22"/>
          <w:lang w:val="ru-RU"/>
        </w:rPr>
        <w:t>андра</w:t>
      </w:r>
      <w:r w:rsidRPr="005970BD">
        <w:rPr>
          <w:spacing w:val="13"/>
          <w:sz w:val="22"/>
          <w:szCs w:val="22"/>
          <w:lang w:val="ru-RU"/>
        </w:rPr>
        <w:t xml:space="preserve"> </w:t>
      </w:r>
      <w:r w:rsidRPr="005970BD">
        <w:rPr>
          <w:spacing w:val="-2"/>
          <w:sz w:val="22"/>
          <w:szCs w:val="22"/>
          <w:lang w:val="sr-Cyrl-CS"/>
        </w:rPr>
        <w:t>73</w:t>
      </w:r>
      <w:r w:rsidRPr="005970BD">
        <w:rPr>
          <w:sz w:val="22"/>
          <w:szCs w:val="22"/>
          <w:lang w:val="ru-RU"/>
        </w:rPr>
        <w:t>,</w:t>
      </w:r>
      <w:r w:rsidRPr="005970BD">
        <w:rPr>
          <w:spacing w:val="10"/>
          <w:sz w:val="22"/>
          <w:szCs w:val="22"/>
          <w:lang w:val="ru-RU"/>
        </w:rPr>
        <w:t xml:space="preserve"> </w:t>
      </w:r>
      <w:r w:rsidRPr="005970BD">
        <w:rPr>
          <w:sz w:val="22"/>
          <w:szCs w:val="22"/>
        </w:rPr>
        <w:t>I</w:t>
      </w:r>
      <w:r w:rsidRPr="005970BD">
        <w:rPr>
          <w:spacing w:val="3"/>
          <w:sz w:val="22"/>
          <w:szCs w:val="22"/>
          <w:lang w:val="ru-RU"/>
        </w:rPr>
        <w:t xml:space="preserve"> </w:t>
      </w:r>
      <w:r w:rsidRPr="005970BD">
        <w:rPr>
          <w:sz w:val="22"/>
          <w:szCs w:val="22"/>
          <w:lang w:val="ru-RU"/>
        </w:rPr>
        <w:t>спрат,</w:t>
      </w:r>
      <w:r w:rsidRPr="005970BD">
        <w:rPr>
          <w:spacing w:val="2"/>
          <w:sz w:val="22"/>
          <w:szCs w:val="22"/>
          <w:lang w:val="ru-RU"/>
        </w:rPr>
        <w:t xml:space="preserve"> </w:t>
      </w:r>
      <w:r w:rsidRPr="005970BD">
        <w:rPr>
          <w:spacing w:val="2"/>
          <w:sz w:val="22"/>
          <w:szCs w:val="22"/>
          <w:lang w:val="sr-Cyrl-CS"/>
        </w:rPr>
        <w:t xml:space="preserve">канцеларија 117, </w:t>
      </w:r>
      <w:r w:rsidRPr="005970BD">
        <w:rPr>
          <w:sz w:val="22"/>
          <w:szCs w:val="22"/>
          <w:lang w:val="ru-RU"/>
        </w:rPr>
        <w:t>архи</w:t>
      </w:r>
      <w:r w:rsidRPr="005970BD">
        <w:rPr>
          <w:spacing w:val="-1"/>
          <w:sz w:val="22"/>
          <w:szCs w:val="22"/>
          <w:lang w:val="ru-RU"/>
        </w:rPr>
        <w:t>в</w:t>
      </w:r>
      <w:r w:rsidRPr="005970BD">
        <w:rPr>
          <w:sz w:val="22"/>
          <w:szCs w:val="22"/>
          <w:lang w:val="ru-RU"/>
        </w:rPr>
        <w:t>а.</w:t>
      </w:r>
    </w:p>
    <w:p w:rsidR="00C36283" w:rsidRPr="005970BD" w:rsidRDefault="00787D9C" w:rsidP="00A95582">
      <w:pPr>
        <w:spacing w:line="240" w:lineRule="exact"/>
        <w:ind w:right="90"/>
        <w:jc w:val="both"/>
        <w:rPr>
          <w:sz w:val="22"/>
          <w:szCs w:val="22"/>
          <w:lang w:val="ru-RU"/>
        </w:rPr>
      </w:pPr>
      <w:r w:rsidRPr="005970BD">
        <w:rPr>
          <w:spacing w:val="-1"/>
          <w:sz w:val="22"/>
          <w:szCs w:val="22"/>
          <w:lang w:val="ru-RU"/>
        </w:rPr>
        <w:t>К</w:t>
      </w:r>
      <w:r w:rsidRPr="005970BD">
        <w:rPr>
          <w:sz w:val="22"/>
          <w:szCs w:val="22"/>
          <w:lang w:val="ru-RU"/>
        </w:rPr>
        <w:t>о</w:t>
      </w:r>
      <w:r w:rsidRPr="005970BD">
        <w:rPr>
          <w:spacing w:val="-1"/>
          <w:sz w:val="22"/>
          <w:szCs w:val="22"/>
          <w:lang w:val="ru-RU"/>
        </w:rPr>
        <w:t>в</w:t>
      </w:r>
      <w:r w:rsidRPr="005970BD">
        <w:rPr>
          <w:sz w:val="22"/>
          <w:szCs w:val="22"/>
          <w:lang w:val="ru-RU"/>
        </w:rPr>
        <w:t>е</w:t>
      </w:r>
      <w:r w:rsidRPr="005970BD">
        <w:rPr>
          <w:spacing w:val="-2"/>
          <w:sz w:val="22"/>
          <w:szCs w:val="22"/>
          <w:lang w:val="ru-RU"/>
        </w:rPr>
        <w:t>р</w:t>
      </w:r>
      <w:r w:rsidRPr="005970BD">
        <w:rPr>
          <w:sz w:val="22"/>
          <w:szCs w:val="22"/>
          <w:lang w:val="ru-RU"/>
        </w:rPr>
        <w:t xml:space="preserve">ат  </w:t>
      </w:r>
      <w:r w:rsidRPr="005970BD">
        <w:rPr>
          <w:spacing w:val="38"/>
          <w:sz w:val="22"/>
          <w:szCs w:val="22"/>
          <w:lang w:val="ru-RU"/>
        </w:rPr>
        <w:t xml:space="preserve"> </w:t>
      </w:r>
      <w:r w:rsidRPr="005970BD">
        <w:rPr>
          <w:spacing w:val="-3"/>
          <w:sz w:val="22"/>
          <w:szCs w:val="22"/>
          <w:lang w:val="ru-RU"/>
        </w:rPr>
        <w:t>н</w:t>
      </w:r>
      <w:r w:rsidRPr="005970BD">
        <w:rPr>
          <w:sz w:val="22"/>
          <w:szCs w:val="22"/>
          <w:lang w:val="ru-RU"/>
        </w:rPr>
        <w:t xml:space="preserve">а  </w:t>
      </w:r>
      <w:r w:rsidRPr="005970BD">
        <w:rPr>
          <w:spacing w:val="39"/>
          <w:sz w:val="22"/>
          <w:szCs w:val="22"/>
          <w:lang w:val="ru-RU"/>
        </w:rPr>
        <w:t xml:space="preserve"> </w:t>
      </w:r>
      <w:r w:rsidRPr="005970BD">
        <w:rPr>
          <w:spacing w:val="-1"/>
          <w:sz w:val="22"/>
          <w:szCs w:val="22"/>
          <w:lang w:val="ru-RU"/>
        </w:rPr>
        <w:t>п</w:t>
      </w:r>
      <w:r w:rsidRPr="005970BD">
        <w:rPr>
          <w:spacing w:val="-2"/>
          <w:sz w:val="22"/>
          <w:szCs w:val="22"/>
          <w:lang w:val="ru-RU"/>
        </w:rPr>
        <w:t>р</w:t>
      </w:r>
      <w:r w:rsidRPr="005970BD">
        <w:rPr>
          <w:sz w:val="22"/>
          <w:szCs w:val="22"/>
          <w:lang w:val="ru-RU"/>
        </w:rPr>
        <w:t>е</w:t>
      </w:r>
      <w:r w:rsidRPr="005970BD">
        <w:rPr>
          <w:spacing w:val="-4"/>
          <w:sz w:val="22"/>
          <w:szCs w:val="22"/>
          <w:lang w:val="ru-RU"/>
        </w:rPr>
        <w:t>д</w:t>
      </w:r>
      <w:r w:rsidRPr="005970BD">
        <w:rPr>
          <w:spacing w:val="1"/>
          <w:sz w:val="22"/>
          <w:szCs w:val="22"/>
          <w:lang w:val="ru-RU"/>
        </w:rPr>
        <w:t>њ</w:t>
      </w:r>
      <w:r w:rsidRPr="005970BD">
        <w:rPr>
          <w:spacing w:val="-5"/>
          <w:sz w:val="22"/>
          <w:szCs w:val="22"/>
          <w:lang w:val="ru-RU"/>
        </w:rPr>
        <w:t>о</w:t>
      </w:r>
      <w:r w:rsidRPr="005970BD">
        <w:rPr>
          <w:sz w:val="22"/>
          <w:szCs w:val="22"/>
          <w:lang w:val="ru-RU"/>
        </w:rPr>
        <w:t xml:space="preserve">ј  </w:t>
      </w:r>
      <w:r w:rsidRPr="005970BD">
        <w:rPr>
          <w:spacing w:val="42"/>
          <w:sz w:val="22"/>
          <w:szCs w:val="22"/>
          <w:lang w:val="ru-RU"/>
        </w:rPr>
        <w:t xml:space="preserve"> </w:t>
      </w:r>
      <w:r w:rsidRPr="005970BD">
        <w:rPr>
          <w:spacing w:val="-2"/>
          <w:sz w:val="22"/>
          <w:szCs w:val="22"/>
          <w:lang w:val="ru-RU"/>
        </w:rPr>
        <w:t>с</w:t>
      </w:r>
      <w:r w:rsidRPr="005970BD">
        <w:rPr>
          <w:sz w:val="22"/>
          <w:szCs w:val="22"/>
          <w:lang w:val="ru-RU"/>
        </w:rPr>
        <w:t xml:space="preserve">трани  </w:t>
      </w:r>
      <w:r w:rsidRPr="005970BD">
        <w:rPr>
          <w:spacing w:val="34"/>
          <w:sz w:val="22"/>
          <w:szCs w:val="22"/>
          <w:lang w:val="ru-RU"/>
        </w:rPr>
        <w:t xml:space="preserve"> </w:t>
      </w:r>
      <w:r w:rsidRPr="005970BD">
        <w:rPr>
          <w:sz w:val="22"/>
          <w:szCs w:val="22"/>
          <w:lang w:val="ru-RU"/>
        </w:rPr>
        <w:t xml:space="preserve">мора  </w:t>
      </w:r>
      <w:r w:rsidRPr="005970BD">
        <w:rPr>
          <w:spacing w:val="36"/>
          <w:sz w:val="22"/>
          <w:szCs w:val="22"/>
          <w:lang w:val="ru-RU"/>
        </w:rPr>
        <w:t xml:space="preserve"> </w:t>
      </w:r>
      <w:r w:rsidRPr="005970BD">
        <w:rPr>
          <w:sz w:val="22"/>
          <w:szCs w:val="22"/>
          <w:lang w:val="ru-RU"/>
        </w:rPr>
        <w:t>и</w:t>
      </w:r>
      <w:r w:rsidRPr="005970BD">
        <w:rPr>
          <w:spacing w:val="-1"/>
          <w:sz w:val="22"/>
          <w:szCs w:val="22"/>
          <w:lang w:val="ru-RU"/>
        </w:rPr>
        <w:t>м</w:t>
      </w:r>
      <w:r w:rsidRPr="005970BD">
        <w:rPr>
          <w:sz w:val="22"/>
          <w:szCs w:val="22"/>
          <w:lang w:val="ru-RU"/>
        </w:rPr>
        <w:t xml:space="preserve">ати  </w:t>
      </w:r>
      <w:r w:rsidRPr="005970BD">
        <w:rPr>
          <w:spacing w:val="38"/>
          <w:sz w:val="22"/>
          <w:szCs w:val="22"/>
          <w:lang w:val="ru-RU"/>
        </w:rPr>
        <w:t xml:space="preserve"> </w:t>
      </w:r>
      <w:r w:rsidRPr="005970BD">
        <w:rPr>
          <w:spacing w:val="-5"/>
          <w:sz w:val="22"/>
          <w:szCs w:val="22"/>
          <w:lang w:val="ru-RU"/>
        </w:rPr>
        <w:t>т</w:t>
      </w:r>
      <w:r w:rsidRPr="005970BD">
        <w:rPr>
          <w:spacing w:val="-2"/>
          <w:sz w:val="22"/>
          <w:szCs w:val="22"/>
          <w:lang w:val="ru-RU"/>
        </w:rPr>
        <w:t>е</w:t>
      </w:r>
      <w:r w:rsidRPr="005970BD">
        <w:rPr>
          <w:spacing w:val="1"/>
          <w:sz w:val="22"/>
          <w:szCs w:val="22"/>
          <w:lang w:val="ru-RU"/>
        </w:rPr>
        <w:t>к</w:t>
      </w:r>
      <w:r w:rsidRPr="005970BD">
        <w:rPr>
          <w:sz w:val="22"/>
          <w:szCs w:val="22"/>
          <w:lang w:val="ru-RU"/>
        </w:rPr>
        <w:t xml:space="preserve">ст  </w:t>
      </w:r>
      <w:r w:rsidRPr="005970BD">
        <w:rPr>
          <w:spacing w:val="34"/>
          <w:sz w:val="22"/>
          <w:szCs w:val="22"/>
          <w:lang w:val="ru-RU"/>
        </w:rPr>
        <w:t xml:space="preserve"> </w:t>
      </w:r>
      <w:r w:rsidRPr="005970BD">
        <w:rPr>
          <w:b/>
          <w:sz w:val="22"/>
          <w:szCs w:val="22"/>
          <w:lang w:val="ru-RU"/>
        </w:rPr>
        <w:t>"</w:t>
      </w:r>
      <w:r w:rsidRPr="005970BD">
        <w:rPr>
          <w:b/>
          <w:spacing w:val="1"/>
          <w:sz w:val="22"/>
          <w:szCs w:val="22"/>
          <w:lang w:val="ru-RU"/>
        </w:rPr>
        <w:t>ПОНУ</w:t>
      </w:r>
      <w:r w:rsidRPr="005970BD">
        <w:rPr>
          <w:b/>
          <w:spacing w:val="-1"/>
          <w:sz w:val="22"/>
          <w:szCs w:val="22"/>
          <w:lang w:val="ru-RU"/>
        </w:rPr>
        <w:t>Д</w:t>
      </w:r>
      <w:r w:rsidRPr="005970BD">
        <w:rPr>
          <w:b/>
          <w:sz w:val="22"/>
          <w:szCs w:val="22"/>
          <w:lang w:val="ru-RU"/>
        </w:rPr>
        <w:t xml:space="preserve">А  </w:t>
      </w:r>
      <w:r w:rsidRPr="005970BD">
        <w:rPr>
          <w:b/>
          <w:spacing w:val="22"/>
          <w:sz w:val="22"/>
          <w:szCs w:val="22"/>
          <w:lang w:val="ru-RU"/>
        </w:rPr>
        <w:t xml:space="preserve"> </w:t>
      </w:r>
      <w:r w:rsidRPr="005970BD">
        <w:rPr>
          <w:b/>
          <w:spacing w:val="1"/>
          <w:sz w:val="22"/>
          <w:szCs w:val="22"/>
          <w:lang w:val="ru-RU"/>
        </w:rPr>
        <w:t>З</w:t>
      </w:r>
      <w:r w:rsidRPr="005970BD">
        <w:rPr>
          <w:b/>
          <w:sz w:val="22"/>
          <w:szCs w:val="22"/>
          <w:lang w:val="ru-RU"/>
        </w:rPr>
        <w:t xml:space="preserve">А  </w:t>
      </w:r>
      <w:r w:rsidRPr="005970BD">
        <w:rPr>
          <w:b/>
          <w:spacing w:val="21"/>
          <w:sz w:val="22"/>
          <w:szCs w:val="22"/>
          <w:lang w:val="ru-RU"/>
        </w:rPr>
        <w:t xml:space="preserve"> </w:t>
      </w:r>
      <w:r w:rsidRPr="005970BD">
        <w:rPr>
          <w:b/>
          <w:spacing w:val="-2"/>
          <w:sz w:val="22"/>
          <w:szCs w:val="22"/>
          <w:lang w:val="ru-RU"/>
        </w:rPr>
        <w:t>Ј</w:t>
      </w:r>
      <w:r w:rsidRPr="005970BD">
        <w:rPr>
          <w:b/>
          <w:spacing w:val="-1"/>
          <w:sz w:val="22"/>
          <w:szCs w:val="22"/>
          <w:lang w:val="ru-RU"/>
        </w:rPr>
        <w:t>А</w:t>
      </w:r>
      <w:r w:rsidRPr="005970BD">
        <w:rPr>
          <w:b/>
          <w:spacing w:val="1"/>
          <w:sz w:val="22"/>
          <w:szCs w:val="22"/>
          <w:lang w:val="ru-RU"/>
        </w:rPr>
        <w:t>В</w:t>
      </w:r>
      <w:r w:rsidRPr="005970BD">
        <w:rPr>
          <w:b/>
          <w:spacing w:val="-1"/>
          <w:sz w:val="22"/>
          <w:szCs w:val="22"/>
          <w:lang w:val="ru-RU"/>
        </w:rPr>
        <w:t>Н</w:t>
      </w:r>
      <w:r w:rsidRPr="005970BD">
        <w:rPr>
          <w:b/>
          <w:sz w:val="22"/>
          <w:szCs w:val="22"/>
          <w:lang w:val="ru-RU"/>
        </w:rPr>
        <w:t xml:space="preserve">У  </w:t>
      </w:r>
      <w:r w:rsidRPr="005970BD">
        <w:rPr>
          <w:b/>
          <w:spacing w:val="20"/>
          <w:sz w:val="22"/>
          <w:szCs w:val="22"/>
          <w:lang w:val="ru-RU"/>
        </w:rPr>
        <w:t xml:space="preserve"> </w:t>
      </w:r>
      <w:r w:rsidRPr="005970BD">
        <w:rPr>
          <w:b/>
          <w:spacing w:val="1"/>
          <w:sz w:val="22"/>
          <w:szCs w:val="22"/>
          <w:lang w:val="ru-RU"/>
        </w:rPr>
        <w:t>Н</w:t>
      </w:r>
      <w:r w:rsidRPr="005970BD">
        <w:rPr>
          <w:b/>
          <w:spacing w:val="-1"/>
          <w:sz w:val="22"/>
          <w:szCs w:val="22"/>
          <w:lang w:val="ru-RU"/>
        </w:rPr>
        <w:t>А</w:t>
      </w:r>
      <w:r w:rsidRPr="005970BD">
        <w:rPr>
          <w:b/>
          <w:spacing w:val="-2"/>
          <w:sz w:val="22"/>
          <w:szCs w:val="22"/>
          <w:lang w:val="ru-RU"/>
        </w:rPr>
        <w:t>Б</w:t>
      </w:r>
      <w:r w:rsidRPr="005970BD">
        <w:rPr>
          <w:b/>
          <w:spacing w:val="-1"/>
          <w:sz w:val="22"/>
          <w:szCs w:val="22"/>
          <w:lang w:val="ru-RU"/>
        </w:rPr>
        <w:t>АВ</w:t>
      </w:r>
      <w:r w:rsidRPr="005970BD">
        <w:rPr>
          <w:b/>
          <w:sz w:val="22"/>
          <w:szCs w:val="22"/>
          <w:lang w:val="ru-RU"/>
        </w:rPr>
        <w:t>КУ -</w:t>
      </w:r>
    </w:p>
    <w:p w:rsidR="00C36283" w:rsidRPr="005970BD" w:rsidRDefault="00787D9C" w:rsidP="00A95582">
      <w:pPr>
        <w:spacing w:before="13" w:line="240" w:lineRule="exact"/>
        <w:ind w:right="90"/>
        <w:jc w:val="both"/>
        <w:rPr>
          <w:sz w:val="22"/>
          <w:szCs w:val="22"/>
          <w:lang w:val="ru-RU"/>
        </w:rPr>
      </w:pPr>
      <w:r w:rsidRPr="005970BD">
        <w:rPr>
          <w:b/>
          <w:sz w:val="22"/>
          <w:szCs w:val="22"/>
          <w:lang w:val="sr-Cyrl-CS"/>
        </w:rPr>
        <w:t xml:space="preserve">ПОТРОШНОГ </w:t>
      </w:r>
      <w:r w:rsidRPr="005970BD">
        <w:rPr>
          <w:b/>
          <w:sz w:val="22"/>
          <w:szCs w:val="22"/>
          <w:lang w:val="ru-RU"/>
        </w:rPr>
        <w:t>МА</w:t>
      </w:r>
      <w:r w:rsidRPr="005970BD">
        <w:rPr>
          <w:b/>
          <w:spacing w:val="-2"/>
          <w:sz w:val="22"/>
          <w:szCs w:val="22"/>
          <w:lang w:val="ru-RU"/>
        </w:rPr>
        <w:t>Т</w:t>
      </w:r>
      <w:r w:rsidRPr="005970BD">
        <w:rPr>
          <w:b/>
          <w:spacing w:val="-1"/>
          <w:sz w:val="22"/>
          <w:szCs w:val="22"/>
          <w:lang w:val="ru-RU"/>
        </w:rPr>
        <w:t>Е</w:t>
      </w:r>
      <w:r w:rsidRPr="005970BD">
        <w:rPr>
          <w:b/>
          <w:sz w:val="22"/>
          <w:szCs w:val="22"/>
          <w:lang w:val="ru-RU"/>
        </w:rPr>
        <w:t xml:space="preserve">РИЈАЛА </w:t>
      </w:r>
      <w:r w:rsidRPr="005970BD">
        <w:rPr>
          <w:b/>
          <w:spacing w:val="1"/>
          <w:sz w:val="22"/>
          <w:szCs w:val="22"/>
          <w:lang w:val="ru-RU"/>
        </w:rPr>
        <w:t>З</w:t>
      </w:r>
      <w:r w:rsidRPr="005970BD">
        <w:rPr>
          <w:b/>
          <w:sz w:val="22"/>
          <w:szCs w:val="22"/>
          <w:lang w:val="ru-RU"/>
        </w:rPr>
        <w:t>А</w:t>
      </w:r>
      <w:r w:rsidRPr="005970BD">
        <w:rPr>
          <w:b/>
          <w:spacing w:val="-1"/>
          <w:sz w:val="22"/>
          <w:szCs w:val="22"/>
          <w:lang w:val="ru-RU"/>
        </w:rPr>
        <w:t xml:space="preserve"> </w:t>
      </w:r>
      <w:r w:rsidRPr="005970BD">
        <w:rPr>
          <w:b/>
          <w:spacing w:val="1"/>
          <w:sz w:val="22"/>
          <w:szCs w:val="22"/>
          <w:lang w:val="ru-RU"/>
        </w:rPr>
        <w:t>О</w:t>
      </w:r>
      <w:r w:rsidRPr="005970BD">
        <w:rPr>
          <w:b/>
          <w:spacing w:val="-3"/>
          <w:sz w:val="22"/>
          <w:szCs w:val="22"/>
          <w:lang w:val="ru-RU"/>
        </w:rPr>
        <w:t>Д</w:t>
      </w:r>
      <w:r w:rsidRPr="005970BD">
        <w:rPr>
          <w:b/>
          <w:spacing w:val="2"/>
          <w:sz w:val="22"/>
          <w:szCs w:val="22"/>
          <w:lang w:val="ru-RU"/>
        </w:rPr>
        <w:t>Р</w:t>
      </w:r>
      <w:r w:rsidRPr="005970BD">
        <w:rPr>
          <w:b/>
          <w:spacing w:val="-5"/>
          <w:sz w:val="22"/>
          <w:szCs w:val="22"/>
          <w:lang w:val="ru-RU"/>
        </w:rPr>
        <w:t>Ж</w:t>
      </w:r>
      <w:r w:rsidRPr="005970BD">
        <w:rPr>
          <w:b/>
          <w:spacing w:val="-1"/>
          <w:sz w:val="22"/>
          <w:szCs w:val="22"/>
          <w:lang w:val="ru-RU"/>
        </w:rPr>
        <w:t>А</w:t>
      </w:r>
      <w:r w:rsidRPr="005970BD">
        <w:rPr>
          <w:b/>
          <w:spacing w:val="1"/>
          <w:sz w:val="22"/>
          <w:szCs w:val="22"/>
          <w:lang w:val="ru-RU"/>
        </w:rPr>
        <w:t>В</w:t>
      </w:r>
      <w:r w:rsidRPr="005970BD">
        <w:rPr>
          <w:b/>
          <w:spacing w:val="-1"/>
          <w:sz w:val="22"/>
          <w:szCs w:val="22"/>
          <w:lang w:val="ru-RU"/>
        </w:rPr>
        <w:t>А</w:t>
      </w:r>
      <w:r w:rsidRPr="005970BD">
        <w:rPr>
          <w:b/>
          <w:sz w:val="22"/>
          <w:szCs w:val="22"/>
          <w:lang w:val="ru-RU"/>
        </w:rPr>
        <w:t>ЊЕ</w:t>
      </w:r>
      <w:r w:rsidRPr="005970BD">
        <w:rPr>
          <w:b/>
          <w:spacing w:val="1"/>
          <w:sz w:val="22"/>
          <w:szCs w:val="22"/>
          <w:lang w:val="ru-RU"/>
        </w:rPr>
        <w:t xml:space="preserve"> З</w:t>
      </w:r>
      <w:r w:rsidRPr="005970BD">
        <w:rPr>
          <w:b/>
          <w:spacing w:val="-1"/>
          <w:sz w:val="22"/>
          <w:szCs w:val="22"/>
          <w:lang w:val="ru-RU"/>
        </w:rPr>
        <w:t>Г</w:t>
      </w:r>
      <w:r w:rsidRPr="005970BD">
        <w:rPr>
          <w:b/>
          <w:spacing w:val="2"/>
          <w:sz w:val="22"/>
          <w:szCs w:val="22"/>
          <w:lang w:val="ru-RU"/>
        </w:rPr>
        <w:t>Р</w:t>
      </w:r>
      <w:r w:rsidRPr="005970BD">
        <w:rPr>
          <w:b/>
          <w:spacing w:val="-1"/>
          <w:sz w:val="22"/>
          <w:szCs w:val="22"/>
          <w:lang w:val="ru-RU"/>
        </w:rPr>
        <w:t>АД</w:t>
      </w:r>
      <w:r w:rsidRPr="005970BD">
        <w:rPr>
          <w:b/>
          <w:sz w:val="22"/>
          <w:szCs w:val="22"/>
          <w:lang w:val="ru-RU"/>
        </w:rPr>
        <w:t>Е</w:t>
      </w:r>
      <w:r w:rsidR="00C97CF6" w:rsidRPr="005970BD">
        <w:rPr>
          <w:b/>
          <w:sz w:val="22"/>
          <w:szCs w:val="22"/>
          <w:lang w:val="sr-Cyrl-CS"/>
        </w:rPr>
        <w:t xml:space="preserve"> ГРАЂЕВИНСКОГ ФАКУЛТЕТА</w:t>
      </w:r>
      <w:r w:rsidRPr="005970BD">
        <w:rPr>
          <w:b/>
          <w:sz w:val="22"/>
          <w:szCs w:val="22"/>
          <w:lang w:val="ru-RU"/>
        </w:rPr>
        <w:t xml:space="preserve">, </w:t>
      </w:r>
      <w:r w:rsidRPr="005970BD">
        <w:rPr>
          <w:b/>
          <w:spacing w:val="-2"/>
          <w:sz w:val="22"/>
          <w:szCs w:val="22"/>
          <w:lang w:val="ru-RU"/>
        </w:rPr>
        <w:t>Б</w:t>
      </w:r>
      <w:r w:rsidRPr="005970BD">
        <w:rPr>
          <w:b/>
          <w:spacing w:val="2"/>
          <w:sz w:val="22"/>
          <w:szCs w:val="22"/>
          <w:lang w:val="ru-RU"/>
        </w:rPr>
        <w:t>Р</w:t>
      </w:r>
      <w:r w:rsidRPr="005970BD">
        <w:rPr>
          <w:b/>
          <w:spacing w:val="1"/>
          <w:sz w:val="22"/>
          <w:szCs w:val="22"/>
          <w:lang w:val="ru-RU"/>
        </w:rPr>
        <w:t>О</w:t>
      </w:r>
      <w:r w:rsidRPr="005970BD">
        <w:rPr>
          <w:b/>
          <w:sz w:val="22"/>
          <w:szCs w:val="22"/>
          <w:lang w:val="ru-RU"/>
        </w:rPr>
        <w:t xml:space="preserve">Ј </w:t>
      </w:r>
      <w:r w:rsidR="009A73CB" w:rsidRPr="005970BD">
        <w:rPr>
          <w:b/>
          <w:sz w:val="22"/>
          <w:szCs w:val="22"/>
          <w:lang w:val="sr-Cyrl-CS"/>
        </w:rPr>
        <w:t>0</w:t>
      </w:r>
      <w:r w:rsidR="00B52546">
        <w:rPr>
          <w:b/>
          <w:sz w:val="22"/>
          <w:szCs w:val="22"/>
          <w:lang w:val="sr-Cyrl-RS"/>
        </w:rPr>
        <w:t>7</w:t>
      </w:r>
      <w:r w:rsidR="009A73CB" w:rsidRPr="005970BD">
        <w:rPr>
          <w:b/>
          <w:sz w:val="22"/>
          <w:szCs w:val="22"/>
          <w:lang w:val="sr-Cyrl-CS"/>
        </w:rPr>
        <w:t>/</w:t>
      </w:r>
      <w:r w:rsidR="00B52546">
        <w:rPr>
          <w:b/>
          <w:sz w:val="22"/>
          <w:szCs w:val="22"/>
          <w:lang w:val="sr-Cyrl-CS"/>
        </w:rPr>
        <w:t>20</w:t>
      </w:r>
      <w:r w:rsidRPr="005970BD">
        <w:rPr>
          <w:b/>
          <w:sz w:val="22"/>
          <w:szCs w:val="22"/>
          <w:lang w:val="ru-RU"/>
        </w:rPr>
        <w:t xml:space="preserve"> -</w:t>
      </w:r>
      <w:r w:rsidRPr="005970BD">
        <w:rPr>
          <w:b/>
          <w:spacing w:val="1"/>
          <w:sz w:val="22"/>
          <w:szCs w:val="22"/>
          <w:lang w:val="ru-RU"/>
        </w:rPr>
        <w:t xml:space="preserve"> Н</w:t>
      </w:r>
      <w:r w:rsidRPr="005970BD">
        <w:rPr>
          <w:b/>
          <w:sz w:val="22"/>
          <w:szCs w:val="22"/>
          <w:lang w:val="ru-RU"/>
        </w:rPr>
        <w:t xml:space="preserve">Е </w:t>
      </w:r>
      <w:r w:rsidRPr="005970BD">
        <w:rPr>
          <w:b/>
          <w:spacing w:val="1"/>
          <w:sz w:val="22"/>
          <w:szCs w:val="22"/>
          <w:lang w:val="ru-RU"/>
        </w:rPr>
        <w:t>О</w:t>
      </w:r>
      <w:r w:rsidRPr="005970BD">
        <w:rPr>
          <w:b/>
          <w:spacing w:val="-1"/>
          <w:sz w:val="22"/>
          <w:szCs w:val="22"/>
          <w:lang w:val="ru-RU"/>
        </w:rPr>
        <w:t>Т</w:t>
      </w:r>
      <w:r w:rsidRPr="005970BD">
        <w:rPr>
          <w:b/>
          <w:spacing w:val="1"/>
          <w:sz w:val="22"/>
          <w:szCs w:val="22"/>
          <w:lang w:val="ru-RU"/>
        </w:rPr>
        <w:t>В</w:t>
      </w:r>
      <w:r w:rsidRPr="005970BD">
        <w:rPr>
          <w:b/>
          <w:spacing w:val="-3"/>
          <w:sz w:val="22"/>
          <w:szCs w:val="22"/>
          <w:lang w:val="ru-RU"/>
        </w:rPr>
        <w:t>А</w:t>
      </w:r>
      <w:r w:rsidRPr="005970BD">
        <w:rPr>
          <w:b/>
          <w:spacing w:val="2"/>
          <w:sz w:val="22"/>
          <w:szCs w:val="22"/>
          <w:lang w:val="ru-RU"/>
        </w:rPr>
        <w:t>Р</w:t>
      </w:r>
      <w:r w:rsidRPr="005970BD">
        <w:rPr>
          <w:b/>
          <w:sz w:val="22"/>
          <w:szCs w:val="22"/>
          <w:lang w:val="ru-RU"/>
        </w:rPr>
        <w:t>А</w:t>
      </w:r>
      <w:r w:rsidRPr="005970BD">
        <w:rPr>
          <w:b/>
          <w:spacing w:val="-3"/>
          <w:sz w:val="22"/>
          <w:szCs w:val="22"/>
          <w:lang w:val="ru-RU"/>
        </w:rPr>
        <w:t>Т</w:t>
      </w:r>
      <w:r w:rsidRPr="005970BD">
        <w:rPr>
          <w:b/>
          <w:spacing w:val="1"/>
          <w:sz w:val="22"/>
          <w:szCs w:val="22"/>
          <w:lang w:val="ru-RU"/>
        </w:rPr>
        <w:t>И</w:t>
      </w:r>
      <w:r w:rsidRPr="005970BD">
        <w:rPr>
          <w:b/>
          <w:sz w:val="22"/>
          <w:szCs w:val="22"/>
          <w:lang w:val="ru-RU"/>
        </w:rPr>
        <w:t>"</w:t>
      </w:r>
      <w:r w:rsidRPr="005970BD">
        <w:rPr>
          <w:sz w:val="22"/>
          <w:szCs w:val="22"/>
          <w:lang w:val="ru-RU"/>
        </w:rPr>
        <w:t>,</w:t>
      </w:r>
      <w:r w:rsidRPr="005970BD">
        <w:rPr>
          <w:spacing w:val="-2"/>
          <w:sz w:val="22"/>
          <w:szCs w:val="22"/>
          <w:lang w:val="ru-RU"/>
        </w:rPr>
        <w:t xml:space="preserve"> </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z w:val="22"/>
          <w:szCs w:val="22"/>
          <w:lang w:val="ru-RU"/>
        </w:rPr>
        <w:t>ле</w:t>
      </w:r>
      <w:r w:rsidRPr="005970BD">
        <w:rPr>
          <w:spacing w:val="-3"/>
          <w:sz w:val="22"/>
          <w:szCs w:val="22"/>
          <w:lang w:val="ru-RU"/>
        </w:rPr>
        <w:t>ђ</w:t>
      </w:r>
      <w:r w:rsidRPr="005970BD">
        <w:rPr>
          <w:sz w:val="22"/>
          <w:szCs w:val="22"/>
          <w:lang w:val="ru-RU"/>
        </w:rPr>
        <w:t>и</w:t>
      </w:r>
      <w:r w:rsidRPr="005970BD">
        <w:rPr>
          <w:spacing w:val="-1"/>
          <w:sz w:val="22"/>
          <w:szCs w:val="22"/>
          <w:lang w:val="ru-RU"/>
        </w:rPr>
        <w:t>н</w:t>
      </w:r>
      <w:r w:rsidRPr="005970BD">
        <w:rPr>
          <w:sz w:val="22"/>
          <w:szCs w:val="22"/>
          <w:lang w:val="ru-RU"/>
        </w:rPr>
        <w:t>и н</w:t>
      </w:r>
      <w:r w:rsidRPr="005970BD">
        <w:rPr>
          <w:spacing w:val="-2"/>
          <w:sz w:val="22"/>
          <w:szCs w:val="22"/>
          <w:lang w:val="ru-RU"/>
        </w:rPr>
        <w:t>а</w:t>
      </w:r>
      <w:r w:rsidRPr="005970BD">
        <w:rPr>
          <w:spacing w:val="-1"/>
          <w:sz w:val="22"/>
          <w:szCs w:val="22"/>
          <w:lang w:val="ru-RU"/>
        </w:rPr>
        <w:t>зив</w:t>
      </w:r>
      <w:r w:rsidRPr="005970BD">
        <w:rPr>
          <w:sz w:val="22"/>
          <w:szCs w:val="22"/>
          <w:lang w:val="ru-RU"/>
        </w:rPr>
        <w:t>, бр</w:t>
      </w:r>
      <w:r w:rsidRPr="005970BD">
        <w:rPr>
          <w:spacing w:val="-5"/>
          <w:sz w:val="22"/>
          <w:szCs w:val="22"/>
          <w:lang w:val="ru-RU"/>
        </w:rPr>
        <w:t>о</w:t>
      </w:r>
      <w:r w:rsidRPr="005970BD">
        <w:rPr>
          <w:sz w:val="22"/>
          <w:szCs w:val="22"/>
          <w:lang w:val="ru-RU"/>
        </w:rPr>
        <w:t>ј</w:t>
      </w:r>
      <w:r w:rsidRPr="005970BD">
        <w:rPr>
          <w:spacing w:val="6"/>
          <w:sz w:val="22"/>
          <w:szCs w:val="22"/>
          <w:lang w:val="ru-RU"/>
        </w:rPr>
        <w:t xml:space="preserve"> </w:t>
      </w:r>
      <w:r w:rsidRPr="005970BD">
        <w:rPr>
          <w:spacing w:val="-3"/>
          <w:sz w:val="22"/>
          <w:szCs w:val="22"/>
          <w:lang w:val="ru-RU"/>
        </w:rPr>
        <w:t>т</w:t>
      </w:r>
      <w:r w:rsidRPr="005970BD">
        <w:rPr>
          <w:sz w:val="22"/>
          <w:szCs w:val="22"/>
          <w:lang w:val="ru-RU"/>
        </w:rPr>
        <w:t>е</w:t>
      </w:r>
      <w:r w:rsidRPr="005970BD">
        <w:rPr>
          <w:spacing w:val="-2"/>
          <w:sz w:val="22"/>
          <w:szCs w:val="22"/>
          <w:lang w:val="ru-RU"/>
        </w:rPr>
        <w:t>л</w:t>
      </w:r>
      <w:r w:rsidRPr="005970BD">
        <w:rPr>
          <w:sz w:val="22"/>
          <w:szCs w:val="22"/>
          <w:lang w:val="ru-RU"/>
        </w:rPr>
        <w:t>е</w:t>
      </w:r>
      <w:r w:rsidRPr="005970BD">
        <w:rPr>
          <w:spacing w:val="1"/>
          <w:sz w:val="22"/>
          <w:szCs w:val="22"/>
          <w:lang w:val="ru-RU"/>
        </w:rPr>
        <w:t>ф</w:t>
      </w:r>
      <w:r w:rsidRPr="005970BD">
        <w:rPr>
          <w:sz w:val="22"/>
          <w:szCs w:val="22"/>
          <w:lang w:val="ru-RU"/>
        </w:rPr>
        <w:t>о</w:t>
      </w:r>
      <w:r w:rsidRPr="005970BD">
        <w:rPr>
          <w:spacing w:val="-5"/>
          <w:sz w:val="22"/>
          <w:szCs w:val="22"/>
          <w:lang w:val="ru-RU"/>
        </w:rPr>
        <w:t>н</w:t>
      </w:r>
      <w:r w:rsidRPr="005970BD">
        <w:rPr>
          <w:sz w:val="22"/>
          <w:szCs w:val="22"/>
          <w:lang w:val="ru-RU"/>
        </w:rPr>
        <w:t>а</w:t>
      </w:r>
      <w:r w:rsidRPr="005970BD">
        <w:rPr>
          <w:spacing w:val="1"/>
          <w:sz w:val="22"/>
          <w:szCs w:val="22"/>
          <w:lang w:val="ru-RU"/>
        </w:rPr>
        <w:t xml:space="preserve"> </w:t>
      </w:r>
      <w:r w:rsidRPr="005970BD">
        <w:rPr>
          <w:sz w:val="22"/>
          <w:szCs w:val="22"/>
          <w:lang w:val="ru-RU"/>
        </w:rPr>
        <w:t>и а</w:t>
      </w:r>
      <w:r w:rsidRPr="005970BD">
        <w:rPr>
          <w:spacing w:val="-2"/>
          <w:sz w:val="22"/>
          <w:szCs w:val="22"/>
          <w:lang w:val="ru-RU"/>
        </w:rPr>
        <w:t>д</w:t>
      </w:r>
      <w:r w:rsidRPr="005970BD">
        <w:rPr>
          <w:sz w:val="22"/>
          <w:szCs w:val="22"/>
          <w:lang w:val="ru-RU"/>
        </w:rPr>
        <w:t>р</w:t>
      </w:r>
      <w:r w:rsidRPr="005970BD">
        <w:rPr>
          <w:spacing w:val="-2"/>
          <w:sz w:val="22"/>
          <w:szCs w:val="22"/>
          <w:lang w:val="ru-RU"/>
        </w:rPr>
        <w:t>е</w:t>
      </w:r>
      <w:r w:rsidRPr="005970BD">
        <w:rPr>
          <w:sz w:val="22"/>
          <w:szCs w:val="22"/>
          <w:lang w:val="ru-RU"/>
        </w:rPr>
        <w:t>су</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ача.</w:t>
      </w:r>
    </w:p>
    <w:p w:rsidR="001A785F" w:rsidRPr="005970BD" w:rsidRDefault="001A785F" w:rsidP="00A95582">
      <w:pPr>
        <w:ind w:right="90"/>
        <w:jc w:val="both"/>
        <w:rPr>
          <w:sz w:val="22"/>
          <w:szCs w:val="22"/>
          <w:lang w:val="ru-RU"/>
        </w:rPr>
      </w:pPr>
    </w:p>
    <w:p w:rsidR="00C36283" w:rsidRPr="005970BD" w:rsidRDefault="00787D9C" w:rsidP="001A785F">
      <w:pPr>
        <w:ind w:right="140"/>
        <w:rPr>
          <w:sz w:val="22"/>
          <w:szCs w:val="22"/>
          <w:lang w:val="ru-RU"/>
        </w:rPr>
      </w:pPr>
      <w:r w:rsidRPr="005970BD">
        <w:rPr>
          <w:sz w:val="22"/>
          <w:szCs w:val="22"/>
          <w:lang w:val="ru-RU"/>
        </w:rPr>
        <w:t>У</w:t>
      </w:r>
      <w:r w:rsidRPr="005970BD">
        <w:rPr>
          <w:spacing w:val="1"/>
          <w:sz w:val="22"/>
          <w:szCs w:val="22"/>
          <w:lang w:val="ru-RU"/>
        </w:rPr>
        <w:t>к</w:t>
      </w:r>
      <w:r w:rsidRPr="005970BD">
        <w:rPr>
          <w:sz w:val="22"/>
          <w:szCs w:val="22"/>
          <w:lang w:val="ru-RU"/>
        </w:rPr>
        <w:t>оли</w:t>
      </w:r>
      <w:r w:rsidRPr="005970BD">
        <w:rPr>
          <w:spacing w:val="-2"/>
          <w:sz w:val="22"/>
          <w:szCs w:val="22"/>
          <w:lang w:val="ru-RU"/>
        </w:rPr>
        <w:t>к</w:t>
      </w:r>
      <w:r w:rsidRPr="005970BD">
        <w:rPr>
          <w:sz w:val="22"/>
          <w:szCs w:val="22"/>
          <w:lang w:val="ru-RU"/>
        </w:rPr>
        <w:t>о 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 подн</w:t>
      </w:r>
      <w:r w:rsidRPr="005970BD">
        <w:rPr>
          <w:spacing w:val="-3"/>
          <w:sz w:val="22"/>
          <w:szCs w:val="22"/>
          <w:lang w:val="ru-RU"/>
        </w:rPr>
        <w:t>о</w:t>
      </w:r>
      <w:r w:rsidRPr="005970BD">
        <w:rPr>
          <w:sz w:val="22"/>
          <w:szCs w:val="22"/>
          <w:lang w:val="ru-RU"/>
        </w:rPr>
        <w:t>си по</w:t>
      </w:r>
      <w:r w:rsidRPr="005970BD">
        <w:rPr>
          <w:spacing w:val="-1"/>
          <w:sz w:val="22"/>
          <w:szCs w:val="22"/>
          <w:lang w:val="ru-RU"/>
        </w:rPr>
        <w:t>н</w:t>
      </w:r>
      <w:r w:rsidRPr="005970BD">
        <w:rPr>
          <w:spacing w:val="-5"/>
          <w:sz w:val="22"/>
          <w:szCs w:val="22"/>
          <w:lang w:val="ru-RU"/>
        </w:rPr>
        <w:t>у</w:t>
      </w:r>
      <w:r w:rsidRPr="005970BD">
        <w:rPr>
          <w:spacing w:val="3"/>
          <w:sz w:val="22"/>
          <w:szCs w:val="22"/>
          <w:lang w:val="ru-RU"/>
        </w:rPr>
        <w:t>д</w:t>
      </w:r>
      <w:r w:rsidRPr="005970BD">
        <w:rPr>
          <w:sz w:val="22"/>
          <w:szCs w:val="22"/>
          <w:lang w:val="ru-RU"/>
        </w:rPr>
        <w:t>у</w:t>
      </w:r>
      <w:r w:rsidRPr="005970BD">
        <w:rPr>
          <w:spacing w:val="53"/>
          <w:sz w:val="22"/>
          <w:szCs w:val="22"/>
          <w:lang w:val="ru-RU"/>
        </w:rPr>
        <w:t xml:space="preserve"> </w:t>
      </w:r>
      <w:r w:rsidRPr="005970BD">
        <w:rPr>
          <w:spacing w:val="4"/>
          <w:sz w:val="22"/>
          <w:szCs w:val="22"/>
          <w:lang w:val="ru-RU"/>
        </w:rPr>
        <w:t>п</w:t>
      </w:r>
      <w:r w:rsidRPr="005970BD">
        <w:rPr>
          <w:spacing w:val="-5"/>
          <w:sz w:val="22"/>
          <w:szCs w:val="22"/>
          <w:lang w:val="ru-RU"/>
        </w:rPr>
        <w:t>у</w:t>
      </w:r>
      <w:r w:rsidRPr="005970BD">
        <w:rPr>
          <w:sz w:val="22"/>
          <w:szCs w:val="22"/>
          <w:lang w:val="ru-RU"/>
        </w:rPr>
        <w:t xml:space="preserve">тем </w:t>
      </w:r>
      <w:r w:rsidRPr="005970BD">
        <w:rPr>
          <w:spacing w:val="2"/>
          <w:sz w:val="22"/>
          <w:szCs w:val="22"/>
          <w:lang w:val="ru-RU"/>
        </w:rPr>
        <w:t xml:space="preserve"> </w:t>
      </w:r>
      <w:r w:rsidRPr="005970BD">
        <w:rPr>
          <w:sz w:val="22"/>
          <w:szCs w:val="22"/>
          <w:lang w:val="ru-RU"/>
        </w:rPr>
        <w:t xml:space="preserve">поште, </w:t>
      </w:r>
      <w:r w:rsidRPr="005970BD">
        <w:rPr>
          <w:spacing w:val="3"/>
          <w:sz w:val="22"/>
          <w:szCs w:val="22"/>
          <w:lang w:val="ru-RU"/>
        </w:rPr>
        <w:t xml:space="preserve"> </w:t>
      </w:r>
      <w:r w:rsidRPr="005970BD">
        <w:rPr>
          <w:sz w:val="22"/>
          <w:szCs w:val="22"/>
          <w:lang w:val="ru-RU"/>
        </w:rPr>
        <w:t xml:space="preserve">мора  да </w:t>
      </w:r>
      <w:r w:rsidRPr="005970BD">
        <w:rPr>
          <w:spacing w:val="3"/>
          <w:sz w:val="22"/>
          <w:szCs w:val="22"/>
          <w:lang w:val="ru-RU"/>
        </w:rPr>
        <w:t xml:space="preserve"> </w:t>
      </w:r>
      <w:r w:rsidRPr="005970BD">
        <w:rPr>
          <w:sz w:val="22"/>
          <w:szCs w:val="22"/>
          <w:lang w:val="ru-RU"/>
        </w:rPr>
        <w:t>о</w:t>
      </w:r>
      <w:r w:rsidRPr="005970BD">
        <w:rPr>
          <w:spacing w:val="-4"/>
          <w:sz w:val="22"/>
          <w:szCs w:val="22"/>
          <w:lang w:val="ru-RU"/>
        </w:rPr>
        <w:t>б</w:t>
      </w:r>
      <w:r w:rsidRPr="005970BD">
        <w:rPr>
          <w:sz w:val="22"/>
          <w:szCs w:val="22"/>
          <w:lang w:val="ru-RU"/>
        </w:rPr>
        <w:t>е</w:t>
      </w:r>
      <w:r w:rsidRPr="005970BD">
        <w:rPr>
          <w:spacing w:val="-1"/>
          <w:sz w:val="22"/>
          <w:szCs w:val="22"/>
          <w:lang w:val="ru-RU"/>
        </w:rPr>
        <w:t>з</w:t>
      </w:r>
      <w:r w:rsidRPr="005970BD">
        <w:rPr>
          <w:sz w:val="22"/>
          <w:szCs w:val="22"/>
          <w:lang w:val="ru-RU"/>
        </w:rPr>
        <w:t>б</w:t>
      </w:r>
      <w:r w:rsidRPr="005970BD">
        <w:rPr>
          <w:spacing w:val="-4"/>
          <w:sz w:val="22"/>
          <w:szCs w:val="22"/>
          <w:lang w:val="ru-RU"/>
        </w:rPr>
        <w:t>е</w:t>
      </w:r>
      <w:r w:rsidRPr="005970BD">
        <w:rPr>
          <w:sz w:val="22"/>
          <w:szCs w:val="22"/>
          <w:lang w:val="ru-RU"/>
        </w:rPr>
        <w:t xml:space="preserve">ди </w:t>
      </w:r>
      <w:r w:rsidRPr="005970BD">
        <w:rPr>
          <w:spacing w:val="2"/>
          <w:sz w:val="22"/>
          <w:szCs w:val="22"/>
          <w:lang w:val="ru-RU"/>
        </w:rPr>
        <w:t xml:space="preserve"> </w:t>
      </w:r>
      <w:r w:rsidRPr="005970BD">
        <w:rPr>
          <w:spacing w:val="-2"/>
          <w:sz w:val="22"/>
          <w:szCs w:val="22"/>
          <w:lang w:val="ru-RU"/>
        </w:rPr>
        <w:t>д</w:t>
      </w:r>
      <w:r w:rsidRPr="005970BD">
        <w:rPr>
          <w:sz w:val="22"/>
          <w:szCs w:val="22"/>
          <w:lang w:val="ru-RU"/>
        </w:rPr>
        <w:t xml:space="preserve">а </w:t>
      </w:r>
      <w:r w:rsidRPr="005970BD">
        <w:rPr>
          <w:spacing w:val="4"/>
          <w:sz w:val="22"/>
          <w:szCs w:val="22"/>
          <w:lang w:val="ru-RU"/>
        </w:rPr>
        <w:t xml:space="preserve"> </w:t>
      </w:r>
      <w:r w:rsidRPr="005970BD">
        <w:rPr>
          <w:spacing w:val="-3"/>
          <w:sz w:val="22"/>
          <w:szCs w:val="22"/>
          <w:lang w:val="ru-RU"/>
        </w:rPr>
        <w:t>и</w:t>
      </w:r>
      <w:r w:rsidRPr="005970BD">
        <w:rPr>
          <w:sz w:val="22"/>
          <w:szCs w:val="22"/>
          <w:lang w:val="ru-RU"/>
        </w:rPr>
        <w:t xml:space="preserve">ста </w:t>
      </w:r>
      <w:r w:rsidRPr="005970BD">
        <w:rPr>
          <w:spacing w:val="1"/>
          <w:sz w:val="22"/>
          <w:szCs w:val="22"/>
          <w:lang w:val="ru-RU"/>
        </w:rPr>
        <w:t xml:space="preserve"> </w:t>
      </w:r>
      <w:r w:rsidRPr="005970BD">
        <w:rPr>
          <w:spacing w:val="-2"/>
          <w:sz w:val="22"/>
          <w:szCs w:val="22"/>
          <w:lang w:val="ru-RU"/>
        </w:rPr>
        <w:t>б</w:t>
      </w:r>
      <w:r w:rsidRPr="005970BD">
        <w:rPr>
          <w:spacing w:val="-5"/>
          <w:sz w:val="22"/>
          <w:szCs w:val="22"/>
          <w:lang w:val="ru-RU"/>
        </w:rPr>
        <w:t>у</w:t>
      </w:r>
      <w:r w:rsidRPr="005970BD">
        <w:rPr>
          <w:sz w:val="22"/>
          <w:szCs w:val="22"/>
          <w:lang w:val="ru-RU"/>
        </w:rPr>
        <w:t xml:space="preserve">де </w:t>
      </w:r>
      <w:r w:rsidRPr="005970BD">
        <w:rPr>
          <w:spacing w:val="3"/>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мљ</w:t>
      </w:r>
      <w:r w:rsidRPr="005970BD">
        <w:rPr>
          <w:spacing w:val="8"/>
          <w:sz w:val="22"/>
          <w:szCs w:val="22"/>
          <w:lang w:val="ru-RU"/>
        </w:rPr>
        <w:t>е</w:t>
      </w:r>
      <w:r w:rsidRPr="005970BD">
        <w:rPr>
          <w:spacing w:val="-1"/>
          <w:sz w:val="22"/>
          <w:szCs w:val="22"/>
          <w:lang w:val="ru-RU"/>
        </w:rPr>
        <w:t>н</w:t>
      </w:r>
      <w:r w:rsidRPr="005970BD">
        <w:rPr>
          <w:sz w:val="22"/>
          <w:szCs w:val="22"/>
          <w:lang w:val="ru-RU"/>
        </w:rPr>
        <w:t>а</w:t>
      </w:r>
      <w:r w:rsidRPr="005970BD">
        <w:rPr>
          <w:spacing w:val="53"/>
          <w:sz w:val="22"/>
          <w:szCs w:val="22"/>
          <w:lang w:val="ru-RU"/>
        </w:rPr>
        <w:t xml:space="preserve"> </w:t>
      </w:r>
      <w:r w:rsidRPr="005970BD">
        <w:rPr>
          <w:spacing w:val="-2"/>
          <w:sz w:val="22"/>
          <w:szCs w:val="22"/>
          <w:lang w:val="ru-RU"/>
        </w:rPr>
        <w:t>о</w:t>
      </w:r>
      <w:r w:rsidRPr="005970BD">
        <w:rPr>
          <w:sz w:val="22"/>
          <w:szCs w:val="22"/>
          <w:lang w:val="ru-RU"/>
        </w:rPr>
        <w:t>д стране</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r w:rsidRPr="005970BD">
        <w:rPr>
          <w:spacing w:val="1"/>
          <w:sz w:val="22"/>
          <w:szCs w:val="22"/>
          <w:lang w:val="ru-RU"/>
        </w:rPr>
        <w:t xml:space="preserve"> </w:t>
      </w:r>
      <w:r w:rsidRPr="005970BD">
        <w:rPr>
          <w:sz w:val="22"/>
          <w:szCs w:val="22"/>
          <w:lang w:val="ru-RU"/>
        </w:rPr>
        <w:t>до</w:t>
      </w:r>
      <w:r w:rsidRPr="005970BD">
        <w:rPr>
          <w:spacing w:val="1"/>
          <w:sz w:val="22"/>
          <w:szCs w:val="22"/>
          <w:lang w:val="ru-RU"/>
        </w:rPr>
        <w:t xml:space="preserve"> </w:t>
      </w:r>
      <w:r w:rsidRPr="005970BD">
        <w:rPr>
          <w:spacing w:val="-3"/>
          <w:sz w:val="22"/>
          <w:szCs w:val="22"/>
          <w:lang w:val="ru-RU"/>
        </w:rPr>
        <w:t>н</w:t>
      </w:r>
      <w:r w:rsidRPr="005970BD">
        <w:rPr>
          <w:spacing w:val="-2"/>
          <w:sz w:val="22"/>
          <w:szCs w:val="22"/>
          <w:lang w:val="ru-RU"/>
        </w:rPr>
        <w:t>а</w:t>
      </w:r>
      <w:r w:rsidRPr="005970BD">
        <w:rPr>
          <w:spacing w:val="-1"/>
          <w:sz w:val="22"/>
          <w:szCs w:val="22"/>
          <w:lang w:val="ru-RU"/>
        </w:rPr>
        <w:t>з</w:t>
      </w:r>
      <w:r w:rsidRPr="005970BD">
        <w:rPr>
          <w:sz w:val="22"/>
          <w:szCs w:val="22"/>
          <w:lang w:val="ru-RU"/>
        </w:rPr>
        <w:t>на</w:t>
      </w:r>
      <w:r w:rsidRPr="005970BD">
        <w:rPr>
          <w:spacing w:val="-1"/>
          <w:sz w:val="22"/>
          <w:szCs w:val="22"/>
          <w:lang w:val="ru-RU"/>
        </w:rPr>
        <w:t>ч</w:t>
      </w:r>
      <w:r w:rsidRPr="005970BD">
        <w:rPr>
          <w:sz w:val="22"/>
          <w:szCs w:val="22"/>
          <w:lang w:val="ru-RU"/>
        </w:rPr>
        <w:t>еног</w:t>
      </w:r>
      <w:r w:rsidRPr="005970BD">
        <w:rPr>
          <w:spacing w:val="1"/>
          <w:sz w:val="22"/>
          <w:szCs w:val="22"/>
          <w:lang w:val="ru-RU"/>
        </w:rPr>
        <w:t xml:space="preserve"> </w:t>
      </w:r>
      <w:r w:rsidRPr="005970BD">
        <w:rPr>
          <w:spacing w:val="-2"/>
          <w:sz w:val="22"/>
          <w:szCs w:val="22"/>
          <w:lang w:val="ru-RU"/>
        </w:rPr>
        <w:t>д</w:t>
      </w:r>
      <w:r w:rsidRPr="005970BD">
        <w:rPr>
          <w:sz w:val="22"/>
          <w:szCs w:val="22"/>
          <w:lang w:val="ru-RU"/>
        </w:rPr>
        <w:t>ат</w:t>
      </w:r>
      <w:r w:rsidRPr="005970BD">
        <w:rPr>
          <w:spacing w:val="-5"/>
          <w:sz w:val="22"/>
          <w:szCs w:val="22"/>
          <w:lang w:val="ru-RU"/>
        </w:rPr>
        <w:t>у</w:t>
      </w:r>
      <w:r w:rsidRPr="005970BD">
        <w:rPr>
          <w:spacing w:val="-1"/>
          <w:sz w:val="22"/>
          <w:szCs w:val="22"/>
          <w:lang w:val="ru-RU"/>
        </w:rPr>
        <w:t>м</w:t>
      </w:r>
      <w:r w:rsidRPr="005970BD">
        <w:rPr>
          <w:sz w:val="22"/>
          <w:szCs w:val="22"/>
          <w:lang w:val="ru-RU"/>
        </w:rPr>
        <w:t>а</w:t>
      </w:r>
      <w:r w:rsidRPr="005970BD">
        <w:rPr>
          <w:spacing w:val="1"/>
          <w:sz w:val="22"/>
          <w:szCs w:val="22"/>
          <w:lang w:val="ru-RU"/>
        </w:rPr>
        <w:t xml:space="preserve"> </w:t>
      </w:r>
      <w:r w:rsidRPr="005970BD">
        <w:rPr>
          <w:sz w:val="22"/>
          <w:szCs w:val="22"/>
          <w:lang w:val="ru-RU"/>
        </w:rPr>
        <w:t xml:space="preserve">и </w:t>
      </w:r>
      <w:r w:rsidRPr="005970BD">
        <w:rPr>
          <w:spacing w:val="-1"/>
          <w:sz w:val="22"/>
          <w:szCs w:val="22"/>
          <w:lang w:val="ru-RU"/>
        </w:rPr>
        <w:t>ч</w:t>
      </w:r>
      <w:r w:rsidRPr="005970BD">
        <w:rPr>
          <w:sz w:val="22"/>
          <w:szCs w:val="22"/>
          <w:lang w:val="ru-RU"/>
        </w:rPr>
        <w:t>аса.</w:t>
      </w:r>
    </w:p>
    <w:p w:rsidR="00C36283" w:rsidRPr="005970BD" w:rsidRDefault="00C36283" w:rsidP="001A785F">
      <w:pPr>
        <w:spacing w:before="12" w:line="240" w:lineRule="exact"/>
        <w:rPr>
          <w:sz w:val="22"/>
          <w:szCs w:val="22"/>
          <w:lang w:val="ru-RU"/>
        </w:rPr>
      </w:pPr>
    </w:p>
    <w:p w:rsidR="00A95582" w:rsidRPr="005970BD" w:rsidRDefault="00A95582" w:rsidP="001A785F">
      <w:pPr>
        <w:ind w:right="72"/>
        <w:jc w:val="both"/>
        <w:rPr>
          <w:b/>
          <w:sz w:val="22"/>
          <w:szCs w:val="22"/>
          <w:lang w:val="sr-Cyrl-CS"/>
        </w:rPr>
      </w:pPr>
    </w:p>
    <w:p w:rsidR="00C36283" w:rsidRPr="005970BD" w:rsidRDefault="00787D9C" w:rsidP="001A785F">
      <w:pPr>
        <w:ind w:right="72"/>
        <w:jc w:val="both"/>
        <w:rPr>
          <w:sz w:val="22"/>
          <w:szCs w:val="22"/>
          <w:lang w:val="ru-RU"/>
        </w:rPr>
      </w:pPr>
      <w:r w:rsidRPr="005970BD">
        <w:rPr>
          <w:b/>
          <w:sz w:val="22"/>
          <w:szCs w:val="22"/>
          <w:lang w:val="ru-RU"/>
        </w:rPr>
        <w:t>По</w:t>
      </w:r>
      <w:r w:rsidRPr="005970BD">
        <w:rPr>
          <w:b/>
          <w:spacing w:val="1"/>
          <w:sz w:val="22"/>
          <w:szCs w:val="22"/>
          <w:lang w:val="ru-RU"/>
        </w:rPr>
        <w:t>н</w:t>
      </w:r>
      <w:r w:rsidRPr="005970BD">
        <w:rPr>
          <w:b/>
          <w:spacing w:val="-2"/>
          <w:sz w:val="22"/>
          <w:szCs w:val="22"/>
          <w:lang w:val="ru-RU"/>
        </w:rPr>
        <w:t>у</w:t>
      </w:r>
      <w:r w:rsidRPr="005970BD">
        <w:rPr>
          <w:b/>
          <w:spacing w:val="1"/>
          <w:sz w:val="22"/>
          <w:szCs w:val="22"/>
          <w:lang w:val="ru-RU"/>
        </w:rPr>
        <w:t>д</w:t>
      </w:r>
      <w:r w:rsidRPr="005970BD">
        <w:rPr>
          <w:b/>
          <w:sz w:val="22"/>
          <w:szCs w:val="22"/>
          <w:lang w:val="ru-RU"/>
        </w:rPr>
        <w:t>а</w:t>
      </w:r>
      <w:r w:rsidRPr="005970BD">
        <w:rPr>
          <w:b/>
          <w:spacing w:val="29"/>
          <w:sz w:val="22"/>
          <w:szCs w:val="22"/>
          <w:lang w:val="ru-RU"/>
        </w:rPr>
        <w:t xml:space="preserve"> </w:t>
      </w:r>
      <w:r w:rsidRPr="005970BD">
        <w:rPr>
          <w:b/>
          <w:spacing w:val="1"/>
          <w:sz w:val="22"/>
          <w:szCs w:val="22"/>
          <w:lang w:val="ru-RU"/>
        </w:rPr>
        <w:t>ћ</w:t>
      </w:r>
      <w:r w:rsidRPr="005970BD">
        <w:rPr>
          <w:b/>
          <w:sz w:val="22"/>
          <w:szCs w:val="22"/>
          <w:lang w:val="ru-RU"/>
        </w:rPr>
        <w:t>е</w:t>
      </w:r>
      <w:r w:rsidRPr="005970BD">
        <w:rPr>
          <w:b/>
          <w:spacing w:val="28"/>
          <w:sz w:val="22"/>
          <w:szCs w:val="22"/>
          <w:lang w:val="ru-RU"/>
        </w:rPr>
        <w:t xml:space="preserve"> </w:t>
      </w:r>
      <w:r w:rsidRPr="005970BD">
        <w:rPr>
          <w:b/>
          <w:spacing w:val="-1"/>
          <w:sz w:val="22"/>
          <w:szCs w:val="22"/>
          <w:lang w:val="ru-RU"/>
        </w:rPr>
        <w:t>с</w:t>
      </w:r>
      <w:r w:rsidRPr="005970BD">
        <w:rPr>
          <w:b/>
          <w:sz w:val="22"/>
          <w:szCs w:val="22"/>
          <w:lang w:val="ru-RU"/>
        </w:rPr>
        <w:t>е</w:t>
      </w:r>
      <w:r w:rsidRPr="005970BD">
        <w:rPr>
          <w:b/>
          <w:spacing w:val="30"/>
          <w:sz w:val="22"/>
          <w:szCs w:val="22"/>
          <w:lang w:val="ru-RU"/>
        </w:rPr>
        <w:t xml:space="preserve"> </w:t>
      </w:r>
      <w:r w:rsidRPr="005970BD">
        <w:rPr>
          <w:b/>
          <w:spacing w:val="-3"/>
          <w:sz w:val="22"/>
          <w:szCs w:val="22"/>
          <w:lang w:val="ru-RU"/>
        </w:rPr>
        <w:t>с</w:t>
      </w:r>
      <w:r w:rsidRPr="005970BD">
        <w:rPr>
          <w:b/>
          <w:sz w:val="22"/>
          <w:szCs w:val="22"/>
          <w:lang w:val="ru-RU"/>
        </w:rPr>
        <w:t>ма</w:t>
      </w:r>
      <w:r w:rsidRPr="005970BD">
        <w:rPr>
          <w:b/>
          <w:spacing w:val="2"/>
          <w:sz w:val="22"/>
          <w:szCs w:val="22"/>
          <w:lang w:val="ru-RU"/>
        </w:rPr>
        <w:t>т</w:t>
      </w:r>
      <w:r w:rsidRPr="005970BD">
        <w:rPr>
          <w:b/>
          <w:spacing w:val="1"/>
          <w:sz w:val="22"/>
          <w:szCs w:val="22"/>
          <w:lang w:val="ru-RU"/>
        </w:rPr>
        <w:t>р</w:t>
      </w:r>
      <w:r w:rsidRPr="005970BD">
        <w:rPr>
          <w:b/>
          <w:sz w:val="22"/>
          <w:szCs w:val="22"/>
          <w:lang w:val="ru-RU"/>
        </w:rPr>
        <w:t xml:space="preserve">ати </w:t>
      </w:r>
      <w:r w:rsidRPr="005970BD">
        <w:rPr>
          <w:b/>
          <w:spacing w:val="2"/>
          <w:sz w:val="22"/>
          <w:szCs w:val="22"/>
          <w:lang w:val="ru-RU"/>
        </w:rPr>
        <w:t>б</w:t>
      </w:r>
      <w:r w:rsidRPr="005970BD">
        <w:rPr>
          <w:b/>
          <w:sz w:val="22"/>
          <w:szCs w:val="22"/>
          <w:lang w:val="ru-RU"/>
        </w:rPr>
        <w:t>ла</w:t>
      </w:r>
      <w:r w:rsidRPr="005970BD">
        <w:rPr>
          <w:b/>
          <w:spacing w:val="-1"/>
          <w:sz w:val="22"/>
          <w:szCs w:val="22"/>
          <w:lang w:val="ru-RU"/>
        </w:rPr>
        <w:t>г</w:t>
      </w:r>
      <w:r w:rsidRPr="005970BD">
        <w:rPr>
          <w:b/>
          <w:spacing w:val="-2"/>
          <w:sz w:val="22"/>
          <w:szCs w:val="22"/>
          <w:lang w:val="ru-RU"/>
        </w:rPr>
        <w:t>о</w:t>
      </w:r>
      <w:r w:rsidRPr="005970BD">
        <w:rPr>
          <w:b/>
          <w:sz w:val="22"/>
          <w:szCs w:val="22"/>
          <w:lang w:val="ru-RU"/>
        </w:rPr>
        <w:t>в</w:t>
      </w:r>
      <w:r w:rsidRPr="005970BD">
        <w:rPr>
          <w:b/>
          <w:spacing w:val="3"/>
          <w:sz w:val="22"/>
          <w:szCs w:val="22"/>
          <w:lang w:val="ru-RU"/>
        </w:rPr>
        <w:t>р</w:t>
      </w:r>
      <w:r w:rsidRPr="005970BD">
        <w:rPr>
          <w:b/>
          <w:spacing w:val="-3"/>
          <w:sz w:val="22"/>
          <w:szCs w:val="22"/>
          <w:lang w:val="ru-RU"/>
        </w:rPr>
        <w:t>е</w:t>
      </w:r>
      <w:r w:rsidRPr="005970BD">
        <w:rPr>
          <w:b/>
          <w:spacing w:val="2"/>
          <w:sz w:val="22"/>
          <w:szCs w:val="22"/>
          <w:lang w:val="ru-RU"/>
        </w:rPr>
        <w:t>м</w:t>
      </w:r>
      <w:r w:rsidRPr="005970BD">
        <w:rPr>
          <w:b/>
          <w:spacing w:val="-1"/>
          <w:sz w:val="22"/>
          <w:szCs w:val="22"/>
          <w:lang w:val="ru-RU"/>
        </w:rPr>
        <w:t>е</w:t>
      </w:r>
      <w:r w:rsidRPr="005970BD">
        <w:rPr>
          <w:b/>
          <w:spacing w:val="1"/>
          <w:sz w:val="22"/>
          <w:szCs w:val="22"/>
          <w:lang w:val="ru-RU"/>
        </w:rPr>
        <w:t>н</w:t>
      </w:r>
      <w:r w:rsidRPr="005970BD">
        <w:rPr>
          <w:b/>
          <w:spacing w:val="-2"/>
          <w:sz w:val="22"/>
          <w:szCs w:val="22"/>
          <w:lang w:val="ru-RU"/>
        </w:rPr>
        <w:t>о</w:t>
      </w:r>
      <w:r w:rsidRPr="005970BD">
        <w:rPr>
          <w:b/>
          <w:sz w:val="22"/>
          <w:szCs w:val="22"/>
          <w:lang w:val="ru-RU"/>
        </w:rPr>
        <w:t>м,</w:t>
      </w:r>
      <w:r w:rsidRPr="005970BD">
        <w:rPr>
          <w:b/>
          <w:spacing w:val="31"/>
          <w:sz w:val="22"/>
          <w:szCs w:val="22"/>
          <w:lang w:val="ru-RU"/>
        </w:rPr>
        <w:t xml:space="preserve"> </w:t>
      </w:r>
      <w:r w:rsidRPr="005970BD">
        <w:rPr>
          <w:b/>
          <w:sz w:val="22"/>
          <w:szCs w:val="22"/>
          <w:lang w:val="ru-RU"/>
        </w:rPr>
        <w:t>а</w:t>
      </w:r>
      <w:r w:rsidRPr="005970BD">
        <w:rPr>
          <w:b/>
          <w:spacing w:val="1"/>
          <w:sz w:val="22"/>
          <w:szCs w:val="22"/>
          <w:lang w:val="ru-RU"/>
        </w:rPr>
        <w:t>к</w:t>
      </w:r>
      <w:r w:rsidRPr="005970BD">
        <w:rPr>
          <w:b/>
          <w:sz w:val="22"/>
          <w:szCs w:val="22"/>
          <w:lang w:val="ru-RU"/>
        </w:rPr>
        <w:t>о</w:t>
      </w:r>
      <w:r w:rsidRPr="005970BD">
        <w:rPr>
          <w:b/>
          <w:spacing w:val="1"/>
          <w:sz w:val="22"/>
          <w:szCs w:val="22"/>
          <w:lang w:val="ru-RU"/>
        </w:rPr>
        <w:t xml:space="preserve"> </w:t>
      </w:r>
      <w:r w:rsidRPr="005970BD">
        <w:rPr>
          <w:b/>
          <w:spacing w:val="-1"/>
          <w:sz w:val="22"/>
          <w:szCs w:val="22"/>
          <w:lang w:val="ru-RU"/>
        </w:rPr>
        <w:t>ј</w:t>
      </w:r>
      <w:r w:rsidRPr="005970BD">
        <w:rPr>
          <w:b/>
          <w:sz w:val="22"/>
          <w:szCs w:val="22"/>
          <w:lang w:val="ru-RU"/>
        </w:rPr>
        <w:t>е</w:t>
      </w:r>
      <w:r w:rsidRPr="005970BD">
        <w:rPr>
          <w:b/>
          <w:spacing w:val="30"/>
          <w:sz w:val="22"/>
          <w:szCs w:val="22"/>
          <w:lang w:val="ru-RU"/>
        </w:rPr>
        <w:t xml:space="preserve"> </w:t>
      </w:r>
      <w:r w:rsidRPr="005970BD">
        <w:rPr>
          <w:b/>
          <w:spacing w:val="-1"/>
          <w:sz w:val="22"/>
          <w:szCs w:val="22"/>
          <w:lang w:val="ru-RU"/>
        </w:rPr>
        <w:t>п</w:t>
      </w:r>
      <w:r w:rsidRPr="005970BD">
        <w:rPr>
          <w:b/>
          <w:spacing w:val="1"/>
          <w:sz w:val="22"/>
          <w:szCs w:val="22"/>
          <w:lang w:val="ru-RU"/>
        </w:rPr>
        <w:t>ри</w:t>
      </w:r>
      <w:r w:rsidRPr="005970BD">
        <w:rPr>
          <w:b/>
          <w:sz w:val="22"/>
          <w:szCs w:val="22"/>
          <w:lang w:val="ru-RU"/>
        </w:rPr>
        <w:t>м</w:t>
      </w:r>
      <w:r w:rsidRPr="005970BD">
        <w:rPr>
          <w:b/>
          <w:spacing w:val="-2"/>
          <w:sz w:val="22"/>
          <w:szCs w:val="22"/>
          <w:lang w:val="ru-RU"/>
        </w:rPr>
        <w:t>љ</w:t>
      </w:r>
      <w:r w:rsidRPr="005970BD">
        <w:rPr>
          <w:b/>
          <w:spacing w:val="-1"/>
          <w:sz w:val="22"/>
          <w:szCs w:val="22"/>
          <w:lang w:val="ru-RU"/>
        </w:rPr>
        <w:t>е</w:t>
      </w:r>
      <w:r w:rsidRPr="005970BD">
        <w:rPr>
          <w:b/>
          <w:spacing w:val="1"/>
          <w:sz w:val="22"/>
          <w:szCs w:val="22"/>
          <w:lang w:val="ru-RU"/>
        </w:rPr>
        <w:t>н</w:t>
      </w:r>
      <w:r w:rsidRPr="005970BD">
        <w:rPr>
          <w:b/>
          <w:sz w:val="22"/>
          <w:szCs w:val="22"/>
          <w:lang w:val="ru-RU"/>
        </w:rPr>
        <w:t>а</w:t>
      </w:r>
      <w:r w:rsidRPr="005970BD">
        <w:rPr>
          <w:b/>
          <w:spacing w:val="29"/>
          <w:sz w:val="22"/>
          <w:szCs w:val="22"/>
          <w:lang w:val="ru-RU"/>
        </w:rPr>
        <w:t xml:space="preserve"> </w:t>
      </w:r>
      <w:r w:rsidRPr="005970BD">
        <w:rPr>
          <w:b/>
          <w:sz w:val="22"/>
          <w:szCs w:val="22"/>
          <w:lang w:val="ru-RU"/>
        </w:rPr>
        <w:t>и</w:t>
      </w:r>
      <w:r w:rsidRPr="005970BD">
        <w:rPr>
          <w:b/>
          <w:spacing w:val="30"/>
          <w:sz w:val="22"/>
          <w:szCs w:val="22"/>
          <w:lang w:val="ru-RU"/>
        </w:rPr>
        <w:t xml:space="preserve"> </w:t>
      </w:r>
      <w:r w:rsidRPr="005970BD">
        <w:rPr>
          <w:b/>
          <w:sz w:val="22"/>
          <w:szCs w:val="22"/>
          <w:lang w:val="ru-RU"/>
        </w:rPr>
        <w:t>ов</w:t>
      </w:r>
      <w:r w:rsidRPr="005970BD">
        <w:rPr>
          <w:b/>
          <w:spacing w:val="-1"/>
          <w:sz w:val="22"/>
          <w:szCs w:val="22"/>
          <w:lang w:val="ru-RU"/>
        </w:rPr>
        <w:t>е</w:t>
      </w:r>
      <w:r w:rsidRPr="005970BD">
        <w:rPr>
          <w:b/>
          <w:spacing w:val="1"/>
          <w:sz w:val="22"/>
          <w:szCs w:val="22"/>
          <w:lang w:val="ru-RU"/>
        </w:rPr>
        <w:t>р</w:t>
      </w:r>
      <w:r w:rsidRPr="005970BD">
        <w:rPr>
          <w:b/>
          <w:spacing w:val="2"/>
          <w:sz w:val="22"/>
          <w:szCs w:val="22"/>
          <w:lang w:val="ru-RU"/>
        </w:rPr>
        <w:t>е</w:t>
      </w:r>
      <w:r w:rsidRPr="005970BD">
        <w:rPr>
          <w:b/>
          <w:spacing w:val="-1"/>
          <w:sz w:val="22"/>
          <w:szCs w:val="22"/>
          <w:lang w:val="ru-RU"/>
        </w:rPr>
        <w:t>н</w:t>
      </w:r>
      <w:r w:rsidRPr="005970BD">
        <w:rPr>
          <w:b/>
          <w:sz w:val="22"/>
          <w:szCs w:val="22"/>
          <w:lang w:val="ru-RU"/>
        </w:rPr>
        <w:t>а</w:t>
      </w:r>
      <w:r w:rsidRPr="005970BD">
        <w:rPr>
          <w:b/>
          <w:spacing w:val="29"/>
          <w:sz w:val="22"/>
          <w:szCs w:val="22"/>
          <w:lang w:val="ru-RU"/>
        </w:rPr>
        <w:t xml:space="preserve"> </w:t>
      </w:r>
      <w:r w:rsidRPr="005970BD">
        <w:rPr>
          <w:b/>
          <w:sz w:val="22"/>
          <w:szCs w:val="22"/>
          <w:lang w:val="ru-RU"/>
        </w:rPr>
        <w:t>заво</w:t>
      </w:r>
      <w:r w:rsidRPr="005970BD">
        <w:rPr>
          <w:b/>
          <w:spacing w:val="1"/>
          <w:sz w:val="22"/>
          <w:szCs w:val="22"/>
          <w:lang w:val="ru-RU"/>
        </w:rPr>
        <w:t>дн</w:t>
      </w:r>
      <w:r w:rsidRPr="005970BD">
        <w:rPr>
          <w:b/>
          <w:spacing w:val="-1"/>
          <w:sz w:val="22"/>
          <w:szCs w:val="22"/>
          <w:lang w:val="ru-RU"/>
        </w:rPr>
        <w:t>и</w:t>
      </w:r>
      <w:r w:rsidRPr="005970BD">
        <w:rPr>
          <w:b/>
          <w:sz w:val="22"/>
          <w:szCs w:val="22"/>
          <w:lang w:val="ru-RU"/>
        </w:rPr>
        <w:t xml:space="preserve">м </w:t>
      </w:r>
      <w:r w:rsidRPr="005970BD">
        <w:rPr>
          <w:b/>
          <w:spacing w:val="1"/>
          <w:sz w:val="22"/>
          <w:szCs w:val="22"/>
          <w:lang w:val="ru-RU"/>
        </w:rPr>
        <w:t>п</w:t>
      </w:r>
      <w:r w:rsidRPr="005970BD">
        <w:rPr>
          <w:b/>
          <w:sz w:val="22"/>
          <w:szCs w:val="22"/>
          <w:lang w:val="ru-RU"/>
        </w:rPr>
        <w:t>е</w:t>
      </w:r>
      <w:r w:rsidRPr="005970BD">
        <w:rPr>
          <w:b/>
          <w:spacing w:val="-3"/>
          <w:sz w:val="22"/>
          <w:szCs w:val="22"/>
          <w:lang w:val="ru-RU"/>
        </w:rPr>
        <w:t>ч</w:t>
      </w:r>
      <w:r w:rsidRPr="005970BD">
        <w:rPr>
          <w:b/>
          <w:sz w:val="22"/>
          <w:szCs w:val="22"/>
          <w:lang w:val="ru-RU"/>
        </w:rPr>
        <w:t>а</w:t>
      </w:r>
      <w:r w:rsidRPr="005970BD">
        <w:rPr>
          <w:b/>
          <w:spacing w:val="2"/>
          <w:sz w:val="22"/>
          <w:szCs w:val="22"/>
          <w:lang w:val="ru-RU"/>
        </w:rPr>
        <w:t>т</w:t>
      </w:r>
      <w:r w:rsidRPr="005970BD">
        <w:rPr>
          <w:b/>
          <w:spacing w:val="-2"/>
          <w:sz w:val="22"/>
          <w:szCs w:val="22"/>
          <w:lang w:val="ru-RU"/>
        </w:rPr>
        <w:t>о</w:t>
      </w:r>
      <w:r w:rsidRPr="005970BD">
        <w:rPr>
          <w:b/>
          <w:sz w:val="22"/>
          <w:szCs w:val="22"/>
          <w:lang w:val="ru-RU"/>
        </w:rPr>
        <w:t>м На</w:t>
      </w:r>
      <w:r w:rsidRPr="005970BD">
        <w:rPr>
          <w:b/>
          <w:spacing w:val="1"/>
          <w:sz w:val="22"/>
          <w:szCs w:val="22"/>
          <w:lang w:val="ru-RU"/>
        </w:rPr>
        <w:t>ру</w:t>
      </w:r>
      <w:r w:rsidRPr="005970BD">
        <w:rPr>
          <w:b/>
          <w:spacing w:val="-3"/>
          <w:sz w:val="22"/>
          <w:szCs w:val="22"/>
          <w:lang w:val="ru-RU"/>
        </w:rPr>
        <w:t>ч</w:t>
      </w:r>
      <w:r w:rsidRPr="005970BD">
        <w:rPr>
          <w:b/>
          <w:spacing w:val="1"/>
          <w:sz w:val="22"/>
          <w:szCs w:val="22"/>
          <w:lang w:val="ru-RU"/>
        </w:rPr>
        <w:t>и</w:t>
      </w:r>
      <w:r w:rsidRPr="005970BD">
        <w:rPr>
          <w:b/>
          <w:sz w:val="22"/>
          <w:szCs w:val="22"/>
          <w:lang w:val="ru-RU"/>
        </w:rPr>
        <w:t>о</w:t>
      </w:r>
      <w:r w:rsidRPr="005970BD">
        <w:rPr>
          <w:b/>
          <w:spacing w:val="1"/>
          <w:sz w:val="22"/>
          <w:szCs w:val="22"/>
          <w:lang w:val="ru-RU"/>
        </w:rPr>
        <w:t>ц</w:t>
      </w:r>
      <w:r w:rsidRPr="005970BD">
        <w:rPr>
          <w:b/>
          <w:sz w:val="22"/>
          <w:szCs w:val="22"/>
          <w:lang w:val="ru-RU"/>
        </w:rPr>
        <w:t xml:space="preserve">а  </w:t>
      </w:r>
      <w:r w:rsidRPr="005970BD">
        <w:rPr>
          <w:b/>
          <w:spacing w:val="17"/>
          <w:sz w:val="22"/>
          <w:szCs w:val="22"/>
          <w:lang w:val="ru-RU"/>
        </w:rPr>
        <w:t xml:space="preserve"> </w:t>
      </w:r>
      <w:r w:rsidRPr="005970BD">
        <w:rPr>
          <w:b/>
          <w:sz w:val="22"/>
          <w:szCs w:val="22"/>
          <w:lang w:val="ru-RU"/>
        </w:rPr>
        <w:t xml:space="preserve">у  </w:t>
      </w:r>
      <w:r w:rsidRPr="005970BD">
        <w:rPr>
          <w:b/>
          <w:spacing w:val="12"/>
          <w:sz w:val="22"/>
          <w:szCs w:val="22"/>
          <w:lang w:val="ru-RU"/>
        </w:rPr>
        <w:t xml:space="preserve"> </w:t>
      </w:r>
      <w:r w:rsidRPr="005970BD">
        <w:rPr>
          <w:b/>
          <w:spacing w:val="1"/>
          <w:sz w:val="22"/>
          <w:szCs w:val="22"/>
          <w:lang w:val="ru-RU"/>
        </w:rPr>
        <w:t>р</w:t>
      </w:r>
      <w:r w:rsidRPr="005970BD">
        <w:rPr>
          <w:b/>
          <w:sz w:val="22"/>
          <w:szCs w:val="22"/>
          <w:lang w:val="ru-RU"/>
        </w:rPr>
        <w:t>о</w:t>
      </w:r>
      <w:r w:rsidRPr="005970BD">
        <w:rPr>
          <w:b/>
          <w:spacing w:val="1"/>
          <w:sz w:val="22"/>
          <w:szCs w:val="22"/>
          <w:lang w:val="ru-RU"/>
        </w:rPr>
        <w:t>к</w:t>
      </w:r>
      <w:r w:rsidRPr="005970BD">
        <w:rPr>
          <w:b/>
          <w:sz w:val="22"/>
          <w:szCs w:val="22"/>
          <w:lang w:val="ru-RU"/>
        </w:rPr>
        <w:t xml:space="preserve">у за </w:t>
      </w:r>
      <w:r w:rsidRPr="005970BD">
        <w:rPr>
          <w:b/>
          <w:spacing w:val="-1"/>
          <w:sz w:val="22"/>
          <w:szCs w:val="22"/>
          <w:lang w:val="ru-RU"/>
        </w:rPr>
        <w:t>п</w:t>
      </w:r>
      <w:r w:rsidRPr="005970BD">
        <w:rPr>
          <w:b/>
          <w:sz w:val="22"/>
          <w:szCs w:val="22"/>
          <w:lang w:val="ru-RU"/>
        </w:rPr>
        <w:t>о</w:t>
      </w:r>
      <w:r w:rsidRPr="005970BD">
        <w:rPr>
          <w:b/>
          <w:spacing w:val="1"/>
          <w:sz w:val="22"/>
          <w:szCs w:val="22"/>
          <w:lang w:val="ru-RU"/>
        </w:rPr>
        <w:t>дн</w:t>
      </w:r>
      <w:r w:rsidRPr="005970BD">
        <w:rPr>
          <w:b/>
          <w:spacing w:val="2"/>
          <w:sz w:val="22"/>
          <w:szCs w:val="22"/>
          <w:lang w:val="ru-RU"/>
        </w:rPr>
        <w:t>о</w:t>
      </w:r>
      <w:r w:rsidRPr="005970BD">
        <w:rPr>
          <w:b/>
          <w:spacing w:val="-3"/>
          <w:sz w:val="22"/>
          <w:szCs w:val="22"/>
          <w:lang w:val="ru-RU"/>
        </w:rPr>
        <w:t>ш</w:t>
      </w:r>
      <w:r w:rsidRPr="005970BD">
        <w:rPr>
          <w:b/>
          <w:spacing w:val="-1"/>
          <w:sz w:val="22"/>
          <w:szCs w:val="22"/>
          <w:lang w:val="ru-RU"/>
        </w:rPr>
        <w:t>е</w:t>
      </w:r>
      <w:r w:rsidRPr="005970BD">
        <w:rPr>
          <w:b/>
          <w:sz w:val="22"/>
          <w:szCs w:val="22"/>
          <w:lang w:val="ru-RU"/>
        </w:rPr>
        <w:t xml:space="preserve">ње </w:t>
      </w:r>
      <w:r w:rsidRPr="005970BD">
        <w:rPr>
          <w:b/>
          <w:spacing w:val="1"/>
          <w:sz w:val="22"/>
          <w:szCs w:val="22"/>
          <w:lang w:val="ru-RU"/>
        </w:rPr>
        <w:t>п</w:t>
      </w:r>
      <w:r w:rsidRPr="005970BD">
        <w:rPr>
          <w:b/>
          <w:sz w:val="22"/>
          <w:szCs w:val="22"/>
          <w:lang w:val="ru-RU"/>
        </w:rPr>
        <w:t>о</w:t>
      </w:r>
      <w:r w:rsidRPr="005970BD">
        <w:rPr>
          <w:b/>
          <w:spacing w:val="1"/>
          <w:sz w:val="22"/>
          <w:szCs w:val="22"/>
          <w:lang w:val="ru-RU"/>
        </w:rPr>
        <w:t>н</w:t>
      </w:r>
      <w:r w:rsidRPr="005970BD">
        <w:rPr>
          <w:b/>
          <w:spacing w:val="-2"/>
          <w:sz w:val="22"/>
          <w:szCs w:val="22"/>
          <w:lang w:val="ru-RU"/>
        </w:rPr>
        <w:t>у</w:t>
      </w:r>
      <w:r w:rsidRPr="005970BD">
        <w:rPr>
          <w:b/>
          <w:spacing w:val="1"/>
          <w:sz w:val="22"/>
          <w:szCs w:val="22"/>
          <w:lang w:val="ru-RU"/>
        </w:rPr>
        <w:t>д</w:t>
      </w:r>
      <w:r w:rsidRPr="005970BD">
        <w:rPr>
          <w:b/>
          <w:sz w:val="22"/>
          <w:szCs w:val="22"/>
          <w:lang w:val="ru-RU"/>
        </w:rPr>
        <w:t>а, за</w:t>
      </w:r>
      <w:r w:rsidRPr="005970BD">
        <w:rPr>
          <w:b/>
          <w:spacing w:val="-1"/>
          <w:sz w:val="22"/>
          <w:szCs w:val="22"/>
          <w:lang w:val="ru-RU"/>
        </w:rPr>
        <w:t>к</w:t>
      </w:r>
      <w:r w:rsidRPr="005970BD">
        <w:rPr>
          <w:b/>
          <w:spacing w:val="-2"/>
          <w:sz w:val="22"/>
          <w:szCs w:val="22"/>
          <w:lang w:val="ru-RU"/>
        </w:rPr>
        <w:t>љ</w:t>
      </w:r>
      <w:r w:rsidRPr="005970BD">
        <w:rPr>
          <w:b/>
          <w:sz w:val="22"/>
          <w:szCs w:val="22"/>
          <w:lang w:val="ru-RU"/>
        </w:rPr>
        <w:t>у</w:t>
      </w:r>
      <w:r w:rsidRPr="005970BD">
        <w:rPr>
          <w:b/>
          <w:spacing w:val="-1"/>
          <w:sz w:val="22"/>
          <w:szCs w:val="22"/>
          <w:lang w:val="ru-RU"/>
        </w:rPr>
        <w:t>ч</w:t>
      </w:r>
      <w:r w:rsidRPr="005970BD">
        <w:rPr>
          <w:b/>
          <w:spacing w:val="1"/>
          <w:sz w:val="22"/>
          <w:szCs w:val="22"/>
          <w:lang w:val="ru-RU"/>
        </w:rPr>
        <w:t>н</w:t>
      </w:r>
      <w:r w:rsidRPr="005970BD">
        <w:rPr>
          <w:b/>
          <w:sz w:val="22"/>
          <w:szCs w:val="22"/>
          <w:lang w:val="ru-RU"/>
        </w:rPr>
        <w:t xml:space="preserve">о </w:t>
      </w:r>
      <w:r w:rsidRPr="005970BD">
        <w:rPr>
          <w:b/>
          <w:spacing w:val="-3"/>
          <w:sz w:val="22"/>
          <w:szCs w:val="22"/>
          <w:lang w:val="ru-RU"/>
        </w:rPr>
        <w:t>с</w:t>
      </w:r>
      <w:r w:rsidRPr="005970BD">
        <w:rPr>
          <w:b/>
          <w:sz w:val="22"/>
          <w:szCs w:val="22"/>
          <w:lang w:val="ru-RU"/>
        </w:rPr>
        <w:t xml:space="preserve">а  </w:t>
      </w:r>
      <w:r w:rsidRPr="005970BD">
        <w:rPr>
          <w:b/>
          <w:spacing w:val="17"/>
          <w:sz w:val="22"/>
          <w:szCs w:val="22"/>
          <w:lang w:val="ru-RU"/>
        </w:rPr>
        <w:t xml:space="preserve"> </w:t>
      </w:r>
      <w:r w:rsidRPr="005970BD">
        <w:rPr>
          <w:b/>
          <w:spacing w:val="1"/>
          <w:sz w:val="22"/>
          <w:szCs w:val="22"/>
          <w:lang w:val="ru-RU"/>
        </w:rPr>
        <w:t>д</w:t>
      </w:r>
      <w:r w:rsidRPr="005970BD">
        <w:rPr>
          <w:b/>
          <w:spacing w:val="2"/>
          <w:sz w:val="22"/>
          <w:szCs w:val="22"/>
          <w:lang w:val="ru-RU"/>
        </w:rPr>
        <w:t>а</w:t>
      </w:r>
      <w:r w:rsidRPr="005970BD">
        <w:rPr>
          <w:b/>
          <w:spacing w:val="1"/>
          <w:sz w:val="22"/>
          <w:szCs w:val="22"/>
          <w:lang w:val="ru-RU"/>
        </w:rPr>
        <w:t>н</w:t>
      </w:r>
      <w:r w:rsidRPr="005970BD">
        <w:rPr>
          <w:b/>
          <w:spacing w:val="-2"/>
          <w:sz w:val="22"/>
          <w:szCs w:val="22"/>
          <w:lang w:val="ru-RU"/>
        </w:rPr>
        <w:t>о</w:t>
      </w:r>
      <w:r w:rsidRPr="005970BD">
        <w:rPr>
          <w:b/>
          <w:sz w:val="22"/>
          <w:szCs w:val="22"/>
          <w:lang w:val="ru-RU"/>
        </w:rPr>
        <w:t xml:space="preserve">м  </w:t>
      </w:r>
      <w:r w:rsidRPr="005970BD">
        <w:rPr>
          <w:b/>
          <w:spacing w:val="15"/>
          <w:sz w:val="22"/>
          <w:szCs w:val="22"/>
          <w:lang w:val="ru-RU"/>
        </w:rPr>
        <w:t xml:space="preserve"> </w:t>
      </w:r>
      <w:r w:rsidR="00FB1FC2">
        <w:rPr>
          <w:b/>
          <w:spacing w:val="15"/>
          <w:sz w:val="22"/>
          <w:szCs w:val="22"/>
          <w:lang w:val="sr-Cyrl-RS"/>
        </w:rPr>
        <w:t>2</w:t>
      </w:r>
      <w:r w:rsidR="00A04601">
        <w:rPr>
          <w:b/>
          <w:spacing w:val="15"/>
          <w:sz w:val="22"/>
          <w:szCs w:val="22"/>
          <w:lang w:val="sr-Cyrl-RS"/>
        </w:rPr>
        <w:t>8</w:t>
      </w:r>
      <w:r w:rsidR="00FB1FC2" w:rsidRPr="005970BD">
        <w:rPr>
          <w:b/>
          <w:sz w:val="22"/>
          <w:szCs w:val="22"/>
          <w:lang w:val="ru-RU"/>
        </w:rPr>
        <w:t xml:space="preserve">. </w:t>
      </w:r>
      <w:r w:rsidR="00A04601">
        <w:rPr>
          <w:b/>
          <w:sz w:val="22"/>
          <w:szCs w:val="22"/>
          <w:lang w:val="sr-Cyrl-RS"/>
        </w:rPr>
        <w:t>мајом</w:t>
      </w:r>
      <w:r w:rsidR="00FB1FC2" w:rsidRPr="005970BD">
        <w:rPr>
          <w:b/>
          <w:spacing w:val="48"/>
          <w:sz w:val="22"/>
          <w:szCs w:val="22"/>
          <w:lang w:val="ru-RU"/>
        </w:rPr>
        <w:t xml:space="preserve"> </w:t>
      </w:r>
      <w:r w:rsidR="0057398D" w:rsidRPr="005970BD">
        <w:rPr>
          <w:b/>
          <w:spacing w:val="48"/>
          <w:sz w:val="22"/>
          <w:szCs w:val="22"/>
          <w:lang w:val="sr-Cyrl-CS"/>
        </w:rPr>
        <w:t>20</w:t>
      </w:r>
      <w:r w:rsidR="00A04601">
        <w:rPr>
          <w:b/>
          <w:spacing w:val="48"/>
          <w:sz w:val="22"/>
          <w:szCs w:val="22"/>
          <w:lang w:val="sr-Cyrl-CS"/>
        </w:rPr>
        <w:t>20</w:t>
      </w:r>
      <w:r w:rsidRPr="005970BD">
        <w:rPr>
          <w:b/>
          <w:sz w:val="22"/>
          <w:szCs w:val="22"/>
          <w:lang w:val="ru-RU"/>
        </w:rPr>
        <w:t xml:space="preserve">. </w:t>
      </w:r>
      <w:r w:rsidR="000D1375">
        <w:rPr>
          <w:b/>
          <w:sz w:val="22"/>
          <w:szCs w:val="22"/>
          <w:lang w:val="ru-RU"/>
        </w:rPr>
        <w:t>године</w:t>
      </w:r>
      <w:r w:rsidRPr="005970BD">
        <w:rPr>
          <w:b/>
          <w:spacing w:val="-31"/>
          <w:sz w:val="22"/>
          <w:szCs w:val="22"/>
          <w:lang w:val="ru-RU"/>
        </w:rPr>
        <w:t xml:space="preserve"> </w:t>
      </w:r>
      <w:r w:rsidRPr="005970BD">
        <w:rPr>
          <w:b/>
          <w:sz w:val="22"/>
          <w:szCs w:val="22"/>
          <w:lang w:val="ru-RU"/>
        </w:rPr>
        <w:t>,</w:t>
      </w:r>
      <w:r w:rsidRPr="005970BD">
        <w:rPr>
          <w:b/>
          <w:spacing w:val="26"/>
          <w:sz w:val="22"/>
          <w:szCs w:val="22"/>
          <w:lang w:val="ru-RU"/>
        </w:rPr>
        <w:t xml:space="preserve"> </w:t>
      </w:r>
      <w:r w:rsidRPr="005970BD">
        <w:rPr>
          <w:b/>
          <w:spacing w:val="1"/>
          <w:sz w:val="22"/>
          <w:szCs w:val="22"/>
          <w:lang w:val="ru-RU"/>
        </w:rPr>
        <w:t>д</w:t>
      </w:r>
      <w:r w:rsidRPr="005970BD">
        <w:rPr>
          <w:b/>
          <w:sz w:val="22"/>
          <w:szCs w:val="22"/>
          <w:lang w:val="ru-RU"/>
        </w:rPr>
        <w:t>о</w:t>
      </w:r>
      <w:r w:rsidRPr="005970BD">
        <w:rPr>
          <w:b/>
          <w:spacing w:val="24"/>
          <w:sz w:val="22"/>
          <w:szCs w:val="22"/>
          <w:lang w:val="ru-RU"/>
        </w:rPr>
        <w:t xml:space="preserve"> </w:t>
      </w:r>
      <w:r w:rsidR="000D1375">
        <w:rPr>
          <w:b/>
          <w:sz w:val="22"/>
          <w:szCs w:val="22"/>
          <w:lang w:val="ru-RU"/>
        </w:rPr>
        <w:t>09</w:t>
      </w:r>
      <w:r w:rsidRPr="005970BD">
        <w:rPr>
          <w:b/>
          <w:spacing w:val="-2"/>
          <w:sz w:val="22"/>
          <w:szCs w:val="22"/>
          <w:lang w:val="ru-RU"/>
        </w:rPr>
        <w:t>,</w:t>
      </w:r>
      <w:r w:rsidRPr="005970BD">
        <w:rPr>
          <w:b/>
          <w:sz w:val="22"/>
          <w:szCs w:val="22"/>
          <w:lang w:val="ru-RU"/>
        </w:rPr>
        <w:t xml:space="preserve">00 </w:t>
      </w:r>
      <w:r w:rsidRPr="005970BD">
        <w:rPr>
          <w:b/>
          <w:spacing w:val="1"/>
          <w:sz w:val="22"/>
          <w:szCs w:val="22"/>
          <w:lang w:val="ru-RU"/>
        </w:rPr>
        <w:t>ч</w:t>
      </w:r>
      <w:r w:rsidRPr="005970BD">
        <w:rPr>
          <w:b/>
          <w:sz w:val="22"/>
          <w:szCs w:val="22"/>
          <w:lang w:val="ru-RU"/>
        </w:rPr>
        <w:t>а</w:t>
      </w:r>
      <w:r w:rsidRPr="005970BD">
        <w:rPr>
          <w:b/>
          <w:spacing w:val="-1"/>
          <w:sz w:val="22"/>
          <w:szCs w:val="22"/>
          <w:lang w:val="ru-RU"/>
        </w:rPr>
        <w:t>с</w:t>
      </w:r>
      <w:r w:rsidRPr="005970BD">
        <w:rPr>
          <w:b/>
          <w:spacing w:val="1"/>
          <w:sz w:val="22"/>
          <w:szCs w:val="22"/>
          <w:lang w:val="ru-RU"/>
        </w:rPr>
        <w:t>о</w:t>
      </w:r>
      <w:r w:rsidRPr="005970BD">
        <w:rPr>
          <w:b/>
          <w:sz w:val="22"/>
          <w:szCs w:val="22"/>
          <w:lang w:val="ru-RU"/>
        </w:rPr>
        <w:t>ва.</w:t>
      </w:r>
    </w:p>
    <w:p w:rsidR="00C36283" w:rsidRPr="005970BD" w:rsidRDefault="00C36283" w:rsidP="001A785F">
      <w:pPr>
        <w:spacing w:before="2" w:line="240" w:lineRule="exact"/>
        <w:rPr>
          <w:sz w:val="22"/>
          <w:szCs w:val="22"/>
          <w:lang w:val="ru-RU"/>
        </w:rPr>
      </w:pPr>
    </w:p>
    <w:p w:rsidR="00C36283" w:rsidRPr="005970BD" w:rsidRDefault="00787D9C" w:rsidP="00C97CF6">
      <w:pPr>
        <w:ind w:right="145"/>
        <w:jc w:val="both"/>
        <w:rPr>
          <w:sz w:val="22"/>
          <w:szCs w:val="22"/>
          <w:lang w:val="ru-RU"/>
        </w:rPr>
      </w:pPr>
      <w:r w:rsidRPr="005970BD">
        <w:rPr>
          <w:spacing w:val="-1"/>
          <w:sz w:val="22"/>
          <w:szCs w:val="22"/>
          <w:lang w:val="ru-RU"/>
        </w:rPr>
        <w:t>Н</w:t>
      </w:r>
      <w:r w:rsidRPr="005970BD">
        <w:rPr>
          <w:sz w:val="22"/>
          <w:szCs w:val="22"/>
          <w:lang w:val="ru-RU"/>
        </w:rPr>
        <w:t>ебл</w:t>
      </w:r>
      <w:r w:rsidRPr="005970BD">
        <w:rPr>
          <w:spacing w:val="-2"/>
          <w:sz w:val="22"/>
          <w:szCs w:val="22"/>
          <w:lang w:val="ru-RU"/>
        </w:rPr>
        <w:t>аг</w:t>
      </w:r>
      <w:r w:rsidRPr="005970BD">
        <w:rPr>
          <w:sz w:val="22"/>
          <w:szCs w:val="22"/>
          <w:lang w:val="ru-RU"/>
        </w:rPr>
        <w:t>о</w:t>
      </w:r>
      <w:r w:rsidRPr="005970BD">
        <w:rPr>
          <w:spacing w:val="-1"/>
          <w:sz w:val="22"/>
          <w:szCs w:val="22"/>
          <w:lang w:val="ru-RU"/>
        </w:rPr>
        <w:t>в</w:t>
      </w:r>
      <w:r w:rsidRPr="005970BD">
        <w:rPr>
          <w:sz w:val="22"/>
          <w:szCs w:val="22"/>
          <w:lang w:val="ru-RU"/>
        </w:rPr>
        <w:t>ре</w:t>
      </w:r>
      <w:r w:rsidRPr="005970BD">
        <w:rPr>
          <w:spacing w:val="-3"/>
          <w:sz w:val="22"/>
          <w:szCs w:val="22"/>
          <w:lang w:val="ru-RU"/>
        </w:rPr>
        <w:t>м</w:t>
      </w:r>
      <w:r w:rsidRPr="005970BD">
        <w:rPr>
          <w:sz w:val="22"/>
          <w:szCs w:val="22"/>
          <w:lang w:val="ru-RU"/>
        </w:rPr>
        <w:t xml:space="preserve">еном </w:t>
      </w:r>
      <w:r w:rsidRPr="005970BD">
        <w:rPr>
          <w:spacing w:val="2"/>
          <w:sz w:val="22"/>
          <w:szCs w:val="22"/>
          <w:lang w:val="ru-RU"/>
        </w:rPr>
        <w:t xml:space="preserve"> </w:t>
      </w:r>
      <w:r w:rsidRPr="005970BD">
        <w:rPr>
          <w:spacing w:val="-2"/>
          <w:sz w:val="22"/>
          <w:szCs w:val="22"/>
          <w:lang w:val="ru-RU"/>
        </w:rPr>
        <w:t>ћ</w:t>
      </w:r>
      <w:r w:rsidRPr="005970BD">
        <w:rPr>
          <w:sz w:val="22"/>
          <w:szCs w:val="22"/>
          <w:lang w:val="ru-RU"/>
        </w:rPr>
        <w:t xml:space="preserve">е </w:t>
      </w:r>
      <w:r w:rsidRPr="005970BD">
        <w:rPr>
          <w:spacing w:val="4"/>
          <w:sz w:val="22"/>
          <w:szCs w:val="22"/>
          <w:lang w:val="ru-RU"/>
        </w:rPr>
        <w:t xml:space="preserve"> </w:t>
      </w:r>
      <w:r w:rsidRPr="005970BD">
        <w:rPr>
          <w:sz w:val="22"/>
          <w:szCs w:val="22"/>
          <w:lang w:val="ru-RU"/>
        </w:rPr>
        <w:t xml:space="preserve">се </w:t>
      </w:r>
      <w:r w:rsidRPr="005970BD">
        <w:rPr>
          <w:spacing w:val="1"/>
          <w:sz w:val="22"/>
          <w:szCs w:val="22"/>
          <w:lang w:val="ru-RU"/>
        </w:rPr>
        <w:t xml:space="preserve"> </w:t>
      </w:r>
      <w:r w:rsidRPr="005970BD">
        <w:rPr>
          <w:sz w:val="22"/>
          <w:szCs w:val="22"/>
          <w:lang w:val="ru-RU"/>
        </w:rPr>
        <w:t>сма</w:t>
      </w:r>
      <w:r w:rsidRPr="005970BD">
        <w:rPr>
          <w:spacing w:val="2"/>
          <w:sz w:val="22"/>
          <w:szCs w:val="22"/>
          <w:lang w:val="ru-RU"/>
        </w:rPr>
        <w:t>т</w:t>
      </w:r>
      <w:r w:rsidRPr="005970BD">
        <w:rPr>
          <w:sz w:val="22"/>
          <w:szCs w:val="22"/>
          <w:lang w:val="ru-RU"/>
        </w:rPr>
        <w:t xml:space="preserve">рати </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 xml:space="preserve">да </w:t>
      </w:r>
      <w:r w:rsidRPr="005970BD">
        <w:rPr>
          <w:spacing w:val="3"/>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4"/>
          <w:sz w:val="22"/>
          <w:szCs w:val="22"/>
          <w:lang w:val="ru-RU"/>
        </w:rPr>
        <w:t>ј</w:t>
      </w:r>
      <w:r w:rsidRPr="005970BD">
        <w:rPr>
          <w:sz w:val="22"/>
          <w:szCs w:val="22"/>
          <w:lang w:val="ru-RU"/>
        </w:rPr>
        <w:t xml:space="preserve">а </w:t>
      </w:r>
      <w:r w:rsidRPr="005970BD">
        <w:rPr>
          <w:spacing w:val="1"/>
          <w:sz w:val="22"/>
          <w:szCs w:val="22"/>
          <w:lang w:val="ru-RU"/>
        </w:rPr>
        <w:t xml:space="preserve"> </w:t>
      </w:r>
      <w:r w:rsidRPr="005970BD">
        <w:rPr>
          <w:spacing w:val="3"/>
          <w:sz w:val="22"/>
          <w:szCs w:val="22"/>
          <w:lang w:val="ru-RU"/>
        </w:rPr>
        <w:t>ј</w:t>
      </w:r>
      <w:r w:rsidRPr="005970BD">
        <w:rPr>
          <w:sz w:val="22"/>
          <w:szCs w:val="22"/>
          <w:lang w:val="ru-RU"/>
        </w:rPr>
        <w:t xml:space="preserve">е </w:t>
      </w:r>
      <w:r w:rsidRPr="005970BD">
        <w:rPr>
          <w:spacing w:val="1"/>
          <w:sz w:val="22"/>
          <w:szCs w:val="22"/>
          <w:lang w:val="ru-RU"/>
        </w:rPr>
        <w:t xml:space="preserve"> </w:t>
      </w:r>
      <w:r w:rsidRPr="005970BD">
        <w:rPr>
          <w:sz w:val="22"/>
          <w:szCs w:val="22"/>
          <w:lang w:val="ru-RU"/>
        </w:rPr>
        <w:t>подне</w:t>
      </w:r>
      <w:r w:rsidRPr="005970BD">
        <w:rPr>
          <w:spacing w:val="-1"/>
          <w:sz w:val="22"/>
          <w:szCs w:val="22"/>
          <w:lang w:val="ru-RU"/>
        </w:rPr>
        <w:t>т</w:t>
      </w:r>
      <w:r w:rsidRPr="005970BD">
        <w:rPr>
          <w:sz w:val="22"/>
          <w:szCs w:val="22"/>
          <w:lang w:val="ru-RU"/>
        </w:rPr>
        <w:t xml:space="preserve">а </w:t>
      </w:r>
      <w:r w:rsidRPr="005970BD">
        <w:rPr>
          <w:spacing w:val="3"/>
          <w:sz w:val="22"/>
          <w:szCs w:val="22"/>
          <w:lang w:val="ru-RU"/>
        </w:rPr>
        <w:t xml:space="preserve"> </w:t>
      </w:r>
      <w:r w:rsidRPr="005970BD">
        <w:rPr>
          <w:sz w:val="22"/>
          <w:szCs w:val="22"/>
          <w:lang w:val="ru-RU"/>
        </w:rPr>
        <w:t xml:space="preserve">по </w:t>
      </w:r>
      <w:r w:rsidRPr="005970BD">
        <w:rPr>
          <w:spacing w:val="5"/>
          <w:sz w:val="22"/>
          <w:szCs w:val="22"/>
          <w:lang w:val="ru-RU"/>
        </w:rPr>
        <w:t xml:space="preserve"> </w:t>
      </w:r>
      <w:r w:rsidRPr="005970BD">
        <w:rPr>
          <w:spacing w:val="-1"/>
          <w:sz w:val="22"/>
          <w:szCs w:val="22"/>
          <w:lang w:val="ru-RU"/>
        </w:rPr>
        <w:t>и</w:t>
      </w:r>
      <w:r w:rsidRPr="005970BD">
        <w:rPr>
          <w:sz w:val="22"/>
          <w:szCs w:val="22"/>
          <w:lang w:val="ru-RU"/>
        </w:rPr>
        <w:t>с</w:t>
      </w:r>
      <w:r w:rsidRPr="005970BD">
        <w:rPr>
          <w:spacing w:val="-5"/>
          <w:sz w:val="22"/>
          <w:szCs w:val="22"/>
          <w:lang w:val="ru-RU"/>
        </w:rPr>
        <w:t>т</w:t>
      </w:r>
      <w:r w:rsidRPr="005970BD">
        <w:rPr>
          <w:sz w:val="22"/>
          <w:szCs w:val="22"/>
          <w:lang w:val="ru-RU"/>
        </w:rPr>
        <w:t>е</w:t>
      </w:r>
      <w:r w:rsidRPr="005970BD">
        <w:rPr>
          <w:spacing w:val="1"/>
          <w:sz w:val="22"/>
          <w:szCs w:val="22"/>
          <w:lang w:val="ru-RU"/>
        </w:rPr>
        <w:t>к</w:t>
      </w:r>
      <w:r w:rsidRPr="005970BD">
        <w:rPr>
          <w:sz w:val="22"/>
          <w:szCs w:val="22"/>
          <w:lang w:val="ru-RU"/>
        </w:rPr>
        <w:t xml:space="preserve">у  </w:t>
      </w:r>
      <w:r w:rsidRPr="005970BD">
        <w:rPr>
          <w:spacing w:val="1"/>
          <w:sz w:val="22"/>
          <w:szCs w:val="22"/>
          <w:lang w:val="ru-RU"/>
        </w:rPr>
        <w:t>р</w:t>
      </w:r>
      <w:r w:rsidRPr="005970BD">
        <w:rPr>
          <w:spacing w:val="-2"/>
          <w:sz w:val="22"/>
          <w:szCs w:val="22"/>
          <w:lang w:val="ru-RU"/>
        </w:rPr>
        <w:t>ок</w:t>
      </w:r>
      <w:r w:rsidRPr="005970BD">
        <w:rPr>
          <w:sz w:val="22"/>
          <w:szCs w:val="22"/>
          <w:lang w:val="ru-RU"/>
        </w:rPr>
        <w:t xml:space="preserve">а </w:t>
      </w:r>
      <w:r w:rsidRPr="005970BD">
        <w:rPr>
          <w:spacing w:val="6"/>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6"/>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z w:val="22"/>
          <w:szCs w:val="22"/>
          <w:lang w:val="ru-RU"/>
        </w:rPr>
        <w:t>дн</w:t>
      </w:r>
      <w:r w:rsidRPr="005970BD">
        <w:rPr>
          <w:spacing w:val="-2"/>
          <w:sz w:val="22"/>
          <w:szCs w:val="22"/>
          <w:lang w:val="ru-RU"/>
        </w:rPr>
        <w:t>о</w:t>
      </w:r>
      <w:r w:rsidRPr="005970BD">
        <w:rPr>
          <w:sz w:val="22"/>
          <w:szCs w:val="22"/>
          <w:lang w:val="ru-RU"/>
        </w:rPr>
        <w:t>ш</w:t>
      </w:r>
      <w:r w:rsidRPr="005970BD">
        <w:rPr>
          <w:spacing w:val="-2"/>
          <w:sz w:val="22"/>
          <w:szCs w:val="22"/>
          <w:lang w:val="ru-RU"/>
        </w:rPr>
        <w:t>е</w:t>
      </w:r>
      <w:r w:rsidRPr="005970BD">
        <w:rPr>
          <w:spacing w:val="1"/>
          <w:sz w:val="22"/>
          <w:szCs w:val="22"/>
          <w:lang w:val="ru-RU"/>
        </w:rPr>
        <w:t>њ</w:t>
      </w:r>
      <w:r w:rsidRPr="005970BD">
        <w:rPr>
          <w:sz w:val="22"/>
          <w:szCs w:val="22"/>
          <w:lang w:val="ru-RU"/>
        </w:rPr>
        <w:t>е по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1"/>
          <w:sz w:val="22"/>
          <w:szCs w:val="22"/>
          <w:lang w:val="ru-RU"/>
        </w:rPr>
        <w:t>а</w:t>
      </w:r>
      <w:r w:rsidRPr="005970BD">
        <w:rPr>
          <w:sz w:val="22"/>
          <w:szCs w:val="22"/>
          <w:lang w:val="ru-RU"/>
        </w:rPr>
        <w:t xml:space="preserve">.  </w:t>
      </w:r>
      <w:r w:rsidRPr="005970BD">
        <w:rPr>
          <w:spacing w:val="22"/>
          <w:sz w:val="22"/>
          <w:szCs w:val="22"/>
          <w:lang w:val="ru-RU"/>
        </w:rPr>
        <w:t xml:space="preserve"> </w:t>
      </w: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 ћ</w:t>
      </w:r>
      <w:r w:rsidRPr="005970BD">
        <w:rPr>
          <w:spacing w:val="1"/>
          <w:sz w:val="22"/>
          <w:szCs w:val="22"/>
          <w:lang w:val="ru-RU"/>
        </w:rPr>
        <w:t>е</w:t>
      </w:r>
      <w:r w:rsidRPr="005970BD">
        <w:rPr>
          <w:sz w:val="22"/>
          <w:szCs w:val="22"/>
          <w:lang w:val="ru-RU"/>
        </w:rPr>
        <w:t xml:space="preserve">, </w:t>
      </w:r>
      <w:r w:rsidRPr="005970BD">
        <w:rPr>
          <w:spacing w:val="-1"/>
          <w:sz w:val="22"/>
          <w:szCs w:val="22"/>
          <w:lang w:val="ru-RU"/>
        </w:rPr>
        <w:t>п</w:t>
      </w:r>
      <w:r w:rsidRPr="005970BD">
        <w:rPr>
          <w:sz w:val="22"/>
          <w:szCs w:val="22"/>
          <w:lang w:val="ru-RU"/>
        </w:rPr>
        <w:t>о  о</w:t>
      </w:r>
      <w:r w:rsidRPr="005970BD">
        <w:rPr>
          <w:spacing w:val="1"/>
          <w:sz w:val="22"/>
          <w:szCs w:val="22"/>
          <w:lang w:val="ru-RU"/>
        </w:rPr>
        <w:t>к</w:t>
      </w:r>
      <w:r w:rsidRPr="005970BD">
        <w:rPr>
          <w:sz w:val="22"/>
          <w:szCs w:val="22"/>
          <w:lang w:val="ru-RU"/>
        </w:rPr>
        <w:t>он</w:t>
      </w:r>
      <w:r w:rsidRPr="005970BD">
        <w:rPr>
          <w:spacing w:val="-1"/>
          <w:sz w:val="22"/>
          <w:szCs w:val="22"/>
          <w:lang w:val="ru-RU"/>
        </w:rPr>
        <w:t>ч</w:t>
      </w:r>
      <w:r w:rsidRPr="005970BD">
        <w:rPr>
          <w:spacing w:val="-2"/>
          <w:sz w:val="22"/>
          <w:szCs w:val="22"/>
          <w:lang w:val="ru-RU"/>
        </w:rPr>
        <w:t>а</w:t>
      </w:r>
      <w:r w:rsidRPr="005970BD">
        <w:rPr>
          <w:spacing w:val="1"/>
          <w:sz w:val="22"/>
          <w:szCs w:val="22"/>
          <w:lang w:val="ru-RU"/>
        </w:rPr>
        <w:t>њ</w:t>
      </w:r>
      <w:r w:rsidRPr="005970BD">
        <w:rPr>
          <w:sz w:val="22"/>
          <w:szCs w:val="22"/>
          <w:lang w:val="ru-RU"/>
        </w:rPr>
        <w:t>у пост</w:t>
      </w:r>
      <w:r w:rsidRPr="005970BD">
        <w:rPr>
          <w:spacing w:val="-5"/>
          <w:sz w:val="22"/>
          <w:szCs w:val="22"/>
          <w:lang w:val="ru-RU"/>
        </w:rPr>
        <w:t>у</w:t>
      </w:r>
      <w:r w:rsidRPr="005970BD">
        <w:rPr>
          <w:spacing w:val="-1"/>
          <w:sz w:val="22"/>
          <w:szCs w:val="22"/>
          <w:lang w:val="ru-RU"/>
        </w:rPr>
        <w:t>п</w:t>
      </w:r>
      <w:r w:rsidRPr="005970BD">
        <w:rPr>
          <w:spacing w:val="1"/>
          <w:sz w:val="22"/>
          <w:szCs w:val="22"/>
          <w:lang w:val="ru-RU"/>
        </w:rPr>
        <w:t>к</w:t>
      </w:r>
      <w:r w:rsidRPr="005970BD">
        <w:rPr>
          <w:sz w:val="22"/>
          <w:szCs w:val="22"/>
          <w:lang w:val="ru-RU"/>
        </w:rPr>
        <w:t>а  от</w:t>
      </w:r>
      <w:r w:rsidRPr="005970BD">
        <w:rPr>
          <w:spacing w:val="-1"/>
          <w:sz w:val="22"/>
          <w:szCs w:val="22"/>
          <w:lang w:val="ru-RU"/>
        </w:rPr>
        <w:t>в</w:t>
      </w:r>
      <w:r w:rsidRPr="005970BD">
        <w:rPr>
          <w:sz w:val="22"/>
          <w:szCs w:val="22"/>
          <w:lang w:val="ru-RU"/>
        </w:rPr>
        <w:t>а</w:t>
      </w:r>
      <w:r w:rsidRPr="005970BD">
        <w:rPr>
          <w:spacing w:val="-2"/>
          <w:sz w:val="22"/>
          <w:szCs w:val="22"/>
          <w:lang w:val="ru-RU"/>
        </w:rPr>
        <w:t>ра</w:t>
      </w:r>
      <w:r w:rsidRPr="005970BD">
        <w:rPr>
          <w:spacing w:val="1"/>
          <w:sz w:val="22"/>
          <w:szCs w:val="22"/>
          <w:lang w:val="ru-RU"/>
        </w:rPr>
        <w:t>њ</w:t>
      </w:r>
      <w:r w:rsidRPr="005970BD">
        <w:rPr>
          <w:sz w:val="22"/>
          <w:szCs w:val="22"/>
          <w:lang w:val="ru-RU"/>
        </w:rPr>
        <w:t>а по</w:t>
      </w:r>
      <w:r w:rsidRPr="005970BD">
        <w:rPr>
          <w:spacing w:val="-1"/>
          <w:sz w:val="22"/>
          <w:szCs w:val="22"/>
          <w:lang w:val="ru-RU"/>
        </w:rPr>
        <w:t>н</w:t>
      </w:r>
      <w:r w:rsidRPr="005970BD">
        <w:rPr>
          <w:spacing w:val="-5"/>
          <w:sz w:val="22"/>
          <w:szCs w:val="22"/>
          <w:lang w:val="ru-RU"/>
        </w:rPr>
        <w:t>у</w:t>
      </w:r>
      <w:r w:rsidRPr="005970BD">
        <w:rPr>
          <w:sz w:val="22"/>
          <w:szCs w:val="22"/>
          <w:lang w:val="ru-RU"/>
        </w:rPr>
        <w:t xml:space="preserve">да, </w:t>
      </w:r>
      <w:r w:rsidRPr="005970BD">
        <w:rPr>
          <w:spacing w:val="-1"/>
          <w:sz w:val="22"/>
          <w:szCs w:val="22"/>
          <w:lang w:val="ru-RU"/>
        </w:rPr>
        <w:t>в</w:t>
      </w:r>
      <w:r w:rsidRPr="005970BD">
        <w:rPr>
          <w:sz w:val="22"/>
          <w:szCs w:val="22"/>
          <w:lang w:val="ru-RU"/>
        </w:rPr>
        <w:t>рат</w:t>
      </w:r>
      <w:r w:rsidRPr="005970BD">
        <w:rPr>
          <w:spacing w:val="-3"/>
          <w:sz w:val="22"/>
          <w:szCs w:val="22"/>
          <w:lang w:val="ru-RU"/>
        </w:rPr>
        <w:t>и</w:t>
      </w:r>
      <w:r w:rsidRPr="005970BD">
        <w:rPr>
          <w:sz w:val="22"/>
          <w:szCs w:val="22"/>
          <w:lang w:val="ru-RU"/>
        </w:rPr>
        <w:t>ти 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w:t>
      </w:r>
      <w:r w:rsidRPr="005970BD">
        <w:rPr>
          <w:spacing w:val="2"/>
          <w:sz w:val="22"/>
          <w:szCs w:val="22"/>
          <w:lang w:val="ru-RU"/>
        </w:rPr>
        <w:t>ч</w:t>
      </w:r>
      <w:r w:rsidRPr="005970BD">
        <w:rPr>
          <w:sz w:val="22"/>
          <w:szCs w:val="22"/>
          <w:lang w:val="ru-RU"/>
        </w:rPr>
        <w:t xml:space="preserve">у </w:t>
      </w:r>
      <w:r w:rsidR="005970BD">
        <w:rPr>
          <w:sz w:val="22"/>
          <w:szCs w:val="22"/>
          <w:lang w:val="ru-RU"/>
        </w:rPr>
        <w:t>н</w:t>
      </w:r>
      <w:r w:rsidRPr="005970BD">
        <w:rPr>
          <w:sz w:val="22"/>
          <w:szCs w:val="22"/>
          <w:lang w:val="ru-RU"/>
        </w:rPr>
        <w:t>еот</w:t>
      </w:r>
      <w:r w:rsidRPr="005970BD">
        <w:rPr>
          <w:spacing w:val="-1"/>
          <w:sz w:val="22"/>
          <w:szCs w:val="22"/>
          <w:lang w:val="ru-RU"/>
        </w:rPr>
        <w:t>в</w:t>
      </w:r>
      <w:r w:rsidRPr="005970BD">
        <w:rPr>
          <w:sz w:val="22"/>
          <w:szCs w:val="22"/>
          <w:lang w:val="ru-RU"/>
        </w:rPr>
        <w:t>орену неб</w:t>
      </w:r>
      <w:r w:rsidRPr="005970BD">
        <w:rPr>
          <w:spacing w:val="1"/>
          <w:sz w:val="22"/>
          <w:szCs w:val="22"/>
          <w:lang w:val="ru-RU"/>
        </w:rPr>
        <w:t>л</w:t>
      </w:r>
      <w:r w:rsidRPr="005970BD">
        <w:rPr>
          <w:spacing w:val="-2"/>
          <w:sz w:val="22"/>
          <w:szCs w:val="22"/>
          <w:lang w:val="ru-RU"/>
        </w:rPr>
        <w:t>а</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pacing w:val="-2"/>
          <w:sz w:val="22"/>
          <w:szCs w:val="22"/>
          <w:lang w:val="ru-RU"/>
        </w:rPr>
        <w:t>р</w:t>
      </w:r>
      <w:r w:rsidRPr="005970BD">
        <w:rPr>
          <w:sz w:val="22"/>
          <w:szCs w:val="22"/>
          <w:lang w:val="ru-RU"/>
        </w:rPr>
        <w:t xml:space="preserve">емено </w:t>
      </w:r>
      <w:r w:rsidRPr="005970BD">
        <w:rPr>
          <w:spacing w:val="-5"/>
          <w:sz w:val="22"/>
          <w:szCs w:val="22"/>
          <w:lang w:val="ru-RU"/>
        </w:rPr>
        <w:t>п</w:t>
      </w:r>
      <w:r w:rsidRPr="005970BD">
        <w:rPr>
          <w:sz w:val="22"/>
          <w:szCs w:val="22"/>
          <w:lang w:val="ru-RU"/>
        </w:rPr>
        <w:t>однету</w:t>
      </w:r>
      <w:r w:rsidRPr="005970BD">
        <w:rPr>
          <w:spacing w:val="-5"/>
          <w:sz w:val="22"/>
          <w:szCs w:val="22"/>
          <w:lang w:val="ru-RU"/>
        </w:rPr>
        <w:t xml:space="preserve"> </w:t>
      </w:r>
      <w:r w:rsidRPr="005970BD">
        <w:rPr>
          <w:sz w:val="22"/>
          <w:szCs w:val="22"/>
          <w:lang w:val="ru-RU"/>
        </w:rPr>
        <w:t>пон</w:t>
      </w:r>
      <w:r w:rsidRPr="005970BD">
        <w:rPr>
          <w:spacing w:val="-5"/>
          <w:sz w:val="22"/>
          <w:szCs w:val="22"/>
          <w:lang w:val="ru-RU"/>
        </w:rPr>
        <w:t>у</w:t>
      </w:r>
      <w:r w:rsidRPr="005970BD">
        <w:rPr>
          <w:spacing w:val="3"/>
          <w:sz w:val="22"/>
          <w:szCs w:val="22"/>
          <w:lang w:val="ru-RU"/>
        </w:rPr>
        <w:t>д</w:t>
      </w:r>
      <w:r w:rsidRPr="005970BD">
        <w:rPr>
          <w:spacing w:val="-5"/>
          <w:sz w:val="22"/>
          <w:szCs w:val="22"/>
          <w:lang w:val="ru-RU"/>
        </w:rPr>
        <w:t>у</w:t>
      </w:r>
      <w:r w:rsidRPr="005970BD">
        <w:rPr>
          <w:sz w:val="22"/>
          <w:szCs w:val="22"/>
          <w:lang w:val="ru-RU"/>
        </w:rPr>
        <w:t>.</w:t>
      </w:r>
    </w:p>
    <w:p w:rsidR="00C36283" w:rsidRPr="005970BD" w:rsidRDefault="00C36283" w:rsidP="00C97CF6">
      <w:pPr>
        <w:spacing w:before="5" w:line="180" w:lineRule="exact"/>
        <w:jc w:val="both"/>
        <w:rPr>
          <w:sz w:val="22"/>
          <w:szCs w:val="22"/>
          <w:lang w:val="ru-RU"/>
        </w:rPr>
      </w:pPr>
    </w:p>
    <w:p w:rsidR="00C36283" w:rsidRPr="00DE4313" w:rsidRDefault="00787D9C" w:rsidP="001A785F">
      <w:pPr>
        <w:rPr>
          <w:sz w:val="22"/>
          <w:szCs w:val="22"/>
          <w:lang w:val="ru-RU"/>
        </w:rPr>
      </w:pPr>
      <w:r w:rsidRPr="00DE4313">
        <w:rPr>
          <w:b/>
          <w:sz w:val="22"/>
          <w:szCs w:val="22"/>
          <w:lang w:val="ru-RU"/>
        </w:rPr>
        <w:t>8.</w:t>
      </w:r>
      <w:r w:rsidRPr="00DE4313">
        <w:rPr>
          <w:b/>
          <w:spacing w:val="-5"/>
          <w:sz w:val="22"/>
          <w:szCs w:val="22"/>
          <w:lang w:val="ru-RU"/>
        </w:rPr>
        <w:t xml:space="preserve"> </w:t>
      </w:r>
      <w:r w:rsidRPr="00DE4313">
        <w:rPr>
          <w:b/>
          <w:spacing w:val="1"/>
          <w:sz w:val="22"/>
          <w:szCs w:val="22"/>
          <w:lang w:val="ru-RU"/>
        </w:rPr>
        <w:t>О</w:t>
      </w:r>
      <w:r w:rsidRPr="00DE4313">
        <w:rPr>
          <w:b/>
          <w:spacing w:val="-3"/>
          <w:sz w:val="22"/>
          <w:szCs w:val="22"/>
          <w:lang w:val="ru-RU"/>
        </w:rPr>
        <w:t>т</w:t>
      </w:r>
      <w:r w:rsidRPr="00DE4313">
        <w:rPr>
          <w:b/>
          <w:spacing w:val="1"/>
          <w:sz w:val="22"/>
          <w:szCs w:val="22"/>
          <w:lang w:val="ru-RU"/>
        </w:rPr>
        <w:t>в</w:t>
      </w:r>
      <w:r w:rsidRPr="00DE4313">
        <w:rPr>
          <w:b/>
          <w:sz w:val="22"/>
          <w:szCs w:val="22"/>
          <w:lang w:val="ru-RU"/>
        </w:rPr>
        <w:t>ара</w:t>
      </w:r>
      <w:r w:rsidRPr="00DE4313">
        <w:rPr>
          <w:b/>
          <w:spacing w:val="-1"/>
          <w:sz w:val="22"/>
          <w:szCs w:val="22"/>
          <w:lang w:val="ru-RU"/>
        </w:rPr>
        <w:t>њ</w:t>
      </w:r>
      <w:r w:rsidRPr="00DE4313">
        <w:rPr>
          <w:b/>
          <w:sz w:val="22"/>
          <w:szCs w:val="22"/>
          <w:lang w:val="ru-RU"/>
        </w:rPr>
        <w:t xml:space="preserve">е </w:t>
      </w:r>
      <w:r w:rsidRPr="00DE4313">
        <w:rPr>
          <w:b/>
          <w:spacing w:val="-2"/>
          <w:sz w:val="22"/>
          <w:szCs w:val="22"/>
          <w:lang w:val="ru-RU"/>
        </w:rPr>
        <w:t>п</w:t>
      </w:r>
      <w:r w:rsidRPr="00DE4313">
        <w:rPr>
          <w:b/>
          <w:sz w:val="22"/>
          <w:szCs w:val="22"/>
          <w:lang w:val="ru-RU"/>
        </w:rPr>
        <w:t>он</w:t>
      </w:r>
      <w:r w:rsidRPr="00DE4313">
        <w:rPr>
          <w:b/>
          <w:spacing w:val="-2"/>
          <w:sz w:val="22"/>
          <w:szCs w:val="22"/>
          <w:lang w:val="ru-RU"/>
        </w:rPr>
        <w:t>у</w:t>
      </w:r>
      <w:r w:rsidRPr="00DE4313">
        <w:rPr>
          <w:b/>
          <w:spacing w:val="-1"/>
          <w:sz w:val="22"/>
          <w:szCs w:val="22"/>
          <w:lang w:val="ru-RU"/>
        </w:rPr>
        <w:t>д</w:t>
      </w:r>
      <w:r w:rsidRPr="00DE4313">
        <w:rPr>
          <w:b/>
          <w:sz w:val="22"/>
          <w:szCs w:val="22"/>
          <w:lang w:val="ru-RU"/>
        </w:rPr>
        <w:t>е</w:t>
      </w:r>
    </w:p>
    <w:p w:rsidR="00C36283" w:rsidRPr="00DE4313" w:rsidRDefault="00787D9C" w:rsidP="00FB1FC2">
      <w:pPr>
        <w:spacing w:line="240" w:lineRule="exact"/>
        <w:jc w:val="both"/>
        <w:rPr>
          <w:sz w:val="22"/>
          <w:szCs w:val="22"/>
          <w:lang w:val="ru-RU"/>
        </w:rPr>
      </w:pPr>
      <w:r w:rsidRPr="005970BD">
        <w:rPr>
          <w:b/>
          <w:sz w:val="22"/>
          <w:szCs w:val="22"/>
          <w:lang w:val="ru-RU"/>
        </w:rPr>
        <w:t>Ја</w:t>
      </w:r>
      <w:r w:rsidRPr="005970BD">
        <w:rPr>
          <w:b/>
          <w:spacing w:val="1"/>
          <w:sz w:val="22"/>
          <w:szCs w:val="22"/>
          <w:lang w:val="ru-RU"/>
        </w:rPr>
        <w:t>в</w:t>
      </w:r>
      <w:r w:rsidRPr="005970BD">
        <w:rPr>
          <w:b/>
          <w:sz w:val="22"/>
          <w:szCs w:val="22"/>
          <w:lang w:val="ru-RU"/>
        </w:rPr>
        <w:t xml:space="preserve">но </w:t>
      </w:r>
      <w:r w:rsidRPr="005970BD">
        <w:rPr>
          <w:b/>
          <w:spacing w:val="15"/>
          <w:sz w:val="22"/>
          <w:szCs w:val="22"/>
          <w:lang w:val="ru-RU"/>
        </w:rPr>
        <w:t xml:space="preserve"> </w:t>
      </w:r>
      <w:r w:rsidRPr="005970BD">
        <w:rPr>
          <w:b/>
          <w:sz w:val="22"/>
          <w:szCs w:val="22"/>
          <w:lang w:val="ru-RU"/>
        </w:rPr>
        <w:t>о</w:t>
      </w:r>
      <w:r w:rsidRPr="005970BD">
        <w:rPr>
          <w:b/>
          <w:spacing w:val="-3"/>
          <w:sz w:val="22"/>
          <w:szCs w:val="22"/>
          <w:lang w:val="ru-RU"/>
        </w:rPr>
        <w:t>т</w:t>
      </w:r>
      <w:r w:rsidRPr="005970BD">
        <w:rPr>
          <w:b/>
          <w:spacing w:val="1"/>
          <w:sz w:val="22"/>
          <w:szCs w:val="22"/>
          <w:lang w:val="ru-RU"/>
        </w:rPr>
        <w:t>в</w:t>
      </w:r>
      <w:r w:rsidRPr="005970BD">
        <w:rPr>
          <w:b/>
          <w:sz w:val="22"/>
          <w:szCs w:val="22"/>
          <w:lang w:val="ru-RU"/>
        </w:rPr>
        <w:t>ара</w:t>
      </w:r>
      <w:r w:rsidRPr="005970BD">
        <w:rPr>
          <w:b/>
          <w:spacing w:val="-4"/>
          <w:sz w:val="22"/>
          <w:szCs w:val="22"/>
          <w:lang w:val="ru-RU"/>
        </w:rPr>
        <w:t>њ</w:t>
      </w:r>
      <w:r w:rsidRPr="005970BD">
        <w:rPr>
          <w:b/>
          <w:sz w:val="22"/>
          <w:szCs w:val="22"/>
          <w:lang w:val="ru-RU"/>
        </w:rPr>
        <w:t xml:space="preserve">е </w:t>
      </w:r>
      <w:r w:rsidRPr="005970BD">
        <w:rPr>
          <w:b/>
          <w:spacing w:val="13"/>
          <w:sz w:val="22"/>
          <w:szCs w:val="22"/>
          <w:lang w:val="ru-RU"/>
        </w:rPr>
        <w:t xml:space="preserve"> </w:t>
      </w:r>
      <w:r w:rsidRPr="005970BD">
        <w:rPr>
          <w:b/>
          <w:spacing w:val="1"/>
          <w:sz w:val="22"/>
          <w:szCs w:val="22"/>
          <w:lang w:val="ru-RU"/>
        </w:rPr>
        <w:t>бл</w:t>
      </w:r>
      <w:r w:rsidRPr="005970BD">
        <w:rPr>
          <w:b/>
          <w:spacing w:val="-2"/>
          <w:sz w:val="22"/>
          <w:szCs w:val="22"/>
          <w:lang w:val="ru-RU"/>
        </w:rPr>
        <w:t>аг</w:t>
      </w:r>
      <w:r w:rsidRPr="005970BD">
        <w:rPr>
          <w:b/>
          <w:sz w:val="22"/>
          <w:szCs w:val="22"/>
          <w:lang w:val="ru-RU"/>
        </w:rPr>
        <w:t>о</w:t>
      </w:r>
      <w:r w:rsidRPr="005970BD">
        <w:rPr>
          <w:b/>
          <w:spacing w:val="-2"/>
          <w:sz w:val="22"/>
          <w:szCs w:val="22"/>
          <w:lang w:val="ru-RU"/>
        </w:rPr>
        <w:t>в</w:t>
      </w:r>
      <w:r w:rsidRPr="005970BD">
        <w:rPr>
          <w:b/>
          <w:spacing w:val="-3"/>
          <w:sz w:val="22"/>
          <w:szCs w:val="22"/>
          <w:lang w:val="ru-RU"/>
        </w:rPr>
        <w:t>р</w:t>
      </w:r>
      <w:r w:rsidRPr="005970BD">
        <w:rPr>
          <w:b/>
          <w:sz w:val="22"/>
          <w:szCs w:val="22"/>
          <w:lang w:val="ru-RU"/>
        </w:rPr>
        <w:t>е</w:t>
      </w:r>
      <w:r w:rsidRPr="005970BD">
        <w:rPr>
          <w:b/>
          <w:spacing w:val="1"/>
          <w:sz w:val="22"/>
          <w:szCs w:val="22"/>
          <w:lang w:val="ru-RU"/>
        </w:rPr>
        <w:t>м</w:t>
      </w:r>
      <w:r w:rsidRPr="005970BD">
        <w:rPr>
          <w:b/>
          <w:sz w:val="22"/>
          <w:szCs w:val="22"/>
          <w:lang w:val="ru-RU"/>
        </w:rPr>
        <w:t>е</w:t>
      </w:r>
      <w:r w:rsidRPr="005970BD">
        <w:rPr>
          <w:b/>
          <w:spacing w:val="-2"/>
          <w:sz w:val="22"/>
          <w:szCs w:val="22"/>
          <w:lang w:val="ru-RU"/>
        </w:rPr>
        <w:t>н</w:t>
      </w:r>
      <w:r w:rsidRPr="005970BD">
        <w:rPr>
          <w:b/>
          <w:sz w:val="22"/>
          <w:szCs w:val="22"/>
          <w:lang w:val="ru-RU"/>
        </w:rPr>
        <w:t xml:space="preserve">о </w:t>
      </w:r>
      <w:r w:rsidRPr="005970BD">
        <w:rPr>
          <w:b/>
          <w:spacing w:val="12"/>
          <w:sz w:val="22"/>
          <w:szCs w:val="22"/>
          <w:lang w:val="ru-RU"/>
        </w:rPr>
        <w:t xml:space="preserve"> </w:t>
      </w:r>
      <w:r w:rsidRPr="005970BD">
        <w:rPr>
          <w:b/>
          <w:spacing w:val="1"/>
          <w:sz w:val="22"/>
          <w:szCs w:val="22"/>
          <w:lang w:val="ru-RU"/>
        </w:rPr>
        <w:t>д</w:t>
      </w:r>
      <w:r w:rsidRPr="005970BD">
        <w:rPr>
          <w:b/>
          <w:spacing w:val="-2"/>
          <w:sz w:val="22"/>
          <w:szCs w:val="22"/>
          <w:lang w:val="ru-RU"/>
        </w:rPr>
        <w:t>о</w:t>
      </w:r>
      <w:r w:rsidRPr="005970BD">
        <w:rPr>
          <w:b/>
          <w:sz w:val="22"/>
          <w:szCs w:val="22"/>
          <w:lang w:val="ru-RU"/>
        </w:rPr>
        <w:t>ст</w:t>
      </w:r>
      <w:r w:rsidRPr="005970BD">
        <w:rPr>
          <w:b/>
          <w:spacing w:val="-2"/>
          <w:sz w:val="22"/>
          <w:szCs w:val="22"/>
          <w:lang w:val="ru-RU"/>
        </w:rPr>
        <w:t>а</w:t>
      </w:r>
      <w:r w:rsidRPr="005970BD">
        <w:rPr>
          <w:b/>
          <w:spacing w:val="1"/>
          <w:sz w:val="22"/>
          <w:szCs w:val="22"/>
          <w:lang w:val="ru-RU"/>
        </w:rPr>
        <w:t>вљ</w:t>
      </w:r>
      <w:r w:rsidRPr="005970BD">
        <w:rPr>
          <w:b/>
          <w:sz w:val="22"/>
          <w:szCs w:val="22"/>
          <w:lang w:val="ru-RU"/>
        </w:rPr>
        <w:t>е</w:t>
      </w:r>
      <w:r w:rsidRPr="005970BD">
        <w:rPr>
          <w:b/>
          <w:spacing w:val="-5"/>
          <w:sz w:val="22"/>
          <w:szCs w:val="22"/>
          <w:lang w:val="ru-RU"/>
        </w:rPr>
        <w:t>н</w:t>
      </w:r>
      <w:r w:rsidRPr="005970BD">
        <w:rPr>
          <w:b/>
          <w:sz w:val="22"/>
          <w:szCs w:val="22"/>
          <w:lang w:val="ru-RU"/>
        </w:rPr>
        <w:t xml:space="preserve">их </w:t>
      </w:r>
      <w:r w:rsidRPr="005970BD">
        <w:rPr>
          <w:b/>
          <w:spacing w:val="10"/>
          <w:sz w:val="22"/>
          <w:szCs w:val="22"/>
          <w:lang w:val="ru-RU"/>
        </w:rPr>
        <w:t xml:space="preserve"> </w:t>
      </w:r>
      <w:r w:rsidRPr="005970BD">
        <w:rPr>
          <w:b/>
          <w:sz w:val="22"/>
          <w:szCs w:val="22"/>
          <w:lang w:val="ru-RU"/>
        </w:rPr>
        <w:t>пону</w:t>
      </w:r>
      <w:r w:rsidRPr="005970BD">
        <w:rPr>
          <w:b/>
          <w:spacing w:val="1"/>
          <w:sz w:val="22"/>
          <w:szCs w:val="22"/>
          <w:lang w:val="ru-RU"/>
        </w:rPr>
        <w:t>д</w:t>
      </w:r>
      <w:r w:rsidRPr="005970BD">
        <w:rPr>
          <w:b/>
          <w:sz w:val="22"/>
          <w:szCs w:val="22"/>
          <w:lang w:val="ru-RU"/>
        </w:rPr>
        <w:t xml:space="preserve">а, </w:t>
      </w:r>
      <w:r w:rsidRPr="005970BD">
        <w:rPr>
          <w:b/>
          <w:spacing w:val="15"/>
          <w:sz w:val="22"/>
          <w:szCs w:val="22"/>
          <w:lang w:val="ru-RU"/>
        </w:rPr>
        <w:t xml:space="preserve"> </w:t>
      </w:r>
      <w:r w:rsidRPr="005970BD">
        <w:rPr>
          <w:b/>
          <w:spacing w:val="-2"/>
          <w:sz w:val="22"/>
          <w:szCs w:val="22"/>
          <w:lang w:val="ru-RU"/>
        </w:rPr>
        <w:t>о</w:t>
      </w:r>
      <w:r w:rsidRPr="005970BD">
        <w:rPr>
          <w:b/>
          <w:spacing w:val="1"/>
          <w:sz w:val="22"/>
          <w:szCs w:val="22"/>
          <w:lang w:val="ru-RU"/>
        </w:rPr>
        <w:t>д</w:t>
      </w:r>
      <w:r w:rsidRPr="005970BD">
        <w:rPr>
          <w:b/>
          <w:sz w:val="22"/>
          <w:szCs w:val="22"/>
          <w:lang w:val="ru-RU"/>
        </w:rPr>
        <w:t>р</w:t>
      </w:r>
      <w:r w:rsidRPr="005970BD">
        <w:rPr>
          <w:b/>
          <w:spacing w:val="-9"/>
          <w:sz w:val="22"/>
          <w:szCs w:val="22"/>
          <w:lang w:val="ru-RU"/>
        </w:rPr>
        <w:t>ж</w:t>
      </w:r>
      <w:r w:rsidRPr="005970BD">
        <w:rPr>
          <w:b/>
          <w:sz w:val="22"/>
          <w:szCs w:val="22"/>
          <w:lang w:val="ru-RU"/>
        </w:rPr>
        <w:t xml:space="preserve">аће </w:t>
      </w:r>
      <w:r w:rsidRPr="005970BD">
        <w:rPr>
          <w:b/>
          <w:spacing w:val="15"/>
          <w:sz w:val="22"/>
          <w:szCs w:val="22"/>
          <w:lang w:val="ru-RU"/>
        </w:rPr>
        <w:t xml:space="preserve"> </w:t>
      </w:r>
      <w:r w:rsidRPr="005970BD">
        <w:rPr>
          <w:b/>
          <w:sz w:val="22"/>
          <w:szCs w:val="22"/>
          <w:lang w:val="ru-RU"/>
        </w:rPr>
        <w:t xml:space="preserve">се </w:t>
      </w:r>
      <w:r w:rsidRPr="005970BD">
        <w:rPr>
          <w:b/>
          <w:spacing w:val="15"/>
          <w:sz w:val="22"/>
          <w:szCs w:val="22"/>
          <w:lang w:val="ru-RU"/>
        </w:rPr>
        <w:t xml:space="preserve"> </w:t>
      </w:r>
      <w:r w:rsidRPr="005970BD">
        <w:rPr>
          <w:b/>
          <w:spacing w:val="8"/>
          <w:sz w:val="22"/>
          <w:szCs w:val="22"/>
          <w:lang w:val="ru-RU"/>
        </w:rPr>
        <w:t>д</w:t>
      </w:r>
      <w:r w:rsidRPr="005970BD">
        <w:rPr>
          <w:b/>
          <w:spacing w:val="-2"/>
          <w:sz w:val="22"/>
          <w:szCs w:val="22"/>
          <w:lang w:val="ru-RU"/>
        </w:rPr>
        <w:t>ан</w:t>
      </w:r>
      <w:r w:rsidRPr="005970BD">
        <w:rPr>
          <w:b/>
          <w:sz w:val="22"/>
          <w:szCs w:val="22"/>
          <w:lang w:val="ru-RU"/>
        </w:rPr>
        <w:t xml:space="preserve">а </w:t>
      </w:r>
      <w:r w:rsidR="00FB1FC2">
        <w:rPr>
          <w:b/>
          <w:sz w:val="22"/>
          <w:szCs w:val="22"/>
          <w:lang w:val="sr-Cyrl-CS"/>
        </w:rPr>
        <w:t>2</w:t>
      </w:r>
      <w:r w:rsidR="00A04601">
        <w:rPr>
          <w:b/>
          <w:sz w:val="22"/>
          <w:szCs w:val="22"/>
          <w:lang w:val="sr-Cyrl-CS"/>
        </w:rPr>
        <w:t>8</w:t>
      </w:r>
      <w:r w:rsidRPr="005970BD">
        <w:rPr>
          <w:b/>
          <w:sz w:val="22"/>
          <w:szCs w:val="22"/>
          <w:lang w:val="ru-RU"/>
        </w:rPr>
        <w:t xml:space="preserve">. </w:t>
      </w:r>
      <w:r w:rsidRPr="005970BD">
        <w:rPr>
          <w:b/>
          <w:spacing w:val="12"/>
          <w:sz w:val="22"/>
          <w:szCs w:val="22"/>
          <w:lang w:val="ru-RU"/>
        </w:rPr>
        <w:t xml:space="preserve"> </w:t>
      </w:r>
      <w:r w:rsidR="00A04601">
        <w:rPr>
          <w:b/>
          <w:spacing w:val="-4"/>
          <w:sz w:val="22"/>
          <w:szCs w:val="22"/>
          <w:lang w:val="sr-Cyrl-CS"/>
        </w:rPr>
        <w:t>маја</w:t>
      </w:r>
      <w:r w:rsidRPr="00DE4313">
        <w:rPr>
          <w:b/>
          <w:sz w:val="22"/>
          <w:szCs w:val="22"/>
          <w:lang w:val="ru-RU"/>
        </w:rPr>
        <w:t xml:space="preserve"> </w:t>
      </w:r>
      <w:r w:rsidRPr="00DE4313">
        <w:rPr>
          <w:b/>
          <w:spacing w:val="11"/>
          <w:sz w:val="22"/>
          <w:szCs w:val="22"/>
          <w:lang w:val="ru-RU"/>
        </w:rPr>
        <w:t xml:space="preserve"> </w:t>
      </w:r>
      <w:r w:rsidRPr="00DE4313">
        <w:rPr>
          <w:b/>
          <w:sz w:val="22"/>
          <w:szCs w:val="22"/>
          <w:lang w:val="ru-RU"/>
        </w:rPr>
        <w:t>20</w:t>
      </w:r>
      <w:r w:rsidR="00A04601">
        <w:rPr>
          <w:b/>
          <w:spacing w:val="-2"/>
          <w:sz w:val="22"/>
          <w:szCs w:val="22"/>
          <w:lang w:val="ru-RU"/>
        </w:rPr>
        <w:t>20</w:t>
      </w:r>
      <w:r w:rsidRPr="00DE4313">
        <w:rPr>
          <w:b/>
          <w:sz w:val="22"/>
          <w:szCs w:val="22"/>
          <w:lang w:val="ru-RU"/>
        </w:rPr>
        <w:t>.</w:t>
      </w:r>
    </w:p>
    <w:p w:rsidR="00C36283" w:rsidRPr="005970BD" w:rsidRDefault="00787D9C" w:rsidP="00FB1FC2">
      <w:pPr>
        <w:spacing w:line="240" w:lineRule="exact"/>
        <w:ind w:right="196"/>
        <w:jc w:val="both"/>
        <w:rPr>
          <w:sz w:val="22"/>
          <w:szCs w:val="22"/>
          <w:lang w:val="ru-RU"/>
        </w:rPr>
      </w:pPr>
      <w:r w:rsidRPr="005970BD">
        <w:rPr>
          <w:b/>
          <w:spacing w:val="1"/>
          <w:sz w:val="22"/>
          <w:szCs w:val="22"/>
          <w:lang w:val="ru-RU"/>
        </w:rPr>
        <w:t>г</w:t>
      </w:r>
      <w:r w:rsidRPr="005970BD">
        <w:rPr>
          <w:b/>
          <w:sz w:val="22"/>
          <w:szCs w:val="22"/>
          <w:lang w:val="ru-RU"/>
        </w:rPr>
        <w:t>о</w:t>
      </w:r>
      <w:r w:rsidRPr="005970BD">
        <w:rPr>
          <w:b/>
          <w:spacing w:val="1"/>
          <w:sz w:val="22"/>
          <w:szCs w:val="22"/>
          <w:lang w:val="ru-RU"/>
        </w:rPr>
        <w:t>д</w:t>
      </w:r>
      <w:r w:rsidRPr="005970BD">
        <w:rPr>
          <w:b/>
          <w:spacing w:val="-2"/>
          <w:sz w:val="22"/>
          <w:szCs w:val="22"/>
          <w:lang w:val="ru-RU"/>
        </w:rPr>
        <w:t>и</w:t>
      </w:r>
      <w:r w:rsidRPr="005970BD">
        <w:rPr>
          <w:b/>
          <w:sz w:val="22"/>
          <w:szCs w:val="22"/>
          <w:lang w:val="ru-RU"/>
        </w:rPr>
        <w:t>не</w:t>
      </w:r>
      <w:r w:rsidRPr="005970BD">
        <w:rPr>
          <w:b/>
          <w:spacing w:val="10"/>
          <w:sz w:val="22"/>
          <w:szCs w:val="22"/>
          <w:lang w:val="ru-RU"/>
        </w:rPr>
        <w:t xml:space="preserve"> </w:t>
      </w:r>
      <w:r w:rsidRPr="005970BD">
        <w:rPr>
          <w:b/>
          <w:spacing w:val="-2"/>
          <w:sz w:val="22"/>
          <w:szCs w:val="22"/>
          <w:lang w:val="ru-RU"/>
        </w:rPr>
        <w:t>с</w:t>
      </w:r>
      <w:r w:rsidRPr="005970BD">
        <w:rPr>
          <w:b/>
          <w:sz w:val="22"/>
          <w:szCs w:val="22"/>
          <w:lang w:val="ru-RU"/>
        </w:rPr>
        <w:t>а</w:t>
      </w:r>
      <w:r w:rsidRPr="005970BD">
        <w:rPr>
          <w:b/>
          <w:spacing w:val="7"/>
          <w:sz w:val="22"/>
          <w:szCs w:val="22"/>
          <w:lang w:val="ru-RU"/>
        </w:rPr>
        <w:t xml:space="preserve"> </w:t>
      </w:r>
      <w:r w:rsidRPr="005970BD">
        <w:rPr>
          <w:b/>
          <w:sz w:val="22"/>
          <w:szCs w:val="22"/>
          <w:lang w:val="ru-RU"/>
        </w:rPr>
        <w:t>по</w:t>
      </w:r>
      <w:r w:rsidRPr="005970BD">
        <w:rPr>
          <w:b/>
          <w:spacing w:val="-2"/>
          <w:sz w:val="22"/>
          <w:szCs w:val="22"/>
          <w:lang w:val="ru-RU"/>
        </w:rPr>
        <w:t>ч</w:t>
      </w:r>
      <w:r w:rsidRPr="005970BD">
        <w:rPr>
          <w:b/>
          <w:sz w:val="22"/>
          <w:szCs w:val="22"/>
          <w:lang w:val="ru-RU"/>
        </w:rPr>
        <w:t>е</w:t>
      </w:r>
      <w:r w:rsidRPr="005970BD">
        <w:rPr>
          <w:b/>
          <w:spacing w:val="-3"/>
          <w:sz w:val="22"/>
          <w:szCs w:val="22"/>
          <w:lang w:val="ru-RU"/>
        </w:rPr>
        <w:t>т</w:t>
      </w:r>
      <w:r w:rsidRPr="005970BD">
        <w:rPr>
          <w:b/>
          <w:sz w:val="22"/>
          <w:szCs w:val="22"/>
          <w:lang w:val="ru-RU"/>
        </w:rPr>
        <w:t>к</w:t>
      </w:r>
      <w:r w:rsidRPr="005970BD">
        <w:rPr>
          <w:b/>
          <w:spacing w:val="-2"/>
          <w:sz w:val="22"/>
          <w:szCs w:val="22"/>
          <w:lang w:val="ru-RU"/>
        </w:rPr>
        <w:t>о</w:t>
      </w:r>
      <w:r w:rsidRPr="005970BD">
        <w:rPr>
          <w:b/>
          <w:sz w:val="22"/>
          <w:szCs w:val="22"/>
          <w:lang w:val="ru-RU"/>
        </w:rPr>
        <w:t>м</w:t>
      </w:r>
      <w:r w:rsidRPr="005970BD">
        <w:rPr>
          <w:b/>
          <w:spacing w:val="8"/>
          <w:sz w:val="22"/>
          <w:szCs w:val="22"/>
          <w:lang w:val="ru-RU"/>
        </w:rPr>
        <w:t xml:space="preserve"> </w:t>
      </w:r>
      <w:r w:rsidRPr="005970BD">
        <w:rPr>
          <w:b/>
          <w:sz w:val="22"/>
          <w:szCs w:val="22"/>
          <w:lang w:val="ru-RU"/>
        </w:rPr>
        <w:t>у</w:t>
      </w:r>
      <w:r w:rsidRPr="005970BD">
        <w:rPr>
          <w:b/>
          <w:spacing w:val="10"/>
          <w:sz w:val="22"/>
          <w:szCs w:val="22"/>
          <w:lang w:val="ru-RU"/>
        </w:rPr>
        <w:t xml:space="preserve"> </w:t>
      </w:r>
      <w:r w:rsidR="000D1375">
        <w:rPr>
          <w:b/>
          <w:spacing w:val="2"/>
          <w:sz w:val="22"/>
          <w:szCs w:val="22"/>
          <w:lang w:val="ru-RU"/>
        </w:rPr>
        <w:t>09</w:t>
      </w:r>
      <w:r w:rsidRPr="005970BD">
        <w:rPr>
          <w:b/>
          <w:spacing w:val="-2"/>
          <w:sz w:val="22"/>
          <w:szCs w:val="22"/>
          <w:lang w:val="ru-RU"/>
        </w:rPr>
        <w:t>,3</w:t>
      </w:r>
      <w:r w:rsidRPr="005970BD">
        <w:rPr>
          <w:b/>
          <w:sz w:val="22"/>
          <w:szCs w:val="22"/>
          <w:lang w:val="ru-RU"/>
        </w:rPr>
        <w:t>0</w:t>
      </w:r>
      <w:r w:rsidRPr="005970BD">
        <w:rPr>
          <w:b/>
          <w:spacing w:val="9"/>
          <w:sz w:val="22"/>
          <w:szCs w:val="22"/>
          <w:lang w:val="ru-RU"/>
        </w:rPr>
        <w:t xml:space="preserve"> </w:t>
      </w:r>
      <w:r w:rsidRPr="005970BD">
        <w:rPr>
          <w:b/>
          <w:sz w:val="22"/>
          <w:szCs w:val="22"/>
          <w:lang w:val="ru-RU"/>
        </w:rPr>
        <w:t>ча</w:t>
      </w:r>
      <w:r w:rsidRPr="005970BD">
        <w:rPr>
          <w:b/>
          <w:spacing w:val="2"/>
          <w:sz w:val="22"/>
          <w:szCs w:val="22"/>
          <w:lang w:val="ru-RU"/>
        </w:rPr>
        <w:t>с</w:t>
      </w:r>
      <w:r w:rsidRPr="005970BD">
        <w:rPr>
          <w:b/>
          <w:spacing w:val="-2"/>
          <w:sz w:val="22"/>
          <w:szCs w:val="22"/>
          <w:lang w:val="ru-RU"/>
        </w:rPr>
        <w:t>о</w:t>
      </w:r>
      <w:r w:rsidRPr="005970BD">
        <w:rPr>
          <w:b/>
          <w:spacing w:val="1"/>
          <w:sz w:val="22"/>
          <w:szCs w:val="22"/>
          <w:lang w:val="ru-RU"/>
        </w:rPr>
        <w:t>в</w:t>
      </w:r>
      <w:r w:rsidRPr="005970BD">
        <w:rPr>
          <w:b/>
          <w:sz w:val="22"/>
          <w:szCs w:val="22"/>
          <w:lang w:val="ru-RU"/>
        </w:rPr>
        <w:t>а</w:t>
      </w:r>
      <w:r w:rsidRPr="005970BD">
        <w:rPr>
          <w:b/>
          <w:spacing w:val="10"/>
          <w:sz w:val="22"/>
          <w:szCs w:val="22"/>
          <w:lang w:val="ru-RU"/>
        </w:rPr>
        <w:t xml:space="preserve"> </w:t>
      </w:r>
      <w:r w:rsidRPr="005970BD">
        <w:rPr>
          <w:b/>
          <w:spacing w:val="-2"/>
          <w:sz w:val="22"/>
          <w:szCs w:val="22"/>
          <w:lang w:val="ru-RU"/>
        </w:rPr>
        <w:t>н</w:t>
      </w:r>
      <w:r w:rsidRPr="005970BD">
        <w:rPr>
          <w:b/>
          <w:sz w:val="22"/>
          <w:szCs w:val="22"/>
          <w:lang w:val="ru-RU"/>
        </w:rPr>
        <w:t>а</w:t>
      </w:r>
      <w:r w:rsidRPr="005970BD">
        <w:rPr>
          <w:b/>
          <w:spacing w:val="7"/>
          <w:sz w:val="22"/>
          <w:szCs w:val="22"/>
          <w:lang w:val="ru-RU"/>
        </w:rPr>
        <w:t xml:space="preserve"> </w:t>
      </w:r>
      <w:r w:rsidR="00FD1D36" w:rsidRPr="005970BD">
        <w:rPr>
          <w:spacing w:val="-1"/>
          <w:sz w:val="22"/>
          <w:szCs w:val="22"/>
          <w:lang w:val="sr-Cyrl-CS"/>
        </w:rPr>
        <w:t>Грађевинском</w:t>
      </w:r>
      <w:r w:rsidRPr="005970BD">
        <w:rPr>
          <w:spacing w:val="6"/>
          <w:sz w:val="22"/>
          <w:szCs w:val="22"/>
          <w:lang w:val="ru-RU"/>
        </w:rPr>
        <w:t xml:space="preserve"> </w:t>
      </w:r>
      <w:r w:rsidRPr="005970BD">
        <w:rPr>
          <w:spacing w:val="-1"/>
          <w:sz w:val="22"/>
          <w:szCs w:val="22"/>
          <w:lang w:val="ru-RU"/>
        </w:rPr>
        <w:t>ф</w:t>
      </w:r>
      <w:r w:rsidRPr="005970BD">
        <w:rPr>
          <w:sz w:val="22"/>
          <w:szCs w:val="22"/>
          <w:lang w:val="ru-RU"/>
        </w:rPr>
        <w:t>а</w:t>
      </w:r>
      <w:r w:rsidRPr="005970BD">
        <w:rPr>
          <w:spacing w:val="1"/>
          <w:sz w:val="22"/>
          <w:szCs w:val="22"/>
          <w:lang w:val="ru-RU"/>
        </w:rPr>
        <w:t>к</w:t>
      </w:r>
      <w:r w:rsidRPr="005970BD">
        <w:rPr>
          <w:spacing w:val="-4"/>
          <w:sz w:val="22"/>
          <w:szCs w:val="22"/>
          <w:lang w:val="ru-RU"/>
        </w:rPr>
        <w:t>у</w:t>
      </w:r>
      <w:r w:rsidRPr="005970BD">
        <w:rPr>
          <w:sz w:val="22"/>
          <w:szCs w:val="22"/>
          <w:lang w:val="ru-RU"/>
        </w:rPr>
        <w:t>лтет</w:t>
      </w:r>
      <w:r w:rsidRPr="005970BD">
        <w:rPr>
          <w:spacing w:val="-5"/>
          <w:sz w:val="22"/>
          <w:szCs w:val="22"/>
          <w:lang w:val="ru-RU"/>
        </w:rPr>
        <w:t>у</w:t>
      </w:r>
      <w:r w:rsidRPr="005970BD">
        <w:rPr>
          <w:sz w:val="22"/>
          <w:szCs w:val="22"/>
          <w:lang w:val="ru-RU"/>
        </w:rPr>
        <w:t>,</w:t>
      </w:r>
      <w:r w:rsidRPr="005970BD">
        <w:rPr>
          <w:spacing w:val="9"/>
          <w:sz w:val="22"/>
          <w:szCs w:val="22"/>
          <w:lang w:val="ru-RU"/>
        </w:rPr>
        <w:t xml:space="preserve"> </w:t>
      </w:r>
      <w:r w:rsidRPr="005970BD">
        <w:rPr>
          <w:sz w:val="22"/>
          <w:szCs w:val="22"/>
          <w:lang w:val="ru-RU"/>
        </w:rPr>
        <w:t>Б</w:t>
      </w:r>
      <w:r w:rsidRPr="005970BD">
        <w:rPr>
          <w:spacing w:val="1"/>
          <w:sz w:val="22"/>
          <w:szCs w:val="22"/>
          <w:lang w:val="ru-RU"/>
        </w:rPr>
        <w:t>е</w:t>
      </w:r>
      <w:r w:rsidRPr="005970BD">
        <w:rPr>
          <w:sz w:val="22"/>
          <w:szCs w:val="22"/>
          <w:lang w:val="ru-RU"/>
        </w:rPr>
        <w:t>о</w:t>
      </w:r>
      <w:r w:rsidRPr="005970BD">
        <w:rPr>
          <w:spacing w:val="1"/>
          <w:sz w:val="22"/>
          <w:szCs w:val="22"/>
          <w:lang w:val="ru-RU"/>
        </w:rPr>
        <w:t>г</w:t>
      </w:r>
      <w:r w:rsidRPr="005970BD">
        <w:rPr>
          <w:sz w:val="22"/>
          <w:szCs w:val="22"/>
          <w:lang w:val="ru-RU"/>
        </w:rPr>
        <w:t>р</w:t>
      </w:r>
      <w:r w:rsidRPr="005970BD">
        <w:rPr>
          <w:spacing w:val="-2"/>
          <w:sz w:val="22"/>
          <w:szCs w:val="22"/>
          <w:lang w:val="ru-RU"/>
        </w:rPr>
        <w:t>а</w:t>
      </w:r>
      <w:r w:rsidRPr="005970BD">
        <w:rPr>
          <w:sz w:val="22"/>
          <w:szCs w:val="22"/>
          <w:lang w:val="ru-RU"/>
        </w:rPr>
        <w:t>д,</w:t>
      </w:r>
      <w:r w:rsidRPr="005970BD">
        <w:rPr>
          <w:spacing w:val="10"/>
          <w:sz w:val="22"/>
          <w:szCs w:val="22"/>
          <w:lang w:val="ru-RU"/>
        </w:rPr>
        <w:t xml:space="preserve"> </w:t>
      </w:r>
      <w:r w:rsidRPr="005970BD">
        <w:rPr>
          <w:spacing w:val="1"/>
          <w:sz w:val="22"/>
          <w:szCs w:val="22"/>
          <w:lang w:val="ru-RU"/>
        </w:rPr>
        <w:t>Б</w:t>
      </w:r>
      <w:r w:rsidRPr="005970BD">
        <w:rPr>
          <w:spacing w:val="-5"/>
          <w:sz w:val="22"/>
          <w:szCs w:val="22"/>
          <w:lang w:val="ru-RU"/>
        </w:rPr>
        <w:t>у</w:t>
      </w:r>
      <w:r w:rsidRPr="005970BD">
        <w:rPr>
          <w:sz w:val="22"/>
          <w:szCs w:val="22"/>
          <w:lang w:val="ru-RU"/>
        </w:rPr>
        <w:t>ле</w:t>
      </w:r>
      <w:r w:rsidRPr="005970BD">
        <w:rPr>
          <w:spacing w:val="-1"/>
          <w:sz w:val="22"/>
          <w:szCs w:val="22"/>
          <w:lang w:val="ru-RU"/>
        </w:rPr>
        <w:t>в</w:t>
      </w:r>
      <w:r w:rsidRPr="005970BD">
        <w:rPr>
          <w:spacing w:val="-4"/>
          <w:sz w:val="22"/>
          <w:szCs w:val="22"/>
          <w:lang w:val="ru-RU"/>
        </w:rPr>
        <w:t>а</w:t>
      </w:r>
      <w:r w:rsidRPr="005970BD">
        <w:rPr>
          <w:sz w:val="22"/>
          <w:szCs w:val="22"/>
          <w:lang w:val="ru-RU"/>
        </w:rPr>
        <w:t>р</w:t>
      </w:r>
      <w:r w:rsidRPr="005970BD">
        <w:rPr>
          <w:spacing w:val="10"/>
          <w:sz w:val="22"/>
          <w:szCs w:val="22"/>
          <w:lang w:val="ru-RU"/>
        </w:rPr>
        <w:t xml:space="preserve"> </w:t>
      </w:r>
      <w:r w:rsidRPr="005970BD">
        <w:rPr>
          <w:spacing w:val="1"/>
          <w:sz w:val="22"/>
          <w:szCs w:val="22"/>
          <w:lang w:val="ru-RU"/>
        </w:rPr>
        <w:t>к</w:t>
      </w:r>
      <w:r w:rsidRPr="005970BD">
        <w:rPr>
          <w:sz w:val="22"/>
          <w:szCs w:val="22"/>
          <w:lang w:val="ru-RU"/>
        </w:rPr>
        <w:t>р</w:t>
      </w:r>
      <w:r w:rsidRPr="005970BD">
        <w:rPr>
          <w:spacing w:val="-1"/>
          <w:sz w:val="22"/>
          <w:szCs w:val="22"/>
          <w:lang w:val="ru-RU"/>
        </w:rPr>
        <w:t>а</w:t>
      </w:r>
      <w:r w:rsidRPr="005970BD">
        <w:rPr>
          <w:sz w:val="22"/>
          <w:szCs w:val="22"/>
          <w:lang w:val="ru-RU"/>
        </w:rPr>
        <w:t>ља</w:t>
      </w:r>
      <w:r w:rsidRPr="005970BD">
        <w:rPr>
          <w:spacing w:val="8"/>
          <w:sz w:val="22"/>
          <w:szCs w:val="22"/>
          <w:lang w:val="ru-RU"/>
        </w:rPr>
        <w:t xml:space="preserve"> </w:t>
      </w:r>
      <w:r w:rsidRPr="005970BD">
        <w:rPr>
          <w:spacing w:val="-1"/>
          <w:sz w:val="22"/>
          <w:szCs w:val="22"/>
          <w:lang w:val="ru-RU"/>
        </w:rPr>
        <w:t>А</w:t>
      </w:r>
      <w:r w:rsidRPr="005970BD">
        <w:rPr>
          <w:sz w:val="22"/>
          <w:szCs w:val="22"/>
          <w:lang w:val="ru-RU"/>
        </w:rPr>
        <w:t>л</w:t>
      </w:r>
      <w:r w:rsidRPr="005970BD">
        <w:rPr>
          <w:spacing w:val="-2"/>
          <w:sz w:val="22"/>
          <w:szCs w:val="22"/>
          <w:lang w:val="ru-RU"/>
        </w:rPr>
        <w:t>е</w:t>
      </w:r>
      <w:r w:rsidRPr="005970BD">
        <w:rPr>
          <w:spacing w:val="1"/>
          <w:sz w:val="22"/>
          <w:szCs w:val="22"/>
          <w:lang w:val="ru-RU"/>
        </w:rPr>
        <w:t>к</w:t>
      </w:r>
      <w:r w:rsidRPr="005970BD">
        <w:rPr>
          <w:spacing w:val="-2"/>
          <w:sz w:val="22"/>
          <w:szCs w:val="22"/>
          <w:lang w:val="ru-RU"/>
        </w:rPr>
        <w:t>с</w:t>
      </w:r>
      <w:r w:rsidRPr="005970BD">
        <w:rPr>
          <w:sz w:val="22"/>
          <w:szCs w:val="22"/>
          <w:lang w:val="ru-RU"/>
        </w:rPr>
        <w:t>а</w:t>
      </w:r>
      <w:r w:rsidRPr="005970BD">
        <w:rPr>
          <w:spacing w:val="-3"/>
          <w:sz w:val="22"/>
          <w:szCs w:val="22"/>
          <w:lang w:val="ru-RU"/>
        </w:rPr>
        <w:t>н</w:t>
      </w:r>
      <w:r w:rsidRPr="005970BD">
        <w:rPr>
          <w:sz w:val="22"/>
          <w:szCs w:val="22"/>
          <w:lang w:val="ru-RU"/>
        </w:rPr>
        <w:t>д</w:t>
      </w:r>
      <w:r w:rsidRPr="005970BD">
        <w:rPr>
          <w:spacing w:val="-2"/>
          <w:sz w:val="22"/>
          <w:szCs w:val="22"/>
          <w:lang w:val="ru-RU"/>
        </w:rPr>
        <w:t>р</w:t>
      </w:r>
      <w:r w:rsidRPr="005970BD">
        <w:rPr>
          <w:sz w:val="22"/>
          <w:szCs w:val="22"/>
          <w:lang w:val="ru-RU"/>
        </w:rPr>
        <w:t>а</w:t>
      </w:r>
      <w:r w:rsidRPr="005970BD">
        <w:rPr>
          <w:spacing w:val="15"/>
          <w:sz w:val="22"/>
          <w:szCs w:val="22"/>
          <w:lang w:val="ru-RU"/>
        </w:rPr>
        <w:t xml:space="preserve"> </w:t>
      </w:r>
      <w:r w:rsidR="00FD1D36" w:rsidRPr="005970BD">
        <w:rPr>
          <w:spacing w:val="-2"/>
          <w:sz w:val="22"/>
          <w:szCs w:val="22"/>
          <w:lang w:val="sr-Cyrl-CS"/>
        </w:rPr>
        <w:t>73</w:t>
      </w:r>
      <w:r w:rsidRPr="005970BD">
        <w:rPr>
          <w:sz w:val="22"/>
          <w:szCs w:val="22"/>
          <w:lang w:val="ru-RU"/>
        </w:rPr>
        <w:t>,</w:t>
      </w:r>
      <w:r w:rsidR="00FD1D36" w:rsidRPr="005970BD">
        <w:rPr>
          <w:spacing w:val="9"/>
          <w:sz w:val="22"/>
          <w:szCs w:val="22"/>
          <w:lang w:val="sr-Cyrl-CS"/>
        </w:rPr>
        <w:t xml:space="preserve"> </w:t>
      </w:r>
      <w:r w:rsidRPr="005970BD">
        <w:rPr>
          <w:spacing w:val="-2"/>
          <w:sz w:val="22"/>
          <w:szCs w:val="22"/>
          <w:lang w:val="ru-RU"/>
        </w:rPr>
        <w:t>с</w:t>
      </w:r>
      <w:r w:rsidRPr="005970BD">
        <w:rPr>
          <w:sz w:val="22"/>
          <w:szCs w:val="22"/>
          <w:lang w:val="ru-RU"/>
        </w:rPr>
        <w:t>прат</w:t>
      </w:r>
      <w:r w:rsidR="00FD1D36" w:rsidRPr="005970BD">
        <w:rPr>
          <w:sz w:val="22"/>
          <w:szCs w:val="22"/>
          <w:lang w:val="sr-Cyrl-CS"/>
        </w:rPr>
        <w:t xml:space="preserve"> </w:t>
      </w:r>
      <w:r w:rsidRPr="005970BD">
        <w:rPr>
          <w:spacing w:val="-6"/>
          <w:sz w:val="22"/>
          <w:szCs w:val="22"/>
        </w:rPr>
        <w:t>I</w:t>
      </w:r>
      <w:r w:rsidRPr="005970BD">
        <w:rPr>
          <w:b/>
          <w:sz w:val="22"/>
          <w:szCs w:val="22"/>
          <w:lang w:val="ru-RU"/>
        </w:rPr>
        <w:t>,</w:t>
      </w:r>
      <w:r w:rsidR="00FD1D36" w:rsidRPr="005970BD">
        <w:rPr>
          <w:b/>
          <w:sz w:val="22"/>
          <w:szCs w:val="22"/>
          <w:lang w:val="sr-Cyrl-CS"/>
        </w:rPr>
        <w:t xml:space="preserve"> </w:t>
      </w:r>
      <w:r w:rsidR="00A04601">
        <w:rPr>
          <w:b/>
          <w:sz w:val="22"/>
          <w:szCs w:val="22"/>
          <w:lang w:val="sr-Cyrl-CS"/>
        </w:rPr>
        <w:t>свечана сала факултета.</w:t>
      </w:r>
    </w:p>
    <w:p w:rsidR="00C36283" w:rsidRPr="005970BD" w:rsidRDefault="00C36283" w:rsidP="00FB1FC2">
      <w:pPr>
        <w:spacing w:before="7" w:line="260" w:lineRule="exact"/>
        <w:jc w:val="both"/>
        <w:rPr>
          <w:sz w:val="22"/>
          <w:szCs w:val="22"/>
          <w:lang w:val="ru-RU"/>
        </w:rPr>
      </w:pPr>
    </w:p>
    <w:p w:rsidR="00C36283" w:rsidRPr="005970BD" w:rsidRDefault="00787D9C" w:rsidP="00893B9F">
      <w:pPr>
        <w:spacing w:line="240" w:lineRule="exact"/>
        <w:ind w:right="73"/>
        <w:jc w:val="both"/>
        <w:rPr>
          <w:sz w:val="22"/>
          <w:szCs w:val="22"/>
          <w:lang w:val="ru-RU"/>
        </w:rPr>
      </w:pPr>
      <w:r w:rsidRPr="005970BD">
        <w:rPr>
          <w:spacing w:val="-1"/>
          <w:sz w:val="22"/>
          <w:szCs w:val="22"/>
          <w:lang w:val="ru-RU"/>
        </w:rPr>
        <w:t>П</w:t>
      </w:r>
      <w:r w:rsidRPr="005970BD">
        <w:rPr>
          <w:sz w:val="22"/>
          <w:szCs w:val="22"/>
          <w:lang w:val="ru-RU"/>
        </w:rPr>
        <w:t>ре</w:t>
      </w:r>
      <w:r w:rsidRPr="005970BD">
        <w:rPr>
          <w:spacing w:val="1"/>
          <w:sz w:val="22"/>
          <w:szCs w:val="22"/>
          <w:lang w:val="ru-RU"/>
        </w:rPr>
        <w:t>д</w:t>
      </w:r>
      <w:r w:rsidRPr="005970BD">
        <w:rPr>
          <w:sz w:val="22"/>
          <w:szCs w:val="22"/>
          <w:lang w:val="ru-RU"/>
        </w:rPr>
        <w:t>с</w:t>
      </w:r>
      <w:r w:rsidRPr="005970BD">
        <w:rPr>
          <w:spacing w:val="-2"/>
          <w:sz w:val="22"/>
          <w:szCs w:val="22"/>
          <w:lang w:val="ru-RU"/>
        </w:rPr>
        <w:t>т</w:t>
      </w:r>
      <w:r w:rsidRPr="005970BD">
        <w:rPr>
          <w:sz w:val="22"/>
          <w:szCs w:val="22"/>
          <w:lang w:val="ru-RU"/>
        </w:rPr>
        <w:t>а</w:t>
      </w:r>
      <w:r w:rsidRPr="005970BD">
        <w:rPr>
          <w:spacing w:val="-1"/>
          <w:sz w:val="22"/>
          <w:szCs w:val="22"/>
          <w:lang w:val="ru-RU"/>
        </w:rPr>
        <w:t>в</w:t>
      </w:r>
      <w:r w:rsidRPr="005970BD">
        <w:rPr>
          <w:sz w:val="22"/>
          <w:szCs w:val="22"/>
          <w:lang w:val="ru-RU"/>
        </w:rPr>
        <w:t>н</w:t>
      </w:r>
      <w:r w:rsidRPr="005970BD">
        <w:rPr>
          <w:spacing w:val="-1"/>
          <w:sz w:val="22"/>
          <w:szCs w:val="22"/>
          <w:lang w:val="ru-RU"/>
        </w:rPr>
        <w:t>и</w:t>
      </w:r>
      <w:r w:rsidRPr="005970BD">
        <w:rPr>
          <w:sz w:val="22"/>
          <w:szCs w:val="22"/>
          <w:lang w:val="ru-RU"/>
        </w:rPr>
        <w:t>ци</w:t>
      </w:r>
      <w:r w:rsidRPr="005970BD">
        <w:rPr>
          <w:spacing w:val="2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ђача</w:t>
      </w:r>
      <w:r w:rsidRPr="005970BD">
        <w:rPr>
          <w:spacing w:val="29"/>
          <w:sz w:val="22"/>
          <w:szCs w:val="22"/>
          <w:lang w:val="ru-RU"/>
        </w:rPr>
        <w:t xml:space="preserve"> </w:t>
      </w:r>
      <w:r w:rsidRPr="005970BD">
        <w:rPr>
          <w:spacing w:val="-2"/>
          <w:sz w:val="22"/>
          <w:szCs w:val="22"/>
          <w:lang w:val="ru-RU"/>
        </w:rPr>
        <w:t>к</w:t>
      </w:r>
      <w:r w:rsidRPr="005970BD">
        <w:rPr>
          <w:spacing w:val="-5"/>
          <w:sz w:val="22"/>
          <w:szCs w:val="22"/>
          <w:lang w:val="ru-RU"/>
        </w:rPr>
        <w:t>о</w:t>
      </w:r>
      <w:r w:rsidRPr="005970BD">
        <w:rPr>
          <w:spacing w:val="6"/>
          <w:sz w:val="22"/>
          <w:szCs w:val="22"/>
          <w:lang w:val="ru-RU"/>
        </w:rPr>
        <w:t>ј</w:t>
      </w:r>
      <w:r w:rsidRPr="005970BD">
        <w:rPr>
          <w:sz w:val="22"/>
          <w:szCs w:val="22"/>
          <w:lang w:val="ru-RU"/>
        </w:rPr>
        <w:t>и</w:t>
      </w:r>
      <w:r w:rsidRPr="005970BD">
        <w:rPr>
          <w:spacing w:val="26"/>
          <w:sz w:val="22"/>
          <w:szCs w:val="22"/>
          <w:lang w:val="ru-RU"/>
        </w:rPr>
        <w:t xml:space="preserve"> </w:t>
      </w:r>
      <w:r w:rsidRPr="005970BD">
        <w:rPr>
          <w:sz w:val="22"/>
          <w:szCs w:val="22"/>
          <w:lang w:val="ru-RU"/>
        </w:rPr>
        <w:t>ће</w:t>
      </w:r>
      <w:r w:rsidRPr="005970BD">
        <w:rPr>
          <w:spacing w:val="25"/>
          <w:sz w:val="22"/>
          <w:szCs w:val="22"/>
          <w:lang w:val="ru-RU"/>
        </w:rPr>
        <w:t xml:space="preserve"> </w:t>
      </w:r>
      <w:r w:rsidRPr="005970BD">
        <w:rPr>
          <w:sz w:val="22"/>
          <w:szCs w:val="22"/>
          <w:lang w:val="ru-RU"/>
        </w:rPr>
        <w:t>бити</w:t>
      </w:r>
      <w:r w:rsidRPr="005970BD">
        <w:rPr>
          <w:spacing w:val="25"/>
          <w:sz w:val="22"/>
          <w:szCs w:val="22"/>
          <w:lang w:val="ru-RU"/>
        </w:rPr>
        <w:t xml:space="preserve"> </w:t>
      </w:r>
      <w:r w:rsidRPr="005970BD">
        <w:rPr>
          <w:sz w:val="22"/>
          <w:szCs w:val="22"/>
          <w:lang w:val="ru-RU"/>
        </w:rPr>
        <w:t>пр</w:t>
      </w:r>
      <w:r w:rsidRPr="005970BD">
        <w:rPr>
          <w:spacing w:val="-1"/>
          <w:sz w:val="22"/>
          <w:szCs w:val="22"/>
          <w:lang w:val="ru-RU"/>
        </w:rPr>
        <w:t>и</w:t>
      </w:r>
      <w:r w:rsidRPr="005970BD">
        <w:rPr>
          <w:spacing w:val="1"/>
          <w:sz w:val="22"/>
          <w:szCs w:val="22"/>
          <w:lang w:val="ru-RU"/>
        </w:rPr>
        <w:t>с</w:t>
      </w:r>
      <w:r w:rsidRPr="005970BD">
        <w:rPr>
          <w:spacing w:val="-5"/>
          <w:sz w:val="22"/>
          <w:szCs w:val="22"/>
          <w:lang w:val="ru-RU"/>
        </w:rPr>
        <w:t>у</w:t>
      </w:r>
      <w:r w:rsidRPr="005970BD">
        <w:rPr>
          <w:sz w:val="22"/>
          <w:szCs w:val="22"/>
          <w:lang w:val="ru-RU"/>
        </w:rPr>
        <w:t>тни,</w:t>
      </w:r>
      <w:r w:rsidRPr="005970BD">
        <w:rPr>
          <w:spacing w:val="27"/>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ни</w:t>
      </w:r>
      <w:r w:rsidRPr="005970BD">
        <w:rPr>
          <w:spacing w:val="25"/>
          <w:sz w:val="22"/>
          <w:szCs w:val="22"/>
          <w:lang w:val="ru-RU"/>
        </w:rPr>
        <w:t xml:space="preserve"> </w:t>
      </w:r>
      <w:r w:rsidRPr="005970BD">
        <w:rPr>
          <w:spacing w:val="3"/>
          <w:sz w:val="22"/>
          <w:szCs w:val="22"/>
          <w:lang w:val="ru-RU"/>
        </w:rPr>
        <w:t>с</w:t>
      </w:r>
      <w:r w:rsidRPr="005970BD">
        <w:rPr>
          <w:sz w:val="22"/>
          <w:szCs w:val="22"/>
          <w:lang w:val="ru-RU"/>
        </w:rPr>
        <w:t>у</w:t>
      </w:r>
      <w:r w:rsidRPr="005970BD">
        <w:rPr>
          <w:spacing w:val="22"/>
          <w:sz w:val="22"/>
          <w:szCs w:val="22"/>
          <w:lang w:val="ru-RU"/>
        </w:rPr>
        <w:t xml:space="preserve"> </w:t>
      </w:r>
      <w:r w:rsidRPr="005970BD">
        <w:rPr>
          <w:sz w:val="22"/>
          <w:szCs w:val="22"/>
          <w:lang w:val="ru-RU"/>
        </w:rPr>
        <w:t>да</w:t>
      </w:r>
      <w:r w:rsidRPr="005970BD">
        <w:rPr>
          <w:spacing w:val="29"/>
          <w:sz w:val="22"/>
          <w:szCs w:val="22"/>
          <w:lang w:val="ru-RU"/>
        </w:rPr>
        <w:t xml:space="preserve"> </w:t>
      </w:r>
      <w:r w:rsidRPr="005970BD">
        <w:rPr>
          <w:sz w:val="22"/>
          <w:szCs w:val="22"/>
          <w:lang w:val="ru-RU"/>
        </w:rPr>
        <w:t>пре</w:t>
      </w:r>
      <w:r w:rsidRPr="005970BD">
        <w:rPr>
          <w:spacing w:val="29"/>
          <w:sz w:val="22"/>
          <w:szCs w:val="22"/>
          <w:lang w:val="ru-RU"/>
        </w:rPr>
        <w:t xml:space="preserve"> </w:t>
      </w:r>
      <w:r w:rsidRPr="005970BD">
        <w:rPr>
          <w:sz w:val="22"/>
          <w:szCs w:val="22"/>
          <w:lang w:val="ru-RU"/>
        </w:rPr>
        <w:t>по</w:t>
      </w:r>
      <w:r w:rsidRPr="005970BD">
        <w:rPr>
          <w:spacing w:val="-1"/>
          <w:sz w:val="22"/>
          <w:szCs w:val="22"/>
          <w:lang w:val="ru-RU"/>
        </w:rPr>
        <w:t>ч</w:t>
      </w:r>
      <w:r w:rsidRPr="005970BD">
        <w:rPr>
          <w:sz w:val="22"/>
          <w:szCs w:val="22"/>
          <w:lang w:val="ru-RU"/>
        </w:rPr>
        <w:t>ет</w:t>
      </w:r>
      <w:r w:rsidRPr="005970BD">
        <w:rPr>
          <w:spacing w:val="-4"/>
          <w:sz w:val="22"/>
          <w:szCs w:val="22"/>
          <w:lang w:val="ru-RU"/>
        </w:rPr>
        <w:t>к</w:t>
      </w:r>
      <w:r w:rsidRPr="005970BD">
        <w:rPr>
          <w:sz w:val="22"/>
          <w:szCs w:val="22"/>
          <w:lang w:val="ru-RU"/>
        </w:rPr>
        <w:t>а</w:t>
      </w:r>
      <w:r w:rsidRPr="005970BD">
        <w:rPr>
          <w:spacing w:val="25"/>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ног</w:t>
      </w:r>
      <w:r w:rsidRPr="005970BD">
        <w:rPr>
          <w:spacing w:val="29"/>
          <w:sz w:val="22"/>
          <w:szCs w:val="22"/>
          <w:lang w:val="ru-RU"/>
        </w:rPr>
        <w:t xml:space="preserve"> </w:t>
      </w:r>
      <w:r w:rsidRPr="005970BD">
        <w:rPr>
          <w:sz w:val="22"/>
          <w:szCs w:val="22"/>
          <w:lang w:val="ru-RU"/>
        </w:rPr>
        <w:t>о</w:t>
      </w:r>
      <w:r w:rsidRPr="005970BD">
        <w:rPr>
          <w:spacing w:val="-3"/>
          <w:sz w:val="22"/>
          <w:szCs w:val="22"/>
          <w:lang w:val="ru-RU"/>
        </w:rPr>
        <w:t>т</w:t>
      </w:r>
      <w:r w:rsidRPr="005970BD">
        <w:rPr>
          <w:spacing w:val="-1"/>
          <w:sz w:val="22"/>
          <w:szCs w:val="22"/>
          <w:lang w:val="ru-RU"/>
        </w:rPr>
        <w:t>в</w:t>
      </w:r>
      <w:r w:rsidRPr="005970BD">
        <w:rPr>
          <w:sz w:val="22"/>
          <w:szCs w:val="22"/>
          <w:lang w:val="ru-RU"/>
        </w:rPr>
        <w:t>ар</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27"/>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1"/>
          <w:sz w:val="22"/>
          <w:szCs w:val="22"/>
          <w:lang w:val="ru-RU"/>
        </w:rPr>
        <w:t>а</w:t>
      </w:r>
      <w:r w:rsidRPr="005970BD">
        <w:rPr>
          <w:sz w:val="22"/>
          <w:szCs w:val="22"/>
          <w:lang w:val="ru-RU"/>
        </w:rPr>
        <w:t xml:space="preserve">, </w:t>
      </w:r>
      <w:r w:rsidRPr="005970BD">
        <w:rPr>
          <w:spacing w:val="1"/>
          <w:sz w:val="22"/>
          <w:szCs w:val="22"/>
          <w:lang w:val="ru-RU"/>
        </w:rPr>
        <w:t>к</w:t>
      </w:r>
      <w:r w:rsidRPr="005970BD">
        <w:rPr>
          <w:sz w:val="22"/>
          <w:szCs w:val="22"/>
          <w:lang w:val="ru-RU"/>
        </w:rPr>
        <w:t>ом</w:t>
      </w:r>
      <w:r w:rsidRPr="005970BD">
        <w:rPr>
          <w:spacing w:val="-1"/>
          <w:sz w:val="22"/>
          <w:szCs w:val="22"/>
          <w:lang w:val="ru-RU"/>
        </w:rPr>
        <w:t>и</w:t>
      </w:r>
      <w:r w:rsidRPr="005970BD">
        <w:rPr>
          <w:sz w:val="22"/>
          <w:szCs w:val="22"/>
          <w:lang w:val="ru-RU"/>
        </w:rPr>
        <w:t>с</w:t>
      </w:r>
      <w:r w:rsidRPr="005970BD">
        <w:rPr>
          <w:spacing w:val="-5"/>
          <w:sz w:val="22"/>
          <w:szCs w:val="22"/>
          <w:lang w:val="ru-RU"/>
        </w:rPr>
        <w:t>и</w:t>
      </w:r>
      <w:r w:rsidRPr="005970BD">
        <w:rPr>
          <w:spacing w:val="6"/>
          <w:sz w:val="22"/>
          <w:szCs w:val="22"/>
          <w:lang w:val="ru-RU"/>
        </w:rPr>
        <w:t>ј</w:t>
      </w:r>
      <w:r w:rsidRPr="005970BD">
        <w:rPr>
          <w:sz w:val="22"/>
          <w:szCs w:val="22"/>
          <w:lang w:val="ru-RU"/>
        </w:rPr>
        <w:t xml:space="preserve">и </w:t>
      </w:r>
      <w:r w:rsidRPr="005970BD">
        <w:rPr>
          <w:spacing w:val="-1"/>
          <w:sz w:val="22"/>
          <w:szCs w:val="22"/>
          <w:lang w:val="ru-RU"/>
        </w:rPr>
        <w:t>Н</w:t>
      </w:r>
      <w:r w:rsidRPr="005970BD">
        <w:rPr>
          <w:spacing w:val="-2"/>
          <w:sz w:val="22"/>
          <w:szCs w:val="22"/>
          <w:lang w:val="ru-RU"/>
        </w:rPr>
        <w:t>а</w:t>
      </w:r>
      <w:r w:rsidRPr="005970BD">
        <w:rPr>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од</w:t>
      </w:r>
      <w:r w:rsidRPr="005970BD">
        <w:rPr>
          <w:spacing w:val="-1"/>
          <w:sz w:val="22"/>
          <w:szCs w:val="22"/>
          <w:lang w:val="ru-RU"/>
        </w:rPr>
        <w:t>н</w:t>
      </w:r>
      <w:r w:rsidRPr="005970BD">
        <w:rPr>
          <w:spacing w:val="-2"/>
          <w:sz w:val="22"/>
          <w:szCs w:val="22"/>
          <w:lang w:val="ru-RU"/>
        </w:rPr>
        <w:t>е</w:t>
      </w:r>
      <w:r w:rsidRPr="005970BD">
        <w:rPr>
          <w:sz w:val="22"/>
          <w:szCs w:val="22"/>
          <w:lang w:val="ru-RU"/>
        </w:rPr>
        <w:t>су</w:t>
      </w:r>
      <w:r w:rsidRPr="005970BD">
        <w:rPr>
          <w:spacing w:val="-2"/>
          <w:sz w:val="22"/>
          <w:szCs w:val="22"/>
          <w:lang w:val="ru-RU"/>
        </w:rPr>
        <w:t xml:space="preserve"> </w:t>
      </w:r>
      <w:r w:rsidRPr="005970BD">
        <w:rPr>
          <w:spacing w:val="-5"/>
          <w:sz w:val="22"/>
          <w:szCs w:val="22"/>
          <w:lang w:val="ru-RU"/>
        </w:rPr>
        <w:t>у</w:t>
      </w:r>
      <w:r w:rsidRPr="005970BD">
        <w:rPr>
          <w:sz w:val="22"/>
          <w:szCs w:val="22"/>
          <w:lang w:val="ru-RU"/>
        </w:rPr>
        <w:t>ре</w:t>
      </w:r>
      <w:r w:rsidRPr="005970BD">
        <w:rPr>
          <w:spacing w:val="1"/>
          <w:sz w:val="22"/>
          <w:szCs w:val="22"/>
          <w:lang w:val="ru-RU"/>
        </w:rPr>
        <w:t>д</w:t>
      </w:r>
      <w:r w:rsidRPr="005970BD">
        <w:rPr>
          <w:sz w:val="22"/>
          <w:szCs w:val="22"/>
          <w:lang w:val="ru-RU"/>
        </w:rPr>
        <w:t xml:space="preserve">но </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н</w:t>
      </w:r>
      <w:r w:rsidRPr="005970BD">
        <w:rPr>
          <w:spacing w:val="2"/>
          <w:sz w:val="22"/>
          <w:szCs w:val="22"/>
          <w:lang w:val="ru-RU"/>
        </w:rPr>
        <w:t>о</w:t>
      </w:r>
      <w:r w:rsidRPr="005970BD">
        <w:rPr>
          <w:spacing w:val="-1"/>
          <w:sz w:val="22"/>
          <w:szCs w:val="22"/>
          <w:lang w:val="ru-RU"/>
        </w:rPr>
        <w:t>м</w:t>
      </w:r>
      <w:r w:rsidRPr="005970BD">
        <w:rPr>
          <w:sz w:val="22"/>
          <w:szCs w:val="22"/>
          <w:lang w:val="ru-RU"/>
        </w:rPr>
        <w:t>о</w:t>
      </w:r>
      <w:r w:rsidRPr="005970BD">
        <w:rPr>
          <w:spacing w:val="-2"/>
          <w:sz w:val="22"/>
          <w:szCs w:val="22"/>
          <w:lang w:val="ru-RU"/>
        </w:rPr>
        <w:t>ћ</w:t>
      </w:r>
      <w:r w:rsidRPr="005970BD">
        <w:rPr>
          <w:spacing w:val="6"/>
          <w:sz w:val="22"/>
          <w:szCs w:val="22"/>
          <w:lang w:val="ru-RU"/>
        </w:rPr>
        <w:t>ј</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w:t>
      </w:r>
      <w:r w:rsidRPr="005970BD">
        <w:rPr>
          <w:spacing w:val="1"/>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е</w:t>
      </w:r>
      <w:r w:rsidRPr="005970BD">
        <w:rPr>
          <w:spacing w:val="1"/>
          <w:sz w:val="22"/>
          <w:szCs w:val="22"/>
          <w:lang w:val="ru-RU"/>
        </w:rPr>
        <w:t>ш</w:t>
      </w:r>
      <w:r w:rsidRPr="005970BD">
        <w:rPr>
          <w:spacing w:val="-2"/>
          <w:sz w:val="22"/>
          <w:szCs w:val="22"/>
          <w:lang w:val="ru-RU"/>
        </w:rPr>
        <w:t>ћ</w:t>
      </w:r>
      <w:r w:rsidRPr="005970BD">
        <w:rPr>
          <w:sz w:val="22"/>
          <w:szCs w:val="22"/>
          <w:lang w:val="ru-RU"/>
        </w:rPr>
        <w:t>е</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пос</w:t>
      </w:r>
      <w:r w:rsidRPr="005970BD">
        <w:rPr>
          <w:spacing w:val="2"/>
          <w:sz w:val="22"/>
          <w:szCs w:val="22"/>
          <w:lang w:val="ru-RU"/>
        </w:rPr>
        <w:t>т</w:t>
      </w:r>
      <w:r w:rsidRPr="005970BD">
        <w:rPr>
          <w:spacing w:val="-5"/>
          <w:sz w:val="22"/>
          <w:szCs w:val="22"/>
          <w:lang w:val="ru-RU"/>
        </w:rPr>
        <w:t>у</w:t>
      </w:r>
      <w:r w:rsidRPr="005970BD">
        <w:rPr>
          <w:spacing w:val="2"/>
          <w:sz w:val="22"/>
          <w:szCs w:val="22"/>
          <w:lang w:val="ru-RU"/>
        </w:rPr>
        <w:t>п</w:t>
      </w:r>
      <w:r w:rsidRPr="005970BD">
        <w:rPr>
          <w:spacing w:val="3"/>
          <w:sz w:val="22"/>
          <w:szCs w:val="22"/>
          <w:lang w:val="ru-RU"/>
        </w:rPr>
        <w:t>к</w:t>
      </w:r>
      <w:r w:rsidRPr="005970BD">
        <w:rPr>
          <w:sz w:val="22"/>
          <w:szCs w:val="22"/>
          <w:lang w:val="ru-RU"/>
        </w:rPr>
        <w:t>у</w:t>
      </w:r>
      <w:r w:rsidRPr="005970BD">
        <w:rPr>
          <w:spacing w:val="-5"/>
          <w:sz w:val="22"/>
          <w:szCs w:val="22"/>
          <w:lang w:val="ru-RU"/>
        </w:rPr>
        <w:t xml:space="preserve"> </w:t>
      </w:r>
      <w:r w:rsidRPr="005970BD">
        <w:rPr>
          <w:sz w:val="22"/>
          <w:szCs w:val="22"/>
          <w:lang w:val="ru-RU"/>
        </w:rPr>
        <w:t>от</w:t>
      </w:r>
      <w:r w:rsidRPr="005970BD">
        <w:rPr>
          <w:spacing w:val="-1"/>
          <w:sz w:val="22"/>
          <w:szCs w:val="22"/>
          <w:lang w:val="ru-RU"/>
        </w:rPr>
        <w:t>в</w:t>
      </w:r>
      <w:r w:rsidRPr="005970BD">
        <w:rPr>
          <w:sz w:val="22"/>
          <w:szCs w:val="22"/>
          <w:lang w:val="ru-RU"/>
        </w:rPr>
        <w:t>ар</w:t>
      </w:r>
      <w:r w:rsidRPr="005970BD">
        <w:rPr>
          <w:spacing w:val="1"/>
          <w:sz w:val="22"/>
          <w:szCs w:val="22"/>
          <w:lang w:val="ru-RU"/>
        </w:rPr>
        <w:t>ањ</w:t>
      </w:r>
      <w:r w:rsidRPr="005970BD">
        <w:rPr>
          <w:sz w:val="22"/>
          <w:szCs w:val="22"/>
          <w:lang w:val="ru-RU"/>
        </w:rPr>
        <w:t>а</w:t>
      </w:r>
      <w:r w:rsidRPr="005970BD">
        <w:rPr>
          <w:spacing w:val="1"/>
          <w:sz w:val="22"/>
          <w:szCs w:val="22"/>
          <w:lang w:val="ru-RU"/>
        </w:rPr>
        <w:t xml:space="preserve"> </w:t>
      </w:r>
      <w:r w:rsidRPr="005970BD">
        <w:rPr>
          <w:spacing w:val="-2"/>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да.</w:t>
      </w:r>
    </w:p>
    <w:p w:rsidR="00C36283" w:rsidRPr="005970BD" w:rsidRDefault="00C36283" w:rsidP="001A785F">
      <w:pPr>
        <w:spacing w:before="3" w:line="180" w:lineRule="exact"/>
        <w:rPr>
          <w:sz w:val="22"/>
          <w:szCs w:val="22"/>
          <w:lang w:val="ru-RU"/>
        </w:rPr>
      </w:pPr>
    </w:p>
    <w:p w:rsidR="00C36283" w:rsidRPr="00DE4313" w:rsidRDefault="00787D9C" w:rsidP="001A785F">
      <w:pPr>
        <w:rPr>
          <w:sz w:val="22"/>
          <w:szCs w:val="22"/>
          <w:lang w:val="ru-RU"/>
        </w:rPr>
      </w:pPr>
      <w:r w:rsidRPr="00DE4313">
        <w:rPr>
          <w:b/>
          <w:sz w:val="22"/>
          <w:szCs w:val="22"/>
          <w:lang w:val="ru-RU"/>
        </w:rPr>
        <w:t>9.</w:t>
      </w:r>
      <w:r w:rsidRPr="00DE4313">
        <w:rPr>
          <w:b/>
          <w:spacing w:val="-5"/>
          <w:sz w:val="22"/>
          <w:szCs w:val="22"/>
          <w:lang w:val="ru-RU"/>
        </w:rPr>
        <w:t xml:space="preserve"> </w:t>
      </w:r>
      <w:r w:rsidRPr="00DE4313">
        <w:rPr>
          <w:b/>
          <w:spacing w:val="1"/>
          <w:sz w:val="22"/>
          <w:szCs w:val="22"/>
          <w:lang w:val="ru-RU"/>
        </w:rPr>
        <w:t>О</w:t>
      </w:r>
      <w:r w:rsidRPr="00DE4313">
        <w:rPr>
          <w:b/>
          <w:spacing w:val="-2"/>
          <w:sz w:val="22"/>
          <w:szCs w:val="22"/>
          <w:lang w:val="ru-RU"/>
        </w:rPr>
        <w:t>к</w:t>
      </w:r>
      <w:r w:rsidRPr="00DE4313">
        <w:rPr>
          <w:b/>
          <w:spacing w:val="1"/>
          <w:sz w:val="22"/>
          <w:szCs w:val="22"/>
          <w:lang w:val="ru-RU"/>
        </w:rPr>
        <w:t>в</w:t>
      </w:r>
      <w:r w:rsidRPr="00DE4313">
        <w:rPr>
          <w:b/>
          <w:sz w:val="22"/>
          <w:szCs w:val="22"/>
          <w:lang w:val="ru-RU"/>
        </w:rPr>
        <w:t>ирни</w:t>
      </w:r>
      <w:r w:rsidRPr="00DE4313">
        <w:rPr>
          <w:b/>
          <w:spacing w:val="-3"/>
          <w:sz w:val="22"/>
          <w:szCs w:val="22"/>
          <w:lang w:val="ru-RU"/>
        </w:rPr>
        <w:t xml:space="preserve"> </w:t>
      </w:r>
      <w:r w:rsidRPr="00DE4313">
        <w:rPr>
          <w:b/>
          <w:sz w:val="22"/>
          <w:szCs w:val="22"/>
          <w:lang w:val="ru-RU"/>
        </w:rPr>
        <w:t xml:space="preserve">рок </w:t>
      </w:r>
      <w:r w:rsidRPr="00DE4313">
        <w:rPr>
          <w:b/>
          <w:spacing w:val="-2"/>
          <w:sz w:val="22"/>
          <w:szCs w:val="22"/>
          <w:lang w:val="ru-RU"/>
        </w:rPr>
        <w:t>з</w:t>
      </w:r>
      <w:r w:rsidRPr="00DE4313">
        <w:rPr>
          <w:b/>
          <w:sz w:val="22"/>
          <w:szCs w:val="22"/>
          <w:lang w:val="ru-RU"/>
        </w:rPr>
        <w:t>а</w:t>
      </w:r>
      <w:r w:rsidRPr="00DE4313">
        <w:rPr>
          <w:b/>
          <w:spacing w:val="-2"/>
          <w:sz w:val="22"/>
          <w:szCs w:val="22"/>
          <w:lang w:val="ru-RU"/>
        </w:rPr>
        <w:t xml:space="preserve"> </w:t>
      </w:r>
      <w:r w:rsidRPr="00DE4313">
        <w:rPr>
          <w:b/>
          <w:spacing w:val="2"/>
          <w:sz w:val="22"/>
          <w:szCs w:val="22"/>
          <w:lang w:val="ru-RU"/>
        </w:rPr>
        <w:t>д</w:t>
      </w:r>
      <w:r w:rsidRPr="00DE4313">
        <w:rPr>
          <w:b/>
          <w:sz w:val="22"/>
          <w:szCs w:val="22"/>
          <w:lang w:val="ru-RU"/>
        </w:rPr>
        <w:t>он</w:t>
      </w:r>
      <w:r w:rsidRPr="00DE4313">
        <w:rPr>
          <w:b/>
          <w:spacing w:val="-5"/>
          <w:sz w:val="22"/>
          <w:szCs w:val="22"/>
          <w:lang w:val="ru-RU"/>
        </w:rPr>
        <w:t>о</w:t>
      </w:r>
      <w:r w:rsidRPr="00DE4313">
        <w:rPr>
          <w:b/>
          <w:spacing w:val="-2"/>
          <w:sz w:val="22"/>
          <w:szCs w:val="22"/>
          <w:lang w:val="ru-RU"/>
        </w:rPr>
        <w:t>ш</w:t>
      </w:r>
      <w:r w:rsidRPr="00DE4313">
        <w:rPr>
          <w:b/>
          <w:sz w:val="22"/>
          <w:szCs w:val="22"/>
          <w:lang w:val="ru-RU"/>
        </w:rPr>
        <w:t>ење о</w:t>
      </w:r>
      <w:r w:rsidRPr="00DE4313">
        <w:rPr>
          <w:b/>
          <w:spacing w:val="-1"/>
          <w:sz w:val="22"/>
          <w:szCs w:val="22"/>
          <w:lang w:val="ru-RU"/>
        </w:rPr>
        <w:t>д</w:t>
      </w:r>
      <w:r w:rsidRPr="00DE4313">
        <w:rPr>
          <w:b/>
          <w:spacing w:val="1"/>
          <w:sz w:val="22"/>
          <w:szCs w:val="22"/>
          <w:lang w:val="ru-RU"/>
        </w:rPr>
        <w:t>л</w:t>
      </w:r>
      <w:r w:rsidRPr="00DE4313">
        <w:rPr>
          <w:b/>
          <w:sz w:val="22"/>
          <w:szCs w:val="22"/>
          <w:lang w:val="ru-RU"/>
        </w:rPr>
        <w:t>уке</w:t>
      </w:r>
    </w:p>
    <w:p w:rsidR="00C36283" w:rsidRPr="005970BD" w:rsidRDefault="00787D9C" w:rsidP="008E0583">
      <w:pPr>
        <w:spacing w:line="240" w:lineRule="exact"/>
        <w:rPr>
          <w:sz w:val="22"/>
          <w:szCs w:val="22"/>
          <w:lang w:val="ru-RU"/>
        </w:rPr>
      </w:pPr>
      <w:r w:rsidRPr="005970BD">
        <w:rPr>
          <w:spacing w:val="-1"/>
          <w:sz w:val="22"/>
          <w:szCs w:val="22"/>
          <w:lang w:val="ru-RU"/>
        </w:rPr>
        <w:t>О</w:t>
      </w:r>
      <w:r w:rsidRPr="005970BD">
        <w:rPr>
          <w:sz w:val="22"/>
          <w:szCs w:val="22"/>
          <w:lang w:val="ru-RU"/>
        </w:rPr>
        <w:t>дл</w:t>
      </w:r>
      <w:r w:rsidRPr="005970BD">
        <w:rPr>
          <w:spacing w:val="-5"/>
          <w:sz w:val="22"/>
          <w:szCs w:val="22"/>
          <w:lang w:val="ru-RU"/>
        </w:rPr>
        <w:t>у</w:t>
      </w:r>
      <w:r w:rsidRPr="005970BD">
        <w:rPr>
          <w:spacing w:val="1"/>
          <w:sz w:val="22"/>
          <w:szCs w:val="22"/>
          <w:lang w:val="ru-RU"/>
        </w:rPr>
        <w:t>к</w:t>
      </w:r>
      <w:r w:rsidRPr="005970BD">
        <w:rPr>
          <w:sz w:val="22"/>
          <w:szCs w:val="22"/>
          <w:lang w:val="ru-RU"/>
        </w:rPr>
        <w:t>а</w:t>
      </w:r>
      <w:r w:rsidRPr="005970BD">
        <w:rPr>
          <w:spacing w:val="1"/>
          <w:sz w:val="22"/>
          <w:szCs w:val="22"/>
          <w:lang w:val="ru-RU"/>
        </w:rPr>
        <w:t xml:space="preserve"> </w:t>
      </w:r>
      <w:r w:rsidRPr="005970BD">
        <w:rPr>
          <w:sz w:val="22"/>
          <w:szCs w:val="22"/>
          <w:lang w:val="ru-RU"/>
        </w:rPr>
        <w:t>о д</w:t>
      </w:r>
      <w:r w:rsidRPr="005970BD">
        <w:rPr>
          <w:spacing w:val="-2"/>
          <w:sz w:val="22"/>
          <w:szCs w:val="22"/>
          <w:lang w:val="ru-RU"/>
        </w:rPr>
        <w:t>о</w:t>
      </w:r>
      <w:r w:rsidRPr="005970BD">
        <w:rPr>
          <w:sz w:val="22"/>
          <w:szCs w:val="22"/>
          <w:lang w:val="ru-RU"/>
        </w:rPr>
        <w:t>д</w:t>
      </w:r>
      <w:r w:rsidRPr="005970BD">
        <w:rPr>
          <w:spacing w:val="1"/>
          <w:sz w:val="22"/>
          <w:szCs w:val="22"/>
          <w:lang w:val="ru-RU"/>
        </w:rPr>
        <w:t>е</w:t>
      </w:r>
      <w:r w:rsidRPr="005970BD">
        <w:rPr>
          <w:sz w:val="22"/>
          <w:szCs w:val="22"/>
          <w:lang w:val="ru-RU"/>
        </w:rPr>
        <w:t xml:space="preserve">ли </w:t>
      </w:r>
      <w:r w:rsidR="00A95582" w:rsidRPr="005970BD">
        <w:rPr>
          <w:spacing w:val="-5"/>
          <w:sz w:val="22"/>
          <w:szCs w:val="22"/>
          <w:lang w:val="sr-Cyrl-CS"/>
        </w:rPr>
        <w:t>Оквирног споразума</w:t>
      </w:r>
      <w:r w:rsidRPr="005970BD">
        <w:rPr>
          <w:spacing w:val="-2"/>
          <w:sz w:val="22"/>
          <w:szCs w:val="22"/>
          <w:lang w:val="ru-RU"/>
        </w:rPr>
        <w:t xml:space="preserve"> </w:t>
      </w:r>
      <w:r w:rsidRPr="005970BD">
        <w:rPr>
          <w:sz w:val="22"/>
          <w:szCs w:val="22"/>
          <w:lang w:val="ru-RU"/>
        </w:rPr>
        <w:t>биће до</w:t>
      </w:r>
      <w:r w:rsidRPr="005970BD">
        <w:rPr>
          <w:spacing w:val="-3"/>
          <w:sz w:val="22"/>
          <w:szCs w:val="22"/>
          <w:lang w:val="ru-RU"/>
        </w:rPr>
        <w:t>н</w:t>
      </w:r>
      <w:r w:rsidRPr="005970BD">
        <w:rPr>
          <w:sz w:val="22"/>
          <w:szCs w:val="22"/>
          <w:lang w:val="ru-RU"/>
        </w:rPr>
        <w:t>е</w:t>
      </w:r>
      <w:r w:rsidRPr="005970BD">
        <w:rPr>
          <w:spacing w:val="-2"/>
          <w:sz w:val="22"/>
          <w:szCs w:val="22"/>
          <w:lang w:val="ru-RU"/>
        </w:rPr>
        <w:t>т</w:t>
      </w:r>
      <w:r w:rsidRPr="005970BD">
        <w:rPr>
          <w:sz w:val="22"/>
          <w:szCs w:val="22"/>
          <w:lang w:val="ru-RU"/>
        </w:rPr>
        <w:t>а у</w:t>
      </w:r>
      <w:r w:rsidRPr="005970BD">
        <w:rPr>
          <w:spacing w:val="-2"/>
          <w:sz w:val="22"/>
          <w:szCs w:val="22"/>
          <w:lang w:val="ru-RU"/>
        </w:rPr>
        <w:t xml:space="preserve"> </w:t>
      </w:r>
      <w:r w:rsidRPr="005970BD">
        <w:rPr>
          <w:sz w:val="22"/>
          <w:szCs w:val="22"/>
          <w:lang w:val="ru-RU"/>
        </w:rPr>
        <w:t>ро</w:t>
      </w:r>
      <w:r w:rsidRPr="005970BD">
        <w:rPr>
          <w:spacing w:val="1"/>
          <w:sz w:val="22"/>
          <w:szCs w:val="22"/>
          <w:lang w:val="ru-RU"/>
        </w:rPr>
        <w:t>к</w:t>
      </w:r>
      <w:r w:rsidRPr="005970BD">
        <w:rPr>
          <w:sz w:val="22"/>
          <w:szCs w:val="22"/>
          <w:lang w:val="ru-RU"/>
        </w:rPr>
        <w:t>у</w:t>
      </w:r>
      <w:r w:rsidRPr="005970BD">
        <w:rPr>
          <w:spacing w:val="-2"/>
          <w:sz w:val="22"/>
          <w:szCs w:val="22"/>
          <w:lang w:val="ru-RU"/>
        </w:rPr>
        <w:t xml:space="preserve"> </w:t>
      </w:r>
      <w:r w:rsidRPr="005970BD">
        <w:rPr>
          <w:sz w:val="22"/>
          <w:szCs w:val="22"/>
          <w:lang w:val="ru-RU"/>
        </w:rPr>
        <w:t>од</w:t>
      </w:r>
      <w:r w:rsidRPr="005970BD">
        <w:rPr>
          <w:spacing w:val="1"/>
          <w:sz w:val="22"/>
          <w:szCs w:val="22"/>
          <w:lang w:val="ru-RU"/>
        </w:rPr>
        <w:t xml:space="preserve"> </w:t>
      </w:r>
      <w:r w:rsidRPr="005970BD">
        <w:rPr>
          <w:sz w:val="22"/>
          <w:szCs w:val="22"/>
          <w:lang w:val="ru-RU"/>
        </w:rPr>
        <w:t xml:space="preserve">10 </w:t>
      </w:r>
      <w:r w:rsidRPr="005970BD">
        <w:rPr>
          <w:spacing w:val="-2"/>
          <w:sz w:val="22"/>
          <w:szCs w:val="22"/>
          <w:lang w:val="ru-RU"/>
        </w:rPr>
        <w:t>д</w:t>
      </w:r>
      <w:r w:rsidRPr="005970BD">
        <w:rPr>
          <w:sz w:val="22"/>
          <w:szCs w:val="22"/>
          <w:lang w:val="ru-RU"/>
        </w:rPr>
        <w:t>ана од</w:t>
      </w:r>
      <w:r w:rsidRPr="005970BD">
        <w:rPr>
          <w:spacing w:val="-4"/>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на</w:t>
      </w:r>
      <w:r w:rsidRPr="005970BD">
        <w:rPr>
          <w:spacing w:val="-5"/>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ног</w:t>
      </w:r>
      <w:r w:rsidRPr="005970BD">
        <w:rPr>
          <w:spacing w:val="-2"/>
          <w:sz w:val="22"/>
          <w:szCs w:val="22"/>
          <w:lang w:val="ru-RU"/>
        </w:rPr>
        <w:t xml:space="preserve"> </w:t>
      </w:r>
      <w:r w:rsidRPr="005970BD">
        <w:rPr>
          <w:sz w:val="22"/>
          <w:szCs w:val="22"/>
          <w:lang w:val="ru-RU"/>
        </w:rPr>
        <w:t>отва</w:t>
      </w:r>
      <w:r w:rsidRPr="005970BD">
        <w:rPr>
          <w:spacing w:val="-2"/>
          <w:sz w:val="22"/>
          <w:szCs w:val="22"/>
          <w:lang w:val="ru-RU"/>
        </w:rPr>
        <w:t>ра</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да.</w:t>
      </w: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DE4313" w:rsidRDefault="00787D9C" w:rsidP="001A785F">
      <w:pPr>
        <w:spacing w:before="32"/>
        <w:rPr>
          <w:sz w:val="22"/>
          <w:szCs w:val="22"/>
          <w:lang w:val="ru-RU"/>
        </w:rPr>
      </w:pPr>
      <w:r w:rsidRPr="00DE4313">
        <w:rPr>
          <w:b/>
          <w:sz w:val="22"/>
          <w:szCs w:val="22"/>
          <w:lang w:val="ru-RU"/>
        </w:rPr>
        <w:t>10.</w:t>
      </w:r>
      <w:r w:rsidRPr="00DE4313">
        <w:rPr>
          <w:b/>
          <w:spacing w:val="-7"/>
          <w:sz w:val="22"/>
          <w:szCs w:val="22"/>
          <w:lang w:val="ru-RU"/>
        </w:rPr>
        <w:t xml:space="preserve"> </w:t>
      </w:r>
      <w:r w:rsidRPr="00DE4313">
        <w:rPr>
          <w:b/>
          <w:spacing w:val="1"/>
          <w:sz w:val="22"/>
          <w:szCs w:val="22"/>
          <w:lang w:val="ru-RU"/>
        </w:rPr>
        <w:t>К</w:t>
      </w:r>
      <w:r w:rsidRPr="00DE4313">
        <w:rPr>
          <w:b/>
          <w:sz w:val="22"/>
          <w:szCs w:val="22"/>
          <w:lang w:val="ru-RU"/>
        </w:rPr>
        <w:t>онт</w:t>
      </w:r>
      <w:r w:rsidRPr="00DE4313">
        <w:rPr>
          <w:b/>
          <w:spacing w:val="-2"/>
          <w:sz w:val="22"/>
          <w:szCs w:val="22"/>
          <w:lang w:val="ru-RU"/>
        </w:rPr>
        <w:t>а</w:t>
      </w:r>
      <w:r w:rsidRPr="00DE4313">
        <w:rPr>
          <w:b/>
          <w:sz w:val="22"/>
          <w:szCs w:val="22"/>
          <w:lang w:val="ru-RU"/>
        </w:rPr>
        <w:t>кт</w:t>
      </w:r>
    </w:p>
    <w:p w:rsidR="00C36283" w:rsidRPr="005970BD" w:rsidRDefault="00787D9C" w:rsidP="001A785F">
      <w:pPr>
        <w:spacing w:line="240" w:lineRule="exact"/>
        <w:rPr>
          <w:sz w:val="22"/>
          <w:szCs w:val="22"/>
          <w:lang w:val="sr-Latn-CS"/>
        </w:rPr>
      </w:pPr>
      <w:r w:rsidRPr="005970BD">
        <w:rPr>
          <w:spacing w:val="-1"/>
          <w:sz w:val="22"/>
          <w:szCs w:val="22"/>
          <w:lang w:val="ru-RU"/>
        </w:rPr>
        <w:t>О</w:t>
      </w:r>
      <w:r w:rsidRPr="005970BD">
        <w:rPr>
          <w:sz w:val="22"/>
          <w:szCs w:val="22"/>
          <w:lang w:val="ru-RU"/>
        </w:rPr>
        <w:t>со</w:t>
      </w:r>
      <w:r w:rsidRPr="005970BD">
        <w:rPr>
          <w:spacing w:val="1"/>
          <w:sz w:val="22"/>
          <w:szCs w:val="22"/>
          <w:lang w:val="ru-RU"/>
        </w:rPr>
        <w:t>б</w:t>
      </w:r>
      <w:r w:rsidRPr="005970BD">
        <w:rPr>
          <w:sz w:val="22"/>
          <w:szCs w:val="22"/>
          <w:lang w:val="ru-RU"/>
        </w:rPr>
        <w:t>а</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к</w:t>
      </w:r>
      <w:r w:rsidRPr="005970BD">
        <w:rPr>
          <w:sz w:val="22"/>
          <w:szCs w:val="22"/>
          <w:lang w:val="ru-RU"/>
        </w:rPr>
        <w:t>он</w:t>
      </w:r>
      <w:r w:rsidRPr="005970BD">
        <w:rPr>
          <w:spacing w:val="-1"/>
          <w:sz w:val="22"/>
          <w:szCs w:val="22"/>
          <w:lang w:val="ru-RU"/>
        </w:rPr>
        <w:t>т</w:t>
      </w:r>
      <w:r w:rsidRPr="005970BD">
        <w:rPr>
          <w:sz w:val="22"/>
          <w:szCs w:val="22"/>
          <w:lang w:val="ru-RU"/>
        </w:rPr>
        <w:t>а</w:t>
      </w:r>
      <w:r w:rsidRPr="005970BD">
        <w:rPr>
          <w:spacing w:val="1"/>
          <w:sz w:val="22"/>
          <w:szCs w:val="22"/>
          <w:lang w:val="ru-RU"/>
        </w:rPr>
        <w:t>к</w:t>
      </w:r>
      <w:r w:rsidRPr="005970BD">
        <w:rPr>
          <w:spacing w:val="-3"/>
          <w:sz w:val="22"/>
          <w:szCs w:val="22"/>
          <w:lang w:val="ru-RU"/>
        </w:rPr>
        <w:t>т</w:t>
      </w:r>
      <w:r w:rsidRPr="005970BD">
        <w:rPr>
          <w:sz w:val="22"/>
          <w:szCs w:val="22"/>
          <w:lang w:val="ru-RU"/>
        </w:rPr>
        <w:t>:</w:t>
      </w:r>
      <w:r w:rsidRPr="005970BD">
        <w:rPr>
          <w:spacing w:val="1"/>
          <w:sz w:val="22"/>
          <w:szCs w:val="22"/>
          <w:lang w:val="ru-RU"/>
        </w:rPr>
        <w:t xml:space="preserve"> </w:t>
      </w:r>
      <w:r w:rsidR="00A04601">
        <w:rPr>
          <w:sz w:val="22"/>
          <w:szCs w:val="22"/>
          <w:lang w:val="sr-Cyrl-CS"/>
        </w:rPr>
        <w:t>Петар Ђукановић</w:t>
      </w:r>
      <w:r w:rsidR="00FB1FC2">
        <w:rPr>
          <w:sz w:val="22"/>
          <w:szCs w:val="22"/>
          <w:lang w:val="ru-RU"/>
        </w:rPr>
        <w:t xml:space="preserve">, </w:t>
      </w:r>
      <w:r w:rsidRPr="005970BD">
        <w:rPr>
          <w:spacing w:val="-1"/>
          <w:sz w:val="22"/>
          <w:szCs w:val="22"/>
          <w:lang w:val="ru-RU"/>
        </w:rPr>
        <w:t>м</w:t>
      </w:r>
      <w:r w:rsidRPr="005970BD">
        <w:rPr>
          <w:spacing w:val="-2"/>
          <w:sz w:val="22"/>
          <w:szCs w:val="22"/>
          <w:lang w:val="ru-RU"/>
        </w:rPr>
        <w:t>е</w:t>
      </w:r>
      <w:r w:rsidRPr="005970BD">
        <w:rPr>
          <w:spacing w:val="1"/>
          <w:sz w:val="22"/>
          <w:szCs w:val="22"/>
          <w:lang w:val="ru-RU"/>
        </w:rPr>
        <w:t>јл</w:t>
      </w:r>
      <w:r w:rsidR="00CD7266" w:rsidRPr="005970BD">
        <w:rPr>
          <w:spacing w:val="1"/>
          <w:sz w:val="22"/>
          <w:szCs w:val="22"/>
          <w:lang w:val="sr-Cyrl-CS"/>
        </w:rPr>
        <w:t xml:space="preserve"> : </w:t>
      </w:r>
      <w:hyperlink r:id="rId17" w:history="1">
        <w:r w:rsidR="00CD7266" w:rsidRPr="005970BD">
          <w:rPr>
            <w:rStyle w:val="Hyperlink"/>
            <w:spacing w:val="1"/>
            <w:sz w:val="22"/>
            <w:szCs w:val="22"/>
            <w:lang w:val="sr-Latn-CS"/>
          </w:rPr>
          <w:t>nabavke@grf.bg.ac.rs</w:t>
        </w:r>
      </w:hyperlink>
    </w:p>
    <w:p w:rsidR="00C36283" w:rsidRPr="005970BD" w:rsidRDefault="00C36283">
      <w:pPr>
        <w:spacing w:before="3" w:line="16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BB40A7" w:rsidRPr="005970BD" w:rsidRDefault="00BB40A7"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7E3D78" w:rsidRPr="005970BD" w:rsidRDefault="007E3D78" w:rsidP="00BB40A7">
      <w:pPr>
        <w:rPr>
          <w:sz w:val="22"/>
          <w:szCs w:val="22"/>
          <w:lang w:val="sr-Cyrl-CS"/>
        </w:rPr>
      </w:pPr>
    </w:p>
    <w:p w:rsidR="00BB40A7" w:rsidRPr="005970BD" w:rsidRDefault="00BB40A7" w:rsidP="00BB40A7">
      <w:pPr>
        <w:rPr>
          <w:sz w:val="22"/>
          <w:szCs w:val="22"/>
          <w:lang w:val="sr-Cyrl-CS"/>
        </w:rPr>
      </w:pPr>
    </w:p>
    <w:p w:rsidR="00BB40A7" w:rsidRPr="005970BD" w:rsidRDefault="00BB40A7" w:rsidP="00BB40A7">
      <w:pPr>
        <w:rPr>
          <w:sz w:val="22"/>
          <w:szCs w:val="22"/>
          <w:lang w:val="sr-Cyrl-CS"/>
        </w:rPr>
      </w:pPr>
    </w:p>
    <w:p w:rsidR="00BB40A7" w:rsidRPr="005970BD" w:rsidRDefault="00BB40A7" w:rsidP="00BB40A7">
      <w:pPr>
        <w:rPr>
          <w:sz w:val="22"/>
          <w:szCs w:val="22"/>
          <w:lang w:val="sr-Cyrl-CS"/>
        </w:rPr>
      </w:pPr>
    </w:p>
    <w:p w:rsidR="00893B9F" w:rsidRPr="005970BD" w:rsidRDefault="00893B9F" w:rsidP="00BB40A7">
      <w:pPr>
        <w:rPr>
          <w:sz w:val="22"/>
          <w:szCs w:val="22"/>
          <w:lang w:val="sr-Cyrl-CS"/>
        </w:rPr>
      </w:pPr>
    </w:p>
    <w:p w:rsidR="00893B9F" w:rsidRPr="005970BD" w:rsidRDefault="00893B9F" w:rsidP="00BB40A7">
      <w:pPr>
        <w:rPr>
          <w:sz w:val="22"/>
          <w:szCs w:val="22"/>
          <w:lang w:val="sr-Cyrl-CS"/>
        </w:rPr>
      </w:pPr>
    </w:p>
    <w:p w:rsidR="00893B9F" w:rsidRPr="005970BD" w:rsidRDefault="00893B9F" w:rsidP="00BB40A7">
      <w:pPr>
        <w:rPr>
          <w:sz w:val="22"/>
          <w:szCs w:val="22"/>
          <w:lang w:val="sr-Cyrl-CS"/>
        </w:rPr>
      </w:pPr>
    </w:p>
    <w:p w:rsidR="00893B9F" w:rsidRPr="005970BD" w:rsidRDefault="00893B9F" w:rsidP="00BB40A7">
      <w:pPr>
        <w:rPr>
          <w:sz w:val="22"/>
          <w:szCs w:val="22"/>
          <w:lang w:val="sr-Cyrl-CS"/>
        </w:rPr>
      </w:pPr>
    </w:p>
    <w:p w:rsidR="00893B9F" w:rsidRPr="005970BD" w:rsidRDefault="00893B9F" w:rsidP="00BB40A7">
      <w:pPr>
        <w:rPr>
          <w:sz w:val="22"/>
          <w:szCs w:val="22"/>
          <w:lang w:val="sr-Cyrl-CS"/>
        </w:rPr>
      </w:pPr>
    </w:p>
    <w:p w:rsidR="00893B9F" w:rsidRPr="005970BD" w:rsidRDefault="00893B9F" w:rsidP="00BB40A7">
      <w:pPr>
        <w:rPr>
          <w:sz w:val="22"/>
          <w:szCs w:val="22"/>
          <w:lang w:val="sr-Cyrl-CS"/>
        </w:rPr>
      </w:pPr>
    </w:p>
    <w:p w:rsidR="00BB40A7" w:rsidRPr="005970BD" w:rsidRDefault="00BB40A7" w:rsidP="00BB40A7">
      <w:pPr>
        <w:rPr>
          <w:sz w:val="22"/>
          <w:szCs w:val="22"/>
          <w:lang w:val="sr-Cyrl-CS"/>
        </w:rPr>
      </w:pPr>
    </w:p>
    <w:p w:rsidR="00BB40A7" w:rsidRPr="005970BD" w:rsidRDefault="00BB40A7" w:rsidP="00BB40A7">
      <w:pPr>
        <w:rPr>
          <w:sz w:val="22"/>
          <w:szCs w:val="22"/>
          <w:lang w:val="sr-Cyrl-CS"/>
        </w:rPr>
      </w:pPr>
    </w:p>
    <w:p w:rsidR="00BB40A7" w:rsidRPr="005970BD" w:rsidRDefault="00BB40A7" w:rsidP="00BB40A7">
      <w:pPr>
        <w:rPr>
          <w:sz w:val="22"/>
          <w:szCs w:val="22"/>
          <w:lang w:val="sr-Cyrl-CS"/>
        </w:rPr>
      </w:pPr>
    </w:p>
    <w:p w:rsidR="00BB40A7" w:rsidRPr="005970BD" w:rsidRDefault="00BB40A7" w:rsidP="00BB40A7">
      <w:pPr>
        <w:rPr>
          <w:sz w:val="22"/>
          <w:szCs w:val="22"/>
          <w:lang w:val="sr-Cyrl-CS"/>
        </w:rPr>
      </w:pPr>
    </w:p>
    <w:p w:rsidR="00BB40A7" w:rsidRPr="005970BD" w:rsidRDefault="00BB40A7" w:rsidP="00BB40A7">
      <w:pPr>
        <w:rPr>
          <w:sz w:val="22"/>
          <w:szCs w:val="22"/>
          <w:lang w:val="sr-Cyrl-CS"/>
        </w:rPr>
      </w:pPr>
    </w:p>
    <w:p w:rsidR="005970BD" w:rsidRDefault="005970BD">
      <w:pPr>
        <w:rPr>
          <w:sz w:val="22"/>
          <w:szCs w:val="22"/>
          <w:lang w:val="sr-Latn-CS"/>
        </w:rPr>
      </w:pPr>
      <w:r>
        <w:rPr>
          <w:sz w:val="22"/>
          <w:szCs w:val="22"/>
          <w:lang w:val="sr-Latn-CS"/>
        </w:rPr>
        <w:br w:type="page"/>
      </w:r>
    </w:p>
    <w:p w:rsidR="008D2ADB" w:rsidRPr="005970BD" w:rsidRDefault="007E3D78" w:rsidP="008D2ADB">
      <w:pPr>
        <w:pStyle w:val="Heading6"/>
        <w:numPr>
          <w:ilvl w:val="0"/>
          <w:numId w:val="0"/>
        </w:numPr>
        <w:ind w:left="4320" w:hanging="3327"/>
        <w:rPr>
          <w:lang w:val="sr-Cyrl-CS"/>
        </w:rPr>
      </w:pPr>
      <w:r w:rsidRPr="005970BD">
        <w:lastRenderedPageBreak/>
        <w:t>II</w:t>
      </w:r>
      <w:r w:rsidR="008D2ADB" w:rsidRPr="005970BD">
        <w:rPr>
          <w:lang w:val="ru-RU"/>
        </w:rPr>
        <w:t xml:space="preserve"> </w:t>
      </w:r>
      <w:r w:rsidR="008D2ADB" w:rsidRPr="005970BD">
        <w:rPr>
          <w:lang w:val="sr-Cyrl-CS"/>
        </w:rPr>
        <w:t>ТЕХНИЧКА СПЕЦИФИКАЦИЈА СА СТРУКТУРОМ ЦЕНЕ</w:t>
      </w:r>
    </w:p>
    <w:p w:rsidR="00BB40A7" w:rsidRPr="005970BD" w:rsidRDefault="00BB40A7" w:rsidP="00BB40A7">
      <w:pPr>
        <w:rPr>
          <w:b/>
          <w:sz w:val="22"/>
          <w:szCs w:val="22"/>
          <w:lang w:val="sr-Latn-CS"/>
        </w:rPr>
      </w:pPr>
      <w:r w:rsidRPr="005970BD">
        <w:rPr>
          <w:sz w:val="22"/>
          <w:szCs w:val="22"/>
          <w:lang w:val="sr-Cyrl-CS"/>
        </w:rPr>
        <w:tab/>
      </w:r>
      <w:r w:rsidRPr="005970BD">
        <w:rPr>
          <w:sz w:val="22"/>
          <w:szCs w:val="22"/>
          <w:lang w:val="sr-Cyrl-CS"/>
        </w:rPr>
        <w:tab/>
      </w:r>
      <w:r w:rsidRPr="005970BD">
        <w:rPr>
          <w:sz w:val="22"/>
          <w:szCs w:val="22"/>
          <w:lang w:val="sr-Cyrl-CS"/>
        </w:rPr>
        <w:tab/>
      </w:r>
      <w:r w:rsidRPr="005970BD">
        <w:rPr>
          <w:b/>
          <w:spacing w:val="8"/>
          <w:sz w:val="22"/>
          <w:szCs w:val="22"/>
          <w:lang w:val="sr-Cyrl-CS"/>
        </w:rPr>
        <w:t xml:space="preserve">Потрошног </w:t>
      </w:r>
      <w:r w:rsidRPr="00DE4313">
        <w:rPr>
          <w:b/>
          <w:sz w:val="22"/>
          <w:szCs w:val="22"/>
          <w:lang w:val="ru-RU"/>
        </w:rPr>
        <w:t>ма</w:t>
      </w:r>
      <w:r w:rsidRPr="00DE4313">
        <w:rPr>
          <w:b/>
          <w:spacing w:val="-3"/>
          <w:sz w:val="22"/>
          <w:szCs w:val="22"/>
          <w:lang w:val="ru-RU"/>
        </w:rPr>
        <w:t>т</w:t>
      </w:r>
      <w:r w:rsidRPr="00DE4313">
        <w:rPr>
          <w:b/>
          <w:sz w:val="22"/>
          <w:szCs w:val="22"/>
          <w:lang w:val="ru-RU"/>
        </w:rPr>
        <w:t>ер</w:t>
      </w:r>
      <w:r w:rsidRPr="00DE4313">
        <w:rPr>
          <w:b/>
          <w:spacing w:val="-5"/>
          <w:sz w:val="22"/>
          <w:szCs w:val="22"/>
          <w:lang w:val="ru-RU"/>
        </w:rPr>
        <w:t>и</w:t>
      </w:r>
      <w:r w:rsidRPr="00DE4313">
        <w:rPr>
          <w:b/>
          <w:spacing w:val="1"/>
          <w:sz w:val="22"/>
          <w:szCs w:val="22"/>
          <w:lang w:val="ru-RU"/>
        </w:rPr>
        <w:t>ј</w:t>
      </w:r>
      <w:r w:rsidRPr="00DE4313">
        <w:rPr>
          <w:b/>
          <w:spacing w:val="-2"/>
          <w:sz w:val="22"/>
          <w:szCs w:val="22"/>
          <w:lang w:val="ru-RU"/>
        </w:rPr>
        <w:t>а</w:t>
      </w:r>
      <w:r w:rsidRPr="00DE4313">
        <w:rPr>
          <w:b/>
          <w:spacing w:val="3"/>
          <w:sz w:val="22"/>
          <w:szCs w:val="22"/>
          <w:lang w:val="ru-RU"/>
        </w:rPr>
        <w:t>л</w:t>
      </w:r>
      <w:r w:rsidRPr="00DE4313">
        <w:rPr>
          <w:b/>
          <w:sz w:val="22"/>
          <w:szCs w:val="22"/>
          <w:lang w:val="ru-RU"/>
        </w:rPr>
        <w:t>а</w:t>
      </w:r>
      <w:r w:rsidRPr="00DE4313">
        <w:rPr>
          <w:b/>
          <w:spacing w:val="20"/>
          <w:sz w:val="22"/>
          <w:szCs w:val="22"/>
          <w:lang w:val="ru-RU"/>
        </w:rPr>
        <w:t xml:space="preserve"> </w:t>
      </w:r>
      <w:r w:rsidRPr="00DE4313">
        <w:rPr>
          <w:b/>
          <w:spacing w:val="1"/>
          <w:sz w:val="22"/>
          <w:szCs w:val="22"/>
          <w:lang w:val="ru-RU"/>
        </w:rPr>
        <w:t>з</w:t>
      </w:r>
      <w:r w:rsidRPr="00DE4313">
        <w:rPr>
          <w:b/>
          <w:sz w:val="22"/>
          <w:szCs w:val="22"/>
          <w:lang w:val="ru-RU"/>
        </w:rPr>
        <w:t>а</w:t>
      </w:r>
      <w:r w:rsidRPr="00DE4313">
        <w:rPr>
          <w:b/>
          <w:spacing w:val="22"/>
          <w:sz w:val="22"/>
          <w:szCs w:val="22"/>
          <w:lang w:val="ru-RU"/>
        </w:rPr>
        <w:t xml:space="preserve"> </w:t>
      </w:r>
      <w:r w:rsidRPr="00DE4313">
        <w:rPr>
          <w:b/>
          <w:spacing w:val="2"/>
          <w:sz w:val="22"/>
          <w:szCs w:val="22"/>
          <w:lang w:val="ru-RU"/>
        </w:rPr>
        <w:t>о</w:t>
      </w:r>
      <w:r w:rsidRPr="00DE4313">
        <w:rPr>
          <w:b/>
          <w:sz w:val="22"/>
          <w:szCs w:val="22"/>
          <w:lang w:val="ru-RU"/>
        </w:rPr>
        <w:t>д</w:t>
      </w:r>
      <w:r w:rsidRPr="00DE4313">
        <w:rPr>
          <w:b/>
          <w:spacing w:val="3"/>
          <w:sz w:val="22"/>
          <w:szCs w:val="22"/>
          <w:lang w:val="ru-RU"/>
        </w:rPr>
        <w:t>р</w:t>
      </w:r>
      <w:r w:rsidRPr="00DE4313">
        <w:rPr>
          <w:b/>
          <w:spacing w:val="1"/>
          <w:sz w:val="22"/>
          <w:szCs w:val="22"/>
          <w:lang w:val="ru-RU"/>
        </w:rPr>
        <w:t>ж</w:t>
      </w:r>
      <w:r w:rsidRPr="00DE4313">
        <w:rPr>
          <w:b/>
          <w:spacing w:val="3"/>
          <w:sz w:val="22"/>
          <w:szCs w:val="22"/>
          <w:lang w:val="ru-RU"/>
        </w:rPr>
        <w:t>а</w:t>
      </w:r>
      <w:r w:rsidRPr="00DE4313">
        <w:rPr>
          <w:b/>
          <w:spacing w:val="1"/>
          <w:sz w:val="22"/>
          <w:szCs w:val="22"/>
          <w:lang w:val="ru-RU"/>
        </w:rPr>
        <w:t>в</w:t>
      </w:r>
      <w:r w:rsidRPr="00DE4313">
        <w:rPr>
          <w:b/>
          <w:sz w:val="22"/>
          <w:szCs w:val="22"/>
          <w:lang w:val="ru-RU"/>
        </w:rPr>
        <w:t>а</w:t>
      </w:r>
      <w:r w:rsidRPr="00DE4313">
        <w:rPr>
          <w:b/>
          <w:spacing w:val="1"/>
          <w:sz w:val="22"/>
          <w:szCs w:val="22"/>
          <w:lang w:val="ru-RU"/>
        </w:rPr>
        <w:t>њ</w:t>
      </w:r>
      <w:r w:rsidRPr="00DE4313">
        <w:rPr>
          <w:b/>
          <w:sz w:val="22"/>
          <w:szCs w:val="22"/>
          <w:lang w:val="ru-RU"/>
        </w:rPr>
        <w:t>е</w:t>
      </w:r>
      <w:r w:rsidRPr="00DE4313">
        <w:rPr>
          <w:b/>
          <w:spacing w:val="22"/>
          <w:sz w:val="22"/>
          <w:szCs w:val="22"/>
          <w:lang w:val="ru-RU"/>
        </w:rPr>
        <w:t xml:space="preserve"> </w:t>
      </w:r>
      <w:r w:rsidRPr="00DE4313">
        <w:rPr>
          <w:b/>
          <w:spacing w:val="1"/>
          <w:sz w:val="22"/>
          <w:szCs w:val="22"/>
          <w:lang w:val="ru-RU"/>
        </w:rPr>
        <w:t>з</w:t>
      </w:r>
      <w:r w:rsidRPr="00DE4313">
        <w:rPr>
          <w:b/>
          <w:sz w:val="22"/>
          <w:szCs w:val="22"/>
          <w:lang w:val="ru-RU"/>
        </w:rPr>
        <w:t>г</w:t>
      </w:r>
      <w:r w:rsidRPr="00DE4313">
        <w:rPr>
          <w:b/>
          <w:spacing w:val="2"/>
          <w:sz w:val="22"/>
          <w:szCs w:val="22"/>
          <w:lang w:val="ru-RU"/>
        </w:rPr>
        <w:t>р</w:t>
      </w:r>
      <w:r w:rsidRPr="00DE4313">
        <w:rPr>
          <w:b/>
          <w:sz w:val="22"/>
          <w:szCs w:val="22"/>
          <w:lang w:val="ru-RU"/>
        </w:rPr>
        <w:t>а</w:t>
      </w:r>
      <w:r w:rsidRPr="00DE4313">
        <w:rPr>
          <w:b/>
          <w:spacing w:val="3"/>
          <w:sz w:val="22"/>
          <w:szCs w:val="22"/>
          <w:lang w:val="ru-RU"/>
        </w:rPr>
        <w:t>д</w:t>
      </w:r>
      <w:r w:rsidRPr="00DE4313">
        <w:rPr>
          <w:b/>
          <w:spacing w:val="8"/>
          <w:sz w:val="22"/>
          <w:szCs w:val="22"/>
          <w:lang w:val="ru-RU"/>
        </w:rPr>
        <w:t>е</w:t>
      </w:r>
      <w:r w:rsidRPr="005970BD">
        <w:rPr>
          <w:spacing w:val="8"/>
          <w:sz w:val="22"/>
          <w:szCs w:val="22"/>
          <w:lang w:val="sr-Cyrl-CS"/>
        </w:rPr>
        <w:t xml:space="preserve"> </w:t>
      </w:r>
    </w:p>
    <w:p w:rsidR="00EF7C85" w:rsidRDefault="00EF7C85" w:rsidP="00BC624D">
      <w:pPr>
        <w:jc w:val="both"/>
        <w:rPr>
          <w:sz w:val="22"/>
          <w:szCs w:val="22"/>
          <w:lang w:val="ru-RU"/>
        </w:rPr>
      </w:pPr>
      <w:r w:rsidRPr="005970BD">
        <w:rPr>
          <w:sz w:val="22"/>
          <w:szCs w:val="22"/>
          <w:lang w:val="sr-Cyrl-CS"/>
        </w:rPr>
        <w:t xml:space="preserve">Потписана и печатом оверена Техничка спецификација је саставни део Понуде понуђача, </w:t>
      </w:r>
      <w:r w:rsidR="00FB1FC2">
        <w:rPr>
          <w:sz w:val="22"/>
          <w:szCs w:val="22"/>
          <w:lang w:val="sr-Cyrl-CS"/>
        </w:rPr>
        <w:t>и споразума</w:t>
      </w:r>
      <w:r w:rsidRPr="005970BD">
        <w:rPr>
          <w:sz w:val="22"/>
          <w:szCs w:val="22"/>
          <w:lang w:val="sr-Cyrl-CS"/>
        </w:rPr>
        <w:t xml:space="preserve">. </w:t>
      </w:r>
      <w:r w:rsidRPr="005970BD">
        <w:rPr>
          <w:spacing w:val="-1"/>
          <w:sz w:val="22"/>
          <w:szCs w:val="22"/>
          <w:lang w:val="ru-RU"/>
        </w:rPr>
        <w:t>Н</w:t>
      </w:r>
      <w:r w:rsidRPr="005970BD">
        <w:rPr>
          <w:sz w:val="22"/>
          <w:szCs w:val="22"/>
          <w:lang w:val="ru-RU"/>
        </w:rPr>
        <w:t>аручилац</w:t>
      </w:r>
      <w:r w:rsidRPr="005970BD">
        <w:rPr>
          <w:spacing w:val="3"/>
          <w:sz w:val="22"/>
          <w:szCs w:val="22"/>
          <w:lang w:val="ru-RU"/>
        </w:rPr>
        <w:t xml:space="preserve"> </w:t>
      </w:r>
      <w:r w:rsidRPr="005970BD">
        <w:rPr>
          <w:sz w:val="22"/>
          <w:szCs w:val="22"/>
          <w:lang w:val="ru-RU"/>
        </w:rPr>
        <w:t>з</w:t>
      </w:r>
      <w:r w:rsidRPr="005970BD">
        <w:rPr>
          <w:spacing w:val="-2"/>
          <w:sz w:val="22"/>
          <w:szCs w:val="22"/>
          <w:lang w:val="ru-RU"/>
        </w:rPr>
        <w:t>а</w:t>
      </w:r>
      <w:r w:rsidRPr="005970BD">
        <w:rPr>
          <w:spacing w:val="1"/>
          <w:sz w:val="22"/>
          <w:szCs w:val="22"/>
          <w:lang w:val="ru-RU"/>
        </w:rPr>
        <w:t>д</w:t>
      </w:r>
      <w:r w:rsidRPr="005970BD">
        <w:rPr>
          <w:spacing w:val="-2"/>
          <w:sz w:val="22"/>
          <w:szCs w:val="22"/>
          <w:lang w:val="ru-RU"/>
        </w:rPr>
        <w:t>р</w:t>
      </w:r>
      <w:r w:rsidRPr="005970BD">
        <w:rPr>
          <w:spacing w:val="1"/>
          <w:sz w:val="22"/>
          <w:szCs w:val="22"/>
          <w:lang w:val="ru-RU"/>
        </w:rPr>
        <w:t>ж</w:t>
      </w:r>
      <w:r w:rsidRPr="005970BD">
        <w:rPr>
          <w:sz w:val="22"/>
          <w:szCs w:val="22"/>
          <w:lang w:val="ru-RU"/>
        </w:rPr>
        <w:t>ава</w:t>
      </w:r>
      <w:r w:rsidRPr="005970BD">
        <w:rPr>
          <w:spacing w:val="3"/>
          <w:sz w:val="22"/>
          <w:szCs w:val="22"/>
          <w:lang w:val="ru-RU"/>
        </w:rPr>
        <w:t xml:space="preserve"> </w:t>
      </w:r>
      <w:r w:rsidRPr="005970BD">
        <w:rPr>
          <w:spacing w:val="-2"/>
          <w:sz w:val="22"/>
          <w:szCs w:val="22"/>
          <w:lang w:val="ru-RU"/>
        </w:rPr>
        <w:t>пр</w:t>
      </w:r>
      <w:r w:rsidRPr="005970BD">
        <w:rPr>
          <w:sz w:val="22"/>
          <w:szCs w:val="22"/>
          <w:lang w:val="ru-RU"/>
        </w:rPr>
        <w:t>аво</w:t>
      </w:r>
      <w:r w:rsidRPr="005970BD">
        <w:rPr>
          <w:spacing w:val="3"/>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3"/>
          <w:sz w:val="22"/>
          <w:szCs w:val="22"/>
          <w:lang w:val="ru-RU"/>
        </w:rPr>
        <w:t xml:space="preserve"> </w:t>
      </w:r>
      <w:r w:rsidRPr="005970BD">
        <w:rPr>
          <w:spacing w:val="-2"/>
          <w:sz w:val="22"/>
          <w:szCs w:val="22"/>
          <w:lang w:val="ru-RU"/>
        </w:rPr>
        <w:t>о</w:t>
      </w:r>
      <w:r w:rsidRPr="005970BD">
        <w:rPr>
          <w:spacing w:val="1"/>
          <w:sz w:val="22"/>
          <w:szCs w:val="22"/>
          <w:lang w:val="ru-RU"/>
        </w:rPr>
        <w:t>д</w:t>
      </w:r>
      <w:r w:rsidRPr="005970BD">
        <w:rPr>
          <w:sz w:val="22"/>
          <w:szCs w:val="22"/>
          <w:lang w:val="ru-RU"/>
        </w:rPr>
        <w:t>ступи</w:t>
      </w:r>
      <w:r w:rsidRPr="005970BD">
        <w:rPr>
          <w:spacing w:val="2"/>
          <w:sz w:val="22"/>
          <w:szCs w:val="22"/>
          <w:lang w:val="ru-RU"/>
        </w:rPr>
        <w:t xml:space="preserve"> </w:t>
      </w:r>
      <w:r w:rsidRPr="005970BD">
        <w:rPr>
          <w:spacing w:val="2"/>
          <w:sz w:val="22"/>
          <w:szCs w:val="22"/>
          <w:lang w:val="sr-Cyrl-CS"/>
        </w:rPr>
        <w:t xml:space="preserve">од </w:t>
      </w:r>
      <w:r w:rsidRPr="005970BD">
        <w:rPr>
          <w:spacing w:val="-2"/>
          <w:sz w:val="22"/>
          <w:szCs w:val="22"/>
          <w:lang w:val="ru-RU"/>
        </w:rPr>
        <w:t>п</w:t>
      </w:r>
      <w:r w:rsidRPr="005970BD">
        <w:rPr>
          <w:sz w:val="22"/>
          <w:szCs w:val="22"/>
          <w:lang w:val="ru-RU"/>
        </w:rPr>
        <w:t>роц</w:t>
      </w:r>
      <w:r w:rsidRPr="005970BD">
        <w:rPr>
          <w:spacing w:val="-2"/>
          <w:sz w:val="22"/>
          <w:szCs w:val="22"/>
          <w:lang w:val="ru-RU"/>
        </w:rPr>
        <w:t>е</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н</w:t>
      </w:r>
      <w:r w:rsidRPr="005970BD">
        <w:rPr>
          <w:sz w:val="22"/>
          <w:szCs w:val="22"/>
          <w:lang w:val="ru-RU"/>
        </w:rPr>
        <w:t>их</w:t>
      </w:r>
      <w:r w:rsidRPr="005970BD">
        <w:rPr>
          <w:spacing w:val="3"/>
          <w:sz w:val="22"/>
          <w:szCs w:val="22"/>
          <w:lang w:val="ru-RU"/>
        </w:rPr>
        <w:t xml:space="preserve"> </w:t>
      </w:r>
      <w:r w:rsidRPr="005970BD">
        <w:rPr>
          <w:sz w:val="22"/>
          <w:szCs w:val="22"/>
          <w:lang w:val="ru-RU"/>
        </w:rPr>
        <w:t>к</w:t>
      </w:r>
      <w:r w:rsidRPr="005970BD">
        <w:rPr>
          <w:spacing w:val="4"/>
          <w:sz w:val="22"/>
          <w:szCs w:val="22"/>
          <w:lang w:val="ru-RU"/>
        </w:rPr>
        <w:t>о</w:t>
      </w:r>
      <w:r w:rsidRPr="005970BD">
        <w:rPr>
          <w:sz w:val="22"/>
          <w:szCs w:val="22"/>
          <w:lang w:val="ru-RU"/>
        </w:rPr>
        <w:t>л</w:t>
      </w:r>
      <w:r w:rsidRPr="005970BD">
        <w:rPr>
          <w:spacing w:val="-3"/>
          <w:sz w:val="22"/>
          <w:szCs w:val="22"/>
          <w:lang w:val="ru-RU"/>
        </w:rPr>
        <w:t>и</w:t>
      </w:r>
      <w:r w:rsidRPr="005970BD">
        <w:rPr>
          <w:sz w:val="22"/>
          <w:szCs w:val="22"/>
          <w:lang w:val="ru-RU"/>
        </w:rPr>
        <w:t>чи</w:t>
      </w:r>
      <w:r w:rsidRPr="005970BD">
        <w:rPr>
          <w:spacing w:val="1"/>
          <w:sz w:val="22"/>
          <w:szCs w:val="22"/>
          <w:lang w:val="ru-RU"/>
        </w:rPr>
        <w:t>н</w:t>
      </w:r>
      <w:r w:rsidRPr="005970BD">
        <w:rPr>
          <w:sz w:val="22"/>
          <w:szCs w:val="22"/>
          <w:lang w:val="ru-RU"/>
        </w:rPr>
        <w:t>а</w:t>
      </w:r>
      <w:r w:rsidRPr="005970BD">
        <w:rPr>
          <w:spacing w:val="3"/>
          <w:sz w:val="22"/>
          <w:szCs w:val="22"/>
          <w:lang w:val="ru-RU"/>
        </w:rPr>
        <w:t xml:space="preserve"> </w:t>
      </w:r>
      <w:r w:rsidRPr="005970BD">
        <w:rPr>
          <w:spacing w:val="-2"/>
          <w:sz w:val="22"/>
          <w:szCs w:val="22"/>
          <w:lang w:val="ru-RU"/>
        </w:rPr>
        <w:t>и</w:t>
      </w:r>
      <w:r w:rsidRPr="005970BD">
        <w:rPr>
          <w:sz w:val="22"/>
          <w:szCs w:val="22"/>
          <w:lang w:val="ru-RU"/>
        </w:rPr>
        <w:t>з</w:t>
      </w:r>
      <w:r w:rsidRPr="005970BD">
        <w:rPr>
          <w:spacing w:val="3"/>
          <w:sz w:val="22"/>
          <w:szCs w:val="22"/>
          <w:lang w:val="ru-RU"/>
        </w:rPr>
        <w:t xml:space="preserve"> </w:t>
      </w:r>
      <w:r w:rsidRPr="005970BD">
        <w:rPr>
          <w:sz w:val="22"/>
          <w:szCs w:val="22"/>
          <w:lang w:val="ru-RU"/>
        </w:rPr>
        <w:t>специ</w:t>
      </w:r>
      <w:r w:rsidRPr="005970BD">
        <w:rPr>
          <w:spacing w:val="-3"/>
          <w:sz w:val="22"/>
          <w:szCs w:val="22"/>
          <w:lang w:val="ru-RU"/>
        </w:rPr>
        <w:t>ф</w:t>
      </w:r>
      <w:r w:rsidRPr="005970BD">
        <w:rPr>
          <w:sz w:val="22"/>
          <w:szCs w:val="22"/>
          <w:lang w:val="ru-RU"/>
        </w:rPr>
        <w:t>икаци</w:t>
      </w:r>
      <w:r w:rsidRPr="005970BD">
        <w:rPr>
          <w:spacing w:val="-2"/>
          <w:sz w:val="22"/>
          <w:szCs w:val="22"/>
          <w:lang w:val="ru-RU"/>
        </w:rPr>
        <w:t>ј</w:t>
      </w:r>
      <w:r w:rsidRPr="005970BD">
        <w:rPr>
          <w:sz w:val="22"/>
          <w:szCs w:val="22"/>
          <w:lang w:val="ru-RU"/>
        </w:rPr>
        <w:t>е.</w:t>
      </w:r>
      <w:r w:rsidRPr="005970BD">
        <w:rPr>
          <w:spacing w:val="5"/>
          <w:sz w:val="22"/>
          <w:szCs w:val="22"/>
          <w:lang w:val="ru-RU"/>
        </w:rPr>
        <w:t xml:space="preserve"> </w:t>
      </w:r>
      <w:r w:rsidRPr="005970BD">
        <w:rPr>
          <w:sz w:val="22"/>
          <w:szCs w:val="22"/>
          <w:lang w:val="ru-RU"/>
        </w:rPr>
        <w:t>У</w:t>
      </w:r>
      <w:r w:rsidRPr="005970BD">
        <w:rPr>
          <w:spacing w:val="3"/>
          <w:sz w:val="22"/>
          <w:szCs w:val="22"/>
          <w:lang w:val="ru-RU"/>
        </w:rPr>
        <w:t xml:space="preserve"> </w:t>
      </w:r>
      <w:r w:rsidRPr="005970BD">
        <w:rPr>
          <w:sz w:val="22"/>
          <w:szCs w:val="22"/>
          <w:lang w:val="ru-RU"/>
        </w:rPr>
        <w:t>слу</w:t>
      </w:r>
      <w:r w:rsidRPr="005970BD">
        <w:rPr>
          <w:spacing w:val="-2"/>
          <w:sz w:val="22"/>
          <w:szCs w:val="22"/>
          <w:lang w:val="ru-RU"/>
        </w:rPr>
        <w:t>ч</w:t>
      </w:r>
      <w:r w:rsidRPr="005970BD">
        <w:rPr>
          <w:sz w:val="22"/>
          <w:szCs w:val="22"/>
          <w:lang w:val="ru-RU"/>
        </w:rPr>
        <w:t>а</w:t>
      </w:r>
      <w:r w:rsidRPr="005970BD">
        <w:rPr>
          <w:spacing w:val="1"/>
          <w:sz w:val="22"/>
          <w:szCs w:val="22"/>
          <w:lang w:val="ru-RU"/>
        </w:rPr>
        <w:t>ј</w:t>
      </w:r>
      <w:r w:rsidRPr="005970BD">
        <w:rPr>
          <w:sz w:val="22"/>
          <w:szCs w:val="22"/>
          <w:lang w:val="ru-RU"/>
        </w:rPr>
        <w:t xml:space="preserve">у </w:t>
      </w:r>
      <w:r w:rsidRPr="005970BD">
        <w:rPr>
          <w:spacing w:val="1"/>
          <w:sz w:val="22"/>
          <w:szCs w:val="22"/>
          <w:lang w:val="ru-RU"/>
        </w:rPr>
        <w:t>д</w:t>
      </w:r>
      <w:r w:rsidRPr="005970BD">
        <w:rPr>
          <w:sz w:val="22"/>
          <w:szCs w:val="22"/>
          <w:lang w:val="ru-RU"/>
        </w:rPr>
        <w:t>а</w:t>
      </w:r>
      <w:r w:rsidRPr="005970BD">
        <w:rPr>
          <w:spacing w:val="3"/>
          <w:sz w:val="22"/>
          <w:szCs w:val="22"/>
          <w:lang w:val="ru-RU"/>
        </w:rPr>
        <w:t xml:space="preserve"> </w:t>
      </w:r>
      <w:r w:rsidRPr="005970BD">
        <w:rPr>
          <w:spacing w:val="-3"/>
          <w:sz w:val="22"/>
          <w:szCs w:val="22"/>
          <w:lang w:val="ru-RU"/>
        </w:rPr>
        <w:t>Н</w:t>
      </w:r>
      <w:r w:rsidRPr="005970BD">
        <w:rPr>
          <w:sz w:val="22"/>
          <w:szCs w:val="22"/>
          <w:lang w:val="ru-RU"/>
        </w:rPr>
        <w:t xml:space="preserve">аручилац </w:t>
      </w:r>
      <w:r w:rsidRPr="005970BD">
        <w:rPr>
          <w:spacing w:val="-1"/>
          <w:sz w:val="22"/>
          <w:szCs w:val="22"/>
          <w:lang w:val="ru-RU"/>
        </w:rPr>
        <w:t>т</w:t>
      </w:r>
      <w:r w:rsidRPr="005970BD">
        <w:rPr>
          <w:sz w:val="22"/>
          <w:szCs w:val="22"/>
          <w:lang w:val="ru-RU"/>
        </w:rPr>
        <w:t>ра</w:t>
      </w:r>
      <w:r w:rsidRPr="005970BD">
        <w:rPr>
          <w:spacing w:val="1"/>
          <w:sz w:val="22"/>
          <w:szCs w:val="22"/>
          <w:lang w:val="ru-RU"/>
        </w:rPr>
        <w:t>ж</w:t>
      </w:r>
      <w:r w:rsidRPr="005970BD">
        <w:rPr>
          <w:sz w:val="22"/>
          <w:szCs w:val="22"/>
          <w:lang w:val="ru-RU"/>
        </w:rPr>
        <w:t>и</w:t>
      </w:r>
      <w:r w:rsidRPr="005970BD">
        <w:rPr>
          <w:spacing w:val="2"/>
          <w:sz w:val="22"/>
          <w:szCs w:val="22"/>
          <w:lang w:val="ru-RU"/>
        </w:rPr>
        <w:t xml:space="preserve"> </w:t>
      </w:r>
      <w:r w:rsidRPr="005970BD">
        <w:rPr>
          <w:sz w:val="22"/>
          <w:szCs w:val="22"/>
          <w:lang w:val="ru-RU"/>
        </w:rPr>
        <w:t>ис</w:t>
      </w:r>
      <w:r w:rsidRPr="005970BD">
        <w:rPr>
          <w:spacing w:val="-2"/>
          <w:sz w:val="22"/>
          <w:szCs w:val="22"/>
          <w:lang w:val="ru-RU"/>
        </w:rPr>
        <w:t>п</w:t>
      </w:r>
      <w:r w:rsidRPr="005970BD">
        <w:rPr>
          <w:sz w:val="22"/>
          <w:szCs w:val="22"/>
          <w:lang w:val="ru-RU"/>
        </w:rPr>
        <w:t>оруку</w:t>
      </w:r>
      <w:r w:rsidRPr="005970BD">
        <w:rPr>
          <w:spacing w:val="1"/>
          <w:sz w:val="22"/>
          <w:szCs w:val="22"/>
          <w:lang w:val="ru-RU"/>
        </w:rPr>
        <w:t xml:space="preserve"> д</w:t>
      </w:r>
      <w:r w:rsidRPr="005970BD">
        <w:rPr>
          <w:sz w:val="22"/>
          <w:szCs w:val="22"/>
          <w:lang w:val="ru-RU"/>
        </w:rPr>
        <w:t>о</w:t>
      </w:r>
      <w:r w:rsidRPr="005970BD">
        <w:rPr>
          <w:spacing w:val="-1"/>
          <w:sz w:val="22"/>
          <w:szCs w:val="22"/>
          <w:lang w:val="ru-RU"/>
        </w:rPr>
        <w:t>б</w:t>
      </w:r>
      <w:r w:rsidRPr="005970BD">
        <w:rPr>
          <w:sz w:val="22"/>
          <w:szCs w:val="22"/>
          <w:lang w:val="ru-RU"/>
        </w:rPr>
        <w:t>ара ко</w:t>
      </w:r>
      <w:r w:rsidRPr="005970BD">
        <w:rPr>
          <w:spacing w:val="1"/>
          <w:sz w:val="22"/>
          <w:szCs w:val="22"/>
          <w:lang w:val="ru-RU"/>
        </w:rPr>
        <w:t>ј</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н</w:t>
      </w:r>
      <w:r w:rsidRPr="005970BD">
        <w:rPr>
          <w:spacing w:val="-2"/>
          <w:sz w:val="22"/>
          <w:szCs w:val="22"/>
          <w:lang w:val="ru-RU"/>
        </w:rPr>
        <w:t>и</w:t>
      </w:r>
      <w:r w:rsidRPr="005970BD">
        <w:rPr>
          <w:sz w:val="22"/>
          <w:szCs w:val="22"/>
          <w:lang w:val="ru-RU"/>
        </w:rPr>
        <w:t>су</w:t>
      </w:r>
      <w:r w:rsidRPr="005970BD">
        <w:rPr>
          <w:spacing w:val="3"/>
          <w:sz w:val="22"/>
          <w:szCs w:val="22"/>
          <w:lang w:val="ru-RU"/>
        </w:rPr>
        <w:t xml:space="preserve"> </w:t>
      </w:r>
      <w:r w:rsidRPr="005970BD">
        <w:rPr>
          <w:spacing w:val="1"/>
          <w:sz w:val="22"/>
          <w:szCs w:val="22"/>
          <w:lang w:val="ru-RU"/>
        </w:rPr>
        <w:t>н</w:t>
      </w:r>
      <w:r w:rsidRPr="005970BD">
        <w:rPr>
          <w:spacing w:val="-2"/>
          <w:sz w:val="22"/>
          <w:szCs w:val="22"/>
          <w:lang w:val="ru-RU"/>
        </w:rPr>
        <w:t>а</w:t>
      </w:r>
      <w:r w:rsidRPr="005970BD">
        <w:rPr>
          <w:sz w:val="22"/>
          <w:szCs w:val="22"/>
          <w:lang w:val="ru-RU"/>
        </w:rPr>
        <w:t>в</w:t>
      </w:r>
      <w:r w:rsidRPr="005970BD">
        <w:rPr>
          <w:spacing w:val="-2"/>
          <w:sz w:val="22"/>
          <w:szCs w:val="22"/>
          <w:lang w:val="ru-RU"/>
        </w:rPr>
        <w:t>е</w:t>
      </w:r>
      <w:r w:rsidRPr="005970BD">
        <w:rPr>
          <w:spacing w:val="1"/>
          <w:sz w:val="22"/>
          <w:szCs w:val="22"/>
          <w:lang w:val="ru-RU"/>
        </w:rPr>
        <w:t>д</w:t>
      </w:r>
      <w:r w:rsidRPr="005970BD">
        <w:rPr>
          <w:sz w:val="22"/>
          <w:szCs w:val="22"/>
          <w:lang w:val="ru-RU"/>
        </w:rPr>
        <w:t>е</w:t>
      </w:r>
      <w:r w:rsidRPr="005970BD">
        <w:rPr>
          <w:spacing w:val="-1"/>
          <w:sz w:val="22"/>
          <w:szCs w:val="22"/>
          <w:lang w:val="ru-RU"/>
        </w:rPr>
        <w:t>н</w:t>
      </w:r>
      <w:r w:rsidRPr="005970BD">
        <w:rPr>
          <w:sz w:val="22"/>
          <w:szCs w:val="22"/>
          <w:lang w:val="ru-RU"/>
        </w:rPr>
        <w:t>а</w:t>
      </w:r>
      <w:r w:rsidRPr="005970BD">
        <w:rPr>
          <w:spacing w:val="2"/>
          <w:sz w:val="22"/>
          <w:szCs w:val="22"/>
          <w:lang w:val="ru-RU"/>
        </w:rPr>
        <w:t xml:space="preserve"> </w:t>
      </w:r>
      <w:r w:rsidRPr="005970BD">
        <w:rPr>
          <w:sz w:val="22"/>
          <w:szCs w:val="22"/>
          <w:lang w:val="ru-RU"/>
        </w:rPr>
        <w:t>у</w:t>
      </w:r>
      <w:r w:rsidRPr="005970BD">
        <w:rPr>
          <w:spacing w:val="3"/>
          <w:sz w:val="22"/>
          <w:szCs w:val="22"/>
          <w:lang w:val="ru-RU"/>
        </w:rPr>
        <w:t xml:space="preserve"> </w:t>
      </w:r>
      <w:r w:rsidR="00FB1FC2">
        <w:rPr>
          <w:spacing w:val="3"/>
          <w:sz w:val="22"/>
          <w:szCs w:val="22"/>
          <w:lang w:val="ru-RU"/>
        </w:rPr>
        <w:t xml:space="preserve">техничкој </w:t>
      </w:r>
      <w:r w:rsidRPr="005970BD">
        <w:rPr>
          <w:sz w:val="22"/>
          <w:szCs w:val="22"/>
          <w:lang w:val="ru-RU"/>
        </w:rPr>
        <w:t>спе</w:t>
      </w:r>
      <w:r w:rsidRPr="005970BD">
        <w:rPr>
          <w:spacing w:val="-2"/>
          <w:sz w:val="22"/>
          <w:szCs w:val="22"/>
          <w:lang w:val="ru-RU"/>
        </w:rPr>
        <w:t>ц</w:t>
      </w:r>
      <w:r w:rsidRPr="005970BD">
        <w:rPr>
          <w:sz w:val="22"/>
          <w:szCs w:val="22"/>
          <w:lang w:val="ru-RU"/>
        </w:rPr>
        <w:t>и</w:t>
      </w:r>
      <w:r w:rsidRPr="005970BD">
        <w:rPr>
          <w:spacing w:val="-1"/>
          <w:sz w:val="22"/>
          <w:szCs w:val="22"/>
          <w:lang w:val="ru-RU"/>
        </w:rPr>
        <w:t>ф</w:t>
      </w:r>
      <w:r w:rsidRPr="005970BD">
        <w:rPr>
          <w:sz w:val="22"/>
          <w:szCs w:val="22"/>
          <w:lang w:val="ru-RU"/>
        </w:rPr>
        <w:t>икаци</w:t>
      </w:r>
      <w:r w:rsidRPr="005970BD">
        <w:rPr>
          <w:spacing w:val="-2"/>
          <w:sz w:val="22"/>
          <w:szCs w:val="22"/>
          <w:lang w:val="ru-RU"/>
        </w:rPr>
        <w:t>ј</w:t>
      </w:r>
      <w:r w:rsidRPr="005970BD">
        <w:rPr>
          <w:sz w:val="22"/>
          <w:szCs w:val="22"/>
          <w:lang w:val="ru-RU"/>
        </w:rPr>
        <w:t>и,</w:t>
      </w:r>
      <w:r w:rsidRPr="005970BD">
        <w:rPr>
          <w:spacing w:val="3"/>
          <w:sz w:val="22"/>
          <w:szCs w:val="22"/>
          <w:lang w:val="ru-RU"/>
        </w:rPr>
        <w:t xml:space="preserve"> </w:t>
      </w:r>
      <w:r w:rsidRPr="005970BD">
        <w:rPr>
          <w:spacing w:val="-1"/>
          <w:sz w:val="22"/>
          <w:szCs w:val="22"/>
          <w:lang w:val="ru-RU"/>
        </w:rPr>
        <w:t>т</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о</w:t>
      </w:r>
      <w:r w:rsidRPr="005970BD">
        <w:rPr>
          <w:spacing w:val="-1"/>
          <w:sz w:val="22"/>
          <w:szCs w:val="22"/>
          <w:lang w:val="ru-RU"/>
        </w:rPr>
        <w:t>б</w:t>
      </w:r>
      <w:r w:rsidRPr="005970BD">
        <w:rPr>
          <w:sz w:val="22"/>
          <w:szCs w:val="22"/>
          <w:lang w:val="ru-RU"/>
        </w:rPr>
        <w:t>ра</w:t>
      </w:r>
      <w:r w:rsidRPr="005970BD">
        <w:rPr>
          <w:spacing w:val="2"/>
          <w:sz w:val="22"/>
          <w:szCs w:val="22"/>
          <w:lang w:val="ru-RU"/>
        </w:rPr>
        <w:t xml:space="preserve"> </w:t>
      </w:r>
      <w:r w:rsidRPr="005970BD">
        <w:rPr>
          <w:sz w:val="22"/>
          <w:szCs w:val="22"/>
          <w:lang w:val="ru-RU"/>
        </w:rPr>
        <w:t>ће</w:t>
      </w:r>
      <w:r w:rsidRPr="005970BD">
        <w:rPr>
          <w:spacing w:val="3"/>
          <w:sz w:val="22"/>
          <w:szCs w:val="22"/>
          <w:lang w:val="ru-RU"/>
        </w:rPr>
        <w:t xml:space="preserve"> </w:t>
      </w:r>
      <w:r w:rsidRPr="005970BD">
        <w:rPr>
          <w:sz w:val="22"/>
          <w:szCs w:val="22"/>
          <w:lang w:val="ru-RU"/>
        </w:rPr>
        <w:t>се</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л</w:t>
      </w:r>
      <w:r w:rsidRPr="005970BD">
        <w:rPr>
          <w:sz w:val="22"/>
          <w:szCs w:val="22"/>
          <w:lang w:val="ru-RU"/>
        </w:rPr>
        <w:t>аћа</w:t>
      </w:r>
      <w:r w:rsidRPr="005970BD">
        <w:rPr>
          <w:spacing w:val="-3"/>
          <w:sz w:val="22"/>
          <w:szCs w:val="22"/>
          <w:lang w:val="ru-RU"/>
        </w:rPr>
        <w:t>т</w:t>
      </w:r>
      <w:r w:rsidRPr="005970BD">
        <w:rPr>
          <w:sz w:val="22"/>
          <w:szCs w:val="22"/>
          <w:lang w:val="ru-RU"/>
        </w:rPr>
        <w:t>и</w:t>
      </w:r>
      <w:r w:rsidRPr="005970BD">
        <w:rPr>
          <w:spacing w:val="2"/>
          <w:sz w:val="22"/>
          <w:szCs w:val="22"/>
          <w:lang w:val="ru-RU"/>
        </w:rPr>
        <w:t xml:space="preserve"> </w:t>
      </w:r>
      <w:r w:rsidRPr="005970BD">
        <w:rPr>
          <w:sz w:val="22"/>
          <w:szCs w:val="22"/>
          <w:lang w:val="ru-RU"/>
        </w:rPr>
        <w:t>пре</w:t>
      </w:r>
      <w:r w:rsidRPr="005970BD">
        <w:rPr>
          <w:spacing w:val="1"/>
          <w:sz w:val="22"/>
          <w:szCs w:val="22"/>
          <w:lang w:val="ru-RU"/>
        </w:rPr>
        <w:t>м</w:t>
      </w:r>
      <w:r w:rsidRPr="005970BD">
        <w:rPr>
          <w:sz w:val="22"/>
          <w:szCs w:val="22"/>
          <w:lang w:val="ru-RU"/>
        </w:rPr>
        <w:t>а по</w:t>
      </w:r>
      <w:r w:rsidRPr="005970BD">
        <w:rPr>
          <w:spacing w:val="1"/>
          <w:sz w:val="22"/>
          <w:szCs w:val="22"/>
          <w:lang w:val="ru-RU"/>
        </w:rPr>
        <w:t>н</w:t>
      </w:r>
      <w:r w:rsidRPr="005970BD">
        <w:rPr>
          <w:sz w:val="22"/>
          <w:szCs w:val="22"/>
          <w:lang w:val="ru-RU"/>
        </w:rPr>
        <w:t>у</w:t>
      </w:r>
      <w:r w:rsidRPr="005970BD">
        <w:rPr>
          <w:spacing w:val="-2"/>
          <w:sz w:val="22"/>
          <w:szCs w:val="22"/>
          <w:lang w:val="ru-RU"/>
        </w:rPr>
        <w:t>ђ</w:t>
      </w:r>
      <w:r w:rsidRPr="005970BD">
        <w:rPr>
          <w:sz w:val="22"/>
          <w:szCs w:val="22"/>
          <w:lang w:val="ru-RU"/>
        </w:rPr>
        <w:t>е</w:t>
      </w:r>
      <w:r w:rsidRPr="005970BD">
        <w:rPr>
          <w:spacing w:val="1"/>
          <w:sz w:val="22"/>
          <w:szCs w:val="22"/>
          <w:lang w:val="ru-RU"/>
        </w:rPr>
        <w:t>н</w:t>
      </w:r>
      <w:r w:rsidRPr="005970BD">
        <w:rPr>
          <w:spacing w:val="-2"/>
          <w:sz w:val="22"/>
          <w:szCs w:val="22"/>
          <w:lang w:val="ru-RU"/>
        </w:rPr>
        <w:t>и</w:t>
      </w:r>
      <w:r w:rsidRPr="005970BD">
        <w:rPr>
          <w:sz w:val="22"/>
          <w:szCs w:val="22"/>
          <w:lang w:val="ru-RU"/>
        </w:rPr>
        <w:t>м</w:t>
      </w:r>
      <w:r w:rsidRPr="005970BD">
        <w:rPr>
          <w:spacing w:val="3"/>
          <w:sz w:val="22"/>
          <w:szCs w:val="22"/>
          <w:lang w:val="ru-RU"/>
        </w:rPr>
        <w:t xml:space="preserve"> </w:t>
      </w:r>
      <w:r w:rsidRPr="005970BD">
        <w:rPr>
          <w:sz w:val="22"/>
          <w:szCs w:val="22"/>
          <w:lang w:val="ru-RU"/>
        </w:rPr>
        <w:t>ц</w:t>
      </w:r>
      <w:r w:rsidRPr="005970BD">
        <w:rPr>
          <w:spacing w:val="-2"/>
          <w:sz w:val="22"/>
          <w:szCs w:val="22"/>
          <w:lang w:val="ru-RU"/>
        </w:rPr>
        <w:t>е</w:t>
      </w:r>
      <w:r w:rsidRPr="005970BD">
        <w:rPr>
          <w:spacing w:val="1"/>
          <w:sz w:val="22"/>
          <w:szCs w:val="22"/>
          <w:lang w:val="ru-RU"/>
        </w:rPr>
        <w:t>н</w:t>
      </w:r>
      <w:r w:rsidRPr="005970BD">
        <w:rPr>
          <w:sz w:val="22"/>
          <w:szCs w:val="22"/>
          <w:lang w:val="ru-RU"/>
        </w:rPr>
        <w:t>а</w:t>
      </w:r>
      <w:r w:rsidRPr="005970BD">
        <w:rPr>
          <w:spacing w:val="-2"/>
          <w:sz w:val="22"/>
          <w:szCs w:val="22"/>
          <w:lang w:val="ru-RU"/>
        </w:rPr>
        <w:t>м</w:t>
      </w:r>
      <w:r w:rsidRPr="005970BD">
        <w:rPr>
          <w:sz w:val="22"/>
          <w:szCs w:val="22"/>
          <w:lang w:val="ru-RU"/>
        </w:rPr>
        <w:t>а</w:t>
      </w:r>
      <w:r w:rsidRPr="005970BD">
        <w:rPr>
          <w:spacing w:val="2"/>
          <w:sz w:val="22"/>
          <w:szCs w:val="22"/>
          <w:lang w:val="ru-RU"/>
        </w:rPr>
        <w:t xml:space="preserve"> </w:t>
      </w:r>
      <w:r w:rsidRPr="005970BD">
        <w:rPr>
          <w:sz w:val="22"/>
          <w:szCs w:val="22"/>
          <w:lang w:val="ru-RU"/>
        </w:rPr>
        <w:t>за</w:t>
      </w:r>
      <w:r w:rsidRPr="005970BD">
        <w:rPr>
          <w:spacing w:val="3"/>
          <w:sz w:val="22"/>
          <w:szCs w:val="22"/>
          <w:lang w:val="ru-RU"/>
        </w:rPr>
        <w:t xml:space="preserve"> </w:t>
      </w:r>
      <w:r w:rsidRPr="005970BD">
        <w:rPr>
          <w:spacing w:val="-2"/>
          <w:sz w:val="22"/>
          <w:szCs w:val="22"/>
          <w:lang w:val="ru-RU"/>
        </w:rPr>
        <w:t>ср</w:t>
      </w:r>
      <w:r w:rsidRPr="005970BD">
        <w:rPr>
          <w:sz w:val="22"/>
          <w:szCs w:val="22"/>
          <w:lang w:val="ru-RU"/>
        </w:rPr>
        <w:t>о</w:t>
      </w:r>
      <w:r w:rsidRPr="005970BD">
        <w:rPr>
          <w:spacing w:val="1"/>
          <w:sz w:val="22"/>
          <w:szCs w:val="22"/>
          <w:lang w:val="ru-RU"/>
        </w:rPr>
        <w:t>дн</w:t>
      </w:r>
      <w:r w:rsidRPr="005970BD">
        <w:rPr>
          <w:sz w:val="22"/>
          <w:szCs w:val="22"/>
          <w:lang w:val="ru-RU"/>
        </w:rPr>
        <w:t xml:space="preserve">а </w:t>
      </w:r>
      <w:r w:rsidRPr="005970BD">
        <w:rPr>
          <w:spacing w:val="1"/>
          <w:sz w:val="22"/>
          <w:szCs w:val="22"/>
          <w:lang w:val="ru-RU"/>
        </w:rPr>
        <w:t>д</w:t>
      </w:r>
      <w:r w:rsidRPr="005970BD">
        <w:rPr>
          <w:sz w:val="22"/>
          <w:szCs w:val="22"/>
          <w:lang w:val="ru-RU"/>
        </w:rPr>
        <w:t>о</w:t>
      </w:r>
      <w:r w:rsidRPr="005970BD">
        <w:rPr>
          <w:spacing w:val="-1"/>
          <w:sz w:val="22"/>
          <w:szCs w:val="22"/>
          <w:lang w:val="ru-RU"/>
        </w:rPr>
        <w:t>б</w:t>
      </w:r>
      <w:r w:rsidRPr="005970BD">
        <w:rPr>
          <w:spacing w:val="-2"/>
          <w:sz w:val="22"/>
          <w:szCs w:val="22"/>
          <w:lang w:val="ru-RU"/>
        </w:rPr>
        <w:t>р</w:t>
      </w:r>
      <w:r w:rsidRPr="005970BD">
        <w:rPr>
          <w:sz w:val="22"/>
          <w:szCs w:val="22"/>
          <w:lang w:val="ru-RU"/>
        </w:rPr>
        <w:t>а</w:t>
      </w:r>
      <w:r w:rsidRPr="005970BD">
        <w:rPr>
          <w:spacing w:val="2"/>
          <w:sz w:val="22"/>
          <w:szCs w:val="22"/>
          <w:lang w:val="ru-RU"/>
        </w:rPr>
        <w:t xml:space="preserve"> </w:t>
      </w:r>
      <w:r w:rsidRPr="005970BD">
        <w:rPr>
          <w:sz w:val="22"/>
          <w:szCs w:val="22"/>
          <w:lang w:val="ru-RU"/>
        </w:rPr>
        <w:t>из</w:t>
      </w:r>
      <w:r w:rsidRPr="005970BD">
        <w:rPr>
          <w:spacing w:val="3"/>
          <w:sz w:val="22"/>
          <w:szCs w:val="22"/>
          <w:lang w:val="ru-RU"/>
        </w:rPr>
        <w:t xml:space="preserve"> </w:t>
      </w:r>
      <w:r w:rsidRPr="005970BD">
        <w:rPr>
          <w:spacing w:val="-2"/>
          <w:sz w:val="22"/>
          <w:szCs w:val="22"/>
          <w:lang w:val="ru-RU"/>
        </w:rPr>
        <w:t>с</w:t>
      </w:r>
      <w:r w:rsidRPr="005970BD">
        <w:rPr>
          <w:sz w:val="22"/>
          <w:szCs w:val="22"/>
          <w:lang w:val="ru-RU"/>
        </w:rPr>
        <w:t>пе</w:t>
      </w:r>
      <w:r w:rsidR="00FB1FC2">
        <w:rPr>
          <w:sz w:val="22"/>
          <w:szCs w:val="22"/>
          <w:lang w:val="ru-RU"/>
        </w:rPr>
        <w:t>ц</w:t>
      </w:r>
      <w:r w:rsidRPr="005970BD">
        <w:rPr>
          <w:sz w:val="22"/>
          <w:szCs w:val="22"/>
          <w:lang w:val="ru-RU"/>
        </w:rPr>
        <w:t>ифик</w:t>
      </w:r>
      <w:r w:rsidRPr="005970BD">
        <w:rPr>
          <w:spacing w:val="-3"/>
          <w:sz w:val="22"/>
          <w:szCs w:val="22"/>
          <w:lang w:val="ru-RU"/>
        </w:rPr>
        <w:t>а</w:t>
      </w:r>
      <w:r w:rsidRPr="005970BD">
        <w:rPr>
          <w:sz w:val="22"/>
          <w:szCs w:val="22"/>
          <w:lang w:val="ru-RU"/>
        </w:rPr>
        <w:t>ци</w:t>
      </w:r>
      <w:r w:rsidRPr="005970BD">
        <w:rPr>
          <w:spacing w:val="1"/>
          <w:sz w:val="22"/>
          <w:szCs w:val="22"/>
          <w:lang w:val="ru-RU"/>
        </w:rPr>
        <w:t>ј</w:t>
      </w:r>
      <w:r w:rsidRPr="005970BD">
        <w:rPr>
          <w:sz w:val="22"/>
          <w:szCs w:val="22"/>
          <w:lang w:val="ru-RU"/>
        </w:rPr>
        <w:t>е, уз</w:t>
      </w:r>
      <w:r w:rsidRPr="005970BD">
        <w:rPr>
          <w:spacing w:val="1"/>
          <w:sz w:val="22"/>
          <w:szCs w:val="22"/>
          <w:lang w:val="ru-RU"/>
        </w:rPr>
        <w:t xml:space="preserve"> </w:t>
      </w:r>
      <w:r w:rsidRPr="005970BD">
        <w:rPr>
          <w:sz w:val="22"/>
          <w:szCs w:val="22"/>
          <w:lang w:val="ru-RU"/>
        </w:rPr>
        <w:t>претх</w:t>
      </w:r>
      <w:r w:rsidRPr="005970BD">
        <w:rPr>
          <w:spacing w:val="-3"/>
          <w:sz w:val="22"/>
          <w:szCs w:val="22"/>
          <w:lang w:val="ru-RU"/>
        </w:rPr>
        <w:t>о</w:t>
      </w:r>
      <w:r w:rsidRPr="005970BD">
        <w:rPr>
          <w:spacing w:val="1"/>
          <w:sz w:val="22"/>
          <w:szCs w:val="22"/>
          <w:lang w:val="ru-RU"/>
        </w:rPr>
        <w:t>дн</w:t>
      </w:r>
      <w:r w:rsidRPr="005970BD">
        <w:rPr>
          <w:sz w:val="22"/>
          <w:szCs w:val="22"/>
          <w:lang w:val="ru-RU"/>
        </w:rPr>
        <w:t xml:space="preserve">о </w:t>
      </w:r>
      <w:r w:rsidRPr="005970BD">
        <w:rPr>
          <w:spacing w:val="1"/>
          <w:sz w:val="22"/>
          <w:szCs w:val="22"/>
          <w:lang w:val="ru-RU"/>
        </w:rPr>
        <w:t>д</w:t>
      </w:r>
      <w:r w:rsidRPr="005970BD">
        <w:rPr>
          <w:sz w:val="22"/>
          <w:szCs w:val="22"/>
          <w:lang w:val="ru-RU"/>
        </w:rPr>
        <w:t>о</w:t>
      </w:r>
      <w:r w:rsidRPr="005970BD">
        <w:rPr>
          <w:spacing w:val="-1"/>
          <w:sz w:val="22"/>
          <w:szCs w:val="22"/>
          <w:lang w:val="ru-RU"/>
        </w:rPr>
        <w:t>б</w:t>
      </w:r>
      <w:r w:rsidRPr="005970BD">
        <w:rPr>
          <w:spacing w:val="-2"/>
          <w:sz w:val="22"/>
          <w:szCs w:val="22"/>
          <w:lang w:val="ru-RU"/>
        </w:rPr>
        <w:t>и</w:t>
      </w:r>
      <w:r w:rsidRPr="005970BD">
        <w:rPr>
          <w:spacing w:val="1"/>
          <w:sz w:val="22"/>
          <w:szCs w:val="22"/>
          <w:lang w:val="ru-RU"/>
        </w:rPr>
        <w:t>ј</w:t>
      </w:r>
      <w:r w:rsidRPr="005970BD">
        <w:rPr>
          <w:spacing w:val="-2"/>
          <w:sz w:val="22"/>
          <w:szCs w:val="22"/>
          <w:lang w:val="ru-RU"/>
        </w:rPr>
        <w:t>а</w:t>
      </w:r>
      <w:r w:rsidRPr="005970BD">
        <w:rPr>
          <w:spacing w:val="1"/>
          <w:sz w:val="22"/>
          <w:szCs w:val="22"/>
          <w:lang w:val="ru-RU"/>
        </w:rPr>
        <w:t>њ</w:t>
      </w:r>
      <w:r w:rsidRPr="005970BD">
        <w:rPr>
          <w:sz w:val="22"/>
          <w:szCs w:val="22"/>
          <w:lang w:val="ru-RU"/>
        </w:rPr>
        <w:t>е</w:t>
      </w:r>
      <w:r w:rsidRPr="005970BD">
        <w:rPr>
          <w:spacing w:val="3"/>
          <w:sz w:val="22"/>
          <w:szCs w:val="22"/>
          <w:lang w:val="ru-RU"/>
        </w:rPr>
        <w:t xml:space="preserve"> </w:t>
      </w:r>
      <w:r w:rsidRPr="005970BD">
        <w:rPr>
          <w:sz w:val="22"/>
          <w:szCs w:val="22"/>
          <w:lang w:val="ru-RU"/>
        </w:rPr>
        <w:t>с</w:t>
      </w:r>
      <w:r w:rsidRPr="005970BD">
        <w:rPr>
          <w:spacing w:val="-2"/>
          <w:sz w:val="22"/>
          <w:szCs w:val="22"/>
          <w:lang w:val="ru-RU"/>
        </w:rPr>
        <w:t>аг</w:t>
      </w:r>
      <w:r w:rsidRPr="005970BD">
        <w:rPr>
          <w:sz w:val="22"/>
          <w:szCs w:val="22"/>
          <w:lang w:val="ru-RU"/>
        </w:rPr>
        <w:t>лас</w:t>
      </w:r>
      <w:r w:rsidRPr="005970BD">
        <w:rPr>
          <w:spacing w:val="1"/>
          <w:sz w:val="22"/>
          <w:szCs w:val="22"/>
          <w:lang w:val="ru-RU"/>
        </w:rPr>
        <w:t>н</w:t>
      </w:r>
      <w:r w:rsidRPr="005970BD">
        <w:rPr>
          <w:sz w:val="22"/>
          <w:szCs w:val="22"/>
          <w:lang w:val="ru-RU"/>
        </w:rPr>
        <w:t>ости овла</w:t>
      </w:r>
      <w:r w:rsidRPr="005970BD">
        <w:rPr>
          <w:spacing w:val="-1"/>
          <w:sz w:val="22"/>
          <w:szCs w:val="22"/>
          <w:lang w:val="ru-RU"/>
        </w:rPr>
        <w:t>ш</w:t>
      </w:r>
      <w:r w:rsidRPr="005970BD">
        <w:rPr>
          <w:sz w:val="22"/>
          <w:szCs w:val="22"/>
          <w:lang w:val="ru-RU"/>
        </w:rPr>
        <w:t>ћ</w:t>
      </w:r>
      <w:r w:rsidRPr="005970BD">
        <w:rPr>
          <w:spacing w:val="1"/>
          <w:sz w:val="22"/>
          <w:szCs w:val="22"/>
          <w:lang w:val="ru-RU"/>
        </w:rPr>
        <w:t>е</w:t>
      </w:r>
      <w:r w:rsidRPr="005970BD">
        <w:rPr>
          <w:spacing w:val="-2"/>
          <w:sz w:val="22"/>
          <w:szCs w:val="22"/>
          <w:lang w:val="ru-RU"/>
        </w:rPr>
        <w:t>н</w:t>
      </w:r>
      <w:r w:rsidRPr="005970BD">
        <w:rPr>
          <w:sz w:val="22"/>
          <w:szCs w:val="22"/>
          <w:lang w:val="ru-RU"/>
        </w:rPr>
        <w:t>ог лица</w:t>
      </w:r>
      <w:r w:rsidRPr="005970BD">
        <w:rPr>
          <w:spacing w:val="-2"/>
          <w:sz w:val="22"/>
          <w:szCs w:val="22"/>
          <w:lang w:val="ru-RU"/>
        </w:rPr>
        <w:t xml:space="preserve"> </w:t>
      </w:r>
      <w:r w:rsidRPr="005970BD">
        <w:rPr>
          <w:spacing w:val="1"/>
          <w:sz w:val="22"/>
          <w:szCs w:val="22"/>
          <w:lang w:val="sr-Cyrl-CS"/>
        </w:rPr>
        <w:t>Н</w:t>
      </w:r>
      <w:r w:rsidRPr="005970BD">
        <w:rPr>
          <w:sz w:val="22"/>
          <w:szCs w:val="22"/>
          <w:lang w:val="ru-RU"/>
        </w:rPr>
        <w:t>а</w:t>
      </w:r>
      <w:r w:rsidRPr="005970BD">
        <w:rPr>
          <w:spacing w:val="-2"/>
          <w:sz w:val="22"/>
          <w:szCs w:val="22"/>
          <w:lang w:val="ru-RU"/>
        </w:rPr>
        <w:t>р</w:t>
      </w:r>
      <w:r w:rsidRPr="005970BD">
        <w:rPr>
          <w:sz w:val="22"/>
          <w:szCs w:val="22"/>
          <w:lang w:val="ru-RU"/>
        </w:rPr>
        <w:t>учи</w:t>
      </w:r>
      <w:r w:rsidRPr="005970BD">
        <w:rPr>
          <w:spacing w:val="-2"/>
          <w:sz w:val="22"/>
          <w:szCs w:val="22"/>
          <w:lang w:val="ru-RU"/>
        </w:rPr>
        <w:t>о</w:t>
      </w:r>
      <w:r w:rsidRPr="005970BD">
        <w:rPr>
          <w:sz w:val="22"/>
          <w:szCs w:val="22"/>
          <w:lang w:val="ru-RU"/>
        </w:rPr>
        <w:t>ца.</w:t>
      </w:r>
    </w:p>
    <w:p w:rsidR="00033908" w:rsidRDefault="00033908" w:rsidP="00033908">
      <w:pPr>
        <w:jc w:val="both"/>
        <w:rPr>
          <w:sz w:val="22"/>
          <w:szCs w:val="22"/>
          <w:lang w:val="ru-RU"/>
        </w:rPr>
      </w:pPr>
    </w:p>
    <w:p w:rsidR="00033908" w:rsidRPr="005970BD" w:rsidRDefault="00033908" w:rsidP="00033908">
      <w:pPr>
        <w:jc w:val="both"/>
        <w:rPr>
          <w:b/>
          <w:sz w:val="22"/>
          <w:szCs w:val="22"/>
          <w:lang w:val="sr-Cyrl-CS"/>
        </w:rPr>
      </w:pPr>
      <w:r>
        <w:rPr>
          <w:sz w:val="22"/>
          <w:szCs w:val="22"/>
          <w:lang w:val="ru-RU"/>
        </w:rPr>
        <w:t>Образац структура цене</w:t>
      </w:r>
    </w:p>
    <w:tbl>
      <w:tblPr>
        <w:tblpPr w:leftFromText="180" w:rightFromText="180" w:vertAnchor="text" w:horzAnchor="page" w:tblpX="1222"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73"/>
        <w:gridCol w:w="900"/>
        <w:gridCol w:w="990"/>
        <w:gridCol w:w="2790"/>
      </w:tblGrid>
      <w:tr w:rsidR="00D66F8C" w:rsidRPr="005970BD" w:rsidTr="00D66F8C">
        <w:trPr>
          <w:trHeight w:val="527"/>
        </w:trPr>
        <w:tc>
          <w:tcPr>
            <w:tcW w:w="675" w:type="dxa"/>
          </w:tcPr>
          <w:p w:rsidR="00D66F8C" w:rsidRPr="00FB1FC2" w:rsidRDefault="00D66F8C" w:rsidP="00033908">
            <w:pPr>
              <w:pStyle w:val="BodyText1"/>
              <w:shd w:val="clear" w:color="auto" w:fill="auto"/>
              <w:spacing w:line="240" w:lineRule="auto"/>
              <w:jc w:val="center"/>
              <w:rPr>
                <w:sz w:val="20"/>
                <w:szCs w:val="20"/>
              </w:rPr>
            </w:pPr>
            <w:r w:rsidRPr="00FB1FC2">
              <w:rPr>
                <w:sz w:val="20"/>
                <w:szCs w:val="20"/>
              </w:rPr>
              <w:t>Red.</w:t>
            </w:r>
          </w:p>
          <w:p w:rsidR="00D66F8C" w:rsidRPr="00FB1FC2" w:rsidRDefault="00D66F8C" w:rsidP="00033908">
            <w:pPr>
              <w:pStyle w:val="BodyText1"/>
              <w:shd w:val="clear" w:color="auto" w:fill="auto"/>
              <w:spacing w:line="240" w:lineRule="auto"/>
              <w:jc w:val="center"/>
              <w:rPr>
                <w:sz w:val="20"/>
                <w:szCs w:val="20"/>
              </w:rPr>
            </w:pPr>
            <w:r w:rsidRPr="00FB1FC2">
              <w:rPr>
                <w:sz w:val="20"/>
                <w:szCs w:val="20"/>
              </w:rPr>
              <w:t>broj</w:t>
            </w:r>
          </w:p>
        </w:tc>
        <w:tc>
          <w:tcPr>
            <w:tcW w:w="4473" w:type="dxa"/>
          </w:tcPr>
          <w:p w:rsidR="00D66F8C" w:rsidRPr="00FB1FC2" w:rsidRDefault="00D66F8C" w:rsidP="00033908">
            <w:pPr>
              <w:pStyle w:val="BodyText1"/>
              <w:shd w:val="clear" w:color="auto" w:fill="auto"/>
              <w:spacing w:line="240" w:lineRule="auto"/>
              <w:ind w:left="820"/>
              <w:rPr>
                <w:sz w:val="20"/>
                <w:szCs w:val="20"/>
              </w:rPr>
            </w:pPr>
            <w:r w:rsidRPr="00FB1FC2">
              <w:rPr>
                <w:rStyle w:val="BodytextSpacing3pt"/>
                <w:rFonts w:eastAsiaTheme="minorEastAsia"/>
                <w:sz w:val="20"/>
                <w:szCs w:val="20"/>
              </w:rPr>
              <w:t>NAZIV ROBE</w:t>
            </w:r>
          </w:p>
        </w:tc>
        <w:tc>
          <w:tcPr>
            <w:tcW w:w="900" w:type="dxa"/>
          </w:tcPr>
          <w:p w:rsidR="00D66F8C" w:rsidRPr="00FB1FC2" w:rsidRDefault="00D66F8C" w:rsidP="00033908">
            <w:pPr>
              <w:pStyle w:val="BodyText1"/>
              <w:shd w:val="clear" w:color="auto" w:fill="auto"/>
              <w:spacing w:line="240" w:lineRule="auto"/>
              <w:jc w:val="both"/>
              <w:rPr>
                <w:sz w:val="20"/>
                <w:szCs w:val="20"/>
              </w:rPr>
            </w:pPr>
            <w:r w:rsidRPr="00FB1FC2">
              <w:rPr>
                <w:sz w:val="20"/>
                <w:szCs w:val="20"/>
              </w:rPr>
              <w:t>Jed. mere</w:t>
            </w:r>
          </w:p>
        </w:tc>
        <w:tc>
          <w:tcPr>
            <w:tcW w:w="990" w:type="dxa"/>
          </w:tcPr>
          <w:p w:rsidR="00D66F8C" w:rsidRPr="00FB1FC2" w:rsidRDefault="00D66F8C" w:rsidP="00033908">
            <w:pPr>
              <w:pStyle w:val="BodyText1"/>
              <w:shd w:val="clear" w:color="auto" w:fill="auto"/>
              <w:spacing w:line="240" w:lineRule="auto"/>
              <w:ind w:left="40"/>
              <w:rPr>
                <w:sz w:val="20"/>
                <w:szCs w:val="20"/>
              </w:rPr>
            </w:pPr>
            <w:r w:rsidRPr="00FB1FC2">
              <w:rPr>
                <w:sz w:val="20"/>
                <w:szCs w:val="20"/>
              </w:rPr>
              <w:t>Količina</w:t>
            </w:r>
          </w:p>
        </w:tc>
        <w:tc>
          <w:tcPr>
            <w:tcW w:w="2790" w:type="dxa"/>
          </w:tcPr>
          <w:p w:rsidR="00D66F8C" w:rsidRPr="00FB1FC2" w:rsidRDefault="00D66F8C" w:rsidP="00033908">
            <w:pPr>
              <w:pStyle w:val="BodyText1"/>
              <w:shd w:val="clear" w:color="auto" w:fill="auto"/>
              <w:spacing w:line="240" w:lineRule="auto"/>
              <w:jc w:val="center"/>
              <w:rPr>
                <w:sz w:val="20"/>
                <w:szCs w:val="20"/>
              </w:rPr>
            </w:pPr>
            <w:r w:rsidRPr="00FB1FC2">
              <w:rPr>
                <w:sz w:val="20"/>
                <w:szCs w:val="20"/>
                <w:lang w:val="sr-Latn-CS"/>
              </w:rPr>
              <w:t>Jedinična cena</w:t>
            </w:r>
            <w:r w:rsidRPr="00FB1FC2">
              <w:rPr>
                <w:sz w:val="20"/>
                <w:szCs w:val="20"/>
              </w:rPr>
              <w:t xml:space="preserve"> </w:t>
            </w:r>
          </w:p>
          <w:p w:rsidR="00D66F8C" w:rsidRPr="00FB1FC2" w:rsidRDefault="00D66F8C" w:rsidP="00033908">
            <w:pPr>
              <w:pStyle w:val="BodyText1"/>
              <w:shd w:val="clear" w:color="auto" w:fill="auto"/>
              <w:spacing w:line="240" w:lineRule="auto"/>
              <w:jc w:val="center"/>
              <w:rPr>
                <w:sz w:val="20"/>
                <w:szCs w:val="20"/>
                <w:lang w:val="sr-Latn-CS"/>
              </w:rPr>
            </w:pPr>
            <w:r w:rsidRPr="00FB1FC2">
              <w:rPr>
                <w:sz w:val="20"/>
                <w:szCs w:val="20"/>
              </w:rPr>
              <w:t>bez PDV</w:t>
            </w:r>
          </w:p>
          <w:p w:rsidR="00D66F8C" w:rsidRPr="00FB1FC2" w:rsidRDefault="00D66F8C" w:rsidP="00033908">
            <w:pPr>
              <w:pStyle w:val="BodyText1"/>
              <w:shd w:val="clear" w:color="auto" w:fill="auto"/>
              <w:spacing w:line="240" w:lineRule="auto"/>
              <w:jc w:val="center"/>
              <w:rPr>
                <w:sz w:val="20"/>
                <w:szCs w:val="20"/>
                <w:lang w:val="sr-Latn-CS"/>
              </w:rPr>
            </w:pPr>
          </w:p>
        </w:tc>
      </w:tr>
      <w:tr w:rsidR="00D66F8C" w:rsidRPr="005970BD" w:rsidTr="00D66F8C">
        <w:trPr>
          <w:trHeight w:val="271"/>
        </w:trPr>
        <w:tc>
          <w:tcPr>
            <w:tcW w:w="675" w:type="dxa"/>
            <w:shd w:val="clear" w:color="auto" w:fill="D9D9D9" w:themeFill="background1" w:themeFillShade="D9"/>
          </w:tcPr>
          <w:p w:rsidR="00D66F8C" w:rsidRPr="00FB1FC2" w:rsidRDefault="00D66F8C" w:rsidP="008E479E">
            <w:pPr>
              <w:pStyle w:val="BodyText1"/>
              <w:shd w:val="clear" w:color="auto" w:fill="auto"/>
              <w:spacing w:line="240" w:lineRule="auto"/>
              <w:jc w:val="center"/>
              <w:rPr>
                <w:sz w:val="20"/>
                <w:szCs w:val="20"/>
              </w:rPr>
            </w:pPr>
            <w:r w:rsidRPr="00FB1FC2">
              <w:rPr>
                <w:sz w:val="20"/>
                <w:szCs w:val="20"/>
              </w:rPr>
              <w:t>A</w:t>
            </w:r>
          </w:p>
        </w:tc>
        <w:tc>
          <w:tcPr>
            <w:tcW w:w="4473" w:type="dxa"/>
            <w:shd w:val="clear" w:color="auto" w:fill="D9D9D9" w:themeFill="background1" w:themeFillShade="D9"/>
          </w:tcPr>
          <w:p w:rsidR="00D66F8C" w:rsidRPr="00FB1FC2" w:rsidRDefault="00D66F8C" w:rsidP="008E479E">
            <w:pPr>
              <w:pStyle w:val="BodyText1"/>
              <w:shd w:val="clear" w:color="auto" w:fill="auto"/>
              <w:spacing w:line="240" w:lineRule="auto"/>
              <w:ind w:left="40"/>
              <w:jc w:val="center"/>
              <w:rPr>
                <w:sz w:val="20"/>
                <w:szCs w:val="20"/>
                <w:lang w:val="sr-Latn-CS"/>
              </w:rPr>
            </w:pPr>
            <w:r w:rsidRPr="00FB1FC2">
              <w:rPr>
                <w:sz w:val="20"/>
                <w:szCs w:val="20"/>
                <w:lang w:val="sr-Latn-CS"/>
              </w:rPr>
              <w:t>B</w:t>
            </w:r>
          </w:p>
        </w:tc>
        <w:tc>
          <w:tcPr>
            <w:tcW w:w="900" w:type="dxa"/>
            <w:shd w:val="clear" w:color="auto" w:fill="D9D9D9" w:themeFill="background1" w:themeFillShade="D9"/>
          </w:tcPr>
          <w:p w:rsidR="00D66F8C" w:rsidRPr="00FB1FC2" w:rsidRDefault="00D66F8C" w:rsidP="008E479E">
            <w:pPr>
              <w:pStyle w:val="BodyText1"/>
              <w:shd w:val="clear" w:color="auto" w:fill="auto"/>
              <w:spacing w:line="240" w:lineRule="auto"/>
              <w:jc w:val="center"/>
              <w:rPr>
                <w:sz w:val="20"/>
                <w:szCs w:val="20"/>
                <w:lang w:val="sr-Latn-CS"/>
              </w:rPr>
            </w:pPr>
            <w:r w:rsidRPr="00FB1FC2">
              <w:rPr>
                <w:sz w:val="20"/>
                <w:szCs w:val="20"/>
                <w:lang w:val="sr-Latn-CS"/>
              </w:rPr>
              <w:t>C</w:t>
            </w:r>
          </w:p>
        </w:tc>
        <w:tc>
          <w:tcPr>
            <w:tcW w:w="990" w:type="dxa"/>
            <w:shd w:val="clear" w:color="auto" w:fill="D9D9D9" w:themeFill="background1" w:themeFillShade="D9"/>
          </w:tcPr>
          <w:p w:rsidR="00D66F8C" w:rsidRPr="00FB1FC2" w:rsidRDefault="00D66F8C" w:rsidP="008E479E">
            <w:pPr>
              <w:jc w:val="center"/>
              <w:rPr>
                <w:lang w:val="sr-Latn-CS"/>
              </w:rPr>
            </w:pPr>
            <w:r w:rsidRPr="00FB1FC2">
              <w:rPr>
                <w:lang w:val="sr-Latn-CS"/>
              </w:rPr>
              <w:t>D</w:t>
            </w:r>
          </w:p>
        </w:tc>
        <w:tc>
          <w:tcPr>
            <w:tcW w:w="2790" w:type="dxa"/>
            <w:shd w:val="clear" w:color="auto" w:fill="D9D9D9" w:themeFill="background1" w:themeFillShade="D9"/>
          </w:tcPr>
          <w:p w:rsidR="00D66F8C" w:rsidRPr="00FB1FC2" w:rsidRDefault="00D66F8C" w:rsidP="008E479E">
            <w:pPr>
              <w:pStyle w:val="BodyText1"/>
              <w:shd w:val="clear" w:color="auto" w:fill="auto"/>
              <w:spacing w:line="240" w:lineRule="auto"/>
              <w:ind w:left="600"/>
              <w:rPr>
                <w:sz w:val="20"/>
                <w:szCs w:val="20"/>
                <w:lang w:val="sr-Latn-CS"/>
              </w:rPr>
            </w:pPr>
            <w:r w:rsidRPr="00FB1FC2">
              <w:rPr>
                <w:sz w:val="20"/>
                <w:szCs w:val="20"/>
                <w:lang w:val="sr-Latn-CS"/>
              </w:rPr>
              <w:t>E</w:t>
            </w: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1</w:t>
            </w:r>
          </w:p>
        </w:tc>
        <w:tc>
          <w:tcPr>
            <w:tcW w:w="4473" w:type="dxa"/>
          </w:tcPr>
          <w:p w:rsidR="00D07910" w:rsidRPr="00D07910" w:rsidRDefault="00D07910" w:rsidP="00D07910">
            <w:pPr>
              <w:pStyle w:val="BodyText1"/>
              <w:ind w:left="40"/>
              <w:rPr>
                <w:sz w:val="20"/>
                <w:szCs w:val="20"/>
              </w:rPr>
            </w:pPr>
            <w:r w:rsidRPr="00D07910">
              <w:rPr>
                <w:sz w:val="20"/>
                <w:szCs w:val="20"/>
              </w:rPr>
              <w:t>Boja za drvo – tipa Sadolin klasik,</w:t>
            </w:r>
          </w:p>
          <w:p w:rsidR="00D66F8C" w:rsidRPr="00FB1FC2" w:rsidRDefault="00D07910" w:rsidP="00D07910">
            <w:pPr>
              <w:pStyle w:val="BodyText1"/>
              <w:shd w:val="clear" w:color="auto" w:fill="auto"/>
              <w:spacing w:line="240" w:lineRule="auto"/>
              <w:ind w:left="40"/>
              <w:rPr>
                <w:sz w:val="20"/>
                <w:szCs w:val="20"/>
              </w:rPr>
            </w:pPr>
            <w:r w:rsidRPr="00D07910">
              <w:rPr>
                <w:sz w:val="20"/>
                <w:szCs w:val="20"/>
              </w:rPr>
              <w:t>mahagoni, 0,75l , ili slično</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1"/>
              <w:shd w:val="clear" w:color="auto" w:fill="auto"/>
              <w:spacing w:line="240" w:lineRule="auto"/>
              <w:jc w:val="center"/>
              <w:rPr>
                <w:sz w:val="20"/>
                <w:szCs w:val="20"/>
                <w:lang w:val="sr-Cyrl-RS"/>
              </w:rPr>
            </w:pPr>
            <w:r>
              <w:rPr>
                <w:sz w:val="20"/>
                <w:szCs w:val="20"/>
                <w:lang w:val="sr-Cyrl-RS"/>
              </w:rPr>
              <w:t>5</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2</w:t>
            </w:r>
          </w:p>
        </w:tc>
        <w:tc>
          <w:tcPr>
            <w:tcW w:w="4473" w:type="dxa"/>
          </w:tcPr>
          <w:p w:rsidR="00D07910" w:rsidRPr="00D07910" w:rsidRDefault="00D07910" w:rsidP="00D07910">
            <w:pPr>
              <w:pStyle w:val="BodyText1"/>
              <w:ind w:left="40"/>
              <w:rPr>
                <w:sz w:val="20"/>
                <w:szCs w:val="20"/>
              </w:rPr>
            </w:pPr>
            <w:r w:rsidRPr="00D07910">
              <w:rPr>
                <w:sz w:val="20"/>
                <w:szCs w:val="20"/>
              </w:rPr>
              <w:t>Boja za drvo – tipa Sadolin klasik, orah,</w:t>
            </w:r>
          </w:p>
          <w:p w:rsidR="00D66F8C" w:rsidRPr="00FB1FC2" w:rsidRDefault="00D07910" w:rsidP="00D07910">
            <w:pPr>
              <w:pStyle w:val="BodyText1"/>
              <w:shd w:val="clear" w:color="auto" w:fill="auto"/>
              <w:spacing w:line="240" w:lineRule="auto"/>
              <w:ind w:left="40"/>
              <w:rPr>
                <w:sz w:val="20"/>
                <w:szCs w:val="20"/>
              </w:rPr>
            </w:pPr>
            <w:r w:rsidRPr="00D07910">
              <w:rPr>
                <w:sz w:val="20"/>
                <w:szCs w:val="20"/>
              </w:rPr>
              <w:t>0,75l , ili slično</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1"/>
              <w:shd w:val="clear" w:color="auto" w:fill="auto"/>
              <w:spacing w:line="240" w:lineRule="auto"/>
              <w:jc w:val="center"/>
              <w:rPr>
                <w:sz w:val="20"/>
                <w:szCs w:val="20"/>
                <w:lang w:val="sr-Cyrl-RS"/>
              </w:rPr>
            </w:pPr>
            <w:r>
              <w:rPr>
                <w:sz w:val="20"/>
                <w:szCs w:val="20"/>
                <w:lang w:val="sr-Cyrl-RS"/>
              </w:rPr>
              <w:t>5</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3</w:t>
            </w:r>
          </w:p>
        </w:tc>
        <w:tc>
          <w:tcPr>
            <w:tcW w:w="4473" w:type="dxa"/>
          </w:tcPr>
          <w:p w:rsidR="00D07910" w:rsidRPr="00D07910" w:rsidRDefault="00D07910" w:rsidP="00D07910">
            <w:pPr>
              <w:pStyle w:val="BodyText1"/>
              <w:ind w:left="40"/>
              <w:rPr>
                <w:sz w:val="20"/>
                <w:szCs w:val="20"/>
              </w:rPr>
            </w:pPr>
            <w:r w:rsidRPr="00D07910">
              <w:rPr>
                <w:sz w:val="20"/>
                <w:szCs w:val="20"/>
              </w:rPr>
              <w:t>Boja za drvo – tipa Sadolin klasik, tik,</w:t>
            </w:r>
          </w:p>
          <w:p w:rsidR="00D66F8C" w:rsidRPr="00FB1FC2" w:rsidRDefault="00D07910" w:rsidP="00D07910">
            <w:pPr>
              <w:pStyle w:val="BodyText1"/>
              <w:shd w:val="clear" w:color="auto" w:fill="auto"/>
              <w:spacing w:line="240" w:lineRule="auto"/>
              <w:ind w:left="40"/>
              <w:rPr>
                <w:sz w:val="20"/>
                <w:szCs w:val="20"/>
              </w:rPr>
            </w:pPr>
            <w:r w:rsidRPr="00D07910">
              <w:rPr>
                <w:sz w:val="20"/>
                <w:szCs w:val="20"/>
              </w:rPr>
              <w:t>0,75l , ili slično</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50"/>
              <w:shd w:val="clear" w:color="auto" w:fill="auto"/>
              <w:spacing w:line="240" w:lineRule="auto"/>
              <w:jc w:val="center"/>
              <w:rPr>
                <w:sz w:val="20"/>
                <w:szCs w:val="20"/>
                <w:lang w:val="sr-Cyrl-RS"/>
              </w:rPr>
            </w:pPr>
            <w:r>
              <w:rPr>
                <w:sz w:val="20"/>
                <w:szCs w:val="20"/>
                <w:lang w:val="sr-Cyrl-RS"/>
              </w:rPr>
              <w:t>5</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4</w:t>
            </w:r>
          </w:p>
        </w:tc>
        <w:tc>
          <w:tcPr>
            <w:tcW w:w="4473" w:type="dxa"/>
          </w:tcPr>
          <w:p w:rsidR="00D07910" w:rsidRPr="00D07910" w:rsidRDefault="00D07910" w:rsidP="00D07910">
            <w:pPr>
              <w:pStyle w:val="BodyText1"/>
              <w:ind w:left="40"/>
              <w:rPr>
                <w:sz w:val="20"/>
                <w:szCs w:val="20"/>
              </w:rPr>
            </w:pPr>
            <w:r w:rsidRPr="00D07910">
              <w:rPr>
                <w:sz w:val="20"/>
                <w:szCs w:val="20"/>
              </w:rPr>
              <w:t>Boja za drvo, osnovna – tipa Sadolin Base,</w:t>
            </w:r>
          </w:p>
          <w:p w:rsidR="00D66F8C" w:rsidRPr="00FB1FC2" w:rsidRDefault="00D07910" w:rsidP="00D07910">
            <w:pPr>
              <w:pStyle w:val="BodyText1"/>
              <w:shd w:val="clear" w:color="auto" w:fill="auto"/>
              <w:spacing w:line="240" w:lineRule="auto"/>
              <w:ind w:left="40"/>
              <w:rPr>
                <w:sz w:val="20"/>
                <w:szCs w:val="20"/>
              </w:rPr>
            </w:pPr>
            <w:r w:rsidRPr="00D07910">
              <w:rPr>
                <w:sz w:val="20"/>
                <w:szCs w:val="20"/>
              </w:rPr>
              <w:t>0,75l , ili slično; emajl lak</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50"/>
              <w:shd w:val="clear" w:color="auto" w:fill="auto"/>
              <w:spacing w:line="240" w:lineRule="auto"/>
              <w:jc w:val="center"/>
              <w:rPr>
                <w:sz w:val="20"/>
                <w:szCs w:val="20"/>
                <w:lang w:val="sr-Cyrl-RS"/>
              </w:rPr>
            </w:pPr>
            <w:r>
              <w:rPr>
                <w:sz w:val="20"/>
                <w:szCs w:val="20"/>
                <w:lang w:val="sr-Cyrl-RS"/>
              </w:rPr>
              <w:t>5</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5</w:t>
            </w:r>
          </w:p>
        </w:tc>
        <w:tc>
          <w:tcPr>
            <w:tcW w:w="4473" w:type="dxa"/>
          </w:tcPr>
          <w:p w:rsidR="00D66F8C" w:rsidRPr="00FB1FC2" w:rsidRDefault="00D07910" w:rsidP="00A72DD3">
            <w:pPr>
              <w:pStyle w:val="BodyText1"/>
              <w:shd w:val="clear" w:color="auto" w:fill="auto"/>
              <w:spacing w:line="240" w:lineRule="auto"/>
              <w:ind w:left="40"/>
              <w:rPr>
                <w:sz w:val="20"/>
                <w:szCs w:val="20"/>
                <w:lang w:val="sr-Cyrl-CS"/>
              </w:rPr>
            </w:pPr>
            <w:r w:rsidRPr="00D07910">
              <w:rPr>
                <w:sz w:val="20"/>
                <w:szCs w:val="20"/>
              </w:rPr>
              <w:t>Boja za metal, osnovna, 0.75l</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1"/>
              <w:shd w:val="clear" w:color="auto" w:fill="auto"/>
              <w:spacing w:line="240" w:lineRule="auto"/>
              <w:jc w:val="center"/>
              <w:rPr>
                <w:sz w:val="20"/>
                <w:szCs w:val="20"/>
                <w:lang w:val="sr-Cyrl-RS"/>
              </w:rPr>
            </w:pPr>
            <w:r>
              <w:rPr>
                <w:sz w:val="20"/>
                <w:szCs w:val="20"/>
                <w:lang w:val="sr-Cyrl-RS"/>
              </w:rPr>
              <w:t>5</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305"/>
        </w:trPr>
        <w:tc>
          <w:tcPr>
            <w:tcW w:w="675" w:type="dxa"/>
            <w:vAlign w:val="center"/>
          </w:tcPr>
          <w:p w:rsidR="00D66F8C" w:rsidRPr="00FB1FC2" w:rsidRDefault="00D66F8C" w:rsidP="00EF7C85">
            <w:pPr>
              <w:pStyle w:val="BodyText1"/>
              <w:shd w:val="clear" w:color="auto" w:fill="auto"/>
              <w:spacing w:line="240" w:lineRule="auto"/>
              <w:jc w:val="center"/>
              <w:rPr>
                <w:sz w:val="20"/>
                <w:szCs w:val="20"/>
                <w:lang w:val="sr-Cyrl-CS"/>
              </w:rPr>
            </w:pPr>
            <w:r w:rsidRPr="00FB1FC2">
              <w:rPr>
                <w:sz w:val="20"/>
                <w:szCs w:val="20"/>
              </w:rPr>
              <w:t>6</w:t>
            </w:r>
          </w:p>
        </w:tc>
        <w:tc>
          <w:tcPr>
            <w:tcW w:w="4473" w:type="dxa"/>
          </w:tcPr>
          <w:p w:rsidR="00D07910" w:rsidRPr="00D07910" w:rsidRDefault="00D07910" w:rsidP="00D07910">
            <w:pPr>
              <w:pStyle w:val="BodyText1"/>
              <w:ind w:left="40"/>
              <w:rPr>
                <w:sz w:val="20"/>
                <w:szCs w:val="20"/>
              </w:rPr>
            </w:pPr>
            <w:r w:rsidRPr="00D07910">
              <w:rPr>
                <w:sz w:val="20"/>
                <w:szCs w:val="20"/>
              </w:rPr>
              <w:t>Boja za metal, završni premaz,</w:t>
            </w:r>
          </w:p>
          <w:p w:rsidR="00D66F8C" w:rsidRPr="00FB1FC2" w:rsidRDefault="00D07910" w:rsidP="00D07910">
            <w:pPr>
              <w:pStyle w:val="BodyText1"/>
              <w:shd w:val="clear" w:color="auto" w:fill="auto"/>
              <w:spacing w:line="240" w:lineRule="auto"/>
              <w:ind w:left="40"/>
              <w:rPr>
                <w:sz w:val="20"/>
                <w:szCs w:val="20"/>
              </w:rPr>
            </w:pPr>
            <w:r w:rsidRPr="00D07910">
              <w:rPr>
                <w:sz w:val="20"/>
                <w:szCs w:val="20"/>
              </w:rPr>
              <w:t>nitro emajl, 0.75l</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1"/>
              <w:shd w:val="clear" w:color="auto" w:fill="auto"/>
              <w:spacing w:line="240" w:lineRule="auto"/>
              <w:jc w:val="center"/>
              <w:rPr>
                <w:sz w:val="20"/>
                <w:szCs w:val="20"/>
                <w:lang w:val="sr-Cyrl-RS"/>
              </w:rPr>
            </w:pPr>
            <w:r>
              <w:rPr>
                <w:sz w:val="20"/>
                <w:szCs w:val="20"/>
                <w:lang w:val="sr-Cyrl-RS"/>
              </w:rPr>
              <w:t>5</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7</w:t>
            </w:r>
          </w:p>
        </w:tc>
        <w:tc>
          <w:tcPr>
            <w:tcW w:w="4473" w:type="dxa"/>
          </w:tcPr>
          <w:p w:rsidR="00D66F8C" w:rsidRPr="00FB1FC2" w:rsidRDefault="00D07910" w:rsidP="00A72DD3">
            <w:pPr>
              <w:pStyle w:val="BodyText1"/>
              <w:shd w:val="clear" w:color="auto" w:fill="auto"/>
              <w:spacing w:line="240" w:lineRule="auto"/>
              <w:ind w:left="40"/>
              <w:rPr>
                <w:sz w:val="20"/>
                <w:szCs w:val="20"/>
              </w:rPr>
            </w:pPr>
            <w:r w:rsidRPr="00D07910">
              <w:rPr>
                <w:sz w:val="20"/>
                <w:szCs w:val="20"/>
              </w:rPr>
              <w:t>Brava za cilindar “6,5”</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jc w:val="center"/>
              <w:rPr>
                <w:lang w:val="sr-Cyrl-RS"/>
              </w:rPr>
            </w:pPr>
            <w:r>
              <w:rPr>
                <w:lang w:val="sr-Cyrl-RS"/>
              </w:rPr>
              <w:t>20</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8</w:t>
            </w:r>
          </w:p>
        </w:tc>
        <w:tc>
          <w:tcPr>
            <w:tcW w:w="4473" w:type="dxa"/>
          </w:tcPr>
          <w:p w:rsidR="00D66F8C" w:rsidRPr="00FB1FC2" w:rsidRDefault="00D07910" w:rsidP="00A72DD3">
            <w:pPr>
              <w:pStyle w:val="BodyText1"/>
              <w:shd w:val="clear" w:color="auto" w:fill="auto"/>
              <w:spacing w:line="240" w:lineRule="auto"/>
              <w:ind w:left="40"/>
              <w:rPr>
                <w:sz w:val="20"/>
                <w:szCs w:val="20"/>
                <w:lang w:val="sr-Latn-CS"/>
              </w:rPr>
            </w:pPr>
            <w:r w:rsidRPr="00D07910">
              <w:rPr>
                <w:sz w:val="20"/>
                <w:szCs w:val="20"/>
              </w:rPr>
              <w:t>Brava za cilindar “8”</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1"/>
              <w:shd w:val="clear" w:color="auto" w:fill="auto"/>
              <w:spacing w:line="240" w:lineRule="auto"/>
              <w:jc w:val="center"/>
              <w:rPr>
                <w:sz w:val="20"/>
                <w:szCs w:val="20"/>
                <w:lang w:val="sr-Cyrl-RS"/>
              </w:rPr>
            </w:pPr>
            <w:r>
              <w:rPr>
                <w:sz w:val="20"/>
                <w:szCs w:val="20"/>
                <w:lang w:val="sr-Cyrl-RS"/>
              </w:rPr>
              <w:t>20</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9</w:t>
            </w:r>
          </w:p>
        </w:tc>
        <w:tc>
          <w:tcPr>
            <w:tcW w:w="4473" w:type="dxa"/>
          </w:tcPr>
          <w:p w:rsidR="00D66F8C" w:rsidRPr="00FB1FC2" w:rsidRDefault="00D07910" w:rsidP="00A72DD3">
            <w:pPr>
              <w:pStyle w:val="BodyText1"/>
              <w:shd w:val="clear" w:color="auto" w:fill="auto"/>
              <w:spacing w:line="240" w:lineRule="auto"/>
              <w:ind w:left="40"/>
              <w:rPr>
                <w:sz w:val="20"/>
                <w:szCs w:val="20"/>
                <w:lang w:val="sr-Latn-CS"/>
              </w:rPr>
            </w:pPr>
            <w:r w:rsidRPr="00D07910">
              <w:rPr>
                <w:sz w:val="20"/>
                <w:szCs w:val="20"/>
              </w:rPr>
              <w:t>Bravica štelujuća  D/22Z</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1"/>
              <w:shd w:val="clear" w:color="auto" w:fill="auto"/>
              <w:spacing w:line="240" w:lineRule="auto"/>
              <w:jc w:val="center"/>
              <w:rPr>
                <w:sz w:val="20"/>
                <w:szCs w:val="20"/>
                <w:lang w:val="sr-Cyrl-RS"/>
              </w:rPr>
            </w:pPr>
            <w:r>
              <w:rPr>
                <w:sz w:val="20"/>
                <w:szCs w:val="20"/>
                <w:lang w:val="sr-Cyrl-RS"/>
              </w:rPr>
              <w:t>30</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1"/>
        </w:trPr>
        <w:tc>
          <w:tcPr>
            <w:tcW w:w="675" w:type="dxa"/>
            <w:vAlign w:val="center"/>
          </w:tcPr>
          <w:p w:rsidR="00D66F8C" w:rsidRPr="00FB1FC2" w:rsidRDefault="00D66F8C" w:rsidP="00EF7C85">
            <w:pPr>
              <w:pStyle w:val="BodyText1"/>
              <w:shd w:val="clear" w:color="auto" w:fill="auto"/>
              <w:spacing w:line="240" w:lineRule="auto"/>
              <w:jc w:val="center"/>
              <w:rPr>
                <w:sz w:val="20"/>
                <w:szCs w:val="20"/>
              </w:rPr>
            </w:pPr>
            <w:r w:rsidRPr="00FB1FC2">
              <w:rPr>
                <w:sz w:val="20"/>
                <w:szCs w:val="20"/>
              </w:rPr>
              <w:t>10</w:t>
            </w:r>
          </w:p>
        </w:tc>
        <w:tc>
          <w:tcPr>
            <w:tcW w:w="4473" w:type="dxa"/>
          </w:tcPr>
          <w:p w:rsidR="00D66F8C" w:rsidRPr="00FB1FC2" w:rsidRDefault="00D07910" w:rsidP="00A72DD3">
            <w:pPr>
              <w:pStyle w:val="Bodytext50"/>
              <w:shd w:val="clear" w:color="auto" w:fill="auto"/>
              <w:spacing w:line="240" w:lineRule="auto"/>
              <w:ind w:left="40"/>
              <w:rPr>
                <w:sz w:val="20"/>
                <w:szCs w:val="20"/>
                <w:lang w:val="sr-Latn-CS"/>
              </w:rPr>
            </w:pPr>
            <w:r w:rsidRPr="00D07910">
              <w:rPr>
                <w:sz w:val="20"/>
                <w:szCs w:val="20"/>
              </w:rPr>
              <w:t>Brusna ploča za metal fi. 115 x 6 mm.</w:t>
            </w:r>
          </w:p>
        </w:tc>
        <w:tc>
          <w:tcPr>
            <w:tcW w:w="900" w:type="dxa"/>
          </w:tcPr>
          <w:p w:rsidR="00D66F8C" w:rsidRPr="00FB1FC2" w:rsidRDefault="00D66F8C" w:rsidP="00A72DD3">
            <w:pPr>
              <w:pStyle w:val="BodyText1"/>
              <w:shd w:val="clear" w:color="auto" w:fill="auto"/>
              <w:spacing w:line="240" w:lineRule="auto"/>
              <w:jc w:val="both"/>
              <w:rPr>
                <w:sz w:val="20"/>
                <w:szCs w:val="20"/>
              </w:rPr>
            </w:pPr>
            <w:r w:rsidRPr="00FB1FC2">
              <w:rPr>
                <w:sz w:val="20"/>
                <w:szCs w:val="20"/>
              </w:rPr>
              <w:t>Kom</w:t>
            </w:r>
          </w:p>
        </w:tc>
        <w:tc>
          <w:tcPr>
            <w:tcW w:w="990" w:type="dxa"/>
          </w:tcPr>
          <w:p w:rsidR="00D66F8C" w:rsidRPr="00D07910" w:rsidRDefault="00D07910" w:rsidP="00A72DD3">
            <w:pPr>
              <w:pStyle w:val="BodyText1"/>
              <w:shd w:val="clear" w:color="auto" w:fill="auto"/>
              <w:spacing w:line="240" w:lineRule="auto"/>
              <w:jc w:val="center"/>
              <w:rPr>
                <w:sz w:val="20"/>
                <w:szCs w:val="20"/>
                <w:lang w:val="sr-Cyrl-RS"/>
              </w:rPr>
            </w:pPr>
            <w:r>
              <w:rPr>
                <w:sz w:val="20"/>
                <w:szCs w:val="20"/>
                <w:lang w:val="sr-Cyrl-RS"/>
              </w:rPr>
              <w:t>20</w:t>
            </w:r>
          </w:p>
        </w:tc>
        <w:tc>
          <w:tcPr>
            <w:tcW w:w="2790" w:type="dxa"/>
          </w:tcPr>
          <w:p w:rsidR="00D66F8C" w:rsidRPr="00FB1FC2" w:rsidRDefault="00D66F8C" w:rsidP="00A72DD3">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11</w:t>
            </w:r>
          </w:p>
        </w:tc>
        <w:tc>
          <w:tcPr>
            <w:tcW w:w="4473" w:type="dxa"/>
          </w:tcPr>
          <w:p w:rsidR="00D07910" w:rsidRPr="00D07910" w:rsidRDefault="00D07910" w:rsidP="00D07910">
            <w:pPr>
              <w:pStyle w:val="BodyText1"/>
              <w:ind w:left="40"/>
              <w:rPr>
                <w:sz w:val="20"/>
                <w:szCs w:val="20"/>
                <w:lang w:val="sr-Latn-CS"/>
              </w:rPr>
            </w:pPr>
            <w:r w:rsidRPr="00D07910">
              <w:rPr>
                <w:sz w:val="20"/>
                <w:szCs w:val="20"/>
                <w:lang w:val="sr-Latn-CS"/>
              </w:rPr>
              <w:t>Brusna traka za Makitu, 100x610,</w:t>
            </w:r>
          </w:p>
          <w:p w:rsidR="00D66F8C" w:rsidRPr="00FB1FC2" w:rsidRDefault="00D07910" w:rsidP="00D07910">
            <w:pPr>
              <w:pStyle w:val="BodyText1"/>
              <w:shd w:val="clear" w:color="auto" w:fill="auto"/>
              <w:spacing w:line="240" w:lineRule="auto"/>
              <w:ind w:left="40"/>
              <w:rPr>
                <w:sz w:val="20"/>
                <w:szCs w:val="20"/>
                <w:lang w:val="sr-Latn-CS"/>
              </w:rPr>
            </w:pPr>
            <w:r w:rsidRPr="00D07910">
              <w:rPr>
                <w:sz w:val="20"/>
                <w:szCs w:val="20"/>
                <w:lang w:val="sr-Latn-CS"/>
              </w:rPr>
              <w:t>P-100 , ili slično</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D07910" w:rsidRDefault="00D07910" w:rsidP="00893B9F">
            <w:pPr>
              <w:jc w:val="center"/>
              <w:rPr>
                <w:lang w:val="sr-Cyrl-RS"/>
              </w:rPr>
            </w:pPr>
            <w:r>
              <w:rPr>
                <w:lang w:val="sr-Cyrl-RS"/>
              </w:rPr>
              <w:t>20</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12</w:t>
            </w:r>
          </w:p>
        </w:tc>
        <w:tc>
          <w:tcPr>
            <w:tcW w:w="4473" w:type="dxa"/>
          </w:tcPr>
          <w:p w:rsidR="00D66F8C" w:rsidRPr="00FB1FC2" w:rsidRDefault="00D07910" w:rsidP="00893B9F">
            <w:pPr>
              <w:pStyle w:val="BodyText1"/>
              <w:shd w:val="clear" w:color="auto" w:fill="auto"/>
              <w:spacing w:line="240" w:lineRule="auto"/>
              <w:ind w:left="40"/>
              <w:rPr>
                <w:sz w:val="20"/>
                <w:szCs w:val="20"/>
              </w:rPr>
            </w:pPr>
            <w:r w:rsidRPr="00D07910">
              <w:rPr>
                <w:sz w:val="20"/>
                <w:szCs w:val="20"/>
                <w:lang w:val="sr-Latn-CS"/>
              </w:rPr>
              <w:t>Burgija za BETON vidija SDS+, 6 mm</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D07910" w:rsidRDefault="00D07910" w:rsidP="00893B9F">
            <w:pPr>
              <w:jc w:val="center"/>
              <w:rPr>
                <w:lang w:val="sr-Cyrl-RS"/>
              </w:rPr>
            </w:pPr>
            <w:r>
              <w:rPr>
                <w:lang w:val="sr-Cyrl-RS"/>
              </w:rPr>
              <w:t>2</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13</w:t>
            </w:r>
          </w:p>
        </w:tc>
        <w:tc>
          <w:tcPr>
            <w:tcW w:w="4473" w:type="dxa"/>
          </w:tcPr>
          <w:p w:rsidR="00D66F8C" w:rsidRPr="00FB1FC2" w:rsidRDefault="00D07910" w:rsidP="00893B9F">
            <w:pPr>
              <w:pStyle w:val="BodyText1"/>
              <w:shd w:val="clear" w:color="auto" w:fill="auto"/>
              <w:spacing w:line="240" w:lineRule="auto"/>
              <w:ind w:left="40"/>
              <w:rPr>
                <w:sz w:val="20"/>
                <w:szCs w:val="20"/>
                <w:lang w:val="sr-Latn-CS"/>
              </w:rPr>
            </w:pPr>
            <w:r w:rsidRPr="00D07910">
              <w:rPr>
                <w:sz w:val="20"/>
                <w:szCs w:val="20"/>
                <w:lang w:val="sr-Latn-CS"/>
              </w:rPr>
              <w:t>Burgija za BETON vidija SDS+, 8 mm</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D07910" w:rsidRDefault="00D07910" w:rsidP="00893B9F">
            <w:pPr>
              <w:jc w:val="center"/>
              <w:rPr>
                <w:lang w:val="sr-Cyrl-RS"/>
              </w:rPr>
            </w:pPr>
            <w:r>
              <w:rPr>
                <w:lang w:val="sr-Cyrl-RS"/>
              </w:rPr>
              <w:t>2</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14</w:t>
            </w:r>
          </w:p>
        </w:tc>
        <w:tc>
          <w:tcPr>
            <w:tcW w:w="4473" w:type="dxa"/>
          </w:tcPr>
          <w:p w:rsidR="00D66F8C" w:rsidRPr="00FB1FC2" w:rsidRDefault="00D07910" w:rsidP="00893B9F">
            <w:pPr>
              <w:pStyle w:val="BodyText1"/>
              <w:shd w:val="clear" w:color="auto" w:fill="auto"/>
              <w:spacing w:line="240" w:lineRule="auto"/>
              <w:ind w:left="40"/>
              <w:rPr>
                <w:sz w:val="20"/>
                <w:szCs w:val="20"/>
              </w:rPr>
            </w:pPr>
            <w:r w:rsidRPr="00D07910">
              <w:rPr>
                <w:sz w:val="20"/>
                <w:szCs w:val="20"/>
                <w:lang w:val="sr-Latn-CS"/>
              </w:rPr>
              <w:t>Burgija za BETON vidija SDS+, 10 mm</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D07910" w:rsidRDefault="00D07910" w:rsidP="00893B9F">
            <w:pPr>
              <w:jc w:val="center"/>
              <w:rPr>
                <w:lang w:val="sr-Cyrl-RS"/>
              </w:rPr>
            </w:pPr>
            <w:r>
              <w:rPr>
                <w:lang w:val="sr-Cyrl-RS"/>
              </w:rPr>
              <w:t>2</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15</w:t>
            </w:r>
          </w:p>
        </w:tc>
        <w:tc>
          <w:tcPr>
            <w:tcW w:w="4473" w:type="dxa"/>
          </w:tcPr>
          <w:p w:rsidR="00D66F8C" w:rsidRPr="00FB1FC2" w:rsidRDefault="00D07910" w:rsidP="00893B9F">
            <w:pPr>
              <w:pStyle w:val="BodyText1"/>
              <w:shd w:val="clear" w:color="auto" w:fill="auto"/>
              <w:spacing w:line="240" w:lineRule="auto"/>
              <w:ind w:left="40"/>
              <w:rPr>
                <w:sz w:val="20"/>
                <w:szCs w:val="20"/>
                <w:lang w:val="sr-Latn-CS"/>
              </w:rPr>
            </w:pPr>
            <w:r w:rsidRPr="00D07910">
              <w:rPr>
                <w:sz w:val="20"/>
                <w:szCs w:val="20"/>
                <w:lang w:val="sr-Latn-CS"/>
              </w:rPr>
              <w:t>Burgija za BETON vidija SDS+, 12 mm</w:t>
            </w:r>
          </w:p>
        </w:tc>
        <w:tc>
          <w:tcPr>
            <w:tcW w:w="900" w:type="dxa"/>
          </w:tcPr>
          <w:p w:rsidR="00D66F8C" w:rsidRPr="00FB1FC2" w:rsidRDefault="00D66F8C" w:rsidP="00D07910">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D07910" w:rsidRDefault="00D07910" w:rsidP="00893B9F">
            <w:pPr>
              <w:jc w:val="center"/>
              <w:rPr>
                <w:lang w:val="sr-Cyrl-RS"/>
              </w:rPr>
            </w:pPr>
            <w:r>
              <w:rPr>
                <w:lang w:val="sr-Cyrl-RS"/>
              </w:rPr>
              <w:t>2</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16</w:t>
            </w:r>
          </w:p>
        </w:tc>
        <w:tc>
          <w:tcPr>
            <w:tcW w:w="4473" w:type="dxa"/>
          </w:tcPr>
          <w:p w:rsidR="00D66F8C" w:rsidRPr="00FB1FC2" w:rsidRDefault="00D07910" w:rsidP="00A756B6">
            <w:pPr>
              <w:pStyle w:val="BodyText1"/>
              <w:shd w:val="clear" w:color="auto" w:fill="auto"/>
              <w:spacing w:line="240" w:lineRule="auto"/>
              <w:ind w:left="40"/>
              <w:rPr>
                <w:sz w:val="20"/>
                <w:szCs w:val="20"/>
                <w:lang w:val="sr-Latn-CS"/>
              </w:rPr>
            </w:pPr>
            <w:r w:rsidRPr="00D07910">
              <w:rPr>
                <w:sz w:val="20"/>
                <w:szCs w:val="20"/>
                <w:lang w:val="sr-Latn-CS"/>
              </w:rPr>
              <w:t>Burgija za metal HSS 1,5 mm</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D07910" w:rsidRDefault="00D07910" w:rsidP="00893B9F">
            <w:pPr>
              <w:jc w:val="center"/>
              <w:rPr>
                <w:lang w:val="sr-Cyrl-RS"/>
              </w:rPr>
            </w:pPr>
            <w:r>
              <w:rPr>
                <w:lang w:val="sr-Cyrl-RS"/>
              </w:rPr>
              <w:t>5</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17</w:t>
            </w:r>
          </w:p>
        </w:tc>
        <w:tc>
          <w:tcPr>
            <w:tcW w:w="4473" w:type="dxa"/>
          </w:tcPr>
          <w:p w:rsidR="00D66F8C" w:rsidRPr="00FB1FC2" w:rsidRDefault="0084018F" w:rsidP="00893B9F">
            <w:pPr>
              <w:pStyle w:val="BodyText1"/>
              <w:shd w:val="clear" w:color="auto" w:fill="auto"/>
              <w:spacing w:line="240" w:lineRule="auto"/>
              <w:ind w:left="40"/>
              <w:rPr>
                <w:sz w:val="20"/>
                <w:szCs w:val="20"/>
                <w:lang w:val="sr-Latn-CS"/>
              </w:rPr>
            </w:pPr>
            <w:r w:rsidRPr="0084018F">
              <w:rPr>
                <w:sz w:val="20"/>
                <w:szCs w:val="20"/>
                <w:lang w:val="sr-Latn-CS"/>
              </w:rPr>
              <w:t>Burgija za metal HSS 10 mm</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84018F" w:rsidRDefault="0084018F" w:rsidP="00893B9F">
            <w:pPr>
              <w:jc w:val="center"/>
              <w:rPr>
                <w:lang w:val="sr-Cyrl-RS"/>
              </w:rPr>
            </w:pPr>
            <w:r>
              <w:rPr>
                <w:lang w:val="sr-Cyrl-RS"/>
              </w:rPr>
              <w:t>5</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18</w:t>
            </w:r>
          </w:p>
        </w:tc>
        <w:tc>
          <w:tcPr>
            <w:tcW w:w="4473" w:type="dxa"/>
          </w:tcPr>
          <w:p w:rsidR="00D66F8C" w:rsidRPr="00FB1FC2" w:rsidRDefault="0084018F" w:rsidP="00893B9F">
            <w:pPr>
              <w:pStyle w:val="BodyText1"/>
              <w:shd w:val="clear" w:color="auto" w:fill="auto"/>
              <w:spacing w:line="240" w:lineRule="auto"/>
              <w:ind w:left="40"/>
              <w:rPr>
                <w:sz w:val="20"/>
                <w:szCs w:val="20"/>
                <w:lang w:val="sr-Latn-CS"/>
              </w:rPr>
            </w:pPr>
            <w:r w:rsidRPr="0084018F">
              <w:rPr>
                <w:sz w:val="20"/>
                <w:szCs w:val="20"/>
                <w:lang w:val="sr-Latn-CS"/>
              </w:rPr>
              <w:t>Burgija za metal HSS 2,5 mm</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84018F" w:rsidRDefault="0084018F" w:rsidP="00893B9F">
            <w:pPr>
              <w:jc w:val="center"/>
              <w:rPr>
                <w:lang w:val="sr-Cyrl-RS"/>
              </w:rPr>
            </w:pPr>
            <w:r>
              <w:rPr>
                <w:lang w:val="sr-Cyrl-RS"/>
              </w:rPr>
              <w:t>5</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93B9F">
            <w:pPr>
              <w:pStyle w:val="BodyText1"/>
              <w:shd w:val="clear" w:color="auto" w:fill="auto"/>
              <w:spacing w:line="240" w:lineRule="auto"/>
              <w:jc w:val="center"/>
              <w:rPr>
                <w:sz w:val="20"/>
                <w:szCs w:val="20"/>
              </w:rPr>
            </w:pPr>
            <w:r w:rsidRPr="00FB1FC2">
              <w:rPr>
                <w:sz w:val="20"/>
                <w:szCs w:val="20"/>
              </w:rPr>
              <w:t>19</w:t>
            </w:r>
          </w:p>
        </w:tc>
        <w:tc>
          <w:tcPr>
            <w:tcW w:w="4473" w:type="dxa"/>
          </w:tcPr>
          <w:p w:rsidR="00D66F8C" w:rsidRPr="00FB1FC2" w:rsidRDefault="0084018F" w:rsidP="00893B9F">
            <w:pPr>
              <w:pStyle w:val="BodyText1"/>
              <w:shd w:val="clear" w:color="auto" w:fill="auto"/>
              <w:spacing w:line="240" w:lineRule="auto"/>
              <w:ind w:left="40"/>
              <w:rPr>
                <w:color w:val="FF0000"/>
                <w:sz w:val="20"/>
                <w:szCs w:val="20"/>
                <w:lang w:val="sr-Cyrl-CS"/>
              </w:rPr>
            </w:pPr>
            <w:r w:rsidRPr="0084018F">
              <w:rPr>
                <w:sz w:val="20"/>
                <w:szCs w:val="20"/>
                <w:lang w:val="sr-Latn-CS"/>
              </w:rPr>
              <w:t>Burgija za metal HSS 3,5 mm</w:t>
            </w:r>
          </w:p>
        </w:tc>
        <w:tc>
          <w:tcPr>
            <w:tcW w:w="900" w:type="dxa"/>
          </w:tcPr>
          <w:p w:rsidR="00D66F8C" w:rsidRPr="00FB1FC2" w:rsidRDefault="00D66F8C" w:rsidP="00893B9F">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84018F" w:rsidRDefault="0084018F" w:rsidP="00893B9F">
            <w:pPr>
              <w:jc w:val="center"/>
              <w:rPr>
                <w:lang w:val="sr-Cyrl-RS"/>
              </w:rPr>
            </w:pPr>
            <w:r>
              <w:rPr>
                <w:lang w:val="sr-Cyrl-RS"/>
              </w:rPr>
              <w:t>5</w:t>
            </w:r>
          </w:p>
        </w:tc>
        <w:tc>
          <w:tcPr>
            <w:tcW w:w="2790" w:type="dxa"/>
          </w:tcPr>
          <w:p w:rsidR="00D66F8C" w:rsidRPr="00FB1FC2" w:rsidRDefault="00D66F8C" w:rsidP="00893B9F">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E479E">
            <w:pPr>
              <w:pStyle w:val="BodyText1"/>
              <w:shd w:val="clear" w:color="auto" w:fill="auto"/>
              <w:spacing w:line="240" w:lineRule="auto"/>
              <w:jc w:val="center"/>
              <w:rPr>
                <w:sz w:val="20"/>
                <w:szCs w:val="20"/>
              </w:rPr>
            </w:pPr>
            <w:r w:rsidRPr="00FB1FC2">
              <w:rPr>
                <w:sz w:val="20"/>
                <w:szCs w:val="20"/>
              </w:rPr>
              <w:t>20</w:t>
            </w:r>
          </w:p>
        </w:tc>
        <w:tc>
          <w:tcPr>
            <w:tcW w:w="4473" w:type="dxa"/>
          </w:tcPr>
          <w:p w:rsidR="00D66F8C" w:rsidRPr="00FB1FC2" w:rsidRDefault="0084018F" w:rsidP="008E479E">
            <w:pPr>
              <w:pStyle w:val="BodyText1"/>
              <w:shd w:val="clear" w:color="auto" w:fill="auto"/>
              <w:spacing w:line="240" w:lineRule="auto"/>
              <w:ind w:left="40"/>
              <w:rPr>
                <w:sz w:val="20"/>
                <w:szCs w:val="20"/>
                <w:lang w:val="sr-Latn-CS"/>
              </w:rPr>
            </w:pPr>
            <w:r w:rsidRPr="0084018F">
              <w:rPr>
                <w:sz w:val="20"/>
                <w:szCs w:val="20"/>
                <w:lang w:val="sr-Latn-CS"/>
              </w:rPr>
              <w:t>Burgija za metal HSS 5 mm</w:t>
            </w:r>
          </w:p>
        </w:tc>
        <w:tc>
          <w:tcPr>
            <w:tcW w:w="900" w:type="dxa"/>
          </w:tcPr>
          <w:p w:rsidR="00D66F8C" w:rsidRPr="00FB1FC2" w:rsidRDefault="00D66F8C" w:rsidP="008E479E">
            <w:pPr>
              <w:pStyle w:val="BodyText1"/>
              <w:shd w:val="clear" w:color="auto" w:fill="auto"/>
              <w:spacing w:line="240" w:lineRule="auto"/>
              <w:jc w:val="both"/>
              <w:rPr>
                <w:sz w:val="20"/>
                <w:szCs w:val="20"/>
              </w:rPr>
            </w:pPr>
            <w:r w:rsidRPr="00FB1FC2">
              <w:rPr>
                <w:sz w:val="20"/>
                <w:szCs w:val="20"/>
                <w:lang w:val="sr-Latn-CS"/>
              </w:rPr>
              <w:t>Kom</w:t>
            </w:r>
          </w:p>
        </w:tc>
        <w:tc>
          <w:tcPr>
            <w:tcW w:w="990" w:type="dxa"/>
          </w:tcPr>
          <w:p w:rsidR="00D66F8C" w:rsidRPr="0084018F" w:rsidRDefault="0084018F" w:rsidP="0021679F">
            <w:pPr>
              <w:jc w:val="center"/>
              <w:rPr>
                <w:lang w:val="sr-Cyrl-RS"/>
              </w:rPr>
            </w:pPr>
            <w:r>
              <w:rPr>
                <w:lang w:val="sr-Cyrl-RS"/>
              </w:rPr>
              <w:t>5</w:t>
            </w:r>
          </w:p>
        </w:tc>
        <w:tc>
          <w:tcPr>
            <w:tcW w:w="2790" w:type="dxa"/>
          </w:tcPr>
          <w:p w:rsidR="00D66F8C" w:rsidRPr="00FB1FC2" w:rsidRDefault="00D66F8C" w:rsidP="008E479E">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E479E">
            <w:pPr>
              <w:pStyle w:val="BodyText1"/>
              <w:shd w:val="clear" w:color="auto" w:fill="auto"/>
              <w:spacing w:line="240" w:lineRule="auto"/>
              <w:jc w:val="center"/>
              <w:rPr>
                <w:sz w:val="20"/>
                <w:szCs w:val="20"/>
              </w:rPr>
            </w:pPr>
            <w:r w:rsidRPr="00FB1FC2">
              <w:rPr>
                <w:sz w:val="20"/>
                <w:szCs w:val="20"/>
              </w:rPr>
              <w:t>21</w:t>
            </w:r>
          </w:p>
        </w:tc>
        <w:tc>
          <w:tcPr>
            <w:tcW w:w="4473" w:type="dxa"/>
          </w:tcPr>
          <w:p w:rsidR="00D66F8C" w:rsidRPr="00FB1FC2" w:rsidRDefault="0084018F" w:rsidP="008E479E">
            <w:pPr>
              <w:pStyle w:val="BodyText1"/>
              <w:shd w:val="clear" w:color="auto" w:fill="auto"/>
              <w:spacing w:line="240" w:lineRule="auto"/>
              <w:ind w:left="40"/>
              <w:rPr>
                <w:sz w:val="20"/>
                <w:szCs w:val="20"/>
                <w:lang w:val="sr-Latn-CS"/>
              </w:rPr>
            </w:pPr>
            <w:r w:rsidRPr="0084018F">
              <w:rPr>
                <w:sz w:val="20"/>
                <w:szCs w:val="20"/>
                <w:lang w:val="sr-Latn-CS"/>
              </w:rPr>
              <w:t>Burgija za metal HSS 7 mm</w:t>
            </w:r>
          </w:p>
        </w:tc>
        <w:tc>
          <w:tcPr>
            <w:tcW w:w="900" w:type="dxa"/>
          </w:tcPr>
          <w:p w:rsidR="00D66F8C" w:rsidRPr="00FB1FC2" w:rsidRDefault="00D66F8C" w:rsidP="008E479E">
            <w:pPr>
              <w:pStyle w:val="BodyText1"/>
              <w:shd w:val="clear" w:color="auto" w:fill="auto"/>
              <w:spacing w:line="240" w:lineRule="auto"/>
              <w:jc w:val="both"/>
              <w:rPr>
                <w:sz w:val="20"/>
                <w:szCs w:val="20"/>
              </w:rPr>
            </w:pPr>
            <w:r w:rsidRPr="00FB1FC2">
              <w:rPr>
                <w:sz w:val="20"/>
                <w:szCs w:val="20"/>
                <w:lang w:val="sr-Latn-CS"/>
              </w:rPr>
              <w:t>Kom</w:t>
            </w:r>
          </w:p>
        </w:tc>
        <w:tc>
          <w:tcPr>
            <w:tcW w:w="990" w:type="dxa"/>
          </w:tcPr>
          <w:p w:rsidR="00D66F8C" w:rsidRPr="0084018F" w:rsidRDefault="0084018F" w:rsidP="0021679F">
            <w:pPr>
              <w:jc w:val="center"/>
              <w:rPr>
                <w:lang w:val="sr-Cyrl-RS"/>
              </w:rPr>
            </w:pPr>
            <w:r>
              <w:rPr>
                <w:lang w:val="sr-Cyrl-RS"/>
              </w:rPr>
              <w:t>5</w:t>
            </w:r>
          </w:p>
        </w:tc>
        <w:tc>
          <w:tcPr>
            <w:tcW w:w="2790" w:type="dxa"/>
          </w:tcPr>
          <w:p w:rsidR="00D66F8C" w:rsidRPr="00FB1FC2" w:rsidRDefault="00D66F8C" w:rsidP="008E479E">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E479E">
            <w:pPr>
              <w:pStyle w:val="BodyText1"/>
              <w:shd w:val="clear" w:color="auto" w:fill="auto"/>
              <w:spacing w:line="240" w:lineRule="auto"/>
              <w:jc w:val="center"/>
              <w:rPr>
                <w:sz w:val="20"/>
                <w:szCs w:val="20"/>
              </w:rPr>
            </w:pPr>
            <w:r w:rsidRPr="00FB1FC2">
              <w:rPr>
                <w:sz w:val="20"/>
                <w:szCs w:val="20"/>
              </w:rPr>
              <w:t>22</w:t>
            </w:r>
          </w:p>
        </w:tc>
        <w:tc>
          <w:tcPr>
            <w:tcW w:w="4473" w:type="dxa"/>
          </w:tcPr>
          <w:p w:rsidR="00D66F8C" w:rsidRPr="00FB1FC2" w:rsidRDefault="0084018F" w:rsidP="008E479E">
            <w:pPr>
              <w:pStyle w:val="BodyText1"/>
              <w:shd w:val="clear" w:color="auto" w:fill="auto"/>
              <w:spacing w:line="240" w:lineRule="auto"/>
              <w:ind w:left="40"/>
              <w:rPr>
                <w:sz w:val="20"/>
                <w:szCs w:val="20"/>
                <w:lang w:val="sr-Latn-CS"/>
              </w:rPr>
            </w:pPr>
            <w:r w:rsidRPr="0084018F">
              <w:rPr>
                <w:sz w:val="20"/>
                <w:szCs w:val="20"/>
                <w:lang w:val="sr-Latn-CS"/>
              </w:rPr>
              <w:t>Burgija za metal HSS 8 mm</w:t>
            </w:r>
          </w:p>
        </w:tc>
        <w:tc>
          <w:tcPr>
            <w:tcW w:w="900" w:type="dxa"/>
          </w:tcPr>
          <w:p w:rsidR="00D66F8C" w:rsidRPr="00FB1FC2" w:rsidRDefault="00D66F8C" w:rsidP="008E479E">
            <w:pPr>
              <w:pStyle w:val="BodyText1"/>
              <w:shd w:val="clear" w:color="auto" w:fill="auto"/>
              <w:spacing w:line="240" w:lineRule="auto"/>
              <w:jc w:val="both"/>
              <w:rPr>
                <w:sz w:val="20"/>
                <w:szCs w:val="20"/>
              </w:rPr>
            </w:pPr>
            <w:r w:rsidRPr="00FB1FC2">
              <w:rPr>
                <w:sz w:val="20"/>
                <w:szCs w:val="20"/>
                <w:lang w:val="sr-Latn-CS"/>
              </w:rPr>
              <w:t>Kom</w:t>
            </w:r>
          </w:p>
        </w:tc>
        <w:tc>
          <w:tcPr>
            <w:tcW w:w="990" w:type="dxa"/>
          </w:tcPr>
          <w:p w:rsidR="00D66F8C" w:rsidRPr="0084018F" w:rsidRDefault="0084018F" w:rsidP="0021679F">
            <w:pPr>
              <w:jc w:val="center"/>
              <w:rPr>
                <w:lang w:val="sr-Cyrl-RS"/>
              </w:rPr>
            </w:pPr>
            <w:r>
              <w:rPr>
                <w:lang w:val="sr-Cyrl-RS"/>
              </w:rPr>
              <w:t>5</w:t>
            </w:r>
          </w:p>
        </w:tc>
        <w:tc>
          <w:tcPr>
            <w:tcW w:w="2790" w:type="dxa"/>
          </w:tcPr>
          <w:p w:rsidR="00D66F8C" w:rsidRPr="00FB1FC2" w:rsidRDefault="00D66F8C" w:rsidP="008E479E">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E479E">
            <w:pPr>
              <w:pStyle w:val="BodyText1"/>
              <w:shd w:val="clear" w:color="auto" w:fill="auto"/>
              <w:spacing w:line="240" w:lineRule="auto"/>
              <w:jc w:val="center"/>
              <w:rPr>
                <w:sz w:val="20"/>
                <w:szCs w:val="20"/>
              </w:rPr>
            </w:pPr>
            <w:r w:rsidRPr="00FB1FC2">
              <w:rPr>
                <w:sz w:val="20"/>
                <w:szCs w:val="20"/>
              </w:rPr>
              <w:t>23</w:t>
            </w:r>
          </w:p>
        </w:tc>
        <w:tc>
          <w:tcPr>
            <w:tcW w:w="4473" w:type="dxa"/>
          </w:tcPr>
          <w:p w:rsidR="00D66F8C" w:rsidRPr="00FB1FC2" w:rsidRDefault="0084018F" w:rsidP="008E479E">
            <w:pPr>
              <w:pStyle w:val="BodyText1"/>
              <w:shd w:val="clear" w:color="auto" w:fill="auto"/>
              <w:spacing w:line="240" w:lineRule="auto"/>
              <w:ind w:left="40"/>
              <w:rPr>
                <w:sz w:val="20"/>
                <w:szCs w:val="20"/>
                <w:lang w:val="sr-Latn-CS"/>
              </w:rPr>
            </w:pPr>
            <w:r w:rsidRPr="0084018F">
              <w:rPr>
                <w:sz w:val="20"/>
                <w:szCs w:val="20"/>
                <w:lang w:val="sr-Latn-CS"/>
              </w:rPr>
              <w:t>Četka za farbanje  širine 4 cm.</w:t>
            </w:r>
          </w:p>
        </w:tc>
        <w:tc>
          <w:tcPr>
            <w:tcW w:w="900" w:type="dxa"/>
          </w:tcPr>
          <w:p w:rsidR="00D66F8C" w:rsidRPr="00FB1FC2" w:rsidRDefault="00D66F8C" w:rsidP="008E479E">
            <w:pPr>
              <w:pStyle w:val="BodyText1"/>
              <w:shd w:val="clear" w:color="auto" w:fill="auto"/>
              <w:spacing w:line="240" w:lineRule="auto"/>
              <w:jc w:val="both"/>
              <w:rPr>
                <w:sz w:val="20"/>
                <w:szCs w:val="20"/>
              </w:rPr>
            </w:pPr>
            <w:r w:rsidRPr="00FB1FC2">
              <w:rPr>
                <w:sz w:val="20"/>
                <w:szCs w:val="20"/>
                <w:lang w:val="sr-Latn-CS"/>
              </w:rPr>
              <w:t>Kom</w:t>
            </w:r>
          </w:p>
        </w:tc>
        <w:tc>
          <w:tcPr>
            <w:tcW w:w="990" w:type="dxa"/>
          </w:tcPr>
          <w:p w:rsidR="00D66F8C" w:rsidRPr="0084018F" w:rsidRDefault="0084018F" w:rsidP="0021679F">
            <w:pPr>
              <w:jc w:val="center"/>
              <w:rPr>
                <w:lang w:val="sr-Cyrl-RS"/>
              </w:rPr>
            </w:pPr>
            <w:r>
              <w:rPr>
                <w:lang w:val="sr-Cyrl-RS"/>
              </w:rPr>
              <w:t>5</w:t>
            </w:r>
          </w:p>
        </w:tc>
        <w:tc>
          <w:tcPr>
            <w:tcW w:w="2790" w:type="dxa"/>
          </w:tcPr>
          <w:p w:rsidR="00D66F8C" w:rsidRPr="00FB1FC2" w:rsidRDefault="00D66F8C" w:rsidP="008E479E">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E479E">
            <w:pPr>
              <w:pStyle w:val="BodyText1"/>
              <w:shd w:val="clear" w:color="auto" w:fill="auto"/>
              <w:spacing w:line="240" w:lineRule="auto"/>
              <w:jc w:val="center"/>
              <w:rPr>
                <w:sz w:val="20"/>
                <w:szCs w:val="20"/>
              </w:rPr>
            </w:pPr>
            <w:r w:rsidRPr="00FB1FC2">
              <w:rPr>
                <w:sz w:val="20"/>
                <w:szCs w:val="20"/>
              </w:rPr>
              <w:t>24</w:t>
            </w:r>
          </w:p>
        </w:tc>
        <w:tc>
          <w:tcPr>
            <w:tcW w:w="4473" w:type="dxa"/>
          </w:tcPr>
          <w:p w:rsidR="00D66F8C" w:rsidRPr="00FB1FC2" w:rsidRDefault="0084018F" w:rsidP="008E479E">
            <w:pPr>
              <w:pStyle w:val="BodyText1"/>
              <w:shd w:val="clear" w:color="auto" w:fill="auto"/>
              <w:spacing w:line="240" w:lineRule="auto"/>
              <w:ind w:left="40"/>
              <w:rPr>
                <w:sz w:val="20"/>
                <w:szCs w:val="20"/>
                <w:lang w:val="sr-Latn-CS"/>
              </w:rPr>
            </w:pPr>
            <w:r w:rsidRPr="0084018F">
              <w:rPr>
                <w:sz w:val="20"/>
                <w:szCs w:val="20"/>
                <w:lang w:val="sr-Latn-CS"/>
              </w:rPr>
              <w:t>Četka za farbanje  širine 6 cm</w:t>
            </w:r>
          </w:p>
        </w:tc>
        <w:tc>
          <w:tcPr>
            <w:tcW w:w="900" w:type="dxa"/>
          </w:tcPr>
          <w:p w:rsidR="00D66F8C" w:rsidRPr="00FB1FC2" w:rsidRDefault="00D66F8C" w:rsidP="008E479E">
            <w:pPr>
              <w:pStyle w:val="BodyText1"/>
              <w:shd w:val="clear" w:color="auto" w:fill="auto"/>
              <w:spacing w:line="240" w:lineRule="auto"/>
              <w:jc w:val="both"/>
              <w:rPr>
                <w:sz w:val="20"/>
                <w:szCs w:val="20"/>
              </w:rPr>
            </w:pPr>
            <w:r w:rsidRPr="00FB1FC2">
              <w:rPr>
                <w:sz w:val="20"/>
                <w:szCs w:val="20"/>
                <w:lang w:val="sr-Latn-CS"/>
              </w:rPr>
              <w:t>Kom</w:t>
            </w:r>
          </w:p>
        </w:tc>
        <w:tc>
          <w:tcPr>
            <w:tcW w:w="990" w:type="dxa"/>
          </w:tcPr>
          <w:p w:rsidR="00D66F8C" w:rsidRPr="0084018F" w:rsidRDefault="0084018F" w:rsidP="0021679F">
            <w:pPr>
              <w:jc w:val="center"/>
              <w:rPr>
                <w:lang w:val="sr-Cyrl-RS"/>
              </w:rPr>
            </w:pPr>
            <w:r>
              <w:rPr>
                <w:lang w:val="sr-Cyrl-RS"/>
              </w:rPr>
              <w:t>5</w:t>
            </w:r>
          </w:p>
        </w:tc>
        <w:tc>
          <w:tcPr>
            <w:tcW w:w="2790" w:type="dxa"/>
          </w:tcPr>
          <w:p w:rsidR="00D66F8C" w:rsidRPr="00FB1FC2" w:rsidRDefault="00D66F8C" w:rsidP="008E479E">
            <w:pPr>
              <w:pStyle w:val="BodyText1"/>
              <w:shd w:val="clear" w:color="auto" w:fill="auto"/>
              <w:spacing w:line="240" w:lineRule="auto"/>
              <w:ind w:left="840"/>
              <w:jc w:val="center"/>
              <w:rPr>
                <w:sz w:val="20"/>
                <w:szCs w:val="20"/>
              </w:rPr>
            </w:pPr>
          </w:p>
        </w:tc>
      </w:tr>
      <w:tr w:rsidR="00D66F8C" w:rsidRPr="005970BD" w:rsidTr="00D66F8C">
        <w:trPr>
          <w:trHeight w:val="276"/>
        </w:trPr>
        <w:tc>
          <w:tcPr>
            <w:tcW w:w="675" w:type="dxa"/>
          </w:tcPr>
          <w:p w:rsidR="00D66F8C" w:rsidRPr="00FB1FC2" w:rsidRDefault="00D66F8C" w:rsidP="008E479E">
            <w:pPr>
              <w:pStyle w:val="BodyText1"/>
              <w:shd w:val="clear" w:color="auto" w:fill="auto"/>
              <w:spacing w:line="240" w:lineRule="auto"/>
              <w:jc w:val="center"/>
              <w:rPr>
                <w:sz w:val="20"/>
                <w:szCs w:val="20"/>
                <w:lang w:val="sr-Latn-RS"/>
              </w:rPr>
            </w:pPr>
            <w:r w:rsidRPr="00FB1FC2">
              <w:rPr>
                <w:sz w:val="20"/>
                <w:szCs w:val="20"/>
                <w:lang w:val="sr-Latn-RS"/>
              </w:rPr>
              <w:t>25</w:t>
            </w:r>
          </w:p>
        </w:tc>
        <w:tc>
          <w:tcPr>
            <w:tcW w:w="4473" w:type="dxa"/>
          </w:tcPr>
          <w:p w:rsidR="00D66F8C" w:rsidRPr="00FB1FC2" w:rsidRDefault="0084018F" w:rsidP="008E479E">
            <w:pPr>
              <w:pStyle w:val="BodyText1"/>
              <w:shd w:val="clear" w:color="auto" w:fill="auto"/>
              <w:spacing w:line="240" w:lineRule="auto"/>
              <w:ind w:left="40"/>
              <w:rPr>
                <w:sz w:val="20"/>
                <w:szCs w:val="20"/>
                <w:lang w:val="sr-Latn-CS"/>
              </w:rPr>
            </w:pPr>
            <w:r w:rsidRPr="0084018F">
              <w:rPr>
                <w:sz w:val="20"/>
                <w:szCs w:val="20"/>
                <w:lang w:val="sr-Latn-CS"/>
              </w:rPr>
              <w:t>Četka za farbanje  širine 8 cm.</w:t>
            </w:r>
          </w:p>
        </w:tc>
        <w:tc>
          <w:tcPr>
            <w:tcW w:w="900" w:type="dxa"/>
          </w:tcPr>
          <w:p w:rsidR="00D66F8C" w:rsidRPr="00FB1FC2" w:rsidRDefault="00D66F8C" w:rsidP="008E479E">
            <w:pPr>
              <w:pStyle w:val="BodyText1"/>
              <w:shd w:val="clear" w:color="auto" w:fill="auto"/>
              <w:spacing w:line="240" w:lineRule="auto"/>
              <w:jc w:val="both"/>
              <w:rPr>
                <w:sz w:val="20"/>
                <w:szCs w:val="20"/>
                <w:lang w:val="sr-Latn-CS"/>
              </w:rPr>
            </w:pPr>
            <w:r w:rsidRPr="00FB1FC2">
              <w:rPr>
                <w:sz w:val="20"/>
                <w:szCs w:val="20"/>
                <w:lang w:val="sr-Latn-CS"/>
              </w:rPr>
              <w:t>Kom</w:t>
            </w:r>
          </w:p>
        </w:tc>
        <w:tc>
          <w:tcPr>
            <w:tcW w:w="990" w:type="dxa"/>
          </w:tcPr>
          <w:p w:rsidR="00D66F8C" w:rsidRPr="0084018F" w:rsidRDefault="0084018F" w:rsidP="0021679F">
            <w:pPr>
              <w:jc w:val="center"/>
              <w:rPr>
                <w:lang w:val="sr-Cyrl-RS"/>
              </w:rPr>
            </w:pPr>
            <w:r>
              <w:rPr>
                <w:lang w:val="sr-Cyrl-RS"/>
              </w:rPr>
              <w:t>5</w:t>
            </w:r>
          </w:p>
        </w:tc>
        <w:tc>
          <w:tcPr>
            <w:tcW w:w="2790" w:type="dxa"/>
          </w:tcPr>
          <w:p w:rsidR="00D66F8C" w:rsidRPr="00FB1FC2" w:rsidRDefault="00D66F8C"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Pr="00A44B11" w:rsidRDefault="00A44B11" w:rsidP="00A44B11">
            <w:pPr>
              <w:pStyle w:val="BodyText1"/>
              <w:shd w:val="clear" w:color="auto" w:fill="auto"/>
              <w:spacing w:line="240" w:lineRule="auto"/>
              <w:rPr>
                <w:sz w:val="20"/>
                <w:szCs w:val="20"/>
                <w:lang w:val="sr-Cyrl-RS"/>
              </w:rPr>
            </w:pPr>
            <w:r>
              <w:rPr>
                <w:sz w:val="20"/>
                <w:szCs w:val="20"/>
                <w:lang w:val="sr-Cyrl-RS"/>
              </w:rPr>
              <w:t xml:space="preserve">  </w:t>
            </w:r>
            <w:r w:rsidRPr="00A44B11">
              <w:rPr>
                <w:sz w:val="20"/>
                <w:szCs w:val="20"/>
                <w:lang w:val="sr-Latn-RS"/>
              </w:rPr>
              <w:t>2</w:t>
            </w:r>
            <w:r>
              <w:rPr>
                <w:sz w:val="20"/>
                <w:szCs w:val="20"/>
                <w:lang w:val="sr-Cyrl-RS"/>
              </w:rPr>
              <w:t>6</w:t>
            </w:r>
          </w:p>
        </w:tc>
        <w:tc>
          <w:tcPr>
            <w:tcW w:w="4473" w:type="dxa"/>
          </w:tcPr>
          <w:p w:rsidR="00A44B11" w:rsidRPr="0084018F" w:rsidRDefault="00A44B11" w:rsidP="008E479E">
            <w:pPr>
              <w:pStyle w:val="BodyText1"/>
              <w:shd w:val="clear" w:color="auto" w:fill="auto"/>
              <w:spacing w:line="240" w:lineRule="auto"/>
              <w:ind w:left="40"/>
              <w:rPr>
                <w:sz w:val="20"/>
                <w:szCs w:val="20"/>
                <w:lang w:val="sr-Latn-CS"/>
              </w:rPr>
            </w:pPr>
            <w:r w:rsidRPr="00A44B11">
              <w:rPr>
                <w:sz w:val="20"/>
                <w:szCs w:val="20"/>
                <w:lang w:val="sr-Latn-CS"/>
              </w:rPr>
              <w:t>Četka za farbanje  širine 10 cm.</w:t>
            </w:r>
          </w:p>
        </w:tc>
        <w:tc>
          <w:tcPr>
            <w:tcW w:w="900" w:type="dxa"/>
          </w:tcPr>
          <w:p w:rsidR="00A44B11" w:rsidRPr="00FB1FC2" w:rsidRDefault="00A44B11" w:rsidP="008E479E">
            <w:pPr>
              <w:pStyle w:val="BodyText1"/>
              <w:shd w:val="clear" w:color="auto" w:fill="auto"/>
              <w:spacing w:line="240" w:lineRule="auto"/>
              <w:jc w:val="both"/>
              <w:rPr>
                <w:sz w:val="20"/>
                <w:szCs w:val="20"/>
                <w:lang w:val="sr-Latn-CS"/>
              </w:rPr>
            </w:pPr>
            <w:r w:rsidRPr="00A44B11">
              <w:rPr>
                <w:sz w:val="20"/>
                <w:szCs w:val="20"/>
                <w:lang w:val="sr-Latn-CS"/>
              </w:rPr>
              <w:t>Kom</w:t>
            </w:r>
          </w:p>
        </w:tc>
        <w:tc>
          <w:tcPr>
            <w:tcW w:w="990" w:type="dxa"/>
          </w:tcPr>
          <w:p w:rsidR="00A44B11" w:rsidRDefault="00A44B11" w:rsidP="0021679F">
            <w:pPr>
              <w:jc w:val="center"/>
              <w:rPr>
                <w:lang w:val="sr-Cyrl-RS"/>
              </w:rPr>
            </w:pPr>
            <w:r>
              <w:rPr>
                <w:lang w:val="sr-Cyrl-RS"/>
              </w:rPr>
              <w:t>5</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A44B11" w:rsidP="00A44B11">
            <w:pPr>
              <w:pStyle w:val="BodyText1"/>
              <w:shd w:val="clear" w:color="auto" w:fill="auto"/>
              <w:spacing w:line="240" w:lineRule="auto"/>
              <w:rPr>
                <w:sz w:val="20"/>
                <w:szCs w:val="20"/>
                <w:lang w:val="sr-Cyrl-RS"/>
              </w:rPr>
            </w:pPr>
            <w:r>
              <w:rPr>
                <w:sz w:val="20"/>
                <w:szCs w:val="20"/>
                <w:lang w:val="sr-Cyrl-RS"/>
              </w:rPr>
              <w:t xml:space="preserve">  27</w:t>
            </w:r>
          </w:p>
        </w:tc>
        <w:tc>
          <w:tcPr>
            <w:tcW w:w="4473" w:type="dxa"/>
          </w:tcPr>
          <w:p w:rsidR="00A44B11" w:rsidRPr="00A44B11" w:rsidRDefault="00A44B11" w:rsidP="00A44B11">
            <w:pPr>
              <w:pStyle w:val="BodyText1"/>
              <w:ind w:left="40"/>
              <w:rPr>
                <w:sz w:val="20"/>
                <w:szCs w:val="20"/>
                <w:lang w:val="sr-Latn-CS"/>
              </w:rPr>
            </w:pPr>
            <w:r w:rsidRPr="00A44B11">
              <w:rPr>
                <w:sz w:val="20"/>
                <w:szCs w:val="20"/>
                <w:lang w:val="sr-Latn-CS"/>
              </w:rPr>
              <w:t>Cilindrični uložak, cilindar, mesingani,</w:t>
            </w:r>
          </w:p>
          <w:p w:rsidR="00A44B11" w:rsidRPr="00A44B11" w:rsidRDefault="00A44B11" w:rsidP="00A44B11">
            <w:pPr>
              <w:pStyle w:val="BodyText1"/>
              <w:shd w:val="clear" w:color="auto" w:fill="auto"/>
              <w:spacing w:line="240" w:lineRule="auto"/>
              <w:ind w:left="40"/>
              <w:rPr>
                <w:sz w:val="20"/>
                <w:szCs w:val="20"/>
                <w:lang w:val="sr-Latn-CS"/>
              </w:rPr>
            </w:pPr>
            <w:r w:rsidRPr="00A44B11">
              <w:rPr>
                <w:sz w:val="20"/>
                <w:szCs w:val="20"/>
                <w:lang w:val="sr-Latn-CS"/>
              </w:rPr>
              <w:t>30.5 x 30.5 (Bane Sekulić)</w:t>
            </w:r>
          </w:p>
        </w:tc>
        <w:tc>
          <w:tcPr>
            <w:tcW w:w="900" w:type="dxa"/>
          </w:tcPr>
          <w:p w:rsidR="00A44B11" w:rsidRPr="00A44B11" w:rsidRDefault="00A44B11" w:rsidP="008E479E">
            <w:pPr>
              <w:pStyle w:val="BodyText1"/>
              <w:shd w:val="clear" w:color="auto" w:fill="auto"/>
              <w:spacing w:line="240" w:lineRule="auto"/>
              <w:jc w:val="both"/>
              <w:rPr>
                <w:sz w:val="20"/>
                <w:szCs w:val="20"/>
                <w:lang w:val="sr-Latn-CS"/>
              </w:rPr>
            </w:pPr>
            <w:r w:rsidRPr="00A44B11">
              <w:rPr>
                <w:sz w:val="20"/>
                <w:szCs w:val="20"/>
                <w:lang w:val="sr-Latn-CS"/>
              </w:rPr>
              <w:t>Kom</w:t>
            </w:r>
          </w:p>
        </w:tc>
        <w:tc>
          <w:tcPr>
            <w:tcW w:w="990" w:type="dxa"/>
          </w:tcPr>
          <w:p w:rsidR="00A44B11" w:rsidRDefault="00A44B11" w:rsidP="0021679F">
            <w:pPr>
              <w:jc w:val="center"/>
              <w:rPr>
                <w:lang w:val="sr-Cyrl-RS"/>
              </w:rPr>
            </w:pPr>
            <w:r>
              <w:rPr>
                <w:lang w:val="sr-Cyrl-RS"/>
              </w:rPr>
              <w:t>40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A44B11" w:rsidP="00A44B11">
            <w:pPr>
              <w:pStyle w:val="BodyText1"/>
              <w:shd w:val="clear" w:color="auto" w:fill="auto"/>
              <w:spacing w:line="240" w:lineRule="auto"/>
              <w:rPr>
                <w:sz w:val="20"/>
                <w:szCs w:val="20"/>
                <w:lang w:val="sr-Cyrl-RS"/>
              </w:rPr>
            </w:pPr>
            <w:r>
              <w:rPr>
                <w:sz w:val="20"/>
                <w:szCs w:val="20"/>
                <w:lang w:val="sr-Cyrl-RS"/>
              </w:rPr>
              <w:t xml:space="preserve">  28</w:t>
            </w:r>
          </w:p>
        </w:tc>
        <w:tc>
          <w:tcPr>
            <w:tcW w:w="4473" w:type="dxa"/>
          </w:tcPr>
          <w:p w:rsidR="00A44B11" w:rsidRPr="00A44B11" w:rsidRDefault="00A44B11" w:rsidP="008E479E">
            <w:pPr>
              <w:pStyle w:val="BodyText1"/>
              <w:shd w:val="clear" w:color="auto" w:fill="auto"/>
              <w:spacing w:line="240" w:lineRule="auto"/>
              <w:ind w:left="40"/>
              <w:rPr>
                <w:sz w:val="20"/>
                <w:szCs w:val="20"/>
                <w:lang w:val="sr-Latn-CS"/>
              </w:rPr>
            </w:pPr>
            <w:r w:rsidRPr="00A44B11">
              <w:rPr>
                <w:sz w:val="20"/>
                <w:szCs w:val="20"/>
                <w:lang w:val="sr-Latn-CS"/>
              </w:rPr>
              <w:t>Ekseri za drvo 20 mm.</w:t>
            </w:r>
          </w:p>
        </w:tc>
        <w:tc>
          <w:tcPr>
            <w:tcW w:w="900" w:type="dxa"/>
          </w:tcPr>
          <w:p w:rsidR="00A44B11" w:rsidRPr="00A44B11" w:rsidRDefault="00A44B11" w:rsidP="008E479E">
            <w:pPr>
              <w:pStyle w:val="BodyText1"/>
              <w:shd w:val="clear" w:color="auto" w:fill="auto"/>
              <w:spacing w:line="240" w:lineRule="auto"/>
              <w:jc w:val="both"/>
              <w:rPr>
                <w:sz w:val="20"/>
                <w:szCs w:val="20"/>
                <w:lang w:val="sr-Latn-RS"/>
              </w:rPr>
            </w:pPr>
            <w:r>
              <w:rPr>
                <w:sz w:val="20"/>
                <w:szCs w:val="20"/>
                <w:lang w:val="sr-Latn-RS"/>
              </w:rPr>
              <w:t>Kg</w:t>
            </w:r>
          </w:p>
        </w:tc>
        <w:tc>
          <w:tcPr>
            <w:tcW w:w="990" w:type="dxa"/>
          </w:tcPr>
          <w:p w:rsidR="00A44B11" w:rsidRPr="00A44B11" w:rsidRDefault="00A44B11" w:rsidP="0021679F">
            <w:pPr>
              <w:jc w:val="center"/>
              <w:rPr>
                <w:lang w:val="sr-Latn-RS"/>
              </w:rPr>
            </w:pPr>
            <w:r>
              <w:rPr>
                <w:lang w:val="sr-Cyrl-RS"/>
              </w:rPr>
              <w:t>2</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A44B11" w:rsidP="00A44B11">
            <w:pPr>
              <w:pStyle w:val="BodyText1"/>
              <w:shd w:val="clear" w:color="auto" w:fill="auto"/>
              <w:spacing w:line="240" w:lineRule="auto"/>
              <w:rPr>
                <w:sz w:val="20"/>
                <w:szCs w:val="20"/>
                <w:lang w:val="sr-Cyrl-RS"/>
              </w:rPr>
            </w:pPr>
            <w:r>
              <w:rPr>
                <w:sz w:val="20"/>
                <w:szCs w:val="20"/>
                <w:lang w:val="sr-Cyrl-RS"/>
              </w:rPr>
              <w:t xml:space="preserve">  29</w:t>
            </w:r>
          </w:p>
        </w:tc>
        <w:tc>
          <w:tcPr>
            <w:tcW w:w="4473" w:type="dxa"/>
          </w:tcPr>
          <w:p w:rsidR="00A44B11" w:rsidRPr="00A44B11" w:rsidRDefault="00A44B11" w:rsidP="008E479E">
            <w:pPr>
              <w:pStyle w:val="BodyText1"/>
              <w:shd w:val="clear" w:color="auto" w:fill="auto"/>
              <w:spacing w:line="240" w:lineRule="auto"/>
              <w:ind w:left="40"/>
              <w:rPr>
                <w:sz w:val="20"/>
                <w:szCs w:val="20"/>
                <w:lang w:val="sr-Latn-CS"/>
              </w:rPr>
            </w:pPr>
            <w:r w:rsidRPr="00A44B11">
              <w:rPr>
                <w:sz w:val="20"/>
                <w:szCs w:val="20"/>
                <w:lang w:val="sr-Latn-CS"/>
              </w:rPr>
              <w:t>Ekseri za drvo 30 mm.</w:t>
            </w:r>
          </w:p>
        </w:tc>
        <w:tc>
          <w:tcPr>
            <w:tcW w:w="900" w:type="dxa"/>
          </w:tcPr>
          <w:p w:rsidR="00A44B11" w:rsidRPr="00A44B11" w:rsidRDefault="00A44B11" w:rsidP="008E479E">
            <w:pPr>
              <w:pStyle w:val="BodyText1"/>
              <w:shd w:val="clear" w:color="auto" w:fill="auto"/>
              <w:spacing w:line="240" w:lineRule="auto"/>
              <w:jc w:val="both"/>
              <w:rPr>
                <w:sz w:val="20"/>
                <w:szCs w:val="20"/>
                <w:lang w:val="sr-Latn-CS"/>
              </w:rPr>
            </w:pPr>
            <w:r w:rsidRPr="00A44B11">
              <w:rPr>
                <w:sz w:val="20"/>
                <w:szCs w:val="20"/>
                <w:lang w:val="sr-Latn-CS"/>
              </w:rPr>
              <w:t>Kg</w:t>
            </w:r>
          </w:p>
        </w:tc>
        <w:tc>
          <w:tcPr>
            <w:tcW w:w="990" w:type="dxa"/>
          </w:tcPr>
          <w:p w:rsidR="00A44B11" w:rsidRPr="00A44B11" w:rsidRDefault="00A44B11" w:rsidP="0021679F">
            <w:pPr>
              <w:jc w:val="center"/>
              <w:rPr>
                <w:lang w:val="sr-Latn-RS"/>
              </w:rPr>
            </w:pPr>
            <w:r>
              <w:rPr>
                <w:lang w:val="sr-Latn-RS"/>
              </w:rPr>
              <w:t>2</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A44B11" w:rsidP="00A44B11">
            <w:pPr>
              <w:pStyle w:val="BodyText1"/>
              <w:shd w:val="clear" w:color="auto" w:fill="auto"/>
              <w:spacing w:line="240" w:lineRule="auto"/>
              <w:rPr>
                <w:sz w:val="20"/>
                <w:szCs w:val="20"/>
                <w:lang w:val="sr-Cyrl-RS"/>
              </w:rPr>
            </w:pPr>
            <w:r>
              <w:rPr>
                <w:sz w:val="20"/>
                <w:szCs w:val="20"/>
                <w:lang w:val="sr-Cyrl-RS"/>
              </w:rPr>
              <w:t xml:space="preserve">  30</w:t>
            </w:r>
          </w:p>
        </w:tc>
        <w:tc>
          <w:tcPr>
            <w:tcW w:w="4473" w:type="dxa"/>
          </w:tcPr>
          <w:p w:rsidR="00A44B11" w:rsidRPr="00A44B11" w:rsidRDefault="00A44B11" w:rsidP="008E479E">
            <w:pPr>
              <w:pStyle w:val="BodyText1"/>
              <w:shd w:val="clear" w:color="auto" w:fill="auto"/>
              <w:spacing w:line="240" w:lineRule="auto"/>
              <w:ind w:left="40"/>
              <w:rPr>
                <w:sz w:val="20"/>
                <w:szCs w:val="20"/>
                <w:lang w:val="sr-Latn-CS"/>
              </w:rPr>
            </w:pPr>
            <w:r w:rsidRPr="00A44B11">
              <w:rPr>
                <w:sz w:val="20"/>
                <w:szCs w:val="20"/>
                <w:lang w:val="sr-Latn-CS"/>
              </w:rPr>
              <w:t>Ekseri za drvo 40 mm.</w:t>
            </w:r>
          </w:p>
        </w:tc>
        <w:tc>
          <w:tcPr>
            <w:tcW w:w="900" w:type="dxa"/>
          </w:tcPr>
          <w:p w:rsidR="00A44B11" w:rsidRPr="00A44B11" w:rsidRDefault="00A44B11" w:rsidP="008E479E">
            <w:pPr>
              <w:pStyle w:val="BodyText1"/>
              <w:shd w:val="clear" w:color="auto" w:fill="auto"/>
              <w:spacing w:line="240" w:lineRule="auto"/>
              <w:jc w:val="both"/>
              <w:rPr>
                <w:sz w:val="20"/>
                <w:szCs w:val="20"/>
                <w:lang w:val="sr-Latn-CS"/>
              </w:rPr>
            </w:pPr>
            <w:r w:rsidRPr="00A44B11">
              <w:rPr>
                <w:sz w:val="20"/>
                <w:szCs w:val="20"/>
                <w:lang w:val="sr-Latn-CS"/>
              </w:rPr>
              <w:t>Kg</w:t>
            </w:r>
          </w:p>
        </w:tc>
        <w:tc>
          <w:tcPr>
            <w:tcW w:w="990" w:type="dxa"/>
          </w:tcPr>
          <w:p w:rsidR="00A44B11" w:rsidRPr="00A44B11" w:rsidRDefault="00A44B11" w:rsidP="0021679F">
            <w:pPr>
              <w:jc w:val="center"/>
              <w:rPr>
                <w:lang w:val="sr-Latn-RS"/>
              </w:rPr>
            </w:pPr>
            <w:r>
              <w:rPr>
                <w:lang w:val="sr-Latn-RS"/>
              </w:rPr>
              <w:t>2</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A44B11" w:rsidP="00A44B11">
            <w:pPr>
              <w:pStyle w:val="BodyText1"/>
              <w:shd w:val="clear" w:color="auto" w:fill="auto"/>
              <w:spacing w:line="240" w:lineRule="auto"/>
              <w:rPr>
                <w:sz w:val="20"/>
                <w:szCs w:val="20"/>
                <w:lang w:val="sr-Cyrl-RS"/>
              </w:rPr>
            </w:pPr>
            <w:r>
              <w:rPr>
                <w:sz w:val="20"/>
                <w:szCs w:val="20"/>
                <w:lang w:val="sr-Cyrl-RS"/>
              </w:rPr>
              <w:t xml:space="preserve">  31</w:t>
            </w:r>
          </w:p>
        </w:tc>
        <w:tc>
          <w:tcPr>
            <w:tcW w:w="4473" w:type="dxa"/>
          </w:tcPr>
          <w:p w:rsidR="00A44B11" w:rsidRPr="00A44B11" w:rsidRDefault="00A44B11" w:rsidP="008E479E">
            <w:pPr>
              <w:pStyle w:val="BodyText1"/>
              <w:shd w:val="clear" w:color="auto" w:fill="auto"/>
              <w:spacing w:line="240" w:lineRule="auto"/>
              <w:ind w:left="40"/>
              <w:rPr>
                <w:sz w:val="20"/>
                <w:szCs w:val="20"/>
                <w:lang w:val="sr-Latn-CS"/>
              </w:rPr>
            </w:pPr>
            <w:r w:rsidRPr="00A44B11">
              <w:rPr>
                <w:sz w:val="20"/>
                <w:szCs w:val="20"/>
                <w:lang w:val="sr-Latn-CS"/>
              </w:rPr>
              <w:t>Ekseri za drvo 50 mm.</w:t>
            </w:r>
          </w:p>
        </w:tc>
        <w:tc>
          <w:tcPr>
            <w:tcW w:w="900" w:type="dxa"/>
          </w:tcPr>
          <w:p w:rsidR="00A44B11" w:rsidRPr="00A44B11" w:rsidRDefault="00A44B11" w:rsidP="008E479E">
            <w:pPr>
              <w:pStyle w:val="BodyText1"/>
              <w:shd w:val="clear" w:color="auto" w:fill="auto"/>
              <w:spacing w:line="240" w:lineRule="auto"/>
              <w:jc w:val="both"/>
              <w:rPr>
                <w:sz w:val="20"/>
                <w:szCs w:val="20"/>
                <w:lang w:val="sr-Latn-CS"/>
              </w:rPr>
            </w:pPr>
            <w:r w:rsidRPr="00A44B11">
              <w:rPr>
                <w:sz w:val="20"/>
                <w:szCs w:val="20"/>
                <w:lang w:val="sr-Latn-CS"/>
              </w:rPr>
              <w:t>Kg</w:t>
            </w:r>
          </w:p>
        </w:tc>
        <w:tc>
          <w:tcPr>
            <w:tcW w:w="990" w:type="dxa"/>
          </w:tcPr>
          <w:p w:rsidR="00A44B11" w:rsidRPr="00A44B11" w:rsidRDefault="00A44B11" w:rsidP="0021679F">
            <w:pPr>
              <w:jc w:val="center"/>
              <w:rPr>
                <w:lang w:val="sr-Latn-RS"/>
              </w:rPr>
            </w:pPr>
            <w:r>
              <w:rPr>
                <w:lang w:val="sr-Latn-RS"/>
              </w:rPr>
              <w:t>2</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A44B11" w:rsidP="00A44B11">
            <w:pPr>
              <w:pStyle w:val="BodyText1"/>
              <w:shd w:val="clear" w:color="auto" w:fill="auto"/>
              <w:spacing w:line="240" w:lineRule="auto"/>
              <w:rPr>
                <w:sz w:val="20"/>
                <w:szCs w:val="20"/>
                <w:lang w:val="sr-Cyrl-RS"/>
              </w:rPr>
            </w:pPr>
            <w:r>
              <w:rPr>
                <w:sz w:val="20"/>
                <w:szCs w:val="20"/>
                <w:lang w:val="sr-Cyrl-RS"/>
              </w:rPr>
              <w:t xml:space="preserve">  32</w:t>
            </w:r>
          </w:p>
        </w:tc>
        <w:tc>
          <w:tcPr>
            <w:tcW w:w="4473" w:type="dxa"/>
          </w:tcPr>
          <w:p w:rsidR="00A44B11" w:rsidRPr="00A44B11" w:rsidRDefault="00A44B11" w:rsidP="008E479E">
            <w:pPr>
              <w:pStyle w:val="BodyText1"/>
              <w:shd w:val="clear" w:color="auto" w:fill="auto"/>
              <w:spacing w:line="240" w:lineRule="auto"/>
              <w:ind w:left="40"/>
              <w:rPr>
                <w:sz w:val="20"/>
                <w:szCs w:val="20"/>
                <w:lang w:val="sr-Latn-CS"/>
              </w:rPr>
            </w:pPr>
            <w:r w:rsidRPr="00A44B11">
              <w:rPr>
                <w:sz w:val="20"/>
                <w:szCs w:val="20"/>
                <w:lang w:val="sr-Latn-CS"/>
              </w:rPr>
              <w:t>Ekseri za drvo 70 mm.</w:t>
            </w:r>
          </w:p>
        </w:tc>
        <w:tc>
          <w:tcPr>
            <w:tcW w:w="900" w:type="dxa"/>
          </w:tcPr>
          <w:p w:rsidR="00A44B11" w:rsidRPr="00A44B11" w:rsidRDefault="00A44B11" w:rsidP="008E479E">
            <w:pPr>
              <w:pStyle w:val="BodyText1"/>
              <w:shd w:val="clear" w:color="auto" w:fill="auto"/>
              <w:spacing w:line="240" w:lineRule="auto"/>
              <w:jc w:val="both"/>
              <w:rPr>
                <w:sz w:val="20"/>
                <w:szCs w:val="20"/>
                <w:lang w:val="sr-Latn-CS"/>
              </w:rPr>
            </w:pPr>
            <w:r w:rsidRPr="00A44B11">
              <w:rPr>
                <w:sz w:val="20"/>
                <w:szCs w:val="20"/>
                <w:lang w:val="sr-Latn-CS"/>
              </w:rPr>
              <w:t>Kg</w:t>
            </w:r>
          </w:p>
        </w:tc>
        <w:tc>
          <w:tcPr>
            <w:tcW w:w="990" w:type="dxa"/>
          </w:tcPr>
          <w:p w:rsidR="00A44B11" w:rsidRPr="00A44B11" w:rsidRDefault="00A44B11" w:rsidP="0021679F">
            <w:pPr>
              <w:jc w:val="center"/>
              <w:rPr>
                <w:lang w:val="sr-Latn-RS"/>
              </w:rPr>
            </w:pPr>
            <w:r>
              <w:rPr>
                <w:lang w:val="sr-Latn-RS"/>
              </w:rPr>
              <w:t>2</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A44B11" w:rsidP="00A44B11">
            <w:pPr>
              <w:pStyle w:val="BodyText1"/>
              <w:shd w:val="clear" w:color="auto" w:fill="auto"/>
              <w:spacing w:line="240" w:lineRule="auto"/>
              <w:rPr>
                <w:sz w:val="20"/>
                <w:szCs w:val="20"/>
                <w:lang w:val="sr-Cyrl-RS"/>
              </w:rPr>
            </w:pPr>
            <w:r>
              <w:rPr>
                <w:sz w:val="20"/>
                <w:szCs w:val="20"/>
                <w:lang w:val="sr-Cyrl-RS"/>
              </w:rPr>
              <w:lastRenderedPageBreak/>
              <w:t xml:space="preserve">  33</w:t>
            </w:r>
          </w:p>
        </w:tc>
        <w:tc>
          <w:tcPr>
            <w:tcW w:w="4473" w:type="dxa"/>
          </w:tcPr>
          <w:p w:rsidR="00A44B11" w:rsidRPr="00A44B11" w:rsidRDefault="00A44B11" w:rsidP="008E479E">
            <w:pPr>
              <w:pStyle w:val="BodyText1"/>
              <w:shd w:val="clear" w:color="auto" w:fill="auto"/>
              <w:spacing w:line="240" w:lineRule="auto"/>
              <w:ind w:left="40"/>
              <w:rPr>
                <w:sz w:val="20"/>
                <w:szCs w:val="20"/>
                <w:lang w:val="sr-Latn-CS"/>
              </w:rPr>
            </w:pPr>
            <w:r w:rsidRPr="00A44B11">
              <w:rPr>
                <w:sz w:val="20"/>
                <w:szCs w:val="20"/>
                <w:lang w:val="sr-Latn-CS"/>
              </w:rPr>
              <w:t>Elektrode za zavarivanje fi. 2,5 – tipa</w:t>
            </w:r>
          </w:p>
        </w:tc>
        <w:tc>
          <w:tcPr>
            <w:tcW w:w="900" w:type="dxa"/>
          </w:tcPr>
          <w:p w:rsidR="00A44B11" w:rsidRPr="00A44B11" w:rsidRDefault="00A44B11" w:rsidP="008E479E">
            <w:pPr>
              <w:pStyle w:val="BodyText1"/>
              <w:shd w:val="clear" w:color="auto" w:fill="auto"/>
              <w:spacing w:line="240" w:lineRule="auto"/>
              <w:jc w:val="both"/>
              <w:rPr>
                <w:sz w:val="20"/>
                <w:szCs w:val="20"/>
                <w:lang w:val="sr-Latn-CS"/>
              </w:rPr>
            </w:pPr>
            <w:r>
              <w:rPr>
                <w:sz w:val="20"/>
                <w:szCs w:val="20"/>
                <w:lang w:val="sr-Latn-CS"/>
              </w:rPr>
              <w:t>Pak</w:t>
            </w:r>
          </w:p>
        </w:tc>
        <w:tc>
          <w:tcPr>
            <w:tcW w:w="990" w:type="dxa"/>
          </w:tcPr>
          <w:p w:rsidR="00A44B11" w:rsidRPr="00A44B11" w:rsidRDefault="00A44B11" w:rsidP="0021679F">
            <w:pPr>
              <w:jc w:val="center"/>
              <w:rPr>
                <w:lang w:val="sr-Latn-RS"/>
              </w:rPr>
            </w:pPr>
            <w:r>
              <w:rPr>
                <w:lang w:val="sr-Latn-RS"/>
              </w:rPr>
              <w:t>2</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Pr="00A44B11" w:rsidRDefault="00A44B11" w:rsidP="00A44B11">
            <w:pPr>
              <w:pStyle w:val="BodyText1"/>
              <w:shd w:val="clear" w:color="auto" w:fill="auto"/>
              <w:spacing w:line="240" w:lineRule="auto"/>
              <w:rPr>
                <w:sz w:val="20"/>
                <w:szCs w:val="20"/>
                <w:lang w:val="sr-Latn-RS"/>
              </w:rPr>
            </w:pPr>
            <w:r>
              <w:rPr>
                <w:sz w:val="20"/>
                <w:szCs w:val="20"/>
                <w:lang w:val="sr-Latn-RS"/>
              </w:rPr>
              <w:t xml:space="preserve">  34</w:t>
            </w:r>
          </w:p>
        </w:tc>
        <w:tc>
          <w:tcPr>
            <w:tcW w:w="4473" w:type="dxa"/>
          </w:tcPr>
          <w:p w:rsidR="00A44B11" w:rsidRPr="00A44B11" w:rsidRDefault="00A44B11" w:rsidP="008E479E">
            <w:pPr>
              <w:pStyle w:val="BodyText1"/>
              <w:shd w:val="clear" w:color="auto" w:fill="auto"/>
              <w:spacing w:line="240" w:lineRule="auto"/>
              <w:ind w:left="40"/>
              <w:rPr>
                <w:sz w:val="20"/>
                <w:szCs w:val="20"/>
                <w:lang w:val="sr-Latn-CS"/>
              </w:rPr>
            </w:pPr>
            <w:r w:rsidRPr="00A44B11">
              <w:rPr>
                <w:sz w:val="20"/>
                <w:szCs w:val="20"/>
                <w:lang w:val="sr-Latn-CS"/>
              </w:rPr>
              <w:t>Fluo cev 18W/54, standard, daylight</w:t>
            </w:r>
          </w:p>
        </w:tc>
        <w:tc>
          <w:tcPr>
            <w:tcW w:w="900" w:type="dxa"/>
          </w:tcPr>
          <w:p w:rsidR="00A44B11" w:rsidRPr="00A44B11" w:rsidRDefault="00A44B11" w:rsidP="008E479E">
            <w:pPr>
              <w:pStyle w:val="BodyText1"/>
              <w:shd w:val="clear" w:color="auto" w:fill="auto"/>
              <w:spacing w:line="240" w:lineRule="auto"/>
              <w:jc w:val="both"/>
              <w:rPr>
                <w:sz w:val="20"/>
                <w:szCs w:val="20"/>
                <w:lang w:val="sr-Latn-CS"/>
              </w:rPr>
            </w:pPr>
            <w:r>
              <w:rPr>
                <w:sz w:val="20"/>
                <w:szCs w:val="20"/>
                <w:lang w:val="sr-Latn-CS"/>
              </w:rPr>
              <w:t>Kom</w:t>
            </w:r>
          </w:p>
        </w:tc>
        <w:tc>
          <w:tcPr>
            <w:tcW w:w="990" w:type="dxa"/>
          </w:tcPr>
          <w:p w:rsidR="00A44B11" w:rsidRPr="00A44B11" w:rsidRDefault="00A44B11" w:rsidP="0021679F">
            <w:pPr>
              <w:jc w:val="center"/>
              <w:rPr>
                <w:lang w:val="sr-Latn-RS"/>
              </w:rPr>
            </w:pPr>
            <w:r>
              <w:rPr>
                <w:lang w:val="sr-Latn-RS"/>
              </w:rPr>
              <w:t>250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35</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Fluo cev 28W/840/ TL5 HE – tipa Philips</w:t>
            </w:r>
          </w:p>
        </w:tc>
        <w:tc>
          <w:tcPr>
            <w:tcW w:w="900" w:type="dxa"/>
          </w:tcPr>
          <w:p w:rsidR="00A44B11" w:rsidRDefault="00F57D95" w:rsidP="008E479E">
            <w:pPr>
              <w:pStyle w:val="BodyText1"/>
              <w:shd w:val="clear" w:color="auto" w:fill="auto"/>
              <w:spacing w:line="240" w:lineRule="auto"/>
              <w:jc w:val="both"/>
              <w:rPr>
                <w:sz w:val="20"/>
                <w:szCs w:val="20"/>
                <w:lang w:val="sr-Latn-CS"/>
              </w:rPr>
            </w:pPr>
            <w:r>
              <w:rPr>
                <w:sz w:val="20"/>
                <w:szCs w:val="20"/>
                <w:lang w:val="sr-Latn-CS"/>
              </w:rPr>
              <w:t>Kom</w:t>
            </w:r>
          </w:p>
        </w:tc>
        <w:tc>
          <w:tcPr>
            <w:tcW w:w="990" w:type="dxa"/>
          </w:tcPr>
          <w:p w:rsidR="00A44B11" w:rsidRDefault="00F57D95" w:rsidP="00F57D95">
            <w:pPr>
              <w:rPr>
                <w:lang w:val="sr-Latn-RS"/>
              </w:rPr>
            </w:pPr>
            <w:r>
              <w:rPr>
                <w:lang w:val="sr-Latn-RS"/>
              </w:rPr>
              <w:t xml:space="preserve">    100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36</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Fluo cev 36W/ standard</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Pr>
                <w:lang w:val="sr-Latn-RS"/>
              </w:rPr>
              <w:t>350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37</w:t>
            </w:r>
          </w:p>
        </w:tc>
        <w:tc>
          <w:tcPr>
            <w:tcW w:w="4473" w:type="dxa"/>
          </w:tcPr>
          <w:p w:rsidR="00F57D95" w:rsidRPr="00F57D95" w:rsidRDefault="00F57D95" w:rsidP="00F57D95">
            <w:pPr>
              <w:pStyle w:val="BodyText1"/>
              <w:ind w:left="40"/>
              <w:rPr>
                <w:sz w:val="20"/>
                <w:szCs w:val="20"/>
                <w:lang w:val="sr-Latn-CS"/>
              </w:rPr>
            </w:pPr>
            <w:r w:rsidRPr="00F57D95">
              <w:rPr>
                <w:sz w:val="20"/>
                <w:szCs w:val="20"/>
                <w:lang w:val="sr-Latn-CS"/>
              </w:rPr>
              <w:t>Fluo cev, 13W/840 TL Mini master – tipa</w:t>
            </w:r>
          </w:p>
          <w:p w:rsidR="00A44B11" w:rsidRPr="00A44B11" w:rsidRDefault="00F57D95" w:rsidP="00F57D95">
            <w:pPr>
              <w:pStyle w:val="BodyText1"/>
              <w:shd w:val="clear" w:color="auto" w:fill="auto"/>
              <w:spacing w:line="240" w:lineRule="auto"/>
              <w:ind w:left="40"/>
              <w:rPr>
                <w:sz w:val="20"/>
                <w:szCs w:val="20"/>
                <w:lang w:val="sr-Latn-CS"/>
              </w:rPr>
            </w:pPr>
            <w:r w:rsidRPr="00F57D95">
              <w:rPr>
                <w:sz w:val="20"/>
                <w:szCs w:val="20"/>
                <w:lang w:val="sr-Latn-CS"/>
              </w:rPr>
              <w:t>Philips , ili slično</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Pr>
                <w:lang w:val="sr-Latn-RS"/>
              </w:rPr>
              <w:t>100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38</w:t>
            </w:r>
          </w:p>
        </w:tc>
        <w:tc>
          <w:tcPr>
            <w:tcW w:w="4473" w:type="dxa"/>
          </w:tcPr>
          <w:p w:rsidR="00F57D95" w:rsidRPr="00F57D95" w:rsidRDefault="00F57D95" w:rsidP="00F57D95">
            <w:pPr>
              <w:pStyle w:val="BodyText1"/>
              <w:ind w:left="40"/>
              <w:rPr>
                <w:sz w:val="20"/>
                <w:szCs w:val="20"/>
                <w:lang w:val="sr-Latn-CS"/>
              </w:rPr>
            </w:pPr>
            <w:r w:rsidRPr="00F57D95">
              <w:rPr>
                <w:sz w:val="20"/>
                <w:szCs w:val="20"/>
                <w:lang w:val="sr-Latn-CS"/>
              </w:rPr>
              <w:t>Lepak u tubi, 250 gr,  - tipa MOMENT fix</w:t>
            </w:r>
          </w:p>
          <w:p w:rsidR="00A44B11" w:rsidRPr="00A44B11" w:rsidRDefault="00F57D95" w:rsidP="00F57D95">
            <w:pPr>
              <w:pStyle w:val="BodyText1"/>
              <w:shd w:val="clear" w:color="auto" w:fill="auto"/>
              <w:spacing w:line="240" w:lineRule="auto"/>
              <w:ind w:left="40"/>
              <w:rPr>
                <w:sz w:val="20"/>
                <w:szCs w:val="20"/>
                <w:lang w:val="sr-Latn-CS"/>
              </w:rPr>
            </w:pPr>
            <w:r w:rsidRPr="00F57D95">
              <w:rPr>
                <w:sz w:val="20"/>
                <w:szCs w:val="20"/>
                <w:lang w:val="sr-Latn-CS"/>
              </w:rPr>
              <w:t>Power , ili slično</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Pr>
                <w:lang w:val="sr-Latn-RS"/>
              </w:rPr>
              <w:t>20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39</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Lepak univerzalni  – tipa Sintelan 1.0 kg.</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Pr>
                <w:lang w:val="sr-Latn-RS"/>
              </w:rPr>
              <w:t>10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40</w:t>
            </w:r>
          </w:p>
        </w:tc>
        <w:tc>
          <w:tcPr>
            <w:tcW w:w="4473" w:type="dxa"/>
          </w:tcPr>
          <w:p w:rsidR="00F57D95" w:rsidRPr="00F57D95" w:rsidRDefault="00F57D95" w:rsidP="00F57D95">
            <w:pPr>
              <w:pStyle w:val="BodyText1"/>
              <w:ind w:left="40"/>
              <w:rPr>
                <w:sz w:val="20"/>
                <w:szCs w:val="20"/>
                <w:lang w:val="sr-Latn-CS"/>
              </w:rPr>
            </w:pPr>
            <w:r w:rsidRPr="00F57D95">
              <w:rPr>
                <w:sz w:val="20"/>
                <w:szCs w:val="20"/>
                <w:lang w:val="sr-Latn-CS"/>
              </w:rPr>
              <w:t>Lepak za drvo, u tubi, 250 gr, tipa</w:t>
            </w:r>
          </w:p>
          <w:p w:rsidR="00A44B11" w:rsidRPr="00A44B11" w:rsidRDefault="00F57D95" w:rsidP="00F57D95">
            <w:pPr>
              <w:pStyle w:val="BodyText1"/>
              <w:shd w:val="clear" w:color="auto" w:fill="auto"/>
              <w:spacing w:line="240" w:lineRule="auto"/>
              <w:ind w:left="40"/>
              <w:rPr>
                <w:sz w:val="20"/>
                <w:szCs w:val="20"/>
                <w:lang w:val="sr-Latn-CS"/>
              </w:rPr>
            </w:pPr>
            <w:r w:rsidRPr="00F57D95">
              <w:rPr>
                <w:sz w:val="20"/>
                <w:szCs w:val="20"/>
                <w:lang w:val="sr-Latn-CS"/>
              </w:rPr>
              <w:t>MOMENT wood express , ili slično</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sidRPr="00F57D95">
              <w:rPr>
                <w:lang w:val="sr-Latn-RS"/>
              </w:rPr>
              <w:t>10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41</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Montaž kit, 310 gr – tipa BISON , ili slično</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sidRPr="00F57D95">
              <w:rPr>
                <w:lang w:val="sr-Latn-RS"/>
              </w:rPr>
              <w:t>10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42</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Pancir crevo ½” na ¾” , ženski navoj</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sidRPr="00F57D95">
              <w:rPr>
                <w:lang w:val="sr-Latn-RS"/>
              </w:rPr>
              <w:t>10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43</w:t>
            </w:r>
          </w:p>
        </w:tc>
        <w:tc>
          <w:tcPr>
            <w:tcW w:w="4473" w:type="dxa"/>
          </w:tcPr>
          <w:p w:rsidR="00F57D95" w:rsidRPr="00F57D95" w:rsidRDefault="00F57D95" w:rsidP="00F57D95">
            <w:pPr>
              <w:pStyle w:val="BodyText1"/>
              <w:ind w:left="40"/>
              <w:rPr>
                <w:sz w:val="20"/>
                <w:szCs w:val="20"/>
                <w:lang w:val="sr-Latn-CS"/>
              </w:rPr>
            </w:pPr>
            <w:r w:rsidRPr="00F57D95">
              <w:rPr>
                <w:sz w:val="20"/>
                <w:szCs w:val="20"/>
                <w:lang w:val="sr-Latn-CS"/>
              </w:rPr>
              <w:t>Plovak za ugradni kotlić, IMPULS BASIC</w:t>
            </w:r>
          </w:p>
          <w:p w:rsidR="00A44B11" w:rsidRPr="00A44B11" w:rsidRDefault="00F57D95" w:rsidP="00F57D95">
            <w:pPr>
              <w:pStyle w:val="BodyText1"/>
              <w:shd w:val="clear" w:color="auto" w:fill="auto"/>
              <w:spacing w:line="240" w:lineRule="auto"/>
              <w:ind w:left="40"/>
              <w:rPr>
                <w:sz w:val="20"/>
                <w:szCs w:val="20"/>
                <w:lang w:val="sr-Latn-CS"/>
              </w:rPr>
            </w:pPr>
            <w:r w:rsidRPr="00F57D95">
              <w:rPr>
                <w:sz w:val="20"/>
                <w:szCs w:val="20"/>
                <w:lang w:val="sr-Latn-CS"/>
              </w:rPr>
              <w:t>– tipa GEBERIT ili slično</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Pr>
                <w:lang w:val="sr-Latn-RS"/>
              </w:rPr>
              <w:t>1</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44</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Prekidač jednopolni 16A, 250V, tipa Nopal</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Pr>
                <w:lang w:val="sr-Latn-RS"/>
              </w:rPr>
              <w:t>20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45</w:t>
            </w:r>
          </w:p>
        </w:tc>
        <w:tc>
          <w:tcPr>
            <w:tcW w:w="4473" w:type="dxa"/>
          </w:tcPr>
          <w:p w:rsidR="00F57D95" w:rsidRPr="00F57D95" w:rsidRDefault="00F57D95" w:rsidP="00F57D95">
            <w:pPr>
              <w:pStyle w:val="BodyText1"/>
              <w:ind w:left="40"/>
              <w:rPr>
                <w:sz w:val="20"/>
                <w:szCs w:val="20"/>
                <w:lang w:val="sr-Latn-CS"/>
              </w:rPr>
            </w:pPr>
            <w:r w:rsidRPr="00F57D95">
              <w:rPr>
                <w:sz w:val="20"/>
                <w:szCs w:val="20"/>
                <w:lang w:val="sr-Latn-CS"/>
              </w:rPr>
              <w:t>Prekidač NADZIDNI, za svetlo, 10A,</w:t>
            </w:r>
          </w:p>
          <w:p w:rsidR="00A44B11" w:rsidRPr="00A44B11" w:rsidRDefault="00F57D95" w:rsidP="00F57D95">
            <w:pPr>
              <w:pStyle w:val="BodyText1"/>
              <w:shd w:val="clear" w:color="auto" w:fill="auto"/>
              <w:spacing w:line="240" w:lineRule="auto"/>
              <w:ind w:left="40"/>
              <w:rPr>
                <w:sz w:val="20"/>
                <w:szCs w:val="20"/>
                <w:lang w:val="sr-Latn-CS"/>
              </w:rPr>
            </w:pPr>
            <w:r w:rsidRPr="00F57D95">
              <w:rPr>
                <w:sz w:val="20"/>
                <w:szCs w:val="20"/>
                <w:lang w:val="sr-Latn-CS"/>
              </w:rPr>
              <w:t>250V, jednopolni – tipa Nopal</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sidRPr="00F57D95">
              <w:rPr>
                <w:lang w:val="sr-Latn-RS"/>
              </w:rPr>
              <w:t>20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46</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Prekidač serijski, 16A, 250V, tipa Nopal</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sidRPr="00F57D95">
              <w:rPr>
                <w:lang w:val="sr-Latn-RS"/>
              </w:rPr>
              <w:t>20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47</w:t>
            </w:r>
          </w:p>
        </w:tc>
        <w:tc>
          <w:tcPr>
            <w:tcW w:w="4473" w:type="dxa"/>
          </w:tcPr>
          <w:p w:rsidR="00F57D95" w:rsidRPr="00F57D95" w:rsidRDefault="00F57D95" w:rsidP="00F57D95">
            <w:pPr>
              <w:pStyle w:val="BodyText1"/>
              <w:ind w:left="40"/>
              <w:rPr>
                <w:sz w:val="20"/>
                <w:szCs w:val="20"/>
                <w:lang w:val="sr-Latn-CS"/>
              </w:rPr>
            </w:pPr>
            <w:r w:rsidRPr="00F57D95">
              <w:rPr>
                <w:sz w:val="20"/>
                <w:szCs w:val="20"/>
                <w:lang w:val="sr-Latn-CS"/>
              </w:rPr>
              <w:t>Priključnica - šteker sa uzemljenjem, 16A,</w:t>
            </w:r>
          </w:p>
          <w:p w:rsidR="00A44B11" w:rsidRPr="00A44B11" w:rsidRDefault="00F57D95" w:rsidP="00F57D95">
            <w:pPr>
              <w:pStyle w:val="BodyText1"/>
              <w:shd w:val="clear" w:color="auto" w:fill="auto"/>
              <w:spacing w:line="240" w:lineRule="auto"/>
              <w:ind w:left="40"/>
              <w:rPr>
                <w:sz w:val="20"/>
                <w:szCs w:val="20"/>
                <w:lang w:val="sr-Latn-CS"/>
              </w:rPr>
            </w:pPr>
            <w:r w:rsidRPr="00F57D95">
              <w:rPr>
                <w:sz w:val="20"/>
                <w:szCs w:val="20"/>
                <w:lang w:val="sr-Latn-CS"/>
              </w:rPr>
              <w:t>250V</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sidRPr="00F57D95">
              <w:rPr>
                <w:lang w:val="sr-Latn-RS"/>
              </w:rPr>
              <w:t>20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48</w:t>
            </w:r>
          </w:p>
        </w:tc>
        <w:tc>
          <w:tcPr>
            <w:tcW w:w="4473" w:type="dxa"/>
          </w:tcPr>
          <w:p w:rsidR="00A44B11" w:rsidRPr="00A44B11" w:rsidRDefault="00F57D95" w:rsidP="008E479E">
            <w:pPr>
              <w:pStyle w:val="BodyText1"/>
              <w:shd w:val="clear" w:color="auto" w:fill="auto"/>
              <w:spacing w:line="240" w:lineRule="auto"/>
              <w:ind w:left="40"/>
              <w:rPr>
                <w:sz w:val="20"/>
                <w:szCs w:val="20"/>
                <w:lang w:val="sr-Latn-CS"/>
              </w:rPr>
            </w:pPr>
            <w:r w:rsidRPr="00F57D95">
              <w:rPr>
                <w:sz w:val="20"/>
                <w:szCs w:val="20"/>
                <w:lang w:val="sr-Latn-CS"/>
              </w:rPr>
              <w:t>Pvc izolir traka 0,13 x 19 x 20m</w:t>
            </w:r>
          </w:p>
        </w:tc>
        <w:tc>
          <w:tcPr>
            <w:tcW w:w="900" w:type="dxa"/>
          </w:tcPr>
          <w:p w:rsidR="00A44B11" w:rsidRDefault="00F57D95" w:rsidP="008E479E">
            <w:pPr>
              <w:pStyle w:val="BodyText1"/>
              <w:shd w:val="clear" w:color="auto" w:fill="auto"/>
              <w:spacing w:line="240" w:lineRule="auto"/>
              <w:jc w:val="both"/>
              <w:rPr>
                <w:sz w:val="20"/>
                <w:szCs w:val="20"/>
                <w:lang w:val="sr-Latn-CS"/>
              </w:rPr>
            </w:pPr>
            <w:r w:rsidRPr="00F57D95">
              <w:rPr>
                <w:sz w:val="20"/>
                <w:szCs w:val="20"/>
                <w:lang w:val="sr-Latn-CS"/>
              </w:rPr>
              <w:t>Kom</w:t>
            </w:r>
          </w:p>
        </w:tc>
        <w:tc>
          <w:tcPr>
            <w:tcW w:w="990" w:type="dxa"/>
          </w:tcPr>
          <w:p w:rsidR="00A44B11" w:rsidRDefault="00F57D95" w:rsidP="0021679F">
            <w:pPr>
              <w:jc w:val="center"/>
              <w:rPr>
                <w:lang w:val="sr-Latn-RS"/>
              </w:rPr>
            </w:pPr>
            <w:r>
              <w:rPr>
                <w:lang w:val="sr-Latn-RS"/>
              </w:rPr>
              <w:t>30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49</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Razređivač Nitro 0,9L</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5</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50</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Pr>
                <w:sz w:val="20"/>
                <w:szCs w:val="20"/>
                <w:lang w:val="sr-Latn-CS"/>
              </w:rPr>
              <w:t>Razređivač Uljani 0,9L</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5</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51</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Razvodnik T, dvostruki 16A,250V</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5</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52</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Rezna ploča za metal fi. 115x 3 mm.</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30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53</w:t>
            </w:r>
          </w:p>
        </w:tc>
        <w:tc>
          <w:tcPr>
            <w:tcW w:w="4473" w:type="dxa"/>
          </w:tcPr>
          <w:p w:rsidR="00D25B6A" w:rsidRPr="00D25B6A" w:rsidRDefault="00D25B6A" w:rsidP="00D25B6A">
            <w:pPr>
              <w:pStyle w:val="BodyText1"/>
              <w:ind w:left="40"/>
              <w:rPr>
                <w:sz w:val="20"/>
                <w:szCs w:val="20"/>
                <w:lang w:val="sr-Latn-CS"/>
              </w:rPr>
            </w:pPr>
            <w:r w:rsidRPr="00D25B6A">
              <w:rPr>
                <w:sz w:val="20"/>
                <w:szCs w:val="20"/>
                <w:lang w:val="sr-Latn-CS"/>
              </w:rPr>
              <w:t>Šarka klap, metalna, ravna, za nameštaj,</w:t>
            </w:r>
          </w:p>
          <w:p w:rsidR="00A44B11" w:rsidRPr="00A44B11" w:rsidRDefault="00D25B6A" w:rsidP="00D25B6A">
            <w:pPr>
              <w:pStyle w:val="BodyText1"/>
              <w:shd w:val="clear" w:color="auto" w:fill="auto"/>
              <w:spacing w:line="240" w:lineRule="auto"/>
              <w:ind w:left="40"/>
              <w:rPr>
                <w:sz w:val="20"/>
                <w:szCs w:val="20"/>
                <w:lang w:val="sr-Latn-CS"/>
              </w:rPr>
            </w:pPr>
            <w:r w:rsidRPr="00D25B6A">
              <w:rPr>
                <w:sz w:val="20"/>
                <w:szCs w:val="20"/>
                <w:lang w:val="sr-Latn-CS"/>
              </w:rPr>
              <w:t>fi.35</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sidRPr="00D25B6A">
              <w:rPr>
                <w:lang w:val="sr-Latn-RS"/>
              </w:rPr>
              <w:t>30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54</w:t>
            </w:r>
          </w:p>
        </w:tc>
        <w:tc>
          <w:tcPr>
            <w:tcW w:w="4473" w:type="dxa"/>
          </w:tcPr>
          <w:p w:rsidR="00D25B6A" w:rsidRPr="00D25B6A" w:rsidRDefault="00D25B6A" w:rsidP="00D25B6A">
            <w:pPr>
              <w:pStyle w:val="BodyText1"/>
              <w:ind w:left="40"/>
              <w:rPr>
                <w:sz w:val="20"/>
                <w:szCs w:val="20"/>
                <w:lang w:val="sr-Latn-CS"/>
              </w:rPr>
            </w:pPr>
            <w:r w:rsidRPr="00D25B6A">
              <w:rPr>
                <w:sz w:val="20"/>
                <w:szCs w:val="20"/>
                <w:lang w:val="sr-Latn-CS"/>
              </w:rPr>
              <w:t>Sifon za lavabo, elastični jednodelni sa</w:t>
            </w:r>
          </w:p>
          <w:p w:rsidR="00A44B11" w:rsidRPr="00A44B11" w:rsidRDefault="00D25B6A" w:rsidP="00D25B6A">
            <w:pPr>
              <w:pStyle w:val="BodyText1"/>
              <w:shd w:val="clear" w:color="auto" w:fill="auto"/>
              <w:spacing w:line="240" w:lineRule="auto"/>
              <w:ind w:left="40"/>
              <w:rPr>
                <w:sz w:val="20"/>
                <w:szCs w:val="20"/>
                <w:lang w:val="sr-Latn-CS"/>
              </w:rPr>
            </w:pPr>
            <w:r w:rsidRPr="00D25B6A">
              <w:rPr>
                <w:sz w:val="20"/>
                <w:szCs w:val="20"/>
                <w:lang w:val="sr-Latn-CS"/>
              </w:rPr>
              <w:t>priključkom za ulivno grlo 5/4</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10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55</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Sijalično grlo, porcelansko, E27, 4A, 250V</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25</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56</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Silikon providan, bezbojan u tubi</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20</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57</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Sikaflex 11FC, beli, 310 ml , ili slično</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1</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58</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Slavina ½” iz zida sa pokretnom lulom</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3</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59</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Slavina za hladnu vodu ½”, za lavabo</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Pr>
                <w:lang w:val="sr-Latn-RS"/>
              </w:rPr>
              <w:t>3</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A44B11" w:rsidRPr="005970BD" w:rsidTr="00D66F8C">
        <w:trPr>
          <w:trHeight w:val="276"/>
        </w:trPr>
        <w:tc>
          <w:tcPr>
            <w:tcW w:w="675" w:type="dxa"/>
          </w:tcPr>
          <w:p w:rsidR="00A44B11" w:rsidRDefault="00F57D95" w:rsidP="00A44B11">
            <w:pPr>
              <w:pStyle w:val="BodyText1"/>
              <w:shd w:val="clear" w:color="auto" w:fill="auto"/>
              <w:spacing w:line="240" w:lineRule="auto"/>
              <w:rPr>
                <w:sz w:val="20"/>
                <w:szCs w:val="20"/>
                <w:lang w:val="sr-Latn-RS"/>
              </w:rPr>
            </w:pPr>
            <w:r>
              <w:rPr>
                <w:sz w:val="20"/>
                <w:szCs w:val="20"/>
                <w:lang w:val="sr-Latn-RS"/>
              </w:rPr>
              <w:t xml:space="preserve">  60</w:t>
            </w:r>
          </w:p>
        </w:tc>
        <w:tc>
          <w:tcPr>
            <w:tcW w:w="4473" w:type="dxa"/>
          </w:tcPr>
          <w:p w:rsidR="00A44B11" w:rsidRPr="00A44B11" w:rsidRDefault="00D25B6A" w:rsidP="008E479E">
            <w:pPr>
              <w:pStyle w:val="BodyText1"/>
              <w:shd w:val="clear" w:color="auto" w:fill="auto"/>
              <w:spacing w:line="240" w:lineRule="auto"/>
              <w:ind w:left="40"/>
              <w:rPr>
                <w:sz w:val="20"/>
                <w:szCs w:val="20"/>
                <w:lang w:val="sr-Latn-CS"/>
              </w:rPr>
            </w:pPr>
            <w:r w:rsidRPr="00D25B6A">
              <w:rPr>
                <w:sz w:val="20"/>
                <w:szCs w:val="20"/>
                <w:lang w:val="sr-Latn-CS"/>
              </w:rPr>
              <w:t>Slavina, jednoručna, zidna, za mali bojler</w:t>
            </w:r>
          </w:p>
        </w:tc>
        <w:tc>
          <w:tcPr>
            <w:tcW w:w="900" w:type="dxa"/>
          </w:tcPr>
          <w:p w:rsidR="00A44B11" w:rsidRDefault="00D25B6A" w:rsidP="008E479E">
            <w:pPr>
              <w:pStyle w:val="BodyText1"/>
              <w:shd w:val="clear" w:color="auto" w:fill="auto"/>
              <w:spacing w:line="240" w:lineRule="auto"/>
              <w:jc w:val="both"/>
              <w:rPr>
                <w:sz w:val="20"/>
                <w:szCs w:val="20"/>
                <w:lang w:val="sr-Latn-CS"/>
              </w:rPr>
            </w:pPr>
            <w:r w:rsidRPr="00D25B6A">
              <w:rPr>
                <w:sz w:val="20"/>
                <w:szCs w:val="20"/>
                <w:lang w:val="sr-Latn-CS"/>
              </w:rPr>
              <w:t>Kom</w:t>
            </w:r>
          </w:p>
        </w:tc>
        <w:tc>
          <w:tcPr>
            <w:tcW w:w="990" w:type="dxa"/>
          </w:tcPr>
          <w:p w:rsidR="00A44B11" w:rsidRDefault="00D25B6A" w:rsidP="0021679F">
            <w:pPr>
              <w:jc w:val="center"/>
              <w:rPr>
                <w:lang w:val="sr-Latn-RS"/>
              </w:rPr>
            </w:pPr>
            <w:r w:rsidRPr="00D25B6A">
              <w:rPr>
                <w:lang w:val="sr-Latn-RS"/>
              </w:rPr>
              <w:t>3</w:t>
            </w:r>
          </w:p>
        </w:tc>
        <w:tc>
          <w:tcPr>
            <w:tcW w:w="2790" w:type="dxa"/>
          </w:tcPr>
          <w:p w:rsidR="00A44B11" w:rsidRPr="00FB1FC2" w:rsidRDefault="00A44B11" w:rsidP="008E479E">
            <w:pPr>
              <w:pStyle w:val="BodyText1"/>
              <w:shd w:val="clear" w:color="auto" w:fill="auto"/>
              <w:spacing w:line="240" w:lineRule="auto"/>
              <w:ind w:left="840"/>
              <w:jc w:val="center"/>
              <w:rPr>
                <w:sz w:val="20"/>
                <w:szCs w:val="20"/>
              </w:rPr>
            </w:pPr>
          </w:p>
        </w:tc>
      </w:tr>
      <w:tr w:rsidR="00D25B6A" w:rsidRPr="005970BD" w:rsidTr="00D66F8C">
        <w:trPr>
          <w:trHeight w:val="276"/>
        </w:trPr>
        <w:tc>
          <w:tcPr>
            <w:tcW w:w="675" w:type="dxa"/>
          </w:tcPr>
          <w:p w:rsidR="00D25B6A" w:rsidRDefault="000232BB" w:rsidP="00A44B11">
            <w:pPr>
              <w:pStyle w:val="BodyText1"/>
              <w:shd w:val="clear" w:color="auto" w:fill="auto"/>
              <w:spacing w:line="240" w:lineRule="auto"/>
              <w:rPr>
                <w:sz w:val="20"/>
                <w:szCs w:val="20"/>
                <w:lang w:val="sr-Latn-RS"/>
              </w:rPr>
            </w:pPr>
            <w:r>
              <w:rPr>
                <w:sz w:val="20"/>
                <w:szCs w:val="20"/>
                <w:lang w:val="sr-Latn-RS"/>
              </w:rPr>
              <w:t xml:space="preserve">  61</w:t>
            </w:r>
          </w:p>
        </w:tc>
        <w:tc>
          <w:tcPr>
            <w:tcW w:w="4473" w:type="dxa"/>
          </w:tcPr>
          <w:p w:rsidR="005E7CAF" w:rsidRPr="005E7CAF" w:rsidRDefault="005E7CAF" w:rsidP="005E7CAF">
            <w:pPr>
              <w:pStyle w:val="BodyText1"/>
              <w:ind w:left="40"/>
              <w:rPr>
                <w:sz w:val="20"/>
                <w:szCs w:val="20"/>
                <w:lang w:val="sr-Latn-CS"/>
              </w:rPr>
            </w:pPr>
            <w:r w:rsidRPr="005E7CAF">
              <w:rPr>
                <w:sz w:val="20"/>
                <w:szCs w:val="20"/>
                <w:lang w:val="sr-Latn-CS"/>
              </w:rPr>
              <w:t>Sprej multifunkcionalni, 250 ml – tipa Wd</w:t>
            </w:r>
          </w:p>
          <w:p w:rsidR="00D25B6A" w:rsidRPr="00D25B6A" w:rsidRDefault="005E7CAF" w:rsidP="005E7CAF">
            <w:pPr>
              <w:pStyle w:val="BodyText1"/>
              <w:shd w:val="clear" w:color="auto" w:fill="auto"/>
              <w:spacing w:line="240" w:lineRule="auto"/>
              <w:ind w:left="40"/>
              <w:rPr>
                <w:sz w:val="20"/>
                <w:szCs w:val="20"/>
                <w:lang w:val="sr-Latn-CS"/>
              </w:rPr>
            </w:pPr>
            <w:r w:rsidRPr="005E7CAF">
              <w:rPr>
                <w:sz w:val="20"/>
                <w:szCs w:val="20"/>
                <w:lang w:val="sr-Latn-CS"/>
              </w:rPr>
              <w:t>40 , ili slično</w:t>
            </w:r>
          </w:p>
        </w:tc>
        <w:tc>
          <w:tcPr>
            <w:tcW w:w="900" w:type="dxa"/>
          </w:tcPr>
          <w:p w:rsidR="00D25B6A"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D25B6A" w:rsidRPr="00D25B6A" w:rsidRDefault="005E7CAF" w:rsidP="0021679F">
            <w:pPr>
              <w:jc w:val="center"/>
              <w:rPr>
                <w:lang w:val="sr-Latn-RS"/>
              </w:rPr>
            </w:pPr>
            <w:r>
              <w:rPr>
                <w:lang w:val="sr-Latn-RS"/>
              </w:rPr>
              <w:t>5</w:t>
            </w:r>
          </w:p>
        </w:tc>
        <w:tc>
          <w:tcPr>
            <w:tcW w:w="2790" w:type="dxa"/>
          </w:tcPr>
          <w:p w:rsidR="00D25B6A" w:rsidRPr="00FB1FC2" w:rsidRDefault="00D25B6A" w:rsidP="008E479E">
            <w:pPr>
              <w:pStyle w:val="BodyText1"/>
              <w:shd w:val="clear" w:color="auto" w:fill="auto"/>
              <w:spacing w:line="240" w:lineRule="auto"/>
              <w:ind w:left="840"/>
              <w:jc w:val="center"/>
              <w:rPr>
                <w:sz w:val="20"/>
                <w:szCs w:val="20"/>
              </w:rPr>
            </w:pPr>
          </w:p>
        </w:tc>
      </w:tr>
      <w:tr w:rsidR="00D25B6A" w:rsidRPr="005970BD" w:rsidTr="00D66F8C">
        <w:trPr>
          <w:trHeight w:val="276"/>
        </w:trPr>
        <w:tc>
          <w:tcPr>
            <w:tcW w:w="675" w:type="dxa"/>
          </w:tcPr>
          <w:p w:rsidR="00D25B6A" w:rsidRDefault="000232BB" w:rsidP="00A44B11">
            <w:pPr>
              <w:pStyle w:val="BodyText1"/>
              <w:shd w:val="clear" w:color="auto" w:fill="auto"/>
              <w:spacing w:line="240" w:lineRule="auto"/>
              <w:rPr>
                <w:sz w:val="20"/>
                <w:szCs w:val="20"/>
                <w:lang w:val="sr-Latn-RS"/>
              </w:rPr>
            </w:pPr>
            <w:r>
              <w:rPr>
                <w:sz w:val="20"/>
                <w:szCs w:val="20"/>
                <w:lang w:val="sr-Latn-RS"/>
              </w:rPr>
              <w:t xml:space="preserve">  62</w:t>
            </w:r>
          </w:p>
        </w:tc>
        <w:tc>
          <w:tcPr>
            <w:tcW w:w="4473" w:type="dxa"/>
          </w:tcPr>
          <w:p w:rsidR="00D25B6A"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Starter za fluo cevi 4-22W, 220V,</w:t>
            </w:r>
          </w:p>
        </w:tc>
        <w:tc>
          <w:tcPr>
            <w:tcW w:w="900" w:type="dxa"/>
          </w:tcPr>
          <w:p w:rsidR="00D25B6A"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D25B6A" w:rsidRPr="00D25B6A" w:rsidRDefault="005E7CAF" w:rsidP="0021679F">
            <w:pPr>
              <w:jc w:val="center"/>
              <w:rPr>
                <w:lang w:val="sr-Latn-RS"/>
              </w:rPr>
            </w:pPr>
            <w:r>
              <w:rPr>
                <w:lang w:val="sr-Latn-RS"/>
              </w:rPr>
              <w:t>400</w:t>
            </w:r>
          </w:p>
        </w:tc>
        <w:tc>
          <w:tcPr>
            <w:tcW w:w="2790" w:type="dxa"/>
          </w:tcPr>
          <w:p w:rsidR="00D25B6A" w:rsidRPr="00FB1FC2" w:rsidRDefault="00D25B6A" w:rsidP="008E479E">
            <w:pPr>
              <w:pStyle w:val="BodyText1"/>
              <w:shd w:val="clear" w:color="auto" w:fill="auto"/>
              <w:spacing w:line="240" w:lineRule="auto"/>
              <w:ind w:left="840"/>
              <w:jc w:val="center"/>
              <w:rPr>
                <w:sz w:val="20"/>
                <w:szCs w:val="20"/>
              </w:rPr>
            </w:pPr>
          </w:p>
        </w:tc>
      </w:tr>
      <w:tr w:rsidR="00D25B6A" w:rsidRPr="005970BD" w:rsidTr="00D66F8C">
        <w:trPr>
          <w:trHeight w:val="276"/>
        </w:trPr>
        <w:tc>
          <w:tcPr>
            <w:tcW w:w="675" w:type="dxa"/>
          </w:tcPr>
          <w:p w:rsidR="00D25B6A" w:rsidRDefault="000232BB" w:rsidP="00A44B11">
            <w:pPr>
              <w:pStyle w:val="BodyText1"/>
              <w:shd w:val="clear" w:color="auto" w:fill="auto"/>
              <w:spacing w:line="240" w:lineRule="auto"/>
              <w:rPr>
                <w:sz w:val="20"/>
                <w:szCs w:val="20"/>
                <w:lang w:val="sr-Latn-RS"/>
              </w:rPr>
            </w:pPr>
            <w:r>
              <w:rPr>
                <w:sz w:val="20"/>
                <w:szCs w:val="20"/>
                <w:lang w:val="sr-Latn-RS"/>
              </w:rPr>
              <w:t xml:space="preserve">  63</w:t>
            </w:r>
          </w:p>
        </w:tc>
        <w:tc>
          <w:tcPr>
            <w:tcW w:w="4473" w:type="dxa"/>
          </w:tcPr>
          <w:p w:rsidR="005E7CAF" w:rsidRPr="005E7CAF" w:rsidRDefault="005E7CAF" w:rsidP="005E7CAF">
            <w:pPr>
              <w:pStyle w:val="BodyText1"/>
              <w:ind w:left="40"/>
              <w:rPr>
                <w:sz w:val="20"/>
                <w:szCs w:val="20"/>
                <w:lang w:val="sr-Latn-CS"/>
              </w:rPr>
            </w:pPr>
            <w:r w:rsidRPr="005E7CAF">
              <w:rPr>
                <w:sz w:val="20"/>
                <w:szCs w:val="20"/>
                <w:lang w:val="sr-Latn-CS"/>
              </w:rPr>
              <w:t>Starter za fluo cevi 4-65W, 220V,  tipa</w:t>
            </w:r>
          </w:p>
          <w:p w:rsidR="00D25B6A" w:rsidRPr="00D25B6A" w:rsidRDefault="005E7CAF" w:rsidP="005E7CAF">
            <w:pPr>
              <w:pStyle w:val="BodyText1"/>
              <w:shd w:val="clear" w:color="auto" w:fill="auto"/>
              <w:spacing w:line="240" w:lineRule="auto"/>
              <w:ind w:left="40"/>
              <w:rPr>
                <w:sz w:val="20"/>
                <w:szCs w:val="20"/>
                <w:lang w:val="sr-Latn-CS"/>
              </w:rPr>
            </w:pPr>
            <w:r w:rsidRPr="005E7CAF">
              <w:rPr>
                <w:sz w:val="20"/>
                <w:szCs w:val="20"/>
                <w:lang w:val="sr-Latn-CS"/>
              </w:rPr>
              <w:t>Philips S10 , ili slično</w:t>
            </w:r>
          </w:p>
        </w:tc>
        <w:tc>
          <w:tcPr>
            <w:tcW w:w="900" w:type="dxa"/>
          </w:tcPr>
          <w:p w:rsidR="00D25B6A"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D25B6A" w:rsidRPr="00D25B6A" w:rsidRDefault="005E7CAF" w:rsidP="0021679F">
            <w:pPr>
              <w:jc w:val="center"/>
              <w:rPr>
                <w:lang w:val="sr-Latn-RS"/>
              </w:rPr>
            </w:pPr>
            <w:r w:rsidRPr="005E7CAF">
              <w:rPr>
                <w:lang w:val="sr-Latn-RS"/>
              </w:rPr>
              <w:t>400</w:t>
            </w:r>
          </w:p>
        </w:tc>
        <w:tc>
          <w:tcPr>
            <w:tcW w:w="2790" w:type="dxa"/>
          </w:tcPr>
          <w:p w:rsidR="00D25B6A" w:rsidRPr="00FB1FC2" w:rsidRDefault="00D25B6A"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64</w:t>
            </w:r>
          </w:p>
        </w:tc>
        <w:tc>
          <w:tcPr>
            <w:tcW w:w="4473" w:type="dxa"/>
          </w:tcPr>
          <w:p w:rsidR="005E7CAF" w:rsidRPr="005E7CAF" w:rsidRDefault="005E7CAF" w:rsidP="005E7CAF">
            <w:pPr>
              <w:pStyle w:val="BodyText1"/>
              <w:ind w:left="40"/>
              <w:rPr>
                <w:sz w:val="20"/>
                <w:szCs w:val="20"/>
                <w:lang w:val="sr-Latn-CS"/>
              </w:rPr>
            </w:pPr>
            <w:r w:rsidRPr="005E7CAF">
              <w:rPr>
                <w:sz w:val="20"/>
                <w:szCs w:val="20"/>
                <w:lang w:val="sr-Latn-CS"/>
              </w:rPr>
              <w:t>Tečnost za uklanjanje i neutralisanje</w:t>
            </w:r>
          </w:p>
          <w:p w:rsidR="000232BB" w:rsidRPr="00D25B6A" w:rsidRDefault="005E7CAF" w:rsidP="005E7CAF">
            <w:pPr>
              <w:pStyle w:val="BodyText1"/>
              <w:shd w:val="clear" w:color="auto" w:fill="auto"/>
              <w:spacing w:line="240" w:lineRule="auto"/>
              <w:ind w:left="40"/>
              <w:rPr>
                <w:sz w:val="20"/>
                <w:szCs w:val="20"/>
                <w:lang w:val="sr-Latn-CS"/>
              </w:rPr>
            </w:pPr>
            <w:r w:rsidRPr="005E7CAF">
              <w:rPr>
                <w:sz w:val="20"/>
                <w:szCs w:val="20"/>
                <w:lang w:val="sr-Latn-CS"/>
              </w:rPr>
              <w:t>korozije, 1.0L -Antirost</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5</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65</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Teflon Traka 12x10x0,1</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20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66</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Utikač Šuko za kabl, pod uglom,      16A,</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10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67</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Ventil EK ½” na ½”</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sidRPr="005E7CAF">
              <w:rPr>
                <w:lang w:val="sr-Latn-RS"/>
              </w:rPr>
              <w:t>10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68</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Ventil EK ½” na 3/8”</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sidRPr="005E7CAF">
              <w:rPr>
                <w:lang w:val="sr-Latn-RS"/>
              </w:rPr>
              <w:t>10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69</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Vijak za WC dasku</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20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70</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Virbla NAUTILUS  ½” , ili slično</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30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71</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Virbla NAUTILUS  3/8” , ili slično</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40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72</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WC daska, pvc, standard</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15</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73</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Potisna slavina za lavabo stojeća 1/2</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20</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74</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Grejač za bojler Gorenje 80 lit</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4</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lastRenderedPageBreak/>
              <w:t xml:space="preserve">  75</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Termostat za bojler Gorenje 80 lit</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4</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0232BB" w:rsidP="00A44B11">
            <w:pPr>
              <w:pStyle w:val="BodyText1"/>
              <w:shd w:val="clear" w:color="auto" w:fill="auto"/>
              <w:spacing w:line="240" w:lineRule="auto"/>
              <w:rPr>
                <w:sz w:val="20"/>
                <w:szCs w:val="20"/>
                <w:lang w:val="sr-Latn-RS"/>
              </w:rPr>
            </w:pPr>
            <w:r>
              <w:rPr>
                <w:sz w:val="20"/>
                <w:szCs w:val="20"/>
                <w:lang w:val="sr-Latn-RS"/>
              </w:rPr>
              <w:t xml:space="preserve">  76</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Bojler Gorenje 80 lit</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3</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0232BB" w:rsidRPr="005970BD" w:rsidTr="00D66F8C">
        <w:trPr>
          <w:trHeight w:val="276"/>
        </w:trPr>
        <w:tc>
          <w:tcPr>
            <w:tcW w:w="675" w:type="dxa"/>
          </w:tcPr>
          <w:p w:rsidR="000232BB" w:rsidRDefault="005E7CAF" w:rsidP="00A44B11">
            <w:pPr>
              <w:pStyle w:val="BodyText1"/>
              <w:shd w:val="clear" w:color="auto" w:fill="auto"/>
              <w:spacing w:line="240" w:lineRule="auto"/>
              <w:rPr>
                <w:sz w:val="20"/>
                <w:szCs w:val="20"/>
                <w:lang w:val="sr-Latn-RS"/>
              </w:rPr>
            </w:pPr>
            <w:r>
              <w:rPr>
                <w:sz w:val="20"/>
                <w:szCs w:val="20"/>
                <w:lang w:val="sr-Latn-RS"/>
              </w:rPr>
              <w:t xml:space="preserve">  77</w:t>
            </w:r>
          </w:p>
        </w:tc>
        <w:tc>
          <w:tcPr>
            <w:tcW w:w="4473" w:type="dxa"/>
          </w:tcPr>
          <w:p w:rsidR="000232BB" w:rsidRPr="00D25B6A" w:rsidRDefault="005E7CAF" w:rsidP="008E479E">
            <w:pPr>
              <w:pStyle w:val="BodyText1"/>
              <w:shd w:val="clear" w:color="auto" w:fill="auto"/>
              <w:spacing w:line="240" w:lineRule="auto"/>
              <w:ind w:left="40"/>
              <w:rPr>
                <w:sz w:val="20"/>
                <w:szCs w:val="20"/>
                <w:lang w:val="sr-Latn-CS"/>
              </w:rPr>
            </w:pPr>
            <w:r w:rsidRPr="005E7CAF">
              <w:rPr>
                <w:sz w:val="20"/>
                <w:szCs w:val="20"/>
                <w:lang w:val="sr-Latn-CS"/>
              </w:rPr>
              <w:t>Bojler Gorenje protočni visokomontažni 10 lit</w:t>
            </w:r>
          </w:p>
        </w:tc>
        <w:tc>
          <w:tcPr>
            <w:tcW w:w="900" w:type="dxa"/>
          </w:tcPr>
          <w:p w:rsidR="000232BB" w:rsidRPr="00D25B6A"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0232BB" w:rsidRPr="00D25B6A" w:rsidRDefault="005E7CAF" w:rsidP="0021679F">
            <w:pPr>
              <w:jc w:val="center"/>
              <w:rPr>
                <w:lang w:val="sr-Latn-RS"/>
              </w:rPr>
            </w:pPr>
            <w:r>
              <w:rPr>
                <w:lang w:val="sr-Latn-RS"/>
              </w:rPr>
              <w:t>2</w:t>
            </w:r>
          </w:p>
        </w:tc>
        <w:tc>
          <w:tcPr>
            <w:tcW w:w="2790" w:type="dxa"/>
          </w:tcPr>
          <w:p w:rsidR="000232BB" w:rsidRPr="00FB1FC2" w:rsidRDefault="000232BB" w:rsidP="008E479E">
            <w:pPr>
              <w:pStyle w:val="BodyText1"/>
              <w:shd w:val="clear" w:color="auto" w:fill="auto"/>
              <w:spacing w:line="240" w:lineRule="auto"/>
              <w:ind w:left="840"/>
              <w:jc w:val="center"/>
              <w:rPr>
                <w:sz w:val="20"/>
                <w:szCs w:val="20"/>
              </w:rPr>
            </w:pPr>
          </w:p>
        </w:tc>
      </w:tr>
      <w:tr w:rsidR="005E7CAF" w:rsidRPr="005970BD" w:rsidTr="00D66F8C">
        <w:trPr>
          <w:trHeight w:val="276"/>
        </w:trPr>
        <w:tc>
          <w:tcPr>
            <w:tcW w:w="675" w:type="dxa"/>
          </w:tcPr>
          <w:p w:rsidR="005E7CAF" w:rsidRDefault="005E7CAF" w:rsidP="00A44B11">
            <w:pPr>
              <w:pStyle w:val="BodyText1"/>
              <w:shd w:val="clear" w:color="auto" w:fill="auto"/>
              <w:spacing w:line="240" w:lineRule="auto"/>
              <w:rPr>
                <w:sz w:val="20"/>
                <w:szCs w:val="20"/>
                <w:lang w:val="sr-Latn-RS"/>
              </w:rPr>
            </w:pPr>
            <w:r>
              <w:rPr>
                <w:sz w:val="20"/>
                <w:szCs w:val="20"/>
                <w:lang w:val="sr-Latn-RS"/>
              </w:rPr>
              <w:t xml:space="preserve">  78</w:t>
            </w:r>
          </w:p>
        </w:tc>
        <w:tc>
          <w:tcPr>
            <w:tcW w:w="4473" w:type="dxa"/>
          </w:tcPr>
          <w:p w:rsidR="005E7CAF" w:rsidRPr="005E7CAF" w:rsidRDefault="00A04601" w:rsidP="008E479E">
            <w:pPr>
              <w:pStyle w:val="BodyText1"/>
              <w:shd w:val="clear" w:color="auto" w:fill="auto"/>
              <w:spacing w:line="240" w:lineRule="auto"/>
              <w:ind w:left="40"/>
              <w:rPr>
                <w:sz w:val="20"/>
                <w:szCs w:val="20"/>
                <w:lang w:val="sr-Latn-CS"/>
              </w:rPr>
            </w:pPr>
            <w:r>
              <w:rPr>
                <w:sz w:val="20"/>
                <w:szCs w:val="20"/>
                <w:lang w:val="sr-Latn-CS"/>
              </w:rPr>
              <w:t>Led cev 9w    4000K</w:t>
            </w:r>
          </w:p>
        </w:tc>
        <w:tc>
          <w:tcPr>
            <w:tcW w:w="900" w:type="dxa"/>
          </w:tcPr>
          <w:p w:rsidR="005E7CAF" w:rsidRPr="005E7CAF"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5E7CAF" w:rsidRDefault="005E7CAF" w:rsidP="0021679F">
            <w:pPr>
              <w:jc w:val="center"/>
              <w:rPr>
                <w:lang w:val="sr-Latn-RS"/>
              </w:rPr>
            </w:pPr>
            <w:r>
              <w:rPr>
                <w:lang w:val="sr-Latn-RS"/>
              </w:rPr>
              <w:t>1</w:t>
            </w:r>
          </w:p>
        </w:tc>
        <w:tc>
          <w:tcPr>
            <w:tcW w:w="2790" w:type="dxa"/>
          </w:tcPr>
          <w:p w:rsidR="005E7CAF" w:rsidRPr="00FB1FC2" w:rsidRDefault="005E7CAF" w:rsidP="008E479E">
            <w:pPr>
              <w:pStyle w:val="BodyText1"/>
              <w:shd w:val="clear" w:color="auto" w:fill="auto"/>
              <w:spacing w:line="240" w:lineRule="auto"/>
              <w:ind w:left="840"/>
              <w:jc w:val="center"/>
              <w:rPr>
                <w:sz w:val="20"/>
                <w:szCs w:val="20"/>
              </w:rPr>
            </w:pPr>
          </w:p>
        </w:tc>
      </w:tr>
      <w:tr w:rsidR="005E7CAF" w:rsidRPr="005970BD" w:rsidTr="00D66F8C">
        <w:trPr>
          <w:trHeight w:val="276"/>
        </w:trPr>
        <w:tc>
          <w:tcPr>
            <w:tcW w:w="675" w:type="dxa"/>
          </w:tcPr>
          <w:p w:rsidR="005E7CAF" w:rsidRDefault="005E7CAF" w:rsidP="00A44B11">
            <w:pPr>
              <w:pStyle w:val="BodyText1"/>
              <w:shd w:val="clear" w:color="auto" w:fill="auto"/>
              <w:spacing w:line="240" w:lineRule="auto"/>
              <w:rPr>
                <w:sz w:val="20"/>
                <w:szCs w:val="20"/>
                <w:lang w:val="sr-Latn-RS"/>
              </w:rPr>
            </w:pPr>
            <w:r>
              <w:rPr>
                <w:sz w:val="20"/>
                <w:szCs w:val="20"/>
                <w:lang w:val="sr-Latn-RS"/>
              </w:rPr>
              <w:t xml:space="preserve">  79</w:t>
            </w:r>
          </w:p>
        </w:tc>
        <w:tc>
          <w:tcPr>
            <w:tcW w:w="4473" w:type="dxa"/>
          </w:tcPr>
          <w:p w:rsidR="005E7CAF" w:rsidRPr="005E7CAF" w:rsidRDefault="00A04601" w:rsidP="00A04601">
            <w:pPr>
              <w:pStyle w:val="BodyText1"/>
              <w:shd w:val="clear" w:color="auto" w:fill="auto"/>
              <w:spacing w:line="240" w:lineRule="auto"/>
              <w:ind w:left="40"/>
              <w:rPr>
                <w:sz w:val="20"/>
                <w:szCs w:val="20"/>
                <w:lang w:val="sr-Latn-CS"/>
              </w:rPr>
            </w:pPr>
            <w:r>
              <w:rPr>
                <w:sz w:val="20"/>
                <w:szCs w:val="20"/>
                <w:lang w:val="sr-Latn-CS"/>
              </w:rPr>
              <w:t>Led cev 18w  4000K</w:t>
            </w:r>
          </w:p>
        </w:tc>
        <w:tc>
          <w:tcPr>
            <w:tcW w:w="900" w:type="dxa"/>
          </w:tcPr>
          <w:p w:rsidR="005E7CAF" w:rsidRPr="005E7CAF" w:rsidRDefault="005E7CAF" w:rsidP="008E479E">
            <w:pPr>
              <w:pStyle w:val="BodyText1"/>
              <w:shd w:val="clear" w:color="auto" w:fill="auto"/>
              <w:spacing w:line="240" w:lineRule="auto"/>
              <w:jc w:val="both"/>
              <w:rPr>
                <w:sz w:val="20"/>
                <w:szCs w:val="20"/>
                <w:lang w:val="sr-Latn-CS"/>
              </w:rPr>
            </w:pPr>
            <w:r w:rsidRPr="005E7CAF">
              <w:rPr>
                <w:sz w:val="20"/>
                <w:szCs w:val="20"/>
                <w:lang w:val="sr-Latn-CS"/>
              </w:rPr>
              <w:t>Kom</w:t>
            </w:r>
          </w:p>
        </w:tc>
        <w:tc>
          <w:tcPr>
            <w:tcW w:w="990" w:type="dxa"/>
          </w:tcPr>
          <w:p w:rsidR="005E7CAF" w:rsidRDefault="005E7CAF" w:rsidP="0021679F">
            <w:pPr>
              <w:jc w:val="center"/>
              <w:rPr>
                <w:lang w:val="sr-Latn-RS"/>
              </w:rPr>
            </w:pPr>
            <w:r>
              <w:rPr>
                <w:lang w:val="sr-Latn-RS"/>
              </w:rPr>
              <w:t>1</w:t>
            </w:r>
          </w:p>
        </w:tc>
        <w:tc>
          <w:tcPr>
            <w:tcW w:w="2790" w:type="dxa"/>
          </w:tcPr>
          <w:p w:rsidR="005E7CAF" w:rsidRPr="00FB1FC2" w:rsidRDefault="005E7CAF" w:rsidP="008E479E">
            <w:pPr>
              <w:pStyle w:val="BodyText1"/>
              <w:shd w:val="clear" w:color="auto" w:fill="auto"/>
              <w:spacing w:line="240" w:lineRule="auto"/>
              <w:ind w:left="840"/>
              <w:jc w:val="center"/>
              <w:rPr>
                <w:sz w:val="20"/>
                <w:szCs w:val="20"/>
              </w:rPr>
            </w:pPr>
          </w:p>
        </w:tc>
      </w:tr>
      <w:tr w:rsidR="005E7CAF" w:rsidRPr="005970BD" w:rsidTr="00D66F8C">
        <w:trPr>
          <w:trHeight w:val="276"/>
        </w:trPr>
        <w:tc>
          <w:tcPr>
            <w:tcW w:w="675" w:type="dxa"/>
          </w:tcPr>
          <w:p w:rsidR="005E7CAF" w:rsidRDefault="005E7CAF" w:rsidP="00A44B11">
            <w:pPr>
              <w:pStyle w:val="BodyText1"/>
              <w:shd w:val="clear" w:color="auto" w:fill="auto"/>
              <w:spacing w:line="240" w:lineRule="auto"/>
              <w:rPr>
                <w:sz w:val="20"/>
                <w:szCs w:val="20"/>
                <w:lang w:val="sr-Latn-RS"/>
              </w:rPr>
            </w:pPr>
            <w:r>
              <w:rPr>
                <w:sz w:val="20"/>
                <w:szCs w:val="20"/>
                <w:lang w:val="sr-Latn-RS"/>
              </w:rPr>
              <w:t xml:space="preserve">  80</w:t>
            </w:r>
          </w:p>
        </w:tc>
        <w:tc>
          <w:tcPr>
            <w:tcW w:w="4473" w:type="dxa"/>
          </w:tcPr>
          <w:p w:rsidR="005E7CAF" w:rsidRPr="005E7CAF" w:rsidRDefault="00A04601" w:rsidP="008E479E">
            <w:pPr>
              <w:pStyle w:val="BodyText1"/>
              <w:shd w:val="clear" w:color="auto" w:fill="auto"/>
              <w:spacing w:line="240" w:lineRule="auto"/>
              <w:ind w:left="40"/>
              <w:rPr>
                <w:sz w:val="20"/>
                <w:szCs w:val="20"/>
                <w:lang w:val="sr-Latn-CS"/>
              </w:rPr>
            </w:pPr>
            <w:r w:rsidRPr="00D07E09">
              <w:rPr>
                <w:sz w:val="20"/>
                <w:szCs w:val="20"/>
                <w:lang w:val="sr-Latn-CS"/>
              </w:rPr>
              <w:t>Kabal 2 x 0,75</w:t>
            </w:r>
          </w:p>
        </w:tc>
        <w:tc>
          <w:tcPr>
            <w:tcW w:w="900" w:type="dxa"/>
          </w:tcPr>
          <w:p w:rsidR="005E7CAF" w:rsidRPr="005E7CAF" w:rsidRDefault="00A04601" w:rsidP="008E479E">
            <w:pPr>
              <w:pStyle w:val="BodyText1"/>
              <w:shd w:val="clear" w:color="auto" w:fill="auto"/>
              <w:spacing w:line="240" w:lineRule="auto"/>
              <w:jc w:val="both"/>
              <w:rPr>
                <w:sz w:val="20"/>
                <w:szCs w:val="20"/>
                <w:lang w:val="sr-Latn-CS"/>
              </w:rPr>
            </w:pPr>
            <w:r>
              <w:rPr>
                <w:sz w:val="20"/>
                <w:szCs w:val="20"/>
                <w:lang w:val="sr-Latn-CS"/>
              </w:rPr>
              <w:t>M</w:t>
            </w:r>
          </w:p>
        </w:tc>
        <w:tc>
          <w:tcPr>
            <w:tcW w:w="990" w:type="dxa"/>
          </w:tcPr>
          <w:p w:rsidR="005E7CAF" w:rsidRDefault="00D07E09" w:rsidP="0021679F">
            <w:pPr>
              <w:jc w:val="center"/>
              <w:rPr>
                <w:lang w:val="sr-Latn-RS"/>
              </w:rPr>
            </w:pPr>
            <w:r>
              <w:rPr>
                <w:lang w:val="sr-Latn-RS"/>
              </w:rPr>
              <w:t>1</w:t>
            </w:r>
          </w:p>
        </w:tc>
        <w:tc>
          <w:tcPr>
            <w:tcW w:w="2790" w:type="dxa"/>
          </w:tcPr>
          <w:p w:rsidR="005E7CAF" w:rsidRPr="00FB1FC2" w:rsidRDefault="005E7CAF" w:rsidP="008E479E">
            <w:pPr>
              <w:pStyle w:val="BodyText1"/>
              <w:shd w:val="clear" w:color="auto" w:fill="auto"/>
              <w:spacing w:line="240" w:lineRule="auto"/>
              <w:ind w:left="840"/>
              <w:jc w:val="center"/>
              <w:rPr>
                <w:sz w:val="20"/>
                <w:szCs w:val="20"/>
              </w:rPr>
            </w:pPr>
          </w:p>
        </w:tc>
      </w:tr>
      <w:tr w:rsidR="005E7CAF" w:rsidRPr="005970BD" w:rsidTr="00D66F8C">
        <w:trPr>
          <w:trHeight w:val="276"/>
        </w:trPr>
        <w:tc>
          <w:tcPr>
            <w:tcW w:w="675" w:type="dxa"/>
          </w:tcPr>
          <w:p w:rsidR="005E7CAF" w:rsidRDefault="005E7CAF" w:rsidP="00A44B11">
            <w:pPr>
              <w:pStyle w:val="BodyText1"/>
              <w:shd w:val="clear" w:color="auto" w:fill="auto"/>
              <w:spacing w:line="240" w:lineRule="auto"/>
              <w:rPr>
                <w:sz w:val="20"/>
                <w:szCs w:val="20"/>
                <w:lang w:val="sr-Latn-RS"/>
              </w:rPr>
            </w:pPr>
            <w:r>
              <w:rPr>
                <w:sz w:val="20"/>
                <w:szCs w:val="20"/>
                <w:lang w:val="sr-Latn-RS"/>
              </w:rPr>
              <w:t xml:space="preserve">  81</w:t>
            </w:r>
          </w:p>
        </w:tc>
        <w:tc>
          <w:tcPr>
            <w:tcW w:w="4473" w:type="dxa"/>
          </w:tcPr>
          <w:p w:rsidR="005E7CAF" w:rsidRPr="005E7CAF" w:rsidRDefault="00A04601" w:rsidP="008E479E">
            <w:pPr>
              <w:pStyle w:val="BodyText1"/>
              <w:shd w:val="clear" w:color="auto" w:fill="auto"/>
              <w:spacing w:line="240" w:lineRule="auto"/>
              <w:ind w:left="40"/>
              <w:rPr>
                <w:sz w:val="20"/>
                <w:szCs w:val="20"/>
                <w:lang w:val="sr-Latn-CS"/>
              </w:rPr>
            </w:pPr>
            <w:r w:rsidRPr="00D07E09">
              <w:rPr>
                <w:sz w:val="20"/>
                <w:szCs w:val="20"/>
                <w:lang w:val="sr-Latn-CS"/>
              </w:rPr>
              <w:t>Kabal 3 x 1,5</w:t>
            </w:r>
          </w:p>
        </w:tc>
        <w:tc>
          <w:tcPr>
            <w:tcW w:w="900" w:type="dxa"/>
          </w:tcPr>
          <w:p w:rsidR="005E7CAF" w:rsidRPr="005E7CAF" w:rsidRDefault="00D07E09" w:rsidP="008E479E">
            <w:pPr>
              <w:pStyle w:val="BodyText1"/>
              <w:shd w:val="clear" w:color="auto" w:fill="auto"/>
              <w:spacing w:line="240" w:lineRule="auto"/>
              <w:jc w:val="both"/>
              <w:rPr>
                <w:sz w:val="20"/>
                <w:szCs w:val="20"/>
                <w:lang w:val="sr-Latn-CS"/>
              </w:rPr>
            </w:pPr>
            <w:r>
              <w:rPr>
                <w:sz w:val="20"/>
                <w:szCs w:val="20"/>
                <w:lang w:val="sr-Latn-CS"/>
              </w:rPr>
              <w:t>M</w:t>
            </w:r>
          </w:p>
        </w:tc>
        <w:tc>
          <w:tcPr>
            <w:tcW w:w="990" w:type="dxa"/>
          </w:tcPr>
          <w:p w:rsidR="005E7CAF" w:rsidRDefault="00D07E09" w:rsidP="0021679F">
            <w:pPr>
              <w:jc w:val="center"/>
              <w:rPr>
                <w:lang w:val="sr-Latn-RS"/>
              </w:rPr>
            </w:pPr>
            <w:r>
              <w:rPr>
                <w:lang w:val="sr-Latn-RS"/>
              </w:rPr>
              <w:t>1</w:t>
            </w:r>
          </w:p>
        </w:tc>
        <w:tc>
          <w:tcPr>
            <w:tcW w:w="2790" w:type="dxa"/>
          </w:tcPr>
          <w:p w:rsidR="005E7CAF" w:rsidRPr="00FB1FC2" w:rsidRDefault="005E7CAF" w:rsidP="008E479E">
            <w:pPr>
              <w:pStyle w:val="BodyText1"/>
              <w:shd w:val="clear" w:color="auto" w:fill="auto"/>
              <w:spacing w:line="240" w:lineRule="auto"/>
              <w:ind w:left="840"/>
              <w:jc w:val="center"/>
              <w:rPr>
                <w:sz w:val="20"/>
                <w:szCs w:val="20"/>
              </w:rPr>
            </w:pPr>
          </w:p>
        </w:tc>
      </w:tr>
      <w:tr w:rsidR="005E7CAF" w:rsidRPr="005970BD" w:rsidTr="00D66F8C">
        <w:trPr>
          <w:trHeight w:val="276"/>
        </w:trPr>
        <w:tc>
          <w:tcPr>
            <w:tcW w:w="675" w:type="dxa"/>
          </w:tcPr>
          <w:p w:rsidR="005E7CAF" w:rsidRDefault="005E7CAF" w:rsidP="00A44B11">
            <w:pPr>
              <w:pStyle w:val="BodyText1"/>
              <w:shd w:val="clear" w:color="auto" w:fill="auto"/>
              <w:spacing w:line="240" w:lineRule="auto"/>
              <w:rPr>
                <w:sz w:val="20"/>
                <w:szCs w:val="20"/>
                <w:lang w:val="sr-Latn-RS"/>
              </w:rPr>
            </w:pPr>
            <w:r>
              <w:rPr>
                <w:sz w:val="20"/>
                <w:szCs w:val="20"/>
                <w:lang w:val="sr-Latn-RS"/>
              </w:rPr>
              <w:t xml:space="preserve">  82</w:t>
            </w:r>
          </w:p>
        </w:tc>
        <w:tc>
          <w:tcPr>
            <w:tcW w:w="4473" w:type="dxa"/>
          </w:tcPr>
          <w:p w:rsidR="005E7CAF" w:rsidRPr="005E7CAF" w:rsidRDefault="00A04601" w:rsidP="008E479E">
            <w:pPr>
              <w:pStyle w:val="BodyText1"/>
              <w:shd w:val="clear" w:color="auto" w:fill="auto"/>
              <w:spacing w:line="240" w:lineRule="auto"/>
              <w:ind w:left="40"/>
              <w:rPr>
                <w:sz w:val="20"/>
                <w:szCs w:val="20"/>
                <w:lang w:val="sr-Latn-CS"/>
              </w:rPr>
            </w:pPr>
            <w:r w:rsidRPr="00D07E09">
              <w:rPr>
                <w:sz w:val="20"/>
                <w:szCs w:val="20"/>
                <w:lang w:val="sr-Latn-CS"/>
              </w:rPr>
              <w:t>Kabal 3 x 2,5</w:t>
            </w:r>
          </w:p>
        </w:tc>
        <w:tc>
          <w:tcPr>
            <w:tcW w:w="900" w:type="dxa"/>
          </w:tcPr>
          <w:p w:rsidR="005E7CAF" w:rsidRPr="005E7CAF" w:rsidRDefault="00D07E09" w:rsidP="008E479E">
            <w:pPr>
              <w:pStyle w:val="BodyText1"/>
              <w:shd w:val="clear" w:color="auto" w:fill="auto"/>
              <w:spacing w:line="240" w:lineRule="auto"/>
              <w:jc w:val="both"/>
              <w:rPr>
                <w:sz w:val="20"/>
                <w:szCs w:val="20"/>
                <w:lang w:val="sr-Latn-CS"/>
              </w:rPr>
            </w:pPr>
            <w:r>
              <w:rPr>
                <w:sz w:val="20"/>
                <w:szCs w:val="20"/>
                <w:lang w:val="sr-Latn-CS"/>
              </w:rPr>
              <w:t>M</w:t>
            </w:r>
          </w:p>
        </w:tc>
        <w:tc>
          <w:tcPr>
            <w:tcW w:w="990" w:type="dxa"/>
          </w:tcPr>
          <w:p w:rsidR="005E7CAF" w:rsidRDefault="00D07E09" w:rsidP="0021679F">
            <w:pPr>
              <w:jc w:val="center"/>
              <w:rPr>
                <w:lang w:val="sr-Latn-RS"/>
              </w:rPr>
            </w:pPr>
            <w:r>
              <w:rPr>
                <w:lang w:val="sr-Latn-RS"/>
              </w:rPr>
              <w:t>1</w:t>
            </w:r>
          </w:p>
        </w:tc>
        <w:tc>
          <w:tcPr>
            <w:tcW w:w="2790" w:type="dxa"/>
          </w:tcPr>
          <w:p w:rsidR="005E7CAF" w:rsidRPr="00FB1FC2" w:rsidRDefault="005E7CAF" w:rsidP="008E479E">
            <w:pPr>
              <w:pStyle w:val="BodyText1"/>
              <w:shd w:val="clear" w:color="auto" w:fill="auto"/>
              <w:spacing w:line="240" w:lineRule="auto"/>
              <w:ind w:left="840"/>
              <w:jc w:val="center"/>
              <w:rPr>
                <w:sz w:val="20"/>
                <w:szCs w:val="20"/>
              </w:rPr>
            </w:pPr>
          </w:p>
        </w:tc>
      </w:tr>
      <w:tr w:rsidR="005E7CAF" w:rsidRPr="005970BD" w:rsidTr="00D66F8C">
        <w:trPr>
          <w:trHeight w:val="276"/>
        </w:trPr>
        <w:tc>
          <w:tcPr>
            <w:tcW w:w="675" w:type="dxa"/>
          </w:tcPr>
          <w:p w:rsidR="005E7CAF" w:rsidRDefault="005E7CAF" w:rsidP="00A44B11">
            <w:pPr>
              <w:pStyle w:val="BodyText1"/>
              <w:shd w:val="clear" w:color="auto" w:fill="auto"/>
              <w:spacing w:line="240" w:lineRule="auto"/>
              <w:rPr>
                <w:sz w:val="20"/>
                <w:szCs w:val="20"/>
                <w:lang w:val="sr-Latn-RS"/>
              </w:rPr>
            </w:pPr>
            <w:r>
              <w:rPr>
                <w:sz w:val="20"/>
                <w:szCs w:val="20"/>
                <w:lang w:val="sr-Latn-RS"/>
              </w:rPr>
              <w:t xml:space="preserve">  83</w:t>
            </w:r>
          </w:p>
        </w:tc>
        <w:tc>
          <w:tcPr>
            <w:tcW w:w="4473" w:type="dxa"/>
          </w:tcPr>
          <w:p w:rsidR="005E7CAF" w:rsidRPr="005E7CAF" w:rsidRDefault="00A04601" w:rsidP="008E479E">
            <w:pPr>
              <w:pStyle w:val="BodyText1"/>
              <w:shd w:val="clear" w:color="auto" w:fill="auto"/>
              <w:spacing w:line="240" w:lineRule="auto"/>
              <w:ind w:left="40"/>
              <w:rPr>
                <w:sz w:val="20"/>
                <w:szCs w:val="20"/>
                <w:lang w:val="sr-Latn-CS"/>
              </w:rPr>
            </w:pPr>
            <w:r w:rsidRPr="00D07E09">
              <w:rPr>
                <w:sz w:val="20"/>
                <w:szCs w:val="20"/>
                <w:lang w:val="sr-Latn-CS"/>
              </w:rPr>
              <w:t>Šrafovi za drvo od fi 3 do 10/L=3 do 10 cm</w:t>
            </w:r>
          </w:p>
        </w:tc>
        <w:tc>
          <w:tcPr>
            <w:tcW w:w="900" w:type="dxa"/>
          </w:tcPr>
          <w:p w:rsidR="005E7CAF" w:rsidRPr="005E7CAF" w:rsidRDefault="00A04601"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5E7CAF" w:rsidRDefault="00D07E09" w:rsidP="0021679F">
            <w:pPr>
              <w:jc w:val="center"/>
              <w:rPr>
                <w:lang w:val="sr-Latn-RS"/>
              </w:rPr>
            </w:pPr>
            <w:r>
              <w:rPr>
                <w:lang w:val="sr-Latn-RS"/>
              </w:rPr>
              <w:t>1</w:t>
            </w:r>
          </w:p>
        </w:tc>
        <w:tc>
          <w:tcPr>
            <w:tcW w:w="2790" w:type="dxa"/>
          </w:tcPr>
          <w:p w:rsidR="005E7CAF" w:rsidRPr="00FB1FC2" w:rsidRDefault="005E7CAF" w:rsidP="008E479E">
            <w:pPr>
              <w:pStyle w:val="BodyText1"/>
              <w:shd w:val="clear" w:color="auto" w:fill="auto"/>
              <w:spacing w:line="240" w:lineRule="auto"/>
              <w:ind w:left="840"/>
              <w:jc w:val="center"/>
              <w:rPr>
                <w:sz w:val="20"/>
                <w:szCs w:val="20"/>
              </w:rPr>
            </w:pPr>
          </w:p>
        </w:tc>
      </w:tr>
      <w:tr w:rsidR="005E7CAF" w:rsidRPr="005970BD" w:rsidTr="00D66F8C">
        <w:trPr>
          <w:trHeight w:val="276"/>
        </w:trPr>
        <w:tc>
          <w:tcPr>
            <w:tcW w:w="675" w:type="dxa"/>
          </w:tcPr>
          <w:p w:rsidR="005E7CAF" w:rsidRDefault="005E7CAF" w:rsidP="00A44B11">
            <w:pPr>
              <w:pStyle w:val="BodyText1"/>
              <w:shd w:val="clear" w:color="auto" w:fill="auto"/>
              <w:spacing w:line="240" w:lineRule="auto"/>
              <w:rPr>
                <w:sz w:val="20"/>
                <w:szCs w:val="20"/>
                <w:lang w:val="sr-Latn-RS"/>
              </w:rPr>
            </w:pPr>
            <w:r>
              <w:rPr>
                <w:sz w:val="20"/>
                <w:szCs w:val="20"/>
                <w:lang w:val="sr-Latn-RS"/>
              </w:rPr>
              <w:t xml:space="preserve">  84</w:t>
            </w:r>
          </w:p>
        </w:tc>
        <w:tc>
          <w:tcPr>
            <w:tcW w:w="4473" w:type="dxa"/>
          </w:tcPr>
          <w:p w:rsidR="005E7CAF" w:rsidRPr="005E7CAF" w:rsidRDefault="00D07E09" w:rsidP="008E479E">
            <w:pPr>
              <w:pStyle w:val="BodyText1"/>
              <w:shd w:val="clear" w:color="auto" w:fill="auto"/>
              <w:spacing w:line="240" w:lineRule="auto"/>
              <w:ind w:left="40"/>
              <w:rPr>
                <w:sz w:val="20"/>
                <w:szCs w:val="20"/>
                <w:lang w:val="sr-Latn-CS"/>
              </w:rPr>
            </w:pPr>
            <w:r w:rsidRPr="00D07E09">
              <w:rPr>
                <w:sz w:val="20"/>
                <w:szCs w:val="20"/>
                <w:lang w:val="sr-Latn-CS"/>
              </w:rPr>
              <w:t>Šrafovi za drvo od fi 3 do 10/L=3 do 10 cm</w:t>
            </w:r>
          </w:p>
        </w:tc>
        <w:tc>
          <w:tcPr>
            <w:tcW w:w="900" w:type="dxa"/>
          </w:tcPr>
          <w:p w:rsidR="005E7CAF" w:rsidRPr="005E7CAF" w:rsidRDefault="00D07E09"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5E7CAF" w:rsidRDefault="00D07E09" w:rsidP="0021679F">
            <w:pPr>
              <w:jc w:val="center"/>
              <w:rPr>
                <w:lang w:val="sr-Latn-RS"/>
              </w:rPr>
            </w:pPr>
            <w:r>
              <w:rPr>
                <w:lang w:val="sr-Latn-RS"/>
              </w:rPr>
              <w:t>1</w:t>
            </w:r>
          </w:p>
        </w:tc>
        <w:tc>
          <w:tcPr>
            <w:tcW w:w="2790" w:type="dxa"/>
          </w:tcPr>
          <w:p w:rsidR="005E7CAF" w:rsidRPr="00FB1FC2" w:rsidRDefault="005E7CAF" w:rsidP="008E479E">
            <w:pPr>
              <w:pStyle w:val="BodyText1"/>
              <w:shd w:val="clear" w:color="auto" w:fill="auto"/>
              <w:spacing w:line="240" w:lineRule="auto"/>
              <w:ind w:left="840"/>
              <w:jc w:val="center"/>
              <w:rPr>
                <w:sz w:val="20"/>
                <w:szCs w:val="20"/>
              </w:rPr>
            </w:pPr>
          </w:p>
        </w:tc>
      </w:tr>
      <w:tr w:rsidR="00A04601" w:rsidRPr="005970BD" w:rsidTr="00D66F8C">
        <w:trPr>
          <w:trHeight w:val="276"/>
        </w:trPr>
        <w:tc>
          <w:tcPr>
            <w:tcW w:w="675" w:type="dxa"/>
          </w:tcPr>
          <w:p w:rsidR="00A04601" w:rsidRDefault="00A04601" w:rsidP="00A44B11">
            <w:pPr>
              <w:pStyle w:val="BodyText1"/>
              <w:shd w:val="clear" w:color="auto" w:fill="auto"/>
              <w:spacing w:line="240" w:lineRule="auto"/>
              <w:rPr>
                <w:sz w:val="20"/>
                <w:szCs w:val="20"/>
                <w:lang w:val="sr-Latn-RS"/>
              </w:rPr>
            </w:pPr>
            <w:r>
              <w:rPr>
                <w:sz w:val="20"/>
                <w:szCs w:val="20"/>
                <w:lang w:val="sr-Latn-RS"/>
              </w:rPr>
              <w:t xml:space="preserve">  85</w:t>
            </w:r>
          </w:p>
        </w:tc>
        <w:tc>
          <w:tcPr>
            <w:tcW w:w="4473" w:type="dxa"/>
          </w:tcPr>
          <w:p w:rsidR="00A04601" w:rsidRPr="00D07E09" w:rsidRDefault="00D671CC" w:rsidP="008E479E">
            <w:pPr>
              <w:pStyle w:val="BodyText1"/>
              <w:shd w:val="clear" w:color="auto" w:fill="auto"/>
              <w:spacing w:line="240" w:lineRule="auto"/>
              <w:ind w:left="40"/>
              <w:rPr>
                <w:sz w:val="20"/>
                <w:szCs w:val="20"/>
                <w:lang w:val="sr-Latn-CS"/>
              </w:rPr>
            </w:pPr>
            <w:r>
              <w:rPr>
                <w:sz w:val="20"/>
                <w:szCs w:val="20"/>
                <w:lang w:val="sr-Latn-CS"/>
              </w:rPr>
              <w:t>Led panel 24w  4000K</w:t>
            </w:r>
          </w:p>
        </w:tc>
        <w:tc>
          <w:tcPr>
            <w:tcW w:w="900" w:type="dxa"/>
          </w:tcPr>
          <w:p w:rsidR="00A04601" w:rsidRPr="00D07E09" w:rsidRDefault="00D671CC"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A04601" w:rsidRDefault="00A04601" w:rsidP="0021679F">
            <w:pPr>
              <w:jc w:val="center"/>
              <w:rPr>
                <w:lang w:val="sr-Latn-RS"/>
              </w:rPr>
            </w:pPr>
            <w:r>
              <w:rPr>
                <w:lang w:val="sr-Latn-RS"/>
              </w:rPr>
              <w:t>1</w:t>
            </w:r>
          </w:p>
        </w:tc>
        <w:tc>
          <w:tcPr>
            <w:tcW w:w="2790" w:type="dxa"/>
          </w:tcPr>
          <w:p w:rsidR="00A04601" w:rsidRPr="00FB1FC2" w:rsidRDefault="00A04601" w:rsidP="008E479E">
            <w:pPr>
              <w:pStyle w:val="BodyText1"/>
              <w:shd w:val="clear" w:color="auto" w:fill="auto"/>
              <w:spacing w:line="240" w:lineRule="auto"/>
              <w:ind w:left="840"/>
              <w:jc w:val="center"/>
              <w:rPr>
                <w:sz w:val="20"/>
                <w:szCs w:val="20"/>
              </w:rPr>
            </w:pPr>
          </w:p>
        </w:tc>
      </w:tr>
      <w:tr w:rsidR="00A04601" w:rsidRPr="005970BD" w:rsidTr="00D66F8C">
        <w:trPr>
          <w:trHeight w:val="276"/>
        </w:trPr>
        <w:tc>
          <w:tcPr>
            <w:tcW w:w="675" w:type="dxa"/>
          </w:tcPr>
          <w:p w:rsidR="00A04601" w:rsidRDefault="00A04601" w:rsidP="00A44B11">
            <w:pPr>
              <w:pStyle w:val="BodyText1"/>
              <w:shd w:val="clear" w:color="auto" w:fill="auto"/>
              <w:spacing w:line="240" w:lineRule="auto"/>
              <w:rPr>
                <w:sz w:val="20"/>
                <w:szCs w:val="20"/>
                <w:lang w:val="sr-Latn-RS"/>
              </w:rPr>
            </w:pPr>
            <w:r>
              <w:rPr>
                <w:sz w:val="20"/>
                <w:szCs w:val="20"/>
                <w:lang w:val="sr-Latn-RS"/>
              </w:rPr>
              <w:t xml:space="preserve">  86</w:t>
            </w:r>
          </w:p>
        </w:tc>
        <w:tc>
          <w:tcPr>
            <w:tcW w:w="4473" w:type="dxa"/>
          </w:tcPr>
          <w:p w:rsidR="00A04601" w:rsidRPr="00D07E09" w:rsidRDefault="00D671CC" w:rsidP="00D671CC">
            <w:pPr>
              <w:pStyle w:val="BodyText1"/>
              <w:shd w:val="clear" w:color="auto" w:fill="auto"/>
              <w:spacing w:line="240" w:lineRule="auto"/>
              <w:ind w:left="40"/>
              <w:rPr>
                <w:sz w:val="20"/>
                <w:szCs w:val="20"/>
                <w:lang w:val="sr-Latn-CS"/>
              </w:rPr>
            </w:pPr>
            <w:r>
              <w:rPr>
                <w:sz w:val="20"/>
                <w:szCs w:val="20"/>
                <w:lang w:val="sr-Latn-CS"/>
              </w:rPr>
              <w:t>Led panel 18w  4000K</w:t>
            </w:r>
          </w:p>
        </w:tc>
        <w:tc>
          <w:tcPr>
            <w:tcW w:w="900" w:type="dxa"/>
          </w:tcPr>
          <w:p w:rsidR="00A04601" w:rsidRPr="00D07E09" w:rsidRDefault="00D671CC"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A04601" w:rsidRDefault="00A04601" w:rsidP="0021679F">
            <w:pPr>
              <w:jc w:val="center"/>
              <w:rPr>
                <w:lang w:val="sr-Latn-RS"/>
              </w:rPr>
            </w:pPr>
            <w:r>
              <w:rPr>
                <w:lang w:val="sr-Latn-RS"/>
              </w:rPr>
              <w:t>1</w:t>
            </w:r>
          </w:p>
        </w:tc>
        <w:tc>
          <w:tcPr>
            <w:tcW w:w="2790" w:type="dxa"/>
          </w:tcPr>
          <w:p w:rsidR="00A04601" w:rsidRPr="00FB1FC2" w:rsidRDefault="00A04601" w:rsidP="008E479E">
            <w:pPr>
              <w:pStyle w:val="BodyText1"/>
              <w:shd w:val="clear" w:color="auto" w:fill="auto"/>
              <w:spacing w:line="240" w:lineRule="auto"/>
              <w:ind w:left="840"/>
              <w:jc w:val="center"/>
              <w:rPr>
                <w:sz w:val="20"/>
                <w:szCs w:val="20"/>
              </w:rPr>
            </w:pPr>
          </w:p>
        </w:tc>
      </w:tr>
      <w:tr w:rsidR="00A04601" w:rsidRPr="005970BD" w:rsidTr="00D66F8C">
        <w:trPr>
          <w:trHeight w:val="276"/>
        </w:trPr>
        <w:tc>
          <w:tcPr>
            <w:tcW w:w="675" w:type="dxa"/>
          </w:tcPr>
          <w:p w:rsidR="00A04601" w:rsidRDefault="00A04601" w:rsidP="00A44B11">
            <w:pPr>
              <w:pStyle w:val="BodyText1"/>
              <w:shd w:val="clear" w:color="auto" w:fill="auto"/>
              <w:spacing w:line="240" w:lineRule="auto"/>
              <w:rPr>
                <w:sz w:val="20"/>
                <w:szCs w:val="20"/>
                <w:lang w:val="sr-Latn-RS"/>
              </w:rPr>
            </w:pPr>
            <w:r>
              <w:rPr>
                <w:sz w:val="20"/>
                <w:szCs w:val="20"/>
                <w:lang w:val="sr-Latn-RS"/>
              </w:rPr>
              <w:t xml:space="preserve">  87</w:t>
            </w:r>
          </w:p>
        </w:tc>
        <w:tc>
          <w:tcPr>
            <w:tcW w:w="4473" w:type="dxa"/>
          </w:tcPr>
          <w:p w:rsidR="00A04601" w:rsidRPr="00D07E09" w:rsidRDefault="00D671CC" w:rsidP="008E479E">
            <w:pPr>
              <w:pStyle w:val="BodyText1"/>
              <w:shd w:val="clear" w:color="auto" w:fill="auto"/>
              <w:spacing w:line="240" w:lineRule="auto"/>
              <w:ind w:left="40"/>
              <w:rPr>
                <w:sz w:val="20"/>
                <w:szCs w:val="20"/>
                <w:lang w:val="sr-Latn-CS"/>
              </w:rPr>
            </w:pPr>
            <w:r>
              <w:rPr>
                <w:sz w:val="20"/>
                <w:szCs w:val="20"/>
                <w:lang w:val="sr-Latn-CS"/>
              </w:rPr>
              <w:t>Led sijalica E 27 10w  4000K</w:t>
            </w:r>
          </w:p>
        </w:tc>
        <w:tc>
          <w:tcPr>
            <w:tcW w:w="900" w:type="dxa"/>
          </w:tcPr>
          <w:p w:rsidR="00A04601" w:rsidRPr="00D07E09" w:rsidRDefault="00D671CC"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A04601" w:rsidRDefault="00A04601" w:rsidP="0021679F">
            <w:pPr>
              <w:jc w:val="center"/>
              <w:rPr>
                <w:lang w:val="sr-Latn-RS"/>
              </w:rPr>
            </w:pPr>
            <w:r>
              <w:rPr>
                <w:lang w:val="sr-Latn-RS"/>
              </w:rPr>
              <w:t>1</w:t>
            </w:r>
          </w:p>
        </w:tc>
        <w:tc>
          <w:tcPr>
            <w:tcW w:w="2790" w:type="dxa"/>
          </w:tcPr>
          <w:p w:rsidR="00A04601" w:rsidRPr="00FB1FC2" w:rsidRDefault="00A04601" w:rsidP="008E479E">
            <w:pPr>
              <w:pStyle w:val="BodyText1"/>
              <w:shd w:val="clear" w:color="auto" w:fill="auto"/>
              <w:spacing w:line="240" w:lineRule="auto"/>
              <w:ind w:left="840"/>
              <w:jc w:val="center"/>
              <w:rPr>
                <w:sz w:val="20"/>
                <w:szCs w:val="20"/>
              </w:rPr>
            </w:pPr>
          </w:p>
        </w:tc>
      </w:tr>
      <w:tr w:rsidR="00A04601" w:rsidRPr="005970BD" w:rsidTr="00D66F8C">
        <w:trPr>
          <w:trHeight w:val="276"/>
        </w:trPr>
        <w:tc>
          <w:tcPr>
            <w:tcW w:w="675" w:type="dxa"/>
          </w:tcPr>
          <w:p w:rsidR="00A04601" w:rsidRDefault="00A04601" w:rsidP="00A44B11">
            <w:pPr>
              <w:pStyle w:val="BodyText1"/>
              <w:shd w:val="clear" w:color="auto" w:fill="auto"/>
              <w:spacing w:line="240" w:lineRule="auto"/>
              <w:rPr>
                <w:sz w:val="20"/>
                <w:szCs w:val="20"/>
                <w:lang w:val="sr-Latn-RS"/>
              </w:rPr>
            </w:pPr>
            <w:r>
              <w:rPr>
                <w:sz w:val="20"/>
                <w:szCs w:val="20"/>
                <w:lang w:val="sr-Latn-RS"/>
              </w:rPr>
              <w:t xml:space="preserve">  88</w:t>
            </w:r>
          </w:p>
        </w:tc>
        <w:tc>
          <w:tcPr>
            <w:tcW w:w="4473" w:type="dxa"/>
          </w:tcPr>
          <w:p w:rsidR="00A04601" w:rsidRPr="00D07E09" w:rsidRDefault="00D671CC" w:rsidP="00D671CC">
            <w:pPr>
              <w:pStyle w:val="BodyText1"/>
              <w:shd w:val="clear" w:color="auto" w:fill="auto"/>
              <w:spacing w:line="240" w:lineRule="auto"/>
              <w:ind w:left="40"/>
              <w:rPr>
                <w:sz w:val="20"/>
                <w:szCs w:val="20"/>
                <w:lang w:val="sr-Latn-CS"/>
              </w:rPr>
            </w:pPr>
            <w:r>
              <w:rPr>
                <w:sz w:val="20"/>
                <w:szCs w:val="20"/>
                <w:lang w:val="sr-Latn-CS"/>
              </w:rPr>
              <w:t>Led sijalica E 14 6w  4000K</w:t>
            </w:r>
          </w:p>
        </w:tc>
        <w:tc>
          <w:tcPr>
            <w:tcW w:w="900" w:type="dxa"/>
          </w:tcPr>
          <w:p w:rsidR="00A04601" w:rsidRPr="00D07E09" w:rsidRDefault="00D671CC"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A04601" w:rsidRDefault="00A04601" w:rsidP="0021679F">
            <w:pPr>
              <w:jc w:val="center"/>
              <w:rPr>
                <w:lang w:val="sr-Latn-RS"/>
              </w:rPr>
            </w:pPr>
            <w:r>
              <w:rPr>
                <w:lang w:val="sr-Latn-RS"/>
              </w:rPr>
              <w:t>1</w:t>
            </w:r>
          </w:p>
        </w:tc>
        <w:tc>
          <w:tcPr>
            <w:tcW w:w="2790" w:type="dxa"/>
          </w:tcPr>
          <w:p w:rsidR="00A04601" w:rsidRPr="00FB1FC2" w:rsidRDefault="00A04601" w:rsidP="008E479E">
            <w:pPr>
              <w:pStyle w:val="BodyText1"/>
              <w:shd w:val="clear" w:color="auto" w:fill="auto"/>
              <w:spacing w:line="240" w:lineRule="auto"/>
              <w:ind w:left="840"/>
              <w:jc w:val="center"/>
              <w:rPr>
                <w:sz w:val="20"/>
                <w:szCs w:val="20"/>
              </w:rPr>
            </w:pPr>
          </w:p>
        </w:tc>
      </w:tr>
      <w:tr w:rsidR="00A04601" w:rsidRPr="005970BD" w:rsidTr="00D66F8C">
        <w:trPr>
          <w:trHeight w:val="276"/>
        </w:trPr>
        <w:tc>
          <w:tcPr>
            <w:tcW w:w="675" w:type="dxa"/>
          </w:tcPr>
          <w:p w:rsidR="00A04601" w:rsidRDefault="00A04601" w:rsidP="00A44B11">
            <w:pPr>
              <w:pStyle w:val="BodyText1"/>
              <w:shd w:val="clear" w:color="auto" w:fill="auto"/>
              <w:spacing w:line="240" w:lineRule="auto"/>
              <w:rPr>
                <w:sz w:val="20"/>
                <w:szCs w:val="20"/>
                <w:lang w:val="sr-Latn-RS"/>
              </w:rPr>
            </w:pPr>
            <w:r>
              <w:rPr>
                <w:sz w:val="20"/>
                <w:szCs w:val="20"/>
                <w:lang w:val="sr-Latn-RS"/>
              </w:rPr>
              <w:t xml:space="preserve">  89</w:t>
            </w:r>
          </w:p>
        </w:tc>
        <w:tc>
          <w:tcPr>
            <w:tcW w:w="4473" w:type="dxa"/>
          </w:tcPr>
          <w:p w:rsidR="00D671CC" w:rsidRPr="00D07E09" w:rsidRDefault="00D671CC" w:rsidP="00D671CC">
            <w:pPr>
              <w:pStyle w:val="BodyText1"/>
              <w:shd w:val="clear" w:color="auto" w:fill="auto"/>
              <w:spacing w:line="240" w:lineRule="auto"/>
              <w:ind w:left="40"/>
              <w:rPr>
                <w:sz w:val="20"/>
                <w:szCs w:val="20"/>
                <w:lang w:val="sr-Latn-CS"/>
              </w:rPr>
            </w:pPr>
            <w:r>
              <w:rPr>
                <w:sz w:val="20"/>
                <w:szCs w:val="20"/>
                <w:lang w:val="sr-Latn-CS"/>
              </w:rPr>
              <w:t>Led sijalica G9 4w/400lm 3000k</w:t>
            </w:r>
          </w:p>
        </w:tc>
        <w:tc>
          <w:tcPr>
            <w:tcW w:w="900" w:type="dxa"/>
          </w:tcPr>
          <w:p w:rsidR="00A04601" w:rsidRPr="00D07E09" w:rsidRDefault="00D671CC"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A04601" w:rsidRDefault="00A04601" w:rsidP="0021679F">
            <w:pPr>
              <w:jc w:val="center"/>
              <w:rPr>
                <w:lang w:val="sr-Latn-RS"/>
              </w:rPr>
            </w:pPr>
            <w:r>
              <w:rPr>
                <w:lang w:val="sr-Latn-RS"/>
              </w:rPr>
              <w:t>1</w:t>
            </w:r>
          </w:p>
        </w:tc>
        <w:tc>
          <w:tcPr>
            <w:tcW w:w="2790" w:type="dxa"/>
          </w:tcPr>
          <w:p w:rsidR="00A04601" w:rsidRPr="00FB1FC2" w:rsidRDefault="00A04601" w:rsidP="008E479E">
            <w:pPr>
              <w:pStyle w:val="BodyText1"/>
              <w:shd w:val="clear" w:color="auto" w:fill="auto"/>
              <w:spacing w:line="240" w:lineRule="auto"/>
              <w:ind w:left="840"/>
              <w:jc w:val="center"/>
              <w:rPr>
                <w:sz w:val="20"/>
                <w:szCs w:val="20"/>
              </w:rPr>
            </w:pPr>
          </w:p>
        </w:tc>
      </w:tr>
      <w:tr w:rsidR="00A04601" w:rsidRPr="005970BD" w:rsidTr="00D66F8C">
        <w:trPr>
          <w:trHeight w:val="276"/>
        </w:trPr>
        <w:tc>
          <w:tcPr>
            <w:tcW w:w="675" w:type="dxa"/>
          </w:tcPr>
          <w:p w:rsidR="00A04601" w:rsidRDefault="00A04601" w:rsidP="00A44B11">
            <w:pPr>
              <w:pStyle w:val="BodyText1"/>
              <w:shd w:val="clear" w:color="auto" w:fill="auto"/>
              <w:spacing w:line="240" w:lineRule="auto"/>
              <w:rPr>
                <w:sz w:val="20"/>
                <w:szCs w:val="20"/>
                <w:lang w:val="sr-Latn-RS"/>
              </w:rPr>
            </w:pPr>
            <w:r>
              <w:rPr>
                <w:sz w:val="20"/>
                <w:szCs w:val="20"/>
                <w:lang w:val="sr-Latn-RS"/>
              </w:rPr>
              <w:t xml:space="preserve">  90</w:t>
            </w:r>
          </w:p>
        </w:tc>
        <w:tc>
          <w:tcPr>
            <w:tcW w:w="4473" w:type="dxa"/>
          </w:tcPr>
          <w:p w:rsidR="00A04601" w:rsidRPr="00D07E09" w:rsidRDefault="00D671CC" w:rsidP="008E479E">
            <w:pPr>
              <w:pStyle w:val="BodyText1"/>
              <w:shd w:val="clear" w:color="auto" w:fill="auto"/>
              <w:spacing w:line="240" w:lineRule="auto"/>
              <w:ind w:left="40"/>
              <w:rPr>
                <w:sz w:val="20"/>
                <w:szCs w:val="20"/>
                <w:lang w:val="sr-Latn-CS"/>
              </w:rPr>
            </w:pPr>
            <w:r>
              <w:rPr>
                <w:sz w:val="20"/>
                <w:szCs w:val="20"/>
                <w:lang w:val="sr-Latn-CS"/>
              </w:rPr>
              <w:t>Led sijalica 3w GU 10 4000k V-TAC</w:t>
            </w:r>
          </w:p>
        </w:tc>
        <w:tc>
          <w:tcPr>
            <w:tcW w:w="900" w:type="dxa"/>
          </w:tcPr>
          <w:p w:rsidR="00A04601" w:rsidRPr="00D07E09" w:rsidRDefault="00D671CC" w:rsidP="008E479E">
            <w:pPr>
              <w:pStyle w:val="BodyText1"/>
              <w:shd w:val="clear" w:color="auto" w:fill="auto"/>
              <w:spacing w:line="240" w:lineRule="auto"/>
              <w:jc w:val="both"/>
              <w:rPr>
                <w:sz w:val="20"/>
                <w:szCs w:val="20"/>
                <w:lang w:val="sr-Latn-CS"/>
              </w:rPr>
            </w:pPr>
            <w:r w:rsidRPr="00D07E09">
              <w:rPr>
                <w:sz w:val="20"/>
                <w:szCs w:val="20"/>
                <w:lang w:val="sr-Latn-CS"/>
              </w:rPr>
              <w:t>Kom</w:t>
            </w:r>
          </w:p>
        </w:tc>
        <w:tc>
          <w:tcPr>
            <w:tcW w:w="990" w:type="dxa"/>
          </w:tcPr>
          <w:p w:rsidR="00A04601" w:rsidRDefault="00A04601" w:rsidP="0021679F">
            <w:pPr>
              <w:jc w:val="center"/>
              <w:rPr>
                <w:lang w:val="sr-Latn-RS"/>
              </w:rPr>
            </w:pPr>
            <w:r>
              <w:rPr>
                <w:lang w:val="sr-Latn-RS"/>
              </w:rPr>
              <w:t>1</w:t>
            </w:r>
          </w:p>
        </w:tc>
        <w:tc>
          <w:tcPr>
            <w:tcW w:w="2790" w:type="dxa"/>
          </w:tcPr>
          <w:p w:rsidR="00A04601" w:rsidRPr="00FB1FC2" w:rsidRDefault="00A04601" w:rsidP="008E479E">
            <w:pPr>
              <w:pStyle w:val="BodyText1"/>
              <w:shd w:val="clear" w:color="auto" w:fill="auto"/>
              <w:spacing w:line="240" w:lineRule="auto"/>
              <w:ind w:left="840"/>
              <w:jc w:val="center"/>
              <w:rPr>
                <w:sz w:val="20"/>
                <w:szCs w:val="20"/>
              </w:rPr>
            </w:pPr>
          </w:p>
        </w:tc>
      </w:tr>
      <w:tr w:rsidR="00D66F8C" w:rsidRPr="005970BD" w:rsidTr="00205FFA">
        <w:trPr>
          <w:trHeight w:val="276"/>
        </w:trPr>
        <w:tc>
          <w:tcPr>
            <w:tcW w:w="5148" w:type="dxa"/>
            <w:gridSpan w:val="2"/>
          </w:tcPr>
          <w:p w:rsidR="00D66F8C" w:rsidRPr="00FB1FC2" w:rsidRDefault="00033908" w:rsidP="008E479E">
            <w:pPr>
              <w:pStyle w:val="BodyText1"/>
              <w:shd w:val="clear" w:color="auto" w:fill="auto"/>
              <w:spacing w:line="240" w:lineRule="auto"/>
              <w:ind w:left="40"/>
              <w:rPr>
                <w:sz w:val="20"/>
                <w:szCs w:val="20"/>
                <w:lang w:val="sr-Latn-CS"/>
              </w:rPr>
            </w:pPr>
            <w:r>
              <w:rPr>
                <w:sz w:val="20"/>
                <w:szCs w:val="20"/>
                <w:lang w:val="sr-Latn-CS"/>
              </w:rPr>
              <w:t xml:space="preserve">G- </w:t>
            </w:r>
            <w:r w:rsidR="00D66F8C">
              <w:rPr>
                <w:sz w:val="20"/>
                <w:szCs w:val="20"/>
                <w:lang w:val="sr-Latn-CS"/>
              </w:rPr>
              <w:t>Ukupna jedinična cena bez PDV-a- zbir kolone E</w:t>
            </w:r>
          </w:p>
        </w:tc>
        <w:tc>
          <w:tcPr>
            <w:tcW w:w="4680" w:type="dxa"/>
            <w:gridSpan w:val="3"/>
          </w:tcPr>
          <w:p w:rsidR="00D66F8C" w:rsidRPr="00FB1FC2" w:rsidRDefault="00D66F8C" w:rsidP="008E479E">
            <w:pPr>
              <w:pStyle w:val="BodyText1"/>
              <w:shd w:val="clear" w:color="auto" w:fill="auto"/>
              <w:spacing w:line="240" w:lineRule="auto"/>
              <w:ind w:left="840"/>
              <w:jc w:val="center"/>
              <w:rPr>
                <w:sz w:val="20"/>
                <w:szCs w:val="20"/>
              </w:rPr>
            </w:pPr>
          </w:p>
        </w:tc>
      </w:tr>
      <w:tr w:rsidR="00D66F8C" w:rsidRPr="005970BD" w:rsidTr="00205FFA">
        <w:trPr>
          <w:trHeight w:val="276"/>
        </w:trPr>
        <w:tc>
          <w:tcPr>
            <w:tcW w:w="5148" w:type="dxa"/>
            <w:gridSpan w:val="2"/>
          </w:tcPr>
          <w:p w:rsidR="00D66F8C" w:rsidRPr="00D66F8C" w:rsidRDefault="00033908" w:rsidP="008E479E">
            <w:pPr>
              <w:pStyle w:val="BodyText1"/>
              <w:shd w:val="clear" w:color="auto" w:fill="auto"/>
              <w:spacing w:line="240" w:lineRule="auto"/>
              <w:ind w:left="40"/>
              <w:rPr>
                <w:sz w:val="20"/>
                <w:szCs w:val="20"/>
              </w:rPr>
            </w:pPr>
            <w:r>
              <w:rPr>
                <w:sz w:val="20"/>
                <w:szCs w:val="20"/>
              </w:rPr>
              <w:t xml:space="preserve">D- </w:t>
            </w:r>
            <w:r w:rsidR="00D66F8C">
              <w:rPr>
                <w:sz w:val="20"/>
                <w:szCs w:val="20"/>
              </w:rPr>
              <w:t xml:space="preserve">Ukupna cena sa PDV-om- </w:t>
            </w:r>
            <w:r>
              <w:rPr>
                <w:sz w:val="20"/>
                <w:szCs w:val="20"/>
              </w:rPr>
              <w:t>Na iznos iz kolone G dodati iznos PDV-a</w:t>
            </w:r>
          </w:p>
        </w:tc>
        <w:tc>
          <w:tcPr>
            <w:tcW w:w="4680" w:type="dxa"/>
            <w:gridSpan w:val="3"/>
          </w:tcPr>
          <w:p w:rsidR="00D66F8C" w:rsidRPr="00FB1FC2" w:rsidRDefault="00D66F8C" w:rsidP="008E479E">
            <w:pPr>
              <w:pStyle w:val="BodyText1"/>
              <w:shd w:val="clear" w:color="auto" w:fill="auto"/>
              <w:spacing w:line="240" w:lineRule="auto"/>
              <w:ind w:left="840"/>
              <w:jc w:val="center"/>
              <w:rPr>
                <w:sz w:val="20"/>
                <w:szCs w:val="20"/>
              </w:rPr>
            </w:pPr>
          </w:p>
        </w:tc>
      </w:tr>
    </w:tbl>
    <w:p w:rsidR="00033908" w:rsidRPr="00033908" w:rsidRDefault="00033908" w:rsidP="00033908">
      <w:pPr>
        <w:pStyle w:val="Heading6"/>
        <w:numPr>
          <w:ilvl w:val="0"/>
          <w:numId w:val="0"/>
        </w:numPr>
        <w:rPr>
          <w:b w:val="0"/>
          <w:lang w:val="sr-Cyrl-CS"/>
        </w:rPr>
      </w:pPr>
      <w:r>
        <w:rPr>
          <w:lang w:val="sr-Cyrl-CS"/>
        </w:rPr>
        <w:t xml:space="preserve">Упутство за попуну: </w:t>
      </w:r>
      <w:r w:rsidRPr="00033908">
        <w:rPr>
          <w:b w:val="0"/>
          <w:lang w:val="sr-Cyrl-CS"/>
        </w:rPr>
        <w:t>у колону Е уписати јединичне цене, у колону Г уписати укупну једи</w:t>
      </w:r>
      <w:r>
        <w:rPr>
          <w:b w:val="0"/>
          <w:lang w:val="sr-Cyrl-CS"/>
        </w:rPr>
        <w:t>ничну цену (</w:t>
      </w:r>
      <w:r w:rsidRPr="00033908">
        <w:rPr>
          <w:b w:val="0"/>
          <w:lang w:val="sr-Cyrl-CS"/>
        </w:rPr>
        <w:t>збир колоне Е</w:t>
      </w:r>
      <w:r>
        <w:rPr>
          <w:b w:val="0"/>
          <w:lang w:val="sr-Cyrl-CS"/>
        </w:rPr>
        <w:t>), у колону Д уписати у</w:t>
      </w:r>
      <w:r w:rsidRPr="00033908">
        <w:rPr>
          <w:b w:val="0"/>
          <w:lang w:val="sr-Cyrl-CS"/>
        </w:rPr>
        <w:t>купну цену са ПДВ-м (на износ из колоне Г додати износ ПДВ-а)</w:t>
      </w:r>
      <w:r w:rsidR="000B76F4" w:rsidRPr="00033908">
        <w:rPr>
          <w:b w:val="0"/>
          <w:lang w:val="sr-Cyrl-CS"/>
        </w:rPr>
        <w:tab/>
      </w:r>
      <w:r w:rsidRPr="00033908">
        <w:rPr>
          <w:b w:val="0"/>
          <w:lang w:val="sr-Cyrl-CS"/>
        </w:rPr>
        <w:t xml:space="preserve"> </w:t>
      </w:r>
    </w:p>
    <w:p w:rsidR="000B76F4" w:rsidRPr="00033908" w:rsidRDefault="00033908" w:rsidP="00033908">
      <w:pPr>
        <w:pStyle w:val="Heading6"/>
        <w:numPr>
          <w:ilvl w:val="0"/>
          <w:numId w:val="0"/>
        </w:numPr>
        <w:rPr>
          <w:lang w:val="sr-Cyrl-RS"/>
        </w:rPr>
      </w:pPr>
      <w:r w:rsidRPr="005970BD">
        <w:rPr>
          <w:lang w:val="sr-Cyrl-CS"/>
        </w:rPr>
        <w:t>Потпис : ___________________</w:t>
      </w:r>
      <w:r w:rsidR="000B76F4" w:rsidRPr="005970BD">
        <w:rPr>
          <w:lang w:val="sr-Cyrl-CS"/>
        </w:rPr>
        <w:tab/>
      </w:r>
      <w:r>
        <w:rPr>
          <w:lang w:val="sr-Latn-RS"/>
        </w:rPr>
        <w:t>M</w:t>
      </w:r>
      <w:r>
        <w:rPr>
          <w:lang w:val="sr-Cyrl-RS"/>
        </w:rPr>
        <w:t>П</w:t>
      </w:r>
    </w:p>
    <w:p w:rsidR="000B76F4" w:rsidRPr="005970BD" w:rsidRDefault="000B76F4" w:rsidP="008D2ADB">
      <w:pPr>
        <w:spacing w:before="7" w:line="120" w:lineRule="exact"/>
        <w:rPr>
          <w:sz w:val="22"/>
          <w:szCs w:val="22"/>
          <w:lang w:val="sr-Cyrl-CS"/>
        </w:rPr>
      </w:pPr>
    </w:p>
    <w:p w:rsidR="000B76F4" w:rsidRPr="005970BD" w:rsidRDefault="000B76F4" w:rsidP="008D2ADB">
      <w:pPr>
        <w:spacing w:before="7" w:line="120" w:lineRule="exact"/>
        <w:rPr>
          <w:sz w:val="22"/>
          <w:szCs w:val="22"/>
          <w:lang w:val="sr-Cyrl-CS"/>
        </w:rPr>
      </w:pPr>
    </w:p>
    <w:p w:rsidR="00B4329E" w:rsidRDefault="00B4329E">
      <w:pPr>
        <w:rPr>
          <w:sz w:val="22"/>
          <w:szCs w:val="22"/>
          <w:lang w:val="sr-Cyrl-CS"/>
        </w:rPr>
      </w:pPr>
      <w:r>
        <w:rPr>
          <w:sz w:val="22"/>
          <w:szCs w:val="22"/>
          <w:lang w:val="sr-Cyrl-CS"/>
        </w:rPr>
        <w:br w:type="page"/>
      </w:r>
    </w:p>
    <w:p w:rsidR="000B76F4" w:rsidRPr="005970BD" w:rsidRDefault="000B76F4" w:rsidP="008D2ADB">
      <w:pPr>
        <w:spacing w:before="7" w:line="120" w:lineRule="exact"/>
        <w:rPr>
          <w:sz w:val="22"/>
          <w:szCs w:val="22"/>
          <w:lang w:val="sr-Cyrl-CS"/>
        </w:rPr>
      </w:pPr>
    </w:p>
    <w:p w:rsidR="00D66F8C" w:rsidRPr="00033908" w:rsidRDefault="00D66F8C" w:rsidP="0021679F">
      <w:pPr>
        <w:spacing w:before="32"/>
        <w:ind w:right="6044"/>
        <w:jc w:val="both"/>
        <w:rPr>
          <w:sz w:val="22"/>
          <w:szCs w:val="22"/>
          <w:lang w:val="ru-RU"/>
        </w:rPr>
      </w:pPr>
    </w:p>
    <w:p w:rsidR="00C36283" w:rsidRPr="005970BD" w:rsidRDefault="006B1E63" w:rsidP="0021679F">
      <w:pPr>
        <w:spacing w:before="32"/>
        <w:ind w:right="6044"/>
        <w:jc w:val="both"/>
        <w:rPr>
          <w:sz w:val="22"/>
          <w:szCs w:val="22"/>
          <w:lang w:val="sr-Cyrl-CS"/>
        </w:rPr>
      </w:pPr>
      <w:r w:rsidRPr="005970BD">
        <w:rPr>
          <w:sz w:val="22"/>
          <w:szCs w:val="22"/>
          <w:lang w:val="ru-RU"/>
        </w:rPr>
        <w:t>2</w:t>
      </w:r>
      <w:r w:rsidR="0021679F" w:rsidRPr="005970BD">
        <w:rPr>
          <w:sz w:val="22"/>
          <w:szCs w:val="22"/>
          <w:lang w:val="ru-RU"/>
        </w:rPr>
        <w:t>.</w:t>
      </w:r>
      <w:r w:rsidR="00787D9C" w:rsidRPr="005970BD">
        <w:rPr>
          <w:sz w:val="22"/>
          <w:szCs w:val="22"/>
          <w:lang w:val="ru-RU"/>
        </w:rPr>
        <w:t>1.</w:t>
      </w:r>
      <w:r w:rsidR="00787D9C" w:rsidRPr="005970BD">
        <w:rPr>
          <w:spacing w:val="-4"/>
          <w:sz w:val="22"/>
          <w:szCs w:val="22"/>
          <w:lang w:val="ru-RU"/>
        </w:rPr>
        <w:t xml:space="preserve"> </w:t>
      </w:r>
      <w:r w:rsidR="00787D9C" w:rsidRPr="005970BD">
        <w:rPr>
          <w:b/>
          <w:spacing w:val="1"/>
          <w:sz w:val="22"/>
          <w:szCs w:val="22"/>
          <w:lang w:val="ru-RU"/>
        </w:rPr>
        <w:t>Н</w:t>
      </w:r>
      <w:r w:rsidR="00787D9C" w:rsidRPr="005970BD">
        <w:rPr>
          <w:b/>
          <w:sz w:val="22"/>
          <w:szCs w:val="22"/>
          <w:lang w:val="ru-RU"/>
        </w:rPr>
        <w:t>а</w:t>
      </w:r>
      <w:r w:rsidR="00787D9C" w:rsidRPr="005970BD">
        <w:rPr>
          <w:b/>
          <w:spacing w:val="-2"/>
          <w:sz w:val="22"/>
          <w:szCs w:val="22"/>
          <w:lang w:val="ru-RU"/>
        </w:rPr>
        <w:t>ч</w:t>
      </w:r>
      <w:r w:rsidR="00787D9C" w:rsidRPr="005970BD">
        <w:rPr>
          <w:b/>
          <w:sz w:val="22"/>
          <w:szCs w:val="22"/>
          <w:lang w:val="ru-RU"/>
        </w:rPr>
        <w:t>ин,</w:t>
      </w:r>
      <w:r w:rsidR="00787D9C" w:rsidRPr="005970BD">
        <w:rPr>
          <w:b/>
          <w:spacing w:val="-2"/>
          <w:sz w:val="22"/>
          <w:szCs w:val="22"/>
          <w:lang w:val="ru-RU"/>
        </w:rPr>
        <w:t xml:space="preserve"> </w:t>
      </w:r>
      <w:r w:rsidR="00787D9C" w:rsidRPr="005970BD">
        <w:rPr>
          <w:b/>
          <w:sz w:val="22"/>
          <w:szCs w:val="22"/>
          <w:lang w:val="ru-RU"/>
        </w:rPr>
        <w:t>рок</w:t>
      </w:r>
      <w:r w:rsidR="00787D9C" w:rsidRPr="005970BD">
        <w:rPr>
          <w:b/>
          <w:spacing w:val="-3"/>
          <w:sz w:val="22"/>
          <w:szCs w:val="22"/>
          <w:lang w:val="ru-RU"/>
        </w:rPr>
        <w:t xml:space="preserve"> </w:t>
      </w:r>
      <w:r w:rsidR="00787D9C" w:rsidRPr="005970BD">
        <w:rPr>
          <w:b/>
          <w:sz w:val="22"/>
          <w:szCs w:val="22"/>
          <w:lang w:val="ru-RU"/>
        </w:rPr>
        <w:t>и</w:t>
      </w:r>
      <w:r w:rsidR="00787D9C" w:rsidRPr="005970BD">
        <w:rPr>
          <w:b/>
          <w:spacing w:val="-2"/>
          <w:sz w:val="22"/>
          <w:szCs w:val="22"/>
          <w:lang w:val="ru-RU"/>
        </w:rPr>
        <w:t xml:space="preserve"> </w:t>
      </w:r>
      <w:r w:rsidR="00787D9C" w:rsidRPr="005970BD">
        <w:rPr>
          <w:b/>
          <w:spacing w:val="1"/>
          <w:sz w:val="22"/>
          <w:szCs w:val="22"/>
          <w:lang w:val="ru-RU"/>
        </w:rPr>
        <w:t>м</w:t>
      </w:r>
      <w:r w:rsidR="00787D9C" w:rsidRPr="005970BD">
        <w:rPr>
          <w:b/>
          <w:spacing w:val="-2"/>
          <w:sz w:val="22"/>
          <w:szCs w:val="22"/>
          <w:lang w:val="ru-RU"/>
        </w:rPr>
        <w:t>е</w:t>
      </w:r>
      <w:r w:rsidR="00787D9C" w:rsidRPr="005970BD">
        <w:rPr>
          <w:b/>
          <w:sz w:val="22"/>
          <w:szCs w:val="22"/>
          <w:lang w:val="ru-RU"/>
        </w:rPr>
        <w:t>сто и</w:t>
      </w:r>
      <w:r w:rsidR="00787D9C" w:rsidRPr="005970BD">
        <w:rPr>
          <w:b/>
          <w:spacing w:val="-5"/>
          <w:sz w:val="22"/>
          <w:szCs w:val="22"/>
          <w:lang w:val="ru-RU"/>
        </w:rPr>
        <w:t>з</w:t>
      </w:r>
      <w:r w:rsidR="00787D9C" w:rsidRPr="005970BD">
        <w:rPr>
          <w:b/>
          <w:spacing w:val="1"/>
          <w:sz w:val="22"/>
          <w:szCs w:val="22"/>
          <w:lang w:val="ru-RU"/>
        </w:rPr>
        <w:t>в</w:t>
      </w:r>
      <w:r w:rsidR="00787D9C" w:rsidRPr="005970BD">
        <w:rPr>
          <w:b/>
          <w:sz w:val="22"/>
          <w:szCs w:val="22"/>
          <w:lang w:val="ru-RU"/>
        </w:rPr>
        <w:t>р</w:t>
      </w:r>
      <w:r w:rsidR="00787D9C" w:rsidRPr="005970BD">
        <w:rPr>
          <w:b/>
          <w:spacing w:val="-1"/>
          <w:sz w:val="22"/>
          <w:szCs w:val="22"/>
          <w:lang w:val="ru-RU"/>
        </w:rPr>
        <w:t>ш</w:t>
      </w:r>
      <w:r w:rsidR="0021679F" w:rsidRPr="005970BD">
        <w:rPr>
          <w:b/>
          <w:sz w:val="22"/>
          <w:szCs w:val="22"/>
          <w:lang w:val="ru-RU"/>
        </w:rPr>
        <w:t xml:space="preserve">ења </w:t>
      </w:r>
    </w:p>
    <w:p w:rsidR="00C36283" w:rsidRPr="005970BD" w:rsidRDefault="00787D9C" w:rsidP="00C97CF6">
      <w:pPr>
        <w:spacing w:line="240" w:lineRule="exact"/>
        <w:ind w:left="100" w:right="14"/>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36"/>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37"/>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ан</w:t>
      </w:r>
      <w:r w:rsidRPr="005970BD">
        <w:rPr>
          <w:spacing w:val="36"/>
          <w:sz w:val="22"/>
          <w:szCs w:val="22"/>
          <w:lang w:val="ru-RU"/>
        </w:rPr>
        <w:t xml:space="preserve"> </w:t>
      </w:r>
      <w:r w:rsidRPr="005970BD">
        <w:rPr>
          <w:sz w:val="22"/>
          <w:szCs w:val="22"/>
          <w:lang w:val="ru-RU"/>
        </w:rPr>
        <w:t>да</w:t>
      </w:r>
      <w:r w:rsidRPr="005970BD">
        <w:rPr>
          <w:spacing w:val="34"/>
          <w:sz w:val="22"/>
          <w:szCs w:val="22"/>
          <w:lang w:val="ru-RU"/>
        </w:rPr>
        <w:t xml:space="preserve"> </w:t>
      </w:r>
      <w:r w:rsidRPr="005970BD">
        <w:rPr>
          <w:spacing w:val="-1"/>
          <w:sz w:val="22"/>
          <w:szCs w:val="22"/>
          <w:lang w:val="ru-RU"/>
        </w:rPr>
        <w:t>и</w:t>
      </w:r>
      <w:r w:rsidRPr="005970BD">
        <w:rPr>
          <w:spacing w:val="-4"/>
          <w:sz w:val="22"/>
          <w:szCs w:val="22"/>
          <w:lang w:val="ru-RU"/>
        </w:rPr>
        <w:t>с</w:t>
      </w:r>
      <w:r w:rsidRPr="005970BD">
        <w:rPr>
          <w:sz w:val="22"/>
          <w:szCs w:val="22"/>
          <w:lang w:val="ru-RU"/>
        </w:rPr>
        <w:t>по</w:t>
      </w:r>
      <w:r w:rsidRPr="005970BD">
        <w:rPr>
          <w:spacing w:val="-1"/>
          <w:sz w:val="22"/>
          <w:szCs w:val="22"/>
          <w:lang w:val="ru-RU"/>
        </w:rPr>
        <w:t>р</w:t>
      </w:r>
      <w:r w:rsidRPr="005970BD">
        <w:rPr>
          <w:spacing w:val="-4"/>
          <w:sz w:val="22"/>
          <w:szCs w:val="22"/>
          <w:lang w:val="ru-RU"/>
        </w:rPr>
        <w:t>у</w:t>
      </w:r>
      <w:r w:rsidRPr="005970BD">
        <w:rPr>
          <w:spacing w:val="3"/>
          <w:sz w:val="22"/>
          <w:szCs w:val="22"/>
          <w:lang w:val="ru-RU"/>
        </w:rPr>
        <w:t>к</w:t>
      </w:r>
      <w:r w:rsidRPr="005970BD">
        <w:rPr>
          <w:sz w:val="22"/>
          <w:szCs w:val="22"/>
          <w:lang w:val="ru-RU"/>
        </w:rPr>
        <w:t>у</w:t>
      </w:r>
      <w:r w:rsidRPr="005970BD">
        <w:rPr>
          <w:spacing w:val="31"/>
          <w:sz w:val="22"/>
          <w:szCs w:val="22"/>
          <w:lang w:val="ru-RU"/>
        </w:rPr>
        <w:t xml:space="preserve"> </w:t>
      </w:r>
      <w:r w:rsidRPr="005970BD">
        <w:rPr>
          <w:sz w:val="22"/>
          <w:szCs w:val="22"/>
          <w:lang w:val="ru-RU"/>
        </w:rPr>
        <w:t>до</w:t>
      </w:r>
      <w:r w:rsidRPr="005970BD">
        <w:rPr>
          <w:spacing w:val="1"/>
          <w:sz w:val="22"/>
          <w:szCs w:val="22"/>
          <w:lang w:val="ru-RU"/>
        </w:rPr>
        <w:t>б</w:t>
      </w:r>
      <w:r w:rsidRPr="005970BD">
        <w:rPr>
          <w:sz w:val="22"/>
          <w:szCs w:val="22"/>
          <w:lang w:val="ru-RU"/>
        </w:rPr>
        <w:t>ара</w:t>
      </w:r>
      <w:r w:rsidRPr="005970BD">
        <w:rPr>
          <w:spacing w:val="41"/>
          <w:sz w:val="22"/>
          <w:szCs w:val="22"/>
          <w:lang w:val="ru-RU"/>
        </w:rPr>
        <w:t xml:space="preserve"> </w:t>
      </w:r>
      <w:r w:rsidRPr="005970BD">
        <w:rPr>
          <w:spacing w:val="-1"/>
          <w:sz w:val="22"/>
          <w:szCs w:val="22"/>
          <w:lang w:val="ru-RU"/>
        </w:rPr>
        <w:t>в</w:t>
      </w:r>
      <w:r w:rsidRPr="005970BD">
        <w:rPr>
          <w:spacing w:val="-2"/>
          <w:sz w:val="22"/>
          <w:szCs w:val="22"/>
          <w:lang w:val="ru-RU"/>
        </w:rPr>
        <w:t>р</w:t>
      </w:r>
      <w:r w:rsidRPr="005970BD">
        <w:rPr>
          <w:sz w:val="22"/>
          <w:szCs w:val="22"/>
          <w:lang w:val="ru-RU"/>
        </w:rPr>
        <w:t>ши</w:t>
      </w:r>
      <w:r w:rsidRPr="005970BD">
        <w:rPr>
          <w:spacing w:val="36"/>
          <w:sz w:val="22"/>
          <w:szCs w:val="22"/>
          <w:lang w:val="ru-RU"/>
        </w:rPr>
        <w:t xml:space="preserve"> </w:t>
      </w:r>
      <w:r w:rsidRPr="005970BD">
        <w:rPr>
          <w:sz w:val="22"/>
          <w:szCs w:val="22"/>
          <w:lang w:val="ru-RU"/>
        </w:rPr>
        <w:t>с</w:t>
      </w:r>
      <w:r w:rsidRPr="005970BD">
        <w:rPr>
          <w:spacing w:val="-5"/>
          <w:sz w:val="22"/>
          <w:szCs w:val="22"/>
          <w:lang w:val="ru-RU"/>
        </w:rPr>
        <w:t>у</w:t>
      </w:r>
      <w:r w:rsidRPr="005970BD">
        <w:rPr>
          <w:spacing w:val="1"/>
          <w:sz w:val="22"/>
          <w:szCs w:val="22"/>
          <w:lang w:val="ru-RU"/>
        </w:rPr>
        <w:t>к</w:t>
      </w:r>
      <w:r w:rsidRPr="005970BD">
        <w:rPr>
          <w:sz w:val="22"/>
          <w:szCs w:val="22"/>
          <w:lang w:val="ru-RU"/>
        </w:rPr>
        <w:t>цеси</w:t>
      </w:r>
      <w:r w:rsidRPr="005970BD">
        <w:rPr>
          <w:spacing w:val="-1"/>
          <w:sz w:val="22"/>
          <w:szCs w:val="22"/>
          <w:lang w:val="ru-RU"/>
        </w:rPr>
        <w:t>в</w:t>
      </w:r>
      <w:r w:rsidRPr="005970BD">
        <w:rPr>
          <w:sz w:val="22"/>
          <w:szCs w:val="22"/>
          <w:lang w:val="ru-RU"/>
        </w:rPr>
        <w:t>но,</w:t>
      </w:r>
      <w:r w:rsidRPr="005970BD">
        <w:rPr>
          <w:spacing w:val="36"/>
          <w:sz w:val="22"/>
          <w:szCs w:val="22"/>
          <w:lang w:val="ru-RU"/>
        </w:rPr>
        <w:t xml:space="preserve"> </w:t>
      </w:r>
      <w:r w:rsidRPr="005970BD">
        <w:rPr>
          <w:sz w:val="22"/>
          <w:szCs w:val="22"/>
          <w:lang w:val="ru-RU"/>
        </w:rPr>
        <w:t>а</w:t>
      </w:r>
      <w:r w:rsidRPr="005970BD">
        <w:rPr>
          <w:spacing w:val="37"/>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z w:val="22"/>
          <w:szCs w:val="22"/>
          <w:lang w:val="ru-RU"/>
        </w:rPr>
        <w:t>ли</w:t>
      </w:r>
      <w:r w:rsidRPr="005970BD">
        <w:rPr>
          <w:spacing w:val="-1"/>
          <w:sz w:val="22"/>
          <w:szCs w:val="22"/>
          <w:lang w:val="ru-RU"/>
        </w:rPr>
        <w:t>ч</w:t>
      </w:r>
      <w:r w:rsidRPr="005970BD">
        <w:rPr>
          <w:sz w:val="22"/>
          <w:szCs w:val="22"/>
          <w:lang w:val="ru-RU"/>
        </w:rPr>
        <w:t>и</w:t>
      </w:r>
      <w:r w:rsidRPr="005970BD">
        <w:rPr>
          <w:spacing w:val="-1"/>
          <w:sz w:val="22"/>
          <w:szCs w:val="22"/>
          <w:lang w:val="ru-RU"/>
        </w:rPr>
        <w:t>н</w:t>
      </w:r>
      <w:r w:rsidRPr="005970BD">
        <w:rPr>
          <w:sz w:val="22"/>
          <w:szCs w:val="22"/>
          <w:lang w:val="ru-RU"/>
        </w:rPr>
        <w:t>у</w:t>
      </w:r>
      <w:r w:rsidRPr="005970BD">
        <w:rPr>
          <w:spacing w:val="31"/>
          <w:sz w:val="22"/>
          <w:szCs w:val="22"/>
          <w:lang w:val="ru-RU"/>
        </w:rPr>
        <w:t xml:space="preserve"> </w:t>
      </w:r>
      <w:r w:rsidRPr="005970BD">
        <w:rPr>
          <w:sz w:val="22"/>
          <w:szCs w:val="22"/>
          <w:lang w:val="ru-RU"/>
        </w:rPr>
        <w:t>и</w:t>
      </w:r>
      <w:r w:rsidRPr="005970BD">
        <w:rPr>
          <w:spacing w:val="36"/>
          <w:sz w:val="22"/>
          <w:szCs w:val="22"/>
          <w:lang w:val="ru-RU"/>
        </w:rPr>
        <w:t xml:space="preserve"> </w:t>
      </w:r>
      <w:r w:rsidRPr="005970BD">
        <w:rPr>
          <w:sz w:val="22"/>
          <w:szCs w:val="22"/>
          <w:lang w:val="ru-RU"/>
        </w:rPr>
        <w:t>дина</w:t>
      </w:r>
      <w:r w:rsidRPr="005970BD">
        <w:rPr>
          <w:spacing w:val="-1"/>
          <w:sz w:val="22"/>
          <w:szCs w:val="22"/>
          <w:lang w:val="ru-RU"/>
        </w:rPr>
        <w:t>м</w:t>
      </w:r>
      <w:r w:rsidRPr="005970BD">
        <w:rPr>
          <w:sz w:val="22"/>
          <w:szCs w:val="22"/>
          <w:lang w:val="ru-RU"/>
        </w:rPr>
        <w:t>и</w:t>
      </w:r>
      <w:r w:rsidRPr="005970BD">
        <w:rPr>
          <w:spacing w:val="1"/>
          <w:sz w:val="22"/>
          <w:szCs w:val="22"/>
          <w:lang w:val="ru-RU"/>
        </w:rPr>
        <w:t>к</w:t>
      </w:r>
      <w:r w:rsidRPr="005970BD">
        <w:rPr>
          <w:sz w:val="22"/>
          <w:szCs w:val="22"/>
          <w:lang w:val="ru-RU"/>
        </w:rPr>
        <w:t>у</w:t>
      </w:r>
      <w:r w:rsidRPr="005970BD">
        <w:rPr>
          <w:spacing w:val="31"/>
          <w:sz w:val="22"/>
          <w:szCs w:val="22"/>
          <w:lang w:val="ru-RU"/>
        </w:rPr>
        <w:t xml:space="preserve"> </w:t>
      </w:r>
      <w:r w:rsidRPr="005970BD">
        <w:rPr>
          <w:sz w:val="22"/>
          <w:szCs w:val="22"/>
          <w:lang w:val="ru-RU"/>
        </w:rPr>
        <w:t>одр</w:t>
      </w:r>
      <w:r w:rsidRPr="005970BD">
        <w:rPr>
          <w:spacing w:val="1"/>
          <w:sz w:val="22"/>
          <w:szCs w:val="22"/>
          <w:lang w:val="ru-RU"/>
        </w:rPr>
        <w:t>е</w:t>
      </w:r>
      <w:r w:rsidRPr="005970BD">
        <w:rPr>
          <w:spacing w:val="-1"/>
          <w:sz w:val="22"/>
          <w:szCs w:val="22"/>
          <w:lang w:val="ru-RU"/>
        </w:rPr>
        <w:t>ђ</w:t>
      </w:r>
      <w:r w:rsidRPr="005970BD">
        <w:rPr>
          <w:spacing w:val="-5"/>
          <w:sz w:val="22"/>
          <w:szCs w:val="22"/>
          <w:lang w:val="ru-RU"/>
        </w:rPr>
        <w:t>у</w:t>
      </w:r>
      <w:r w:rsidRPr="005970BD">
        <w:rPr>
          <w:spacing w:val="3"/>
          <w:sz w:val="22"/>
          <w:szCs w:val="22"/>
          <w:lang w:val="ru-RU"/>
        </w:rPr>
        <w:t>ј</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Н</w:t>
      </w:r>
      <w:r w:rsidRPr="005970BD">
        <w:rPr>
          <w:spacing w:val="-2"/>
          <w:sz w:val="22"/>
          <w:szCs w:val="22"/>
          <w:lang w:val="ru-RU"/>
        </w:rPr>
        <w:t>а</w:t>
      </w:r>
      <w:r w:rsidRPr="005970BD">
        <w:rPr>
          <w:sz w:val="22"/>
          <w:szCs w:val="22"/>
          <w:lang w:val="ru-RU"/>
        </w:rPr>
        <w:t>р</w:t>
      </w:r>
      <w:r w:rsidRPr="005970BD">
        <w:rPr>
          <w:spacing w:val="-5"/>
          <w:sz w:val="22"/>
          <w:szCs w:val="22"/>
          <w:lang w:val="ru-RU"/>
        </w:rPr>
        <w:t>у</w:t>
      </w:r>
      <w:r w:rsidRPr="005970BD">
        <w:rPr>
          <w:spacing w:val="2"/>
          <w:sz w:val="22"/>
          <w:szCs w:val="22"/>
          <w:lang w:val="ru-RU"/>
        </w:rPr>
        <w:t>ч</w:t>
      </w:r>
      <w:r w:rsidRPr="005970BD">
        <w:rPr>
          <w:sz w:val="22"/>
          <w:szCs w:val="22"/>
          <w:lang w:val="ru-RU"/>
        </w:rPr>
        <w:t>илац.</w:t>
      </w:r>
    </w:p>
    <w:p w:rsidR="00C36283" w:rsidRPr="005970BD" w:rsidRDefault="00C36283">
      <w:pPr>
        <w:spacing w:before="4" w:line="260" w:lineRule="exact"/>
        <w:rPr>
          <w:sz w:val="22"/>
          <w:szCs w:val="22"/>
          <w:lang w:val="ru-RU"/>
        </w:rPr>
      </w:pPr>
    </w:p>
    <w:p w:rsidR="00C36283" w:rsidRPr="005970BD" w:rsidRDefault="00787D9C" w:rsidP="00C97CF6">
      <w:pPr>
        <w:ind w:left="100" w:right="14"/>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13"/>
          <w:sz w:val="22"/>
          <w:szCs w:val="22"/>
          <w:lang w:val="ru-RU"/>
        </w:rPr>
        <w:t xml:space="preserve"> </w:t>
      </w:r>
      <w:r w:rsidRPr="005970BD">
        <w:rPr>
          <w:spacing w:val="6"/>
          <w:sz w:val="22"/>
          <w:szCs w:val="22"/>
          <w:lang w:val="ru-RU"/>
        </w:rPr>
        <w:t>ј</w:t>
      </w:r>
      <w:r w:rsidRPr="005970BD">
        <w:rPr>
          <w:sz w:val="22"/>
          <w:szCs w:val="22"/>
          <w:lang w:val="ru-RU"/>
        </w:rPr>
        <w:t>е</w:t>
      </w:r>
      <w:r w:rsidRPr="005970BD">
        <w:rPr>
          <w:spacing w:val="14"/>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pacing w:val="3"/>
          <w:sz w:val="22"/>
          <w:szCs w:val="22"/>
          <w:lang w:val="ru-RU"/>
        </w:rPr>
        <w:t>а</w:t>
      </w:r>
      <w:r w:rsidRPr="005970BD">
        <w:rPr>
          <w:sz w:val="22"/>
          <w:szCs w:val="22"/>
          <w:lang w:val="ru-RU"/>
        </w:rPr>
        <w:t>н</w:t>
      </w:r>
      <w:r w:rsidRPr="005970BD">
        <w:rPr>
          <w:spacing w:val="16"/>
          <w:sz w:val="22"/>
          <w:szCs w:val="22"/>
          <w:lang w:val="ru-RU"/>
        </w:rPr>
        <w:t xml:space="preserve"> </w:t>
      </w:r>
      <w:r w:rsidRPr="005970BD">
        <w:rPr>
          <w:sz w:val="22"/>
          <w:szCs w:val="22"/>
          <w:lang w:val="ru-RU"/>
        </w:rPr>
        <w:t>да</w:t>
      </w:r>
      <w:r w:rsidRPr="005970BD">
        <w:rPr>
          <w:spacing w:val="14"/>
          <w:sz w:val="22"/>
          <w:szCs w:val="22"/>
          <w:lang w:val="ru-RU"/>
        </w:rPr>
        <w:t xml:space="preserve"> </w:t>
      </w:r>
      <w:r w:rsidRPr="005970BD">
        <w:rPr>
          <w:sz w:val="22"/>
          <w:szCs w:val="22"/>
          <w:lang w:val="ru-RU"/>
        </w:rPr>
        <w:t>се</w:t>
      </w:r>
      <w:r w:rsidRPr="005970BD">
        <w:rPr>
          <w:spacing w:val="14"/>
          <w:sz w:val="22"/>
          <w:szCs w:val="22"/>
          <w:lang w:val="ru-RU"/>
        </w:rPr>
        <w:t xml:space="preserve"> </w:t>
      </w:r>
      <w:r w:rsidRPr="005970BD">
        <w:rPr>
          <w:spacing w:val="-2"/>
          <w:sz w:val="22"/>
          <w:szCs w:val="22"/>
          <w:lang w:val="ru-RU"/>
        </w:rPr>
        <w:t>о</w:t>
      </w:r>
      <w:r w:rsidRPr="005970BD">
        <w:rPr>
          <w:sz w:val="22"/>
          <w:szCs w:val="22"/>
          <w:lang w:val="ru-RU"/>
        </w:rPr>
        <w:t>дмах</w:t>
      </w:r>
      <w:r w:rsidRPr="005970BD">
        <w:rPr>
          <w:spacing w:val="17"/>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1"/>
          <w:sz w:val="22"/>
          <w:szCs w:val="22"/>
          <w:lang w:val="ru-RU"/>
        </w:rPr>
        <w:t>а</w:t>
      </w:r>
      <w:r w:rsidRPr="005970BD">
        <w:rPr>
          <w:spacing w:val="-1"/>
          <w:sz w:val="22"/>
          <w:szCs w:val="22"/>
          <w:lang w:val="ru-RU"/>
        </w:rPr>
        <w:t>з</w:t>
      </w:r>
      <w:r w:rsidRPr="005970BD">
        <w:rPr>
          <w:sz w:val="22"/>
          <w:szCs w:val="22"/>
          <w:lang w:val="ru-RU"/>
        </w:rPr>
        <w:t>о</w:t>
      </w:r>
      <w:r w:rsidRPr="005970BD">
        <w:rPr>
          <w:spacing w:val="-3"/>
          <w:sz w:val="22"/>
          <w:szCs w:val="22"/>
          <w:lang w:val="ru-RU"/>
        </w:rPr>
        <w:t>в</w:t>
      </w:r>
      <w:r w:rsidRPr="005970BD">
        <w:rPr>
          <w:sz w:val="22"/>
          <w:szCs w:val="22"/>
          <w:lang w:val="ru-RU"/>
        </w:rPr>
        <w:t>е</w:t>
      </w:r>
      <w:r w:rsidRPr="005970BD">
        <w:rPr>
          <w:spacing w:val="17"/>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7"/>
          <w:sz w:val="22"/>
          <w:szCs w:val="22"/>
          <w:lang w:val="ru-RU"/>
        </w:rPr>
        <w:t xml:space="preserve"> </w:t>
      </w:r>
      <w:r w:rsidRPr="005970BD">
        <w:rPr>
          <w:spacing w:val="-3"/>
          <w:sz w:val="22"/>
          <w:szCs w:val="22"/>
          <w:lang w:val="ru-RU"/>
        </w:rPr>
        <w:t>п</w:t>
      </w:r>
      <w:r w:rsidRPr="005970BD">
        <w:rPr>
          <w:sz w:val="22"/>
          <w:szCs w:val="22"/>
          <w:lang w:val="ru-RU"/>
        </w:rPr>
        <w:t>о</w:t>
      </w:r>
      <w:r w:rsidRPr="005970BD">
        <w:rPr>
          <w:spacing w:val="-1"/>
          <w:sz w:val="22"/>
          <w:szCs w:val="22"/>
          <w:lang w:val="ru-RU"/>
        </w:rPr>
        <w:t>зи</w:t>
      </w:r>
      <w:r w:rsidRPr="005970BD">
        <w:rPr>
          <w:sz w:val="22"/>
          <w:szCs w:val="22"/>
          <w:lang w:val="ru-RU"/>
        </w:rPr>
        <w:t>в</w:t>
      </w:r>
      <w:r w:rsidRPr="005970BD">
        <w:rPr>
          <w:spacing w:val="13"/>
          <w:sz w:val="22"/>
          <w:szCs w:val="22"/>
          <w:lang w:val="ru-RU"/>
        </w:rPr>
        <w:t xml:space="preserve"> </w:t>
      </w:r>
      <w:r w:rsidRPr="005970BD">
        <w:rPr>
          <w:sz w:val="22"/>
          <w:szCs w:val="22"/>
          <w:lang w:val="ru-RU"/>
        </w:rPr>
        <w:t>о</w:t>
      </w:r>
      <w:r w:rsidRPr="005970BD">
        <w:rPr>
          <w:spacing w:val="-1"/>
          <w:sz w:val="22"/>
          <w:szCs w:val="22"/>
          <w:lang w:val="ru-RU"/>
        </w:rPr>
        <w:t>в</w:t>
      </w:r>
      <w:r w:rsidRPr="005970BD">
        <w:rPr>
          <w:sz w:val="22"/>
          <w:szCs w:val="22"/>
          <w:lang w:val="ru-RU"/>
        </w:rPr>
        <w:t>ла</w:t>
      </w:r>
      <w:r w:rsidRPr="005970BD">
        <w:rPr>
          <w:spacing w:val="1"/>
          <w:sz w:val="22"/>
          <w:szCs w:val="22"/>
          <w:lang w:val="ru-RU"/>
        </w:rPr>
        <w:t>ш</w:t>
      </w:r>
      <w:r w:rsidRPr="005970BD">
        <w:rPr>
          <w:spacing w:val="-2"/>
          <w:sz w:val="22"/>
          <w:szCs w:val="22"/>
          <w:lang w:val="ru-RU"/>
        </w:rPr>
        <w:t>ћ</w:t>
      </w:r>
      <w:r w:rsidRPr="005970BD">
        <w:rPr>
          <w:spacing w:val="1"/>
          <w:sz w:val="22"/>
          <w:szCs w:val="22"/>
          <w:lang w:val="ru-RU"/>
        </w:rPr>
        <w:t>е</w:t>
      </w:r>
      <w:r w:rsidRPr="005970BD">
        <w:rPr>
          <w:spacing w:val="-3"/>
          <w:sz w:val="22"/>
          <w:szCs w:val="22"/>
          <w:lang w:val="ru-RU"/>
        </w:rPr>
        <w:t>н</w:t>
      </w:r>
      <w:r w:rsidRPr="005970BD">
        <w:rPr>
          <w:sz w:val="22"/>
          <w:szCs w:val="22"/>
          <w:lang w:val="ru-RU"/>
        </w:rPr>
        <w:t>ог</w:t>
      </w:r>
      <w:r w:rsidRPr="005970BD">
        <w:rPr>
          <w:spacing w:val="14"/>
          <w:sz w:val="22"/>
          <w:szCs w:val="22"/>
          <w:lang w:val="ru-RU"/>
        </w:rPr>
        <w:t xml:space="preserve"> </w:t>
      </w:r>
      <w:r w:rsidRPr="005970BD">
        <w:rPr>
          <w:sz w:val="22"/>
          <w:szCs w:val="22"/>
          <w:lang w:val="ru-RU"/>
        </w:rPr>
        <w:t>ли</w:t>
      </w:r>
      <w:r w:rsidRPr="005970BD">
        <w:rPr>
          <w:spacing w:val="-1"/>
          <w:sz w:val="22"/>
          <w:szCs w:val="22"/>
          <w:lang w:val="ru-RU"/>
        </w:rPr>
        <w:t>ц</w:t>
      </w:r>
      <w:r w:rsidRPr="005970BD">
        <w:rPr>
          <w:sz w:val="22"/>
          <w:szCs w:val="22"/>
          <w:lang w:val="ru-RU"/>
        </w:rPr>
        <w:t>а</w:t>
      </w:r>
      <w:r w:rsidRPr="005970BD">
        <w:rPr>
          <w:spacing w:val="17"/>
          <w:sz w:val="22"/>
          <w:szCs w:val="22"/>
          <w:lang w:val="ru-RU"/>
        </w:rPr>
        <w:t xml:space="preserve"> </w:t>
      </w:r>
      <w:r w:rsidRPr="005970BD">
        <w:rPr>
          <w:spacing w:val="-3"/>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pacing w:val="5"/>
          <w:sz w:val="22"/>
          <w:szCs w:val="22"/>
          <w:lang w:val="ru-RU"/>
        </w:rPr>
        <w:t>а</w:t>
      </w:r>
      <w:r w:rsidRPr="005970BD">
        <w:rPr>
          <w:sz w:val="22"/>
          <w:szCs w:val="22"/>
          <w:lang w:val="ru-RU"/>
        </w:rPr>
        <w:t>.</w:t>
      </w:r>
      <w:r w:rsidRPr="005970BD">
        <w:rPr>
          <w:spacing w:val="16"/>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16"/>
          <w:sz w:val="22"/>
          <w:szCs w:val="22"/>
          <w:lang w:val="ru-RU"/>
        </w:rPr>
        <w:t xml:space="preserve"> </w:t>
      </w:r>
      <w:r w:rsidRPr="005970BD">
        <w:rPr>
          <w:spacing w:val="-2"/>
          <w:sz w:val="22"/>
          <w:szCs w:val="22"/>
          <w:lang w:val="ru-RU"/>
        </w:rPr>
        <w:t>с</w:t>
      </w:r>
      <w:r w:rsidRPr="005970BD">
        <w:rPr>
          <w:sz w:val="22"/>
          <w:szCs w:val="22"/>
          <w:lang w:val="ru-RU"/>
        </w:rPr>
        <w:t>е о</w:t>
      </w:r>
      <w:r w:rsidRPr="005970BD">
        <w:rPr>
          <w:spacing w:val="-2"/>
          <w:sz w:val="22"/>
          <w:szCs w:val="22"/>
          <w:lang w:val="ru-RU"/>
        </w:rPr>
        <w:t>б</w:t>
      </w:r>
      <w:r w:rsidRPr="005970BD">
        <w:rPr>
          <w:sz w:val="22"/>
          <w:szCs w:val="22"/>
          <w:lang w:val="ru-RU"/>
        </w:rPr>
        <w:t>а</w:t>
      </w:r>
      <w:r w:rsidRPr="005970BD">
        <w:rPr>
          <w:spacing w:val="-1"/>
          <w:sz w:val="22"/>
          <w:szCs w:val="22"/>
          <w:lang w:val="ru-RU"/>
        </w:rPr>
        <w:t>в</w:t>
      </w:r>
      <w:r w:rsidRPr="005970BD">
        <w:rPr>
          <w:spacing w:val="-2"/>
          <w:sz w:val="22"/>
          <w:szCs w:val="22"/>
          <w:lang w:val="ru-RU"/>
        </w:rPr>
        <w:t>е</w:t>
      </w:r>
      <w:r w:rsidRPr="005970BD">
        <w:rPr>
          <w:spacing w:val="-1"/>
          <w:sz w:val="22"/>
          <w:szCs w:val="22"/>
          <w:lang w:val="ru-RU"/>
        </w:rPr>
        <w:t>з</w:t>
      </w:r>
      <w:r w:rsidRPr="005970BD">
        <w:rPr>
          <w:spacing w:val="-5"/>
          <w:sz w:val="22"/>
          <w:szCs w:val="22"/>
          <w:lang w:val="ru-RU"/>
        </w:rPr>
        <w:t>у</w:t>
      </w:r>
      <w:r w:rsidRPr="005970BD">
        <w:rPr>
          <w:spacing w:val="3"/>
          <w:sz w:val="22"/>
          <w:szCs w:val="22"/>
          <w:lang w:val="ru-RU"/>
        </w:rPr>
        <w:t>ј</w:t>
      </w:r>
      <w:r w:rsidRPr="005970BD">
        <w:rPr>
          <w:sz w:val="22"/>
          <w:szCs w:val="22"/>
          <w:lang w:val="ru-RU"/>
        </w:rPr>
        <w:t>е</w:t>
      </w:r>
      <w:r w:rsidRPr="005970BD">
        <w:rPr>
          <w:spacing w:val="14"/>
          <w:sz w:val="22"/>
          <w:szCs w:val="22"/>
          <w:lang w:val="ru-RU"/>
        </w:rPr>
        <w:t xml:space="preserve"> </w:t>
      </w:r>
      <w:r w:rsidRPr="005970BD">
        <w:rPr>
          <w:spacing w:val="-2"/>
          <w:sz w:val="22"/>
          <w:szCs w:val="22"/>
          <w:lang w:val="ru-RU"/>
        </w:rPr>
        <w:t>д</w:t>
      </w:r>
      <w:r w:rsidRPr="005970BD">
        <w:rPr>
          <w:sz w:val="22"/>
          <w:szCs w:val="22"/>
          <w:lang w:val="ru-RU"/>
        </w:rPr>
        <w:t xml:space="preserve">а </w:t>
      </w:r>
      <w:r w:rsidRPr="005970BD">
        <w:rPr>
          <w:spacing w:val="-2"/>
          <w:sz w:val="22"/>
          <w:szCs w:val="22"/>
          <w:lang w:val="ru-RU"/>
        </w:rPr>
        <w:t>б</w:t>
      </w:r>
      <w:r w:rsidRPr="005970BD">
        <w:rPr>
          <w:sz w:val="22"/>
          <w:szCs w:val="22"/>
          <w:lang w:val="ru-RU"/>
        </w:rPr>
        <w:t>л</w:t>
      </w:r>
      <w:r w:rsidRPr="005970BD">
        <w:rPr>
          <w:spacing w:val="1"/>
          <w:sz w:val="22"/>
          <w:szCs w:val="22"/>
          <w:lang w:val="ru-RU"/>
        </w:rPr>
        <w:t>а</w:t>
      </w:r>
      <w:r w:rsidRPr="005970BD">
        <w:rPr>
          <w:spacing w:val="-2"/>
          <w:sz w:val="22"/>
          <w:szCs w:val="22"/>
          <w:lang w:val="ru-RU"/>
        </w:rPr>
        <w:t>г</w:t>
      </w:r>
      <w:r w:rsidRPr="005970BD">
        <w:rPr>
          <w:sz w:val="22"/>
          <w:szCs w:val="22"/>
          <w:lang w:val="ru-RU"/>
        </w:rPr>
        <w:t>о</w:t>
      </w:r>
      <w:r w:rsidRPr="005970BD">
        <w:rPr>
          <w:spacing w:val="-1"/>
          <w:sz w:val="22"/>
          <w:szCs w:val="22"/>
          <w:lang w:val="ru-RU"/>
        </w:rPr>
        <w:t>в</w:t>
      </w:r>
      <w:r w:rsidRPr="005970BD">
        <w:rPr>
          <w:spacing w:val="-2"/>
          <w:sz w:val="22"/>
          <w:szCs w:val="22"/>
          <w:lang w:val="ru-RU"/>
        </w:rPr>
        <w:t>р</w:t>
      </w:r>
      <w:r w:rsidRPr="005970BD">
        <w:rPr>
          <w:sz w:val="22"/>
          <w:szCs w:val="22"/>
          <w:lang w:val="ru-RU"/>
        </w:rPr>
        <w:t>еме</w:t>
      </w:r>
      <w:r w:rsidRPr="005970BD">
        <w:rPr>
          <w:spacing w:val="-3"/>
          <w:sz w:val="22"/>
          <w:szCs w:val="22"/>
          <w:lang w:val="ru-RU"/>
        </w:rPr>
        <w:t>н</w:t>
      </w:r>
      <w:r w:rsidRPr="005970BD">
        <w:rPr>
          <w:sz w:val="22"/>
          <w:szCs w:val="22"/>
          <w:lang w:val="ru-RU"/>
        </w:rPr>
        <w:t>о</w:t>
      </w:r>
      <w:r w:rsidRPr="005970BD">
        <w:rPr>
          <w:spacing w:val="41"/>
          <w:sz w:val="22"/>
          <w:szCs w:val="22"/>
          <w:lang w:val="ru-RU"/>
        </w:rPr>
        <w:t xml:space="preserve"> </w:t>
      </w:r>
      <w:r w:rsidRPr="005970BD">
        <w:rPr>
          <w:spacing w:val="-5"/>
          <w:sz w:val="22"/>
          <w:szCs w:val="22"/>
          <w:lang w:val="ru-RU"/>
        </w:rPr>
        <w:t>у</w:t>
      </w:r>
      <w:r w:rsidRPr="005970BD">
        <w:rPr>
          <w:spacing w:val="2"/>
          <w:sz w:val="22"/>
          <w:szCs w:val="22"/>
          <w:lang w:val="ru-RU"/>
        </w:rPr>
        <w:t>п</w:t>
      </w:r>
      <w:r w:rsidRPr="005970BD">
        <w:rPr>
          <w:spacing w:val="-5"/>
          <w:sz w:val="22"/>
          <w:szCs w:val="22"/>
          <w:lang w:val="ru-RU"/>
        </w:rPr>
        <w:t>у</w:t>
      </w:r>
      <w:r w:rsidRPr="005970BD">
        <w:rPr>
          <w:sz w:val="22"/>
          <w:szCs w:val="22"/>
          <w:lang w:val="ru-RU"/>
        </w:rPr>
        <w:t>ти</w:t>
      </w:r>
      <w:r w:rsidRPr="005970BD">
        <w:rPr>
          <w:spacing w:val="43"/>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зи</w:t>
      </w:r>
      <w:r w:rsidRPr="005970BD">
        <w:rPr>
          <w:sz w:val="22"/>
          <w:szCs w:val="22"/>
          <w:lang w:val="ru-RU"/>
        </w:rPr>
        <w:t>в</w:t>
      </w:r>
      <w:r w:rsidRPr="005970BD">
        <w:rPr>
          <w:spacing w:val="47"/>
          <w:sz w:val="22"/>
          <w:szCs w:val="22"/>
          <w:lang w:val="ru-RU"/>
        </w:rPr>
        <w:t xml:space="preserve"> </w:t>
      </w:r>
      <w:r w:rsidRPr="005970BD">
        <w:rPr>
          <w:sz w:val="22"/>
          <w:szCs w:val="22"/>
          <w:lang w:val="ru-RU"/>
        </w:rPr>
        <w:t>у</w:t>
      </w:r>
      <w:r w:rsidRPr="005970BD">
        <w:rPr>
          <w:spacing w:val="39"/>
          <w:sz w:val="22"/>
          <w:szCs w:val="22"/>
          <w:lang w:val="ru-RU"/>
        </w:rPr>
        <w:t xml:space="preserve"> </w:t>
      </w:r>
      <w:r w:rsidRPr="005970BD">
        <w:rPr>
          <w:sz w:val="22"/>
          <w:szCs w:val="22"/>
          <w:lang w:val="ru-RU"/>
        </w:rPr>
        <w:t>п</w:t>
      </w:r>
      <w:r w:rsidRPr="005970BD">
        <w:rPr>
          <w:spacing w:val="-1"/>
          <w:sz w:val="22"/>
          <w:szCs w:val="22"/>
          <w:lang w:val="ru-RU"/>
        </w:rPr>
        <w:t>и</w:t>
      </w:r>
      <w:r w:rsidRPr="005970BD">
        <w:rPr>
          <w:sz w:val="22"/>
          <w:szCs w:val="22"/>
          <w:lang w:val="ru-RU"/>
        </w:rPr>
        <w:t>сан</w:t>
      </w:r>
      <w:r w:rsidRPr="005970BD">
        <w:rPr>
          <w:spacing w:val="-2"/>
          <w:sz w:val="22"/>
          <w:szCs w:val="22"/>
          <w:lang w:val="ru-RU"/>
        </w:rPr>
        <w:t>о</w:t>
      </w:r>
      <w:r w:rsidRPr="005970BD">
        <w:rPr>
          <w:sz w:val="22"/>
          <w:szCs w:val="22"/>
          <w:lang w:val="ru-RU"/>
        </w:rPr>
        <w:t>ј</w:t>
      </w:r>
      <w:r w:rsidRPr="005970BD">
        <w:rPr>
          <w:spacing w:val="47"/>
          <w:sz w:val="22"/>
          <w:szCs w:val="22"/>
          <w:lang w:val="ru-RU"/>
        </w:rPr>
        <w:t xml:space="preserve"> </w:t>
      </w:r>
      <w:r w:rsidRPr="005970BD">
        <w:rPr>
          <w:spacing w:val="1"/>
          <w:sz w:val="22"/>
          <w:szCs w:val="22"/>
          <w:lang w:val="ru-RU"/>
        </w:rPr>
        <w:t>ф</w:t>
      </w:r>
      <w:r w:rsidRPr="005970BD">
        <w:rPr>
          <w:sz w:val="22"/>
          <w:szCs w:val="22"/>
          <w:lang w:val="ru-RU"/>
        </w:rPr>
        <w:t>орм</w:t>
      </w:r>
      <w:r w:rsidRPr="005970BD">
        <w:rPr>
          <w:spacing w:val="-1"/>
          <w:sz w:val="22"/>
          <w:szCs w:val="22"/>
          <w:lang w:val="ru-RU"/>
        </w:rPr>
        <w:t>и</w:t>
      </w:r>
      <w:r w:rsidRPr="005970BD">
        <w:rPr>
          <w:sz w:val="22"/>
          <w:szCs w:val="22"/>
          <w:lang w:val="ru-RU"/>
        </w:rPr>
        <w:t>,</w:t>
      </w:r>
      <w:r w:rsidRPr="005970BD">
        <w:rPr>
          <w:spacing w:val="43"/>
          <w:sz w:val="22"/>
          <w:szCs w:val="22"/>
          <w:lang w:val="ru-RU"/>
        </w:rPr>
        <w:t xml:space="preserve"> </w:t>
      </w:r>
      <w:r w:rsidRPr="005970BD">
        <w:rPr>
          <w:spacing w:val="-5"/>
          <w:sz w:val="22"/>
          <w:szCs w:val="22"/>
          <w:lang w:val="ru-RU"/>
        </w:rPr>
        <w:t>у</w:t>
      </w:r>
      <w:r w:rsidRPr="005970BD">
        <w:rPr>
          <w:spacing w:val="1"/>
          <w:sz w:val="22"/>
          <w:szCs w:val="22"/>
          <w:lang w:val="ru-RU"/>
        </w:rPr>
        <w:t>к</w:t>
      </w:r>
      <w:r w:rsidRPr="005970BD">
        <w:rPr>
          <w:sz w:val="22"/>
          <w:szCs w:val="22"/>
          <w:lang w:val="ru-RU"/>
        </w:rPr>
        <w:t>љ</w:t>
      </w:r>
      <w:r w:rsidRPr="005970BD">
        <w:rPr>
          <w:spacing w:val="-5"/>
          <w:sz w:val="22"/>
          <w:szCs w:val="22"/>
          <w:lang w:val="ru-RU"/>
        </w:rPr>
        <w:t>у</w:t>
      </w:r>
      <w:r w:rsidRPr="005970BD">
        <w:rPr>
          <w:spacing w:val="2"/>
          <w:sz w:val="22"/>
          <w:szCs w:val="22"/>
          <w:lang w:val="ru-RU"/>
        </w:rPr>
        <w:t>ч</w:t>
      </w:r>
      <w:r w:rsidRPr="005970BD">
        <w:rPr>
          <w:spacing w:val="-5"/>
          <w:sz w:val="22"/>
          <w:szCs w:val="22"/>
          <w:lang w:val="ru-RU"/>
        </w:rPr>
        <w:t>у</w:t>
      </w:r>
      <w:r w:rsidRPr="005970BD">
        <w:rPr>
          <w:spacing w:val="6"/>
          <w:sz w:val="22"/>
          <w:szCs w:val="22"/>
          <w:lang w:val="ru-RU"/>
        </w:rPr>
        <w:t>ј</w:t>
      </w:r>
      <w:r w:rsidRPr="005970BD">
        <w:rPr>
          <w:spacing w:val="-4"/>
          <w:sz w:val="22"/>
          <w:szCs w:val="22"/>
          <w:lang w:val="ru-RU"/>
        </w:rPr>
        <w:t>у</w:t>
      </w:r>
      <w:r w:rsidRPr="005970BD">
        <w:rPr>
          <w:sz w:val="22"/>
          <w:szCs w:val="22"/>
          <w:lang w:val="ru-RU"/>
        </w:rPr>
        <w:t>ћи</w:t>
      </w:r>
      <w:r w:rsidRPr="005970BD">
        <w:rPr>
          <w:spacing w:val="43"/>
          <w:sz w:val="22"/>
          <w:szCs w:val="22"/>
          <w:lang w:val="ru-RU"/>
        </w:rPr>
        <w:t xml:space="preserve"> </w:t>
      </w:r>
      <w:r w:rsidRPr="005970BD">
        <w:rPr>
          <w:sz w:val="22"/>
          <w:szCs w:val="22"/>
          <w:lang w:val="ru-RU"/>
        </w:rPr>
        <w:t>и</w:t>
      </w:r>
      <w:r w:rsidRPr="005970BD">
        <w:rPr>
          <w:spacing w:val="43"/>
          <w:sz w:val="22"/>
          <w:szCs w:val="22"/>
          <w:lang w:val="ru-RU"/>
        </w:rPr>
        <w:t xml:space="preserve"> </w:t>
      </w:r>
      <w:r w:rsidRPr="005970BD">
        <w:rPr>
          <w:spacing w:val="14"/>
          <w:sz w:val="22"/>
          <w:szCs w:val="22"/>
          <w:lang w:val="ru-RU"/>
        </w:rPr>
        <w:t>им</w:t>
      </w:r>
      <w:r w:rsidRPr="005970BD">
        <w:rPr>
          <w:spacing w:val="12"/>
          <w:sz w:val="22"/>
          <w:szCs w:val="22"/>
          <w:lang w:val="ru-RU"/>
        </w:rPr>
        <w:t>е</w:t>
      </w:r>
      <w:r w:rsidRPr="005970BD">
        <w:rPr>
          <w:sz w:val="22"/>
          <w:szCs w:val="22"/>
          <w:lang w:val="ru-RU"/>
        </w:rPr>
        <w:t>ј</w:t>
      </w:r>
      <w:r w:rsidRPr="005970BD">
        <w:rPr>
          <w:spacing w:val="-40"/>
          <w:sz w:val="22"/>
          <w:szCs w:val="22"/>
          <w:lang w:val="ru-RU"/>
        </w:rPr>
        <w:t xml:space="preserve"> </w:t>
      </w:r>
      <w:r w:rsidRPr="005970BD">
        <w:rPr>
          <w:sz w:val="22"/>
          <w:szCs w:val="22"/>
          <w:lang w:val="ru-RU"/>
        </w:rPr>
        <w:t>л</w:t>
      </w:r>
      <w:r w:rsidR="00FB1FC2">
        <w:rPr>
          <w:spacing w:val="-41"/>
          <w:sz w:val="22"/>
          <w:szCs w:val="22"/>
          <w:lang w:val="ru-RU"/>
        </w:rPr>
        <w:t>.</w:t>
      </w:r>
      <w:r w:rsidR="00FB1FC2">
        <w:rPr>
          <w:sz w:val="22"/>
          <w:szCs w:val="22"/>
          <w:lang w:val="ru-RU"/>
        </w:rPr>
        <w:t xml:space="preserve"> </w:t>
      </w:r>
      <w:r w:rsidRPr="005970BD">
        <w:rPr>
          <w:spacing w:val="1"/>
          <w:sz w:val="22"/>
          <w:szCs w:val="22"/>
          <w:lang w:val="ru-RU"/>
        </w:rPr>
        <w:t>(</w:t>
      </w:r>
      <w:r w:rsidRPr="005970BD">
        <w:rPr>
          <w:sz w:val="22"/>
          <w:szCs w:val="22"/>
          <w:lang w:val="ru-RU"/>
        </w:rPr>
        <w:t xml:space="preserve">у </w:t>
      </w:r>
      <w:r w:rsidRPr="005970BD">
        <w:rPr>
          <w:spacing w:val="-1"/>
          <w:sz w:val="22"/>
          <w:szCs w:val="22"/>
          <w:lang w:val="ru-RU"/>
        </w:rPr>
        <w:t>з</w:t>
      </w:r>
      <w:r w:rsidRPr="005970BD">
        <w:rPr>
          <w:sz w:val="22"/>
          <w:szCs w:val="22"/>
          <w:lang w:val="ru-RU"/>
        </w:rPr>
        <w:t>а</w:t>
      </w:r>
      <w:r w:rsidRPr="005970BD">
        <w:rPr>
          <w:spacing w:val="-1"/>
          <w:sz w:val="22"/>
          <w:szCs w:val="22"/>
          <w:lang w:val="ru-RU"/>
        </w:rPr>
        <w:t>в</w:t>
      </w:r>
      <w:r w:rsidRPr="005970BD">
        <w:rPr>
          <w:sz w:val="22"/>
          <w:szCs w:val="22"/>
          <w:lang w:val="ru-RU"/>
        </w:rPr>
        <w:t>ис</w:t>
      </w:r>
      <w:r w:rsidRPr="005970BD">
        <w:rPr>
          <w:spacing w:val="-1"/>
          <w:sz w:val="22"/>
          <w:szCs w:val="22"/>
          <w:lang w:val="ru-RU"/>
        </w:rPr>
        <w:t>н</w:t>
      </w:r>
      <w:r w:rsidRPr="005970BD">
        <w:rPr>
          <w:sz w:val="22"/>
          <w:szCs w:val="22"/>
          <w:lang w:val="ru-RU"/>
        </w:rPr>
        <w:t>ости</w:t>
      </w:r>
      <w:r w:rsidRPr="005970BD">
        <w:rPr>
          <w:spacing w:val="-3"/>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1"/>
          <w:sz w:val="22"/>
          <w:szCs w:val="22"/>
          <w:lang w:val="ru-RU"/>
        </w:rPr>
        <w:t xml:space="preserve"> к</w:t>
      </w:r>
      <w:r w:rsidRPr="005970BD">
        <w:rPr>
          <w:spacing w:val="-2"/>
          <w:sz w:val="22"/>
          <w:szCs w:val="22"/>
          <w:lang w:val="ru-RU"/>
        </w:rPr>
        <w:t>о</w:t>
      </w:r>
      <w:r w:rsidRPr="005970BD">
        <w:rPr>
          <w:sz w:val="22"/>
          <w:szCs w:val="22"/>
          <w:lang w:val="ru-RU"/>
        </w:rPr>
        <w:t>ли</w:t>
      </w:r>
      <w:r w:rsidRPr="005970BD">
        <w:rPr>
          <w:spacing w:val="-1"/>
          <w:sz w:val="22"/>
          <w:szCs w:val="22"/>
          <w:lang w:val="ru-RU"/>
        </w:rPr>
        <w:t>ч</w:t>
      </w:r>
      <w:r w:rsidRPr="005970BD">
        <w:rPr>
          <w:sz w:val="22"/>
          <w:szCs w:val="22"/>
          <w:lang w:val="ru-RU"/>
        </w:rPr>
        <w:t>и</w:t>
      </w:r>
      <w:r w:rsidRPr="005970BD">
        <w:rPr>
          <w:spacing w:val="-1"/>
          <w:sz w:val="22"/>
          <w:szCs w:val="22"/>
          <w:lang w:val="ru-RU"/>
        </w:rPr>
        <w:t>н</w:t>
      </w:r>
      <w:r w:rsidRPr="005970BD">
        <w:rPr>
          <w:sz w:val="22"/>
          <w:szCs w:val="22"/>
          <w:lang w:val="ru-RU"/>
        </w:rPr>
        <w:t xml:space="preserve">е </w:t>
      </w:r>
      <w:r w:rsidRPr="005970BD">
        <w:rPr>
          <w:spacing w:val="-2"/>
          <w:sz w:val="22"/>
          <w:szCs w:val="22"/>
          <w:lang w:val="ru-RU"/>
        </w:rPr>
        <w:t>до</w:t>
      </w:r>
      <w:r w:rsidRPr="005970BD">
        <w:rPr>
          <w:sz w:val="22"/>
          <w:szCs w:val="22"/>
          <w:lang w:val="ru-RU"/>
        </w:rPr>
        <w:t>б</w:t>
      </w:r>
      <w:r w:rsidRPr="005970BD">
        <w:rPr>
          <w:spacing w:val="1"/>
          <w:sz w:val="22"/>
          <w:szCs w:val="22"/>
          <w:lang w:val="ru-RU"/>
        </w:rPr>
        <w:t>а</w:t>
      </w:r>
      <w:r w:rsidRPr="005970BD">
        <w:rPr>
          <w:sz w:val="22"/>
          <w:szCs w:val="22"/>
          <w:lang w:val="ru-RU"/>
        </w:rPr>
        <w:t>ра</w:t>
      </w:r>
      <w:r w:rsidRPr="005970BD">
        <w:rPr>
          <w:spacing w:val="1"/>
          <w:sz w:val="22"/>
          <w:szCs w:val="22"/>
          <w:lang w:val="ru-RU"/>
        </w:rPr>
        <w:t xml:space="preserve"> к</w:t>
      </w:r>
      <w:r w:rsidRPr="005970BD">
        <w:rPr>
          <w:spacing w:val="-5"/>
          <w:sz w:val="22"/>
          <w:szCs w:val="22"/>
          <w:lang w:val="ru-RU"/>
        </w:rPr>
        <w:t>о</w:t>
      </w:r>
      <w:r w:rsidRPr="005970BD">
        <w:rPr>
          <w:spacing w:val="6"/>
          <w:sz w:val="22"/>
          <w:szCs w:val="22"/>
          <w:lang w:val="ru-RU"/>
        </w:rPr>
        <w:t>ј</w:t>
      </w:r>
      <w:r w:rsidRPr="005970BD">
        <w:rPr>
          <w:sz w:val="22"/>
          <w:szCs w:val="22"/>
          <w:lang w:val="ru-RU"/>
        </w:rPr>
        <w:t>у</w:t>
      </w:r>
      <w:r w:rsidRPr="005970BD">
        <w:rPr>
          <w:spacing w:val="-5"/>
          <w:sz w:val="22"/>
          <w:szCs w:val="22"/>
          <w:lang w:val="ru-RU"/>
        </w:rPr>
        <w:t xml:space="preserve"> </w:t>
      </w:r>
      <w:r w:rsidRPr="005970BD">
        <w:rPr>
          <w:sz w:val="22"/>
          <w:szCs w:val="22"/>
          <w:lang w:val="ru-RU"/>
        </w:rPr>
        <w:t>тре</w:t>
      </w:r>
      <w:r w:rsidRPr="005970BD">
        <w:rPr>
          <w:spacing w:val="-2"/>
          <w:sz w:val="22"/>
          <w:szCs w:val="22"/>
          <w:lang w:val="ru-RU"/>
        </w:rPr>
        <w:t>б</w:t>
      </w:r>
      <w:r w:rsidRPr="005970BD">
        <w:rPr>
          <w:sz w:val="22"/>
          <w:szCs w:val="22"/>
          <w:lang w:val="ru-RU"/>
        </w:rPr>
        <w:t>а</w:t>
      </w:r>
      <w:r w:rsidRPr="005970BD">
        <w:rPr>
          <w:spacing w:val="-2"/>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w:t>
      </w:r>
      <w:r w:rsidRPr="005970BD">
        <w:rPr>
          <w:spacing w:val="-2"/>
          <w:sz w:val="22"/>
          <w:szCs w:val="22"/>
          <w:lang w:val="ru-RU"/>
        </w:rPr>
        <w:t>р</w:t>
      </w:r>
      <w:r w:rsidRPr="005970BD">
        <w:rPr>
          <w:spacing w:val="-5"/>
          <w:sz w:val="22"/>
          <w:szCs w:val="22"/>
          <w:lang w:val="ru-RU"/>
        </w:rPr>
        <w:t>у</w:t>
      </w:r>
      <w:r w:rsidRPr="005970BD">
        <w:rPr>
          <w:spacing w:val="-1"/>
          <w:sz w:val="22"/>
          <w:szCs w:val="22"/>
          <w:lang w:val="ru-RU"/>
        </w:rPr>
        <w:t>ч</w:t>
      </w:r>
      <w:r w:rsidRPr="005970BD">
        <w:rPr>
          <w:spacing w:val="2"/>
          <w:sz w:val="22"/>
          <w:szCs w:val="22"/>
          <w:lang w:val="ru-RU"/>
        </w:rPr>
        <w:t>и</w:t>
      </w:r>
      <w:r w:rsidRPr="005970BD">
        <w:rPr>
          <w:spacing w:val="1"/>
          <w:sz w:val="22"/>
          <w:szCs w:val="22"/>
          <w:lang w:val="ru-RU"/>
        </w:rPr>
        <w:t>).</w:t>
      </w:r>
    </w:p>
    <w:p w:rsidR="00C36283" w:rsidRPr="005970BD" w:rsidRDefault="00C36283">
      <w:pPr>
        <w:spacing w:before="7" w:line="260" w:lineRule="exact"/>
        <w:rPr>
          <w:sz w:val="22"/>
          <w:szCs w:val="22"/>
          <w:lang w:val="ru-RU"/>
        </w:rPr>
      </w:pPr>
    </w:p>
    <w:p w:rsidR="00C36283" w:rsidRPr="005970BD" w:rsidRDefault="00787D9C" w:rsidP="00C97CF6">
      <w:pPr>
        <w:spacing w:line="240" w:lineRule="exact"/>
        <w:ind w:left="100" w:right="14"/>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 се</w:t>
      </w:r>
      <w:r w:rsidRPr="005970BD">
        <w:rPr>
          <w:spacing w:val="1"/>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1"/>
          <w:sz w:val="22"/>
          <w:szCs w:val="22"/>
          <w:lang w:val="ru-RU"/>
        </w:rPr>
        <w:t>в</w:t>
      </w:r>
      <w:r w:rsidRPr="005970BD">
        <w:rPr>
          <w:sz w:val="22"/>
          <w:szCs w:val="22"/>
          <w:lang w:val="ru-RU"/>
        </w:rPr>
        <w:t>е</w:t>
      </w:r>
      <w:r w:rsidRPr="005970BD">
        <w:rPr>
          <w:spacing w:val="-1"/>
          <w:sz w:val="22"/>
          <w:szCs w:val="22"/>
          <w:lang w:val="ru-RU"/>
        </w:rPr>
        <w:t>з</w:t>
      </w:r>
      <w:r w:rsidRPr="005970BD">
        <w:rPr>
          <w:spacing w:val="-5"/>
          <w:sz w:val="22"/>
          <w:szCs w:val="22"/>
          <w:lang w:val="ru-RU"/>
        </w:rPr>
        <w:t>у</w:t>
      </w:r>
      <w:r w:rsidRPr="005970BD">
        <w:rPr>
          <w:spacing w:val="6"/>
          <w:sz w:val="22"/>
          <w:szCs w:val="22"/>
          <w:lang w:val="ru-RU"/>
        </w:rPr>
        <w:t>ј</w:t>
      </w:r>
      <w:r w:rsidRPr="005970BD">
        <w:rPr>
          <w:sz w:val="22"/>
          <w:szCs w:val="22"/>
          <w:lang w:val="ru-RU"/>
        </w:rPr>
        <w:t>е</w:t>
      </w:r>
      <w:r w:rsidRPr="005970BD">
        <w:rPr>
          <w:spacing w:val="-4"/>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pacing w:val="-5"/>
          <w:sz w:val="22"/>
          <w:szCs w:val="22"/>
          <w:lang w:val="ru-RU"/>
        </w:rPr>
        <w:t>и</w:t>
      </w:r>
      <w:r w:rsidRPr="005970BD">
        <w:rPr>
          <w:sz w:val="22"/>
          <w:szCs w:val="22"/>
          <w:lang w:val="ru-RU"/>
        </w:rPr>
        <w:t>спор</w:t>
      </w:r>
      <w:r w:rsidRPr="005970BD">
        <w:rPr>
          <w:spacing w:val="-5"/>
          <w:sz w:val="22"/>
          <w:szCs w:val="22"/>
          <w:lang w:val="ru-RU"/>
        </w:rPr>
        <w:t>у</w:t>
      </w:r>
      <w:r w:rsidRPr="005970BD">
        <w:rPr>
          <w:spacing w:val="1"/>
          <w:sz w:val="22"/>
          <w:szCs w:val="22"/>
          <w:lang w:val="ru-RU"/>
        </w:rPr>
        <w:t>к</w:t>
      </w:r>
      <w:r w:rsidRPr="005970BD">
        <w:rPr>
          <w:sz w:val="22"/>
          <w:szCs w:val="22"/>
          <w:lang w:val="ru-RU"/>
        </w:rPr>
        <w:t>у</w:t>
      </w:r>
      <w:r w:rsidRPr="005970BD">
        <w:rPr>
          <w:spacing w:val="-5"/>
          <w:sz w:val="22"/>
          <w:szCs w:val="22"/>
          <w:lang w:val="ru-RU"/>
        </w:rPr>
        <w:t xml:space="preserve"> </w:t>
      </w:r>
      <w:r w:rsidRPr="005970BD">
        <w:rPr>
          <w:sz w:val="22"/>
          <w:szCs w:val="22"/>
          <w:lang w:val="ru-RU"/>
        </w:rPr>
        <w:t>до</w:t>
      </w:r>
      <w:r w:rsidRPr="005970BD">
        <w:rPr>
          <w:spacing w:val="1"/>
          <w:sz w:val="22"/>
          <w:szCs w:val="22"/>
          <w:lang w:val="ru-RU"/>
        </w:rPr>
        <w:t>б</w:t>
      </w:r>
      <w:r w:rsidRPr="005970BD">
        <w:rPr>
          <w:sz w:val="22"/>
          <w:szCs w:val="22"/>
          <w:lang w:val="ru-RU"/>
        </w:rPr>
        <w:t>ара</w:t>
      </w:r>
      <w:r w:rsidRPr="005970BD">
        <w:rPr>
          <w:spacing w:val="3"/>
          <w:sz w:val="22"/>
          <w:szCs w:val="22"/>
          <w:lang w:val="ru-RU"/>
        </w:rPr>
        <w:t xml:space="preserve"> </w:t>
      </w:r>
      <w:r w:rsidRPr="005970BD">
        <w:rPr>
          <w:spacing w:val="-1"/>
          <w:sz w:val="22"/>
          <w:szCs w:val="22"/>
          <w:lang w:val="ru-RU"/>
        </w:rPr>
        <w:t>п</w:t>
      </w:r>
      <w:r w:rsidRPr="005970BD">
        <w:rPr>
          <w:sz w:val="22"/>
          <w:szCs w:val="22"/>
          <w:lang w:val="ru-RU"/>
        </w:rPr>
        <w:t>р</w:t>
      </w:r>
      <w:r w:rsidRPr="005970BD">
        <w:rPr>
          <w:spacing w:val="-5"/>
          <w:sz w:val="22"/>
          <w:szCs w:val="22"/>
          <w:lang w:val="ru-RU"/>
        </w:rPr>
        <w:t>у</w:t>
      </w:r>
      <w:r w:rsidRPr="005970BD">
        <w:rPr>
          <w:spacing w:val="1"/>
          <w:sz w:val="22"/>
          <w:szCs w:val="22"/>
          <w:lang w:val="ru-RU"/>
        </w:rPr>
        <w:t>ж</w:t>
      </w:r>
      <w:r w:rsidRPr="005970BD">
        <w:rPr>
          <w:sz w:val="22"/>
          <w:szCs w:val="22"/>
          <w:lang w:val="ru-RU"/>
        </w:rPr>
        <w:t>а</w:t>
      </w:r>
      <w:r w:rsidRPr="005970BD">
        <w:rPr>
          <w:spacing w:val="1"/>
          <w:sz w:val="22"/>
          <w:szCs w:val="22"/>
          <w:lang w:val="ru-RU"/>
        </w:rPr>
        <w:t xml:space="preserve"> </w:t>
      </w:r>
      <w:r w:rsidRPr="005970BD">
        <w:rPr>
          <w:sz w:val="22"/>
          <w:szCs w:val="22"/>
          <w:lang w:val="ru-RU"/>
        </w:rPr>
        <w:t>с</w:t>
      </w:r>
      <w:r w:rsidRPr="005970BD">
        <w:rPr>
          <w:spacing w:val="-3"/>
          <w:sz w:val="22"/>
          <w:szCs w:val="22"/>
          <w:lang w:val="ru-RU"/>
        </w:rPr>
        <w:t>в</w:t>
      </w:r>
      <w:r w:rsidRPr="005970BD">
        <w:rPr>
          <w:sz w:val="22"/>
          <w:szCs w:val="22"/>
          <w:lang w:val="ru-RU"/>
        </w:rPr>
        <w:t>им</w:t>
      </w:r>
      <w:r w:rsidRPr="005970BD">
        <w:rPr>
          <w:spacing w:val="-1"/>
          <w:sz w:val="22"/>
          <w:szCs w:val="22"/>
          <w:lang w:val="ru-RU"/>
        </w:rPr>
        <w:t xml:space="preserve"> </w:t>
      </w:r>
      <w:r w:rsidRPr="005970BD">
        <w:rPr>
          <w:sz w:val="22"/>
          <w:szCs w:val="22"/>
          <w:lang w:val="ru-RU"/>
        </w:rPr>
        <w:t>ра</w:t>
      </w:r>
      <w:r w:rsidRPr="005970BD">
        <w:rPr>
          <w:spacing w:val="1"/>
          <w:sz w:val="22"/>
          <w:szCs w:val="22"/>
          <w:lang w:val="ru-RU"/>
        </w:rPr>
        <w:t>д</w:t>
      </w:r>
      <w:r w:rsidRPr="005970BD">
        <w:rPr>
          <w:sz w:val="22"/>
          <w:szCs w:val="22"/>
          <w:lang w:val="ru-RU"/>
        </w:rPr>
        <w:t>н</w:t>
      </w:r>
      <w:r w:rsidRPr="005970BD">
        <w:rPr>
          <w:spacing w:val="-1"/>
          <w:sz w:val="22"/>
          <w:szCs w:val="22"/>
          <w:lang w:val="ru-RU"/>
        </w:rPr>
        <w:t>и</w:t>
      </w:r>
      <w:r w:rsidRPr="005970BD">
        <w:rPr>
          <w:sz w:val="22"/>
          <w:szCs w:val="22"/>
          <w:lang w:val="ru-RU"/>
        </w:rPr>
        <w:t xml:space="preserve">м </w:t>
      </w:r>
      <w:r w:rsidRPr="005970BD">
        <w:rPr>
          <w:spacing w:val="-2"/>
          <w:sz w:val="22"/>
          <w:szCs w:val="22"/>
          <w:lang w:val="ru-RU"/>
        </w:rPr>
        <w:t>д</w:t>
      </w:r>
      <w:r w:rsidRPr="005970BD">
        <w:rPr>
          <w:sz w:val="22"/>
          <w:szCs w:val="22"/>
          <w:lang w:val="ru-RU"/>
        </w:rPr>
        <w:t>ан</w:t>
      </w:r>
      <w:r w:rsidRPr="005970BD">
        <w:rPr>
          <w:spacing w:val="-1"/>
          <w:sz w:val="22"/>
          <w:szCs w:val="22"/>
          <w:lang w:val="ru-RU"/>
        </w:rPr>
        <w:t>и</w:t>
      </w:r>
      <w:r w:rsidRPr="005970BD">
        <w:rPr>
          <w:sz w:val="22"/>
          <w:szCs w:val="22"/>
          <w:lang w:val="ru-RU"/>
        </w:rPr>
        <w:t>ма у</w:t>
      </w:r>
      <w:r w:rsidRPr="005970BD">
        <w:rPr>
          <w:spacing w:val="-5"/>
          <w:sz w:val="22"/>
          <w:szCs w:val="22"/>
          <w:lang w:val="ru-RU"/>
        </w:rPr>
        <w:t xml:space="preserve"> </w:t>
      </w:r>
      <w:r w:rsidRPr="005970BD">
        <w:rPr>
          <w:sz w:val="22"/>
          <w:szCs w:val="22"/>
          <w:lang w:val="ru-RU"/>
        </w:rPr>
        <w:t>то</w:t>
      </w:r>
      <w:r w:rsidRPr="005970BD">
        <w:rPr>
          <w:spacing w:val="1"/>
          <w:sz w:val="22"/>
          <w:szCs w:val="22"/>
          <w:lang w:val="ru-RU"/>
        </w:rPr>
        <w:t>к</w:t>
      </w:r>
      <w:r w:rsidRPr="005970BD">
        <w:rPr>
          <w:sz w:val="22"/>
          <w:szCs w:val="22"/>
          <w:lang w:val="ru-RU"/>
        </w:rPr>
        <w:t>у</w:t>
      </w:r>
      <w:r w:rsidRPr="005970BD">
        <w:rPr>
          <w:spacing w:val="-2"/>
          <w:sz w:val="22"/>
          <w:szCs w:val="22"/>
          <w:lang w:val="ru-RU"/>
        </w:rPr>
        <w:t xml:space="preserve"> </w:t>
      </w:r>
      <w:r w:rsidRPr="005970BD">
        <w:rPr>
          <w:sz w:val="22"/>
          <w:szCs w:val="22"/>
          <w:lang w:val="ru-RU"/>
        </w:rPr>
        <w:t>нед</w:t>
      </w:r>
      <w:r w:rsidRPr="005970BD">
        <w:rPr>
          <w:spacing w:val="1"/>
          <w:sz w:val="22"/>
          <w:szCs w:val="22"/>
          <w:lang w:val="ru-RU"/>
        </w:rPr>
        <w:t>е</w:t>
      </w:r>
      <w:r w:rsidRPr="005970BD">
        <w:rPr>
          <w:spacing w:val="-2"/>
          <w:sz w:val="22"/>
          <w:szCs w:val="22"/>
          <w:lang w:val="ru-RU"/>
        </w:rPr>
        <w:t>љ</w:t>
      </w:r>
      <w:r w:rsidRPr="005970BD">
        <w:rPr>
          <w:sz w:val="22"/>
          <w:szCs w:val="22"/>
          <w:lang w:val="ru-RU"/>
        </w:rPr>
        <w:t>е.</w:t>
      </w:r>
      <w:r w:rsidRPr="005970BD">
        <w:rPr>
          <w:spacing w:val="-2"/>
          <w:sz w:val="22"/>
          <w:szCs w:val="22"/>
          <w:lang w:val="ru-RU"/>
        </w:rPr>
        <w:t xml:space="preserve"> </w:t>
      </w:r>
      <w:r w:rsidRPr="005970BD">
        <w:rPr>
          <w:spacing w:val="-1"/>
          <w:sz w:val="22"/>
          <w:szCs w:val="22"/>
          <w:lang w:val="ru-RU"/>
        </w:rPr>
        <w:t>П</w:t>
      </w:r>
      <w:r w:rsidRPr="005970BD">
        <w:rPr>
          <w:sz w:val="22"/>
          <w:szCs w:val="22"/>
          <w:lang w:val="ru-RU"/>
        </w:rPr>
        <w:t>р</w:t>
      </w:r>
      <w:r w:rsidRPr="005970BD">
        <w:rPr>
          <w:spacing w:val="-2"/>
          <w:sz w:val="22"/>
          <w:szCs w:val="22"/>
          <w:lang w:val="ru-RU"/>
        </w:rPr>
        <w:t>е</w:t>
      </w:r>
      <w:r w:rsidRPr="005970BD">
        <w:rPr>
          <w:sz w:val="22"/>
          <w:szCs w:val="22"/>
          <w:lang w:val="ru-RU"/>
        </w:rPr>
        <w:t>дмет</w:t>
      </w:r>
      <w:r w:rsidRPr="005970BD">
        <w:rPr>
          <w:spacing w:val="-1"/>
          <w:sz w:val="22"/>
          <w:szCs w:val="22"/>
          <w:lang w:val="ru-RU"/>
        </w:rPr>
        <w:t>н</w:t>
      </w:r>
      <w:r w:rsidRPr="005970BD">
        <w:rPr>
          <w:sz w:val="22"/>
          <w:szCs w:val="22"/>
          <w:lang w:val="ru-RU"/>
        </w:rPr>
        <w:t>а</w:t>
      </w:r>
      <w:r w:rsidRPr="005970BD">
        <w:rPr>
          <w:spacing w:val="25"/>
          <w:sz w:val="22"/>
          <w:szCs w:val="22"/>
          <w:lang w:val="ru-RU"/>
        </w:rPr>
        <w:t xml:space="preserve"> </w:t>
      </w:r>
      <w:r w:rsidRPr="005970BD">
        <w:rPr>
          <w:sz w:val="22"/>
          <w:szCs w:val="22"/>
          <w:lang w:val="ru-RU"/>
        </w:rPr>
        <w:t>д</w:t>
      </w:r>
      <w:r w:rsidRPr="005970BD">
        <w:rPr>
          <w:spacing w:val="-2"/>
          <w:sz w:val="22"/>
          <w:szCs w:val="22"/>
          <w:lang w:val="ru-RU"/>
        </w:rPr>
        <w:t>о</w:t>
      </w:r>
      <w:r w:rsidRPr="005970BD">
        <w:rPr>
          <w:sz w:val="22"/>
          <w:szCs w:val="22"/>
          <w:lang w:val="ru-RU"/>
        </w:rPr>
        <w:t>б</w:t>
      </w:r>
      <w:r w:rsidRPr="005970BD">
        <w:rPr>
          <w:spacing w:val="-2"/>
          <w:sz w:val="22"/>
          <w:szCs w:val="22"/>
          <w:lang w:val="ru-RU"/>
        </w:rPr>
        <w:t>р</w:t>
      </w:r>
      <w:r w:rsidRPr="005970BD">
        <w:rPr>
          <w:sz w:val="22"/>
          <w:szCs w:val="22"/>
          <w:lang w:val="ru-RU"/>
        </w:rPr>
        <w:t>а</w:t>
      </w:r>
      <w:r w:rsidRPr="005970BD">
        <w:rPr>
          <w:spacing w:val="25"/>
          <w:sz w:val="22"/>
          <w:szCs w:val="22"/>
          <w:lang w:val="ru-RU"/>
        </w:rPr>
        <w:t xml:space="preserve"> </w:t>
      </w:r>
      <w:r w:rsidRPr="005970BD">
        <w:rPr>
          <w:sz w:val="22"/>
          <w:szCs w:val="22"/>
          <w:lang w:val="ru-RU"/>
        </w:rPr>
        <w:t>ће</w:t>
      </w:r>
      <w:r w:rsidRPr="005970BD">
        <w:rPr>
          <w:spacing w:val="25"/>
          <w:sz w:val="22"/>
          <w:szCs w:val="22"/>
          <w:lang w:val="ru-RU"/>
        </w:rPr>
        <w:t xml:space="preserve"> </w:t>
      </w:r>
      <w:r w:rsidRPr="005970BD">
        <w:rPr>
          <w:sz w:val="22"/>
          <w:szCs w:val="22"/>
          <w:lang w:val="ru-RU"/>
        </w:rPr>
        <w:t xml:space="preserve">се </w:t>
      </w:r>
      <w:r w:rsidRPr="005970BD">
        <w:rPr>
          <w:spacing w:val="-3"/>
          <w:sz w:val="22"/>
          <w:szCs w:val="22"/>
          <w:lang w:val="ru-RU"/>
        </w:rPr>
        <w:t>и</w:t>
      </w:r>
      <w:r w:rsidRPr="005970BD">
        <w:rPr>
          <w:sz w:val="22"/>
          <w:szCs w:val="22"/>
          <w:lang w:val="ru-RU"/>
        </w:rPr>
        <w:t>спор</w:t>
      </w:r>
      <w:r w:rsidRPr="005970BD">
        <w:rPr>
          <w:spacing w:val="-5"/>
          <w:sz w:val="22"/>
          <w:szCs w:val="22"/>
          <w:lang w:val="ru-RU"/>
        </w:rPr>
        <w:t>у</w:t>
      </w:r>
      <w:r w:rsidRPr="005970BD">
        <w:rPr>
          <w:spacing w:val="-1"/>
          <w:sz w:val="22"/>
          <w:szCs w:val="22"/>
          <w:lang w:val="ru-RU"/>
        </w:rPr>
        <w:t>чив</w:t>
      </w:r>
      <w:r w:rsidRPr="005970BD">
        <w:rPr>
          <w:sz w:val="22"/>
          <w:szCs w:val="22"/>
          <w:lang w:val="ru-RU"/>
        </w:rPr>
        <w:t>ати</w:t>
      </w:r>
      <w:r w:rsidRPr="005970BD">
        <w:rPr>
          <w:spacing w:val="24"/>
          <w:sz w:val="22"/>
          <w:szCs w:val="22"/>
          <w:lang w:val="ru-RU"/>
        </w:rPr>
        <w:t xml:space="preserve"> </w:t>
      </w:r>
      <w:r w:rsidRPr="005970BD">
        <w:rPr>
          <w:sz w:val="22"/>
          <w:szCs w:val="22"/>
          <w:lang w:val="ru-RU"/>
        </w:rPr>
        <w:t>у</w:t>
      </w:r>
      <w:r w:rsidRPr="005970BD">
        <w:rPr>
          <w:spacing w:val="22"/>
          <w:sz w:val="22"/>
          <w:szCs w:val="22"/>
          <w:lang w:val="ru-RU"/>
        </w:rPr>
        <w:t xml:space="preserve"> </w:t>
      </w:r>
      <w:r w:rsidRPr="005970BD">
        <w:rPr>
          <w:spacing w:val="-1"/>
          <w:sz w:val="22"/>
          <w:szCs w:val="22"/>
          <w:lang w:val="ru-RU"/>
        </w:rPr>
        <w:t>з</w:t>
      </w:r>
      <w:r w:rsidRPr="005970BD">
        <w:rPr>
          <w:spacing w:val="1"/>
          <w:sz w:val="22"/>
          <w:szCs w:val="22"/>
          <w:lang w:val="ru-RU"/>
        </w:rPr>
        <w:t>г</w:t>
      </w:r>
      <w:r w:rsidRPr="005970BD">
        <w:rPr>
          <w:sz w:val="22"/>
          <w:szCs w:val="22"/>
          <w:lang w:val="ru-RU"/>
        </w:rPr>
        <w:t>ра</w:t>
      </w:r>
      <w:r w:rsidRPr="005970BD">
        <w:rPr>
          <w:spacing w:val="1"/>
          <w:sz w:val="22"/>
          <w:szCs w:val="22"/>
          <w:lang w:val="ru-RU"/>
        </w:rPr>
        <w:t>д</w:t>
      </w:r>
      <w:r w:rsidRPr="005970BD">
        <w:rPr>
          <w:sz w:val="22"/>
          <w:szCs w:val="22"/>
          <w:lang w:val="ru-RU"/>
        </w:rPr>
        <w:t>и</w:t>
      </w:r>
      <w:r w:rsidRPr="005970BD">
        <w:rPr>
          <w:spacing w:val="26"/>
          <w:sz w:val="22"/>
          <w:szCs w:val="22"/>
          <w:lang w:val="ru-RU"/>
        </w:rPr>
        <w:t xml:space="preserve"> </w:t>
      </w:r>
      <w:r w:rsidR="0021679F" w:rsidRPr="005970BD">
        <w:rPr>
          <w:spacing w:val="26"/>
          <w:sz w:val="22"/>
          <w:szCs w:val="22"/>
          <w:lang w:val="sr-Cyrl-CS"/>
        </w:rPr>
        <w:t>Грађевинског</w:t>
      </w:r>
      <w:r w:rsidRPr="005970BD">
        <w:rPr>
          <w:spacing w:val="24"/>
          <w:sz w:val="22"/>
          <w:szCs w:val="22"/>
          <w:lang w:val="ru-RU"/>
        </w:rPr>
        <w:t xml:space="preserve"> </w:t>
      </w:r>
      <w:r w:rsidRPr="005970BD">
        <w:rPr>
          <w:spacing w:val="1"/>
          <w:sz w:val="22"/>
          <w:szCs w:val="22"/>
          <w:lang w:val="ru-RU"/>
        </w:rPr>
        <w:t>ф</w:t>
      </w:r>
      <w:r w:rsidRPr="005970BD">
        <w:rPr>
          <w:sz w:val="22"/>
          <w:szCs w:val="22"/>
          <w:lang w:val="ru-RU"/>
        </w:rPr>
        <w:t>а</w:t>
      </w:r>
      <w:r w:rsidRPr="005970BD">
        <w:rPr>
          <w:spacing w:val="1"/>
          <w:sz w:val="22"/>
          <w:szCs w:val="22"/>
          <w:lang w:val="ru-RU"/>
        </w:rPr>
        <w:t>к</w:t>
      </w:r>
      <w:r w:rsidRPr="005970BD">
        <w:rPr>
          <w:spacing w:val="-5"/>
          <w:sz w:val="22"/>
          <w:szCs w:val="22"/>
          <w:lang w:val="ru-RU"/>
        </w:rPr>
        <w:t>у</w:t>
      </w:r>
      <w:r w:rsidRPr="005970BD">
        <w:rPr>
          <w:sz w:val="22"/>
          <w:szCs w:val="22"/>
          <w:lang w:val="ru-RU"/>
        </w:rPr>
        <w:t>лтета,</w:t>
      </w:r>
      <w:r w:rsidRPr="005970BD">
        <w:rPr>
          <w:spacing w:val="22"/>
          <w:sz w:val="22"/>
          <w:szCs w:val="22"/>
          <w:lang w:val="ru-RU"/>
        </w:rPr>
        <w:t xml:space="preserve"> </w:t>
      </w:r>
      <w:r w:rsidRPr="005970BD">
        <w:rPr>
          <w:sz w:val="22"/>
          <w:szCs w:val="22"/>
          <w:lang w:val="ru-RU"/>
        </w:rPr>
        <w:t>Бео</w:t>
      </w:r>
      <w:r w:rsidRPr="005970BD">
        <w:rPr>
          <w:spacing w:val="-2"/>
          <w:sz w:val="22"/>
          <w:szCs w:val="22"/>
          <w:lang w:val="ru-RU"/>
        </w:rPr>
        <w:t>град</w:t>
      </w:r>
      <w:r w:rsidRPr="005970BD">
        <w:rPr>
          <w:sz w:val="22"/>
          <w:szCs w:val="22"/>
          <w:lang w:val="ru-RU"/>
        </w:rPr>
        <w:t>,</w:t>
      </w:r>
      <w:r w:rsidRPr="005970BD">
        <w:rPr>
          <w:spacing w:val="24"/>
          <w:sz w:val="22"/>
          <w:szCs w:val="22"/>
          <w:lang w:val="ru-RU"/>
        </w:rPr>
        <w:t xml:space="preserve"> </w:t>
      </w:r>
      <w:r w:rsidRPr="005970BD">
        <w:rPr>
          <w:sz w:val="22"/>
          <w:szCs w:val="22"/>
          <w:lang w:val="ru-RU"/>
        </w:rPr>
        <w:t>Б</w:t>
      </w:r>
      <w:r w:rsidRPr="005970BD">
        <w:rPr>
          <w:spacing w:val="-4"/>
          <w:sz w:val="22"/>
          <w:szCs w:val="22"/>
          <w:lang w:val="ru-RU"/>
        </w:rPr>
        <w:t>у</w:t>
      </w:r>
      <w:r w:rsidRPr="005970BD">
        <w:rPr>
          <w:sz w:val="22"/>
          <w:szCs w:val="22"/>
          <w:lang w:val="ru-RU"/>
        </w:rPr>
        <w:t>ле</w:t>
      </w:r>
      <w:r w:rsidRPr="005970BD">
        <w:rPr>
          <w:spacing w:val="-1"/>
          <w:sz w:val="22"/>
          <w:szCs w:val="22"/>
          <w:lang w:val="ru-RU"/>
        </w:rPr>
        <w:t>в</w:t>
      </w:r>
      <w:r w:rsidRPr="005970BD">
        <w:rPr>
          <w:sz w:val="22"/>
          <w:szCs w:val="22"/>
          <w:lang w:val="ru-RU"/>
        </w:rPr>
        <w:t>ар</w:t>
      </w:r>
      <w:r w:rsidRPr="005970BD">
        <w:rPr>
          <w:spacing w:val="27"/>
          <w:sz w:val="22"/>
          <w:szCs w:val="22"/>
          <w:lang w:val="ru-RU"/>
        </w:rPr>
        <w:t xml:space="preserve"> </w:t>
      </w:r>
      <w:r w:rsidRPr="005970BD">
        <w:rPr>
          <w:spacing w:val="1"/>
          <w:sz w:val="22"/>
          <w:szCs w:val="22"/>
          <w:lang w:val="ru-RU"/>
        </w:rPr>
        <w:t>к</w:t>
      </w:r>
      <w:r w:rsidRPr="005970BD">
        <w:rPr>
          <w:spacing w:val="-2"/>
          <w:sz w:val="22"/>
          <w:szCs w:val="22"/>
          <w:lang w:val="ru-RU"/>
        </w:rPr>
        <w:t>р</w:t>
      </w:r>
      <w:r w:rsidRPr="005970BD">
        <w:rPr>
          <w:sz w:val="22"/>
          <w:szCs w:val="22"/>
          <w:lang w:val="ru-RU"/>
        </w:rPr>
        <w:t>а</w:t>
      </w:r>
      <w:r w:rsidRPr="005970BD">
        <w:rPr>
          <w:spacing w:val="-5"/>
          <w:sz w:val="22"/>
          <w:szCs w:val="22"/>
          <w:lang w:val="ru-RU"/>
        </w:rPr>
        <w:t>љ</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А</w:t>
      </w:r>
      <w:r w:rsidRPr="005970BD">
        <w:rPr>
          <w:sz w:val="22"/>
          <w:szCs w:val="22"/>
          <w:lang w:val="ru-RU"/>
        </w:rPr>
        <w:t>ле</w:t>
      </w:r>
      <w:r w:rsidRPr="005970BD">
        <w:rPr>
          <w:spacing w:val="-2"/>
          <w:sz w:val="22"/>
          <w:szCs w:val="22"/>
          <w:lang w:val="ru-RU"/>
        </w:rPr>
        <w:t>к</w:t>
      </w:r>
      <w:r w:rsidRPr="005970BD">
        <w:rPr>
          <w:sz w:val="22"/>
          <w:szCs w:val="22"/>
          <w:lang w:val="ru-RU"/>
        </w:rPr>
        <w:t>с</w:t>
      </w:r>
      <w:r w:rsidRPr="005970BD">
        <w:rPr>
          <w:spacing w:val="-2"/>
          <w:sz w:val="22"/>
          <w:szCs w:val="22"/>
          <w:lang w:val="ru-RU"/>
        </w:rPr>
        <w:t>а</w:t>
      </w:r>
      <w:r w:rsidRPr="005970BD">
        <w:rPr>
          <w:spacing w:val="-3"/>
          <w:sz w:val="22"/>
          <w:szCs w:val="22"/>
          <w:lang w:val="ru-RU"/>
        </w:rPr>
        <w:t>н</w:t>
      </w:r>
      <w:r w:rsidRPr="005970BD">
        <w:rPr>
          <w:sz w:val="22"/>
          <w:szCs w:val="22"/>
          <w:lang w:val="ru-RU"/>
        </w:rPr>
        <w:t>дра</w:t>
      </w:r>
      <w:r w:rsidRPr="005970BD">
        <w:rPr>
          <w:spacing w:val="1"/>
          <w:sz w:val="22"/>
          <w:szCs w:val="22"/>
          <w:lang w:val="ru-RU"/>
        </w:rPr>
        <w:t xml:space="preserve"> </w:t>
      </w:r>
      <w:r w:rsidRPr="005970BD">
        <w:rPr>
          <w:spacing w:val="-2"/>
          <w:sz w:val="22"/>
          <w:szCs w:val="22"/>
          <w:lang w:val="ru-RU"/>
        </w:rPr>
        <w:t>б</w:t>
      </w:r>
      <w:r w:rsidRPr="005970BD">
        <w:rPr>
          <w:spacing w:val="1"/>
          <w:sz w:val="22"/>
          <w:szCs w:val="22"/>
          <w:lang w:val="ru-RU"/>
        </w:rPr>
        <w:t>р</w:t>
      </w:r>
      <w:r w:rsidRPr="005970BD">
        <w:rPr>
          <w:spacing w:val="-5"/>
          <w:sz w:val="22"/>
          <w:szCs w:val="22"/>
          <w:lang w:val="ru-RU"/>
        </w:rPr>
        <w:t>о</w:t>
      </w:r>
      <w:r w:rsidRPr="005970BD">
        <w:rPr>
          <w:sz w:val="22"/>
          <w:szCs w:val="22"/>
          <w:lang w:val="ru-RU"/>
        </w:rPr>
        <w:t>ј</w:t>
      </w:r>
      <w:r w:rsidR="0021679F" w:rsidRPr="005970BD">
        <w:rPr>
          <w:sz w:val="22"/>
          <w:szCs w:val="22"/>
          <w:lang w:val="sr-Cyrl-CS"/>
        </w:rPr>
        <w:t xml:space="preserve"> 73</w:t>
      </w:r>
      <w:r w:rsidRPr="005970BD">
        <w:rPr>
          <w:sz w:val="22"/>
          <w:szCs w:val="22"/>
          <w:lang w:val="ru-RU"/>
        </w:rPr>
        <w:t>.</w:t>
      </w:r>
    </w:p>
    <w:p w:rsidR="00C36283" w:rsidRPr="005970BD" w:rsidRDefault="00C36283">
      <w:pPr>
        <w:spacing w:before="5" w:line="100" w:lineRule="exact"/>
        <w:rPr>
          <w:sz w:val="22"/>
          <w:szCs w:val="22"/>
          <w:lang w:val="ru-RU"/>
        </w:rPr>
      </w:pPr>
    </w:p>
    <w:p w:rsidR="00C36283" w:rsidRPr="005970BD" w:rsidRDefault="00C36283">
      <w:pPr>
        <w:spacing w:line="200" w:lineRule="exact"/>
        <w:rPr>
          <w:sz w:val="22"/>
          <w:szCs w:val="22"/>
          <w:lang w:val="ru-RU"/>
        </w:rPr>
      </w:pPr>
    </w:p>
    <w:p w:rsidR="00C36283" w:rsidRPr="00DE4313" w:rsidRDefault="006B1E63" w:rsidP="0021679F">
      <w:pPr>
        <w:ind w:left="100" w:right="8595"/>
        <w:jc w:val="both"/>
        <w:rPr>
          <w:sz w:val="22"/>
          <w:szCs w:val="22"/>
          <w:lang w:val="ru-RU"/>
        </w:rPr>
      </w:pPr>
      <w:r w:rsidRPr="00DE4313">
        <w:rPr>
          <w:b/>
          <w:sz w:val="22"/>
          <w:szCs w:val="22"/>
          <w:lang w:val="ru-RU"/>
        </w:rPr>
        <w:t>2</w:t>
      </w:r>
      <w:r w:rsidR="0021679F" w:rsidRPr="00DE4313">
        <w:rPr>
          <w:b/>
          <w:sz w:val="22"/>
          <w:szCs w:val="22"/>
          <w:lang w:val="ru-RU"/>
        </w:rPr>
        <w:t>.2.</w:t>
      </w:r>
      <w:r w:rsidR="00787D9C" w:rsidRPr="00DE4313">
        <w:rPr>
          <w:b/>
          <w:sz w:val="22"/>
          <w:szCs w:val="22"/>
          <w:lang w:val="ru-RU"/>
        </w:rPr>
        <w:t>К</w:t>
      </w:r>
      <w:r w:rsidR="00787D9C" w:rsidRPr="00DE4313">
        <w:rPr>
          <w:b/>
          <w:spacing w:val="-2"/>
          <w:sz w:val="22"/>
          <w:szCs w:val="22"/>
          <w:lang w:val="ru-RU"/>
        </w:rPr>
        <w:t>в</w:t>
      </w:r>
      <w:r w:rsidR="00787D9C" w:rsidRPr="00DE4313">
        <w:rPr>
          <w:b/>
          <w:sz w:val="22"/>
          <w:szCs w:val="22"/>
          <w:lang w:val="ru-RU"/>
        </w:rPr>
        <w:t>а</w:t>
      </w:r>
      <w:r w:rsidR="00787D9C" w:rsidRPr="00DE4313">
        <w:rPr>
          <w:b/>
          <w:spacing w:val="1"/>
          <w:sz w:val="22"/>
          <w:szCs w:val="22"/>
          <w:lang w:val="ru-RU"/>
        </w:rPr>
        <w:t>л</w:t>
      </w:r>
      <w:r w:rsidR="00787D9C" w:rsidRPr="00DE4313">
        <w:rPr>
          <w:b/>
          <w:sz w:val="22"/>
          <w:szCs w:val="22"/>
          <w:lang w:val="ru-RU"/>
        </w:rPr>
        <w:t>и</w:t>
      </w:r>
      <w:r w:rsidR="00787D9C" w:rsidRPr="00DE4313">
        <w:rPr>
          <w:b/>
          <w:spacing w:val="-3"/>
          <w:sz w:val="22"/>
          <w:szCs w:val="22"/>
          <w:lang w:val="ru-RU"/>
        </w:rPr>
        <w:t>т</w:t>
      </w:r>
      <w:r w:rsidR="00787D9C" w:rsidRPr="00DE4313">
        <w:rPr>
          <w:b/>
          <w:sz w:val="22"/>
          <w:szCs w:val="22"/>
          <w:lang w:val="ru-RU"/>
        </w:rPr>
        <w:t>ет</w:t>
      </w:r>
    </w:p>
    <w:p w:rsidR="00C36283" w:rsidRPr="005970BD" w:rsidRDefault="00787D9C" w:rsidP="00C97CF6">
      <w:pPr>
        <w:spacing w:line="240" w:lineRule="exact"/>
        <w:ind w:left="100" w:right="14"/>
        <w:jc w:val="both"/>
        <w:rPr>
          <w:sz w:val="22"/>
          <w:szCs w:val="22"/>
          <w:lang w:val="sr-Cyrl-CS"/>
        </w:rPr>
      </w:pPr>
      <w:r w:rsidRPr="005970BD">
        <w:rPr>
          <w:sz w:val="22"/>
          <w:szCs w:val="22"/>
          <w:lang w:val="ru-RU"/>
        </w:rPr>
        <w:t>До</w:t>
      </w:r>
      <w:r w:rsidRPr="005970BD">
        <w:rPr>
          <w:spacing w:val="1"/>
          <w:sz w:val="22"/>
          <w:szCs w:val="22"/>
          <w:lang w:val="ru-RU"/>
        </w:rPr>
        <w:t>б</w:t>
      </w:r>
      <w:r w:rsidRPr="005970BD">
        <w:rPr>
          <w:sz w:val="22"/>
          <w:szCs w:val="22"/>
          <w:lang w:val="ru-RU"/>
        </w:rPr>
        <w:t>ра</w:t>
      </w:r>
      <w:r w:rsidRPr="005970BD">
        <w:rPr>
          <w:spacing w:val="-2"/>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1"/>
          <w:sz w:val="22"/>
          <w:szCs w:val="22"/>
          <w:lang w:val="ru-RU"/>
        </w:rPr>
        <w:t>ј</w:t>
      </w:r>
      <w:r w:rsidRPr="005970BD">
        <w:rPr>
          <w:sz w:val="22"/>
          <w:szCs w:val="22"/>
          <w:lang w:val="ru-RU"/>
        </w:rPr>
        <w:t>а су</w:t>
      </w:r>
      <w:r w:rsidRPr="005970BD">
        <w:rPr>
          <w:spacing w:val="-2"/>
          <w:sz w:val="22"/>
          <w:szCs w:val="22"/>
          <w:lang w:val="ru-RU"/>
        </w:rPr>
        <w:t xml:space="preserve"> </w:t>
      </w:r>
      <w:r w:rsidRPr="005970BD">
        <w:rPr>
          <w:sz w:val="22"/>
          <w:szCs w:val="22"/>
          <w:lang w:val="ru-RU"/>
        </w:rPr>
        <w:t>пред</w:t>
      </w:r>
      <w:r w:rsidRPr="005970BD">
        <w:rPr>
          <w:spacing w:val="-3"/>
          <w:sz w:val="22"/>
          <w:szCs w:val="22"/>
          <w:lang w:val="ru-RU"/>
        </w:rPr>
        <w:t>м</w:t>
      </w:r>
      <w:r w:rsidRPr="005970BD">
        <w:rPr>
          <w:sz w:val="22"/>
          <w:szCs w:val="22"/>
          <w:lang w:val="ru-RU"/>
        </w:rPr>
        <w:t>ет</w:t>
      </w:r>
      <w:r w:rsidRPr="005970BD">
        <w:rPr>
          <w:spacing w:val="-2"/>
          <w:sz w:val="22"/>
          <w:szCs w:val="22"/>
          <w:lang w:val="ru-RU"/>
        </w:rPr>
        <w:t xml:space="preserve"> </w:t>
      </w:r>
      <w:r w:rsidRPr="005970BD">
        <w:rPr>
          <w:spacing w:val="1"/>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е наб</w:t>
      </w:r>
      <w:r w:rsidRPr="005970BD">
        <w:rPr>
          <w:spacing w:val="1"/>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е мор</w:t>
      </w:r>
      <w:r w:rsidRPr="005970BD">
        <w:rPr>
          <w:spacing w:val="-2"/>
          <w:sz w:val="22"/>
          <w:szCs w:val="22"/>
          <w:lang w:val="ru-RU"/>
        </w:rPr>
        <w:t>а</w:t>
      </w:r>
      <w:r w:rsidRPr="005970BD">
        <w:rPr>
          <w:spacing w:val="3"/>
          <w:sz w:val="22"/>
          <w:szCs w:val="22"/>
          <w:lang w:val="ru-RU"/>
        </w:rPr>
        <w:t>ј</w:t>
      </w:r>
      <w:r w:rsidRPr="005970BD">
        <w:rPr>
          <w:sz w:val="22"/>
          <w:szCs w:val="22"/>
          <w:lang w:val="ru-RU"/>
        </w:rPr>
        <w:t>у</w:t>
      </w:r>
      <w:r w:rsidRPr="005970BD">
        <w:rPr>
          <w:spacing w:val="-5"/>
          <w:sz w:val="22"/>
          <w:szCs w:val="22"/>
          <w:lang w:val="ru-RU"/>
        </w:rPr>
        <w:t xml:space="preserve"> </w:t>
      </w:r>
      <w:r w:rsidRPr="005970BD">
        <w:rPr>
          <w:sz w:val="22"/>
          <w:szCs w:val="22"/>
          <w:lang w:val="ru-RU"/>
        </w:rPr>
        <w:t>бити</w:t>
      </w:r>
      <w:r w:rsidRPr="005970BD">
        <w:rPr>
          <w:spacing w:val="2"/>
          <w:sz w:val="22"/>
          <w:szCs w:val="22"/>
          <w:lang w:val="ru-RU"/>
        </w:rPr>
        <w:t xml:space="preserve"> </w:t>
      </w:r>
      <w:r w:rsidRPr="005970BD">
        <w:rPr>
          <w:b/>
          <w:spacing w:val="-2"/>
          <w:sz w:val="22"/>
          <w:szCs w:val="22"/>
          <w:lang w:val="ru-RU"/>
        </w:rPr>
        <w:t>о</w:t>
      </w:r>
      <w:r w:rsidRPr="005970BD">
        <w:rPr>
          <w:b/>
          <w:sz w:val="22"/>
          <w:szCs w:val="22"/>
          <w:lang w:val="ru-RU"/>
        </w:rPr>
        <w:t>ригин</w:t>
      </w:r>
      <w:r w:rsidRPr="005970BD">
        <w:rPr>
          <w:b/>
          <w:spacing w:val="-2"/>
          <w:sz w:val="22"/>
          <w:szCs w:val="22"/>
          <w:lang w:val="ru-RU"/>
        </w:rPr>
        <w:t>а</w:t>
      </w:r>
      <w:r w:rsidRPr="005970BD">
        <w:rPr>
          <w:b/>
          <w:sz w:val="22"/>
          <w:szCs w:val="22"/>
          <w:lang w:val="ru-RU"/>
        </w:rPr>
        <w:t>л</w:t>
      </w:r>
      <w:r w:rsidRPr="005970BD">
        <w:rPr>
          <w:b/>
          <w:spacing w:val="1"/>
          <w:sz w:val="22"/>
          <w:szCs w:val="22"/>
          <w:lang w:val="ru-RU"/>
        </w:rPr>
        <w:t xml:space="preserve"> </w:t>
      </w:r>
      <w:r w:rsidRPr="005970BD">
        <w:rPr>
          <w:b/>
          <w:spacing w:val="-2"/>
          <w:sz w:val="22"/>
          <w:szCs w:val="22"/>
          <w:lang w:val="ru-RU"/>
        </w:rPr>
        <w:t>о</w:t>
      </w:r>
      <w:r w:rsidRPr="005970BD">
        <w:rPr>
          <w:b/>
          <w:sz w:val="22"/>
          <w:szCs w:val="22"/>
          <w:lang w:val="ru-RU"/>
        </w:rPr>
        <w:t>д</w:t>
      </w:r>
      <w:r w:rsidRPr="005970BD">
        <w:rPr>
          <w:b/>
          <w:spacing w:val="1"/>
          <w:sz w:val="22"/>
          <w:szCs w:val="22"/>
          <w:lang w:val="ru-RU"/>
        </w:rPr>
        <w:t xml:space="preserve"> </w:t>
      </w:r>
      <w:r w:rsidRPr="005970BD">
        <w:rPr>
          <w:sz w:val="22"/>
          <w:szCs w:val="22"/>
          <w:lang w:val="ru-RU"/>
        </w:rPr>
        <w:t>про</w:t>
      </w:r>
      <w:r w:rsidRPr="005970BD">
        <w:rPr>
          <w:spacing w:val="-1"/>
          <w:sz w:val="22"/>
          <w:szCs w:val="22"/>
          <w:lang w:val="ru-RU"/>
        </w:rPr>
        <w:t>изв</w:t>
      </w:r>
      <w:r w:rsidRPr="005970BD">
        <w:rPr>
          <w:sz w:val="22"/>
          <w:szCs w:val="22"/>
          <w:lang w:val="ru-RU"/>
        </w:rPr>
        <w:t>о</w:t>
      </w:r>
      <w:r w:rsidRPr="005970BD">
        <w:rPr>
          <w:spacing w:val="-1"/>
          <w:sz w:val="22"/>
          <w:szCs w:val="22"/>
          <w:lang w:val="ru-RU"/>
        </w:rPr>
        <w:t>ђ</w:t>
      </w:r>
      <w:r w:rsidRPr="005970BD">
        <w:rPr>
          <w:sz w:val="22"/>
          <w:szCs w:val="22"/>
          <w:lang w:val="ru-RU"/>
        </w:rPr>
        <w:t>ача.</w:t>
      </w:r>
    </w:p>
    <w:p w:rsidR="00C97CF6" w:rsidRPr="005970BD" w:rsidRDefault="00C97CF6" w:rsidP="00C97CF6">
      <w:pPr>
        <w:spacing w:line="240" w:lineRule="exact"/>
        <w:ind w:left="100" w:right="14"/>
        <w:jc w:val="both"/>
        <w:rPr>
          <w:sz w:val="22"/>
          <w:szCs w:val="22"/>
          <w:lang w:val="sr-Cyrl-CS"/>
        </w:rPr>
      </w:pPr>
    </w:p>
    <w:p w:rsidR="00C36283" w:rsidRPr="005970BD" w:rsidRDefault="00787D9C" w:rsidP="00C97CF6">
      <w:pPr>
        <w:spacing w:before="1" w:line="240" w:lineRule="exact"/>
        <w:ind w:left="100" w:right="73"/>
        <w:jc w:val="both"/>
        <w:rPr>
          <w:sz w:val="22"/>
          <w:szCs w:val="22"/>
          <w:lang w:val="ru-RU"/>
        </w:rPr>
      </w:pPr>
      <w:r w:rsidRPr="005970BD">
        <w:rPr>
          <w:sz w:val="22"/>
          <w:szCs w:val="22"/>
          <w:lang w:val="ru-RU"/>
        </w:rPr>
        <w:t>До</w:t>
      </w:r>
      <w:r w:rsidRPr="005970BD">
        <w:rPr>
          <w:spacing w:val="1"/>
          <w:sz w:val="22"/>
          <w:szCs w:val="22"/>
          <w:lang w:val="ru-RU"/>
        </w:rPr>
        <w:t>б</w:t>
      </w:r>
      <w:r w:rsidRPr="005970BD">
        <w:rPr>
          <w:sz w:val="22"/>
          <w:szCs w:val="22"/>
          <w:lang w:val="ru-RU"/>
        </w:rPr>
        <w:t xml:space="preserve">ра </w:t>
      </w:r>
      <w:r w:rsidRPr="005970BD">
        <w:rPr>
          <w:spacing w:val="24"/>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1"/>
          <w:sz w:val="22"/>
          <w:szCs w:val="22"/>
          <w:lang w:val="ru-RU"/>
        </w:rPr>
        <w:t>ј</w:t>
      </w:r>
      <w:r w:rsidRPr="005970BD">
        <w:rPr>
          <w:sz w:val="22"/>
          <w:szCs w:val="22"/>
          <w:lang w:val="ru-RU"/>
        </w:rPr>
        <w:t xml:space="preserve">а </w:t>
      </w:r>
      <w:r w:rsidRPr="005970BD">
        <w:rPr>
          <w:spacing w:val="27"/>
          <w:sz w:val="22"/>
          <w:szCs w:val="22"/>
          <w:lang w:val="ru-RU"/>
        </w:rPr>
        <w:t xml:space="preserve"> </w:t>
      </w:r>
      <w:r w:rsidRPr="005970BD">
        <w:rPr>
          <w:sz w:val="22"/>
          <w:szCs w:val="22"/>
          <w:lang w:val="ru-RU"/>
        </w:rPr>
        <w:t xml:space="preserve">су </w:t>
      </w:r>
      <w:r w:rsidRPr="005970BD">
        <w:rPr>
          <w:spacing w:val="25"/>
          <w:sz w:val="22"/>
          <w:szCs w:val="22"/>
          <w:lang w:val="ru-RU"/>
        </w:rPr>
        <w:t xml:space="preserve"> </w:t>
      </w:r>
      <w:r w:rsidRPr="005970BD">
        <w:rPr>
          <w:sz w:val="22"/>
          <w:szCs w:val="22"/>
          <w:lang w:val="ru-RU"/>
        </w:rPr>
        <w:t xml:space="preserve">предмет </w:t>
      </w:r>
      <w:r w:rsidRPr="005970BD">
        <w:rPr>
          <w:spacing w:val="26"/>
          <w:sz w:val="22"/>
          <w:szCs w:val="22"/>
          <w:lang w:val="ru-RU"/>
        </w:rPr>
        <w:t xml:space="preserve"> </w:t>
      </w:r>
      <w:r w:rsidRPr="005970BD">
        <w:rPr>
          <w:spacing w:val="1"/>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 xml:space="preserve">е </w:t>
      </w:r>
      <w:r w:rsidRPr="005970BD">
        <w:rPr>
          <w:spacing w:val="27"/>
          <w:sz w:val="22"/>
          <w:szCs w:val="22"/>
          <w:lang w:val="ru-RU"/>
        </w:rPr>
        <w:t xml:space="preserve"> </w:t>
      </w:r>
      <w:r w:rsidRPr="005970BD">
        <w:rPr>
          <w:sz w:val="22"/>
          <w:szCs w:val="22"/>
          <w:lang w:val="ru-RU"/>
        </w:rPr>
        <w:t>набав</w:t>
      </w:r>
      <w:r w:rsidRPr="005970BD">
        <w:rPr>
          <w:spacing w:val="-2"/>
          <w:sz w:val="22"/>
          <w:szCs w:val="22"/>
          <w:lang w:val="ru-RU"/>
        </w:rPr>
        <w:t>к</w:t>
      </w:r>
      <w:r w:rsidRPr="005970BD">
        <w:rPr>
          <w:sz w:val="22"/>
          <w:szCs w:val="22"/>
          <w:lang w:val="ru-RU"/>
        </w:rPr>
        <w:t xml:space="preserve">е </w:t>
      </w:r>
      <w:r w:rsidRPr="005970BD">
        <w:rPr>
          <w:spacing w:val="27"/>
          <w:sz w:val="22"/>
          <w:szCs w:val="22"/>
          <w:lang w:val="ru-RU"/>
        </w:rPr>
        <w:t xml:space="preserve"> </w:t>
      </w:r>
      <w:r w:rsidRPr="005970BD">
        <w:rPr>
          <w:sz w:val="22"/>
          <w:szCs w:val="22"/>
          <w:lang w:val="ru-RU"/>
        </w:rPr>
        <w:t>мор</w:t>
      </w:r>
      <w:r w:rsidRPr="005970BD">
        <w:rPr>
          <w:spacing w:val="-3"/>
          <w:sz w:val="22"/>
          <w:szCs w:val="22"/>
          <w:lang w:val="ru-RU"/>
        </w:rPr>
        <w:t>а</w:t>
      </w:r>
      <w:r w:rsidRPr="005970BD">
        <w:rPr>
          <w:spacing w:val="3"/>
          <w:sz w:val="22"/>
          <w:szCs w:val="22"/>
          <w:lang w:val="ru-RU"/>
        </w:rPr>
        <w:t>ј</w:t>
      </w:r>
      <w:r w:rsidRPr="005970BD">
        <w:rPr>
          <w:sz w:val="22"/>
          <w:szCs w:val="22"/>
          <w:lang w:val="ru-RU"/>
        </w:rPr>
        <w:t xml:space="preserve">у </w:t>
      </w:r>
      <w:r w:rsidRPr="005970BD">
        <w:rPr>
          <w:spacing w:val="24"/>
          <w:sz w:val="22"/>
          <w:szCs w:val="22"/>
          <w:lang w:val="ru-RU"/>
        </w:rPr>
        <w:t xml:space="preserve"> </w:t>
      </w:r>
      <w:r w:rsidRPr="005970BD">
        <w:rPr>
          <w:sz w:val="22"/>
          <w:szCs w:val="22"/>
          <w:lang w:val="ru-RU"/>
        </w:rPr>
        <w:t xml:space="preserve">у </w:t>
      </w:r>
      <w:r w:rsidRPr="005970BD">
        <w:rPr>
          <w:spacing w:val="24"/>
          <w:sz w:val="22"/>
          <w:szCs w:val="22"/>
          <w:lang w:val="ru-RU"/>
        </w:rPr>
        <w:t xml:space="preserve"> </w:t>
      </w:r>
      <w:r w:rsidRPr="005970BD">
        <w:rPr>
          <w:sz w:val="22"/>
          <w:szCs w:val="22"/>
          <w:lang w:val="ru-RU"/>
        </w:rPr>
        <w:t xml:space="preserve">погледу </w:t>
      </w:r>
      <w:r w:rsidRPr="005970BD">
        <w:rPr>
          <w:spacing w:val="25"/>
          <w:sz w:val="22"/>
          <w:szCs w:val="22"/>
          <w:lang w:val="ru-RU"/>
        </w:rPr>
        <w:t xml:space="preserve"> </w:t>
      </w:r>
      <w:r w:rsidRPr="005970BD">
        <w:rPr>
          <w:sz w:val="22"/>
          <w:szCs w:val="22"/>
          <w:lang w:val="ru-RU"/>
        </w:rPr>
        <w:t>к</w:t>
      </w:r>
      <w:r w:rsidRPr="005970BD">
        <w:rPr>
          <w:spacing w:val="-1"/>
          <w:sz w:val="22"/>
          <w:szCs w:val="22"/>
          <w:lang w:val="ru-RU"/>
        </w:rPr>
        <w:t>в</w:t>
      </w:r>
      <w:r w:rsidRPr="005970BD">
        <w:rPr>
          <w:sz w:val="22"/>
          <w:szCs w:val="22"/>
          <w:lang w:val="ru-RU"/>
        </w:rPr>
        <w:t xml:space="preserve">алитета </w:t>
      </w:r>
      <w:r w:rsidRPr="005970BD">
        <w:rPr>
          <w:spacing w:val="26"/>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д</w:t>
      </w:r>
      <w:r w:rsidRPr="005970BD">
        <w:rPr>
          <w:sz w:val="22"/>
          <w:szCs w:val="22"/>
          <w:lang w:val="ru-RU"/>
        </w:rPr>
        <w:t>о</w:t>
      </w:r>
      <w:r w:rsidRPr="005970BD">
        <w:rPr>
          <w:spacing w:val="-1"/>
          <w:sz w:val="22"/>
          <w:szCs w:val="22"/>
          <w:lang w:val="ru-RU"/>
        </w:rPr>
        <w:t>в</w:t>
      </w:r>
      <w:r w:rsidRPr="005970BD">
        <w:rPr>
          <w:sz w:val="22"/>
          <w:szCs w:val="22"/>
          <w:lang w:val="ru-RU"/>
        </w:rPr>
        <w:t xml:space="preserve">ољавати </w:t>
      </w:r>
      <w:r w:rsidRPr="005970BD">
        <w:rPr>
          <w:spacing w:val="26"/>
          <w:sz w:val="22"/>
          <w:szCs w:val="22"/>
          <w:lang w:val="ru-RU"/>
        </w:rPr>
        <w:t xml:space="preserve"> </w:t>
      </w:r>
      <w:r w:rsidRPr="005970BD">
        <w:rPr>
          <w:spacing w:val="-1"/>
          <w:sz w:val="22"/>
          <w:szCs w:val="22"/>
          <w:lang w:val="ru-RU"/>
        </w:rPr>
        <w:t>в</w:t>
      </w:r>
      <w:r w:rsidRPr="005970BD">
        <w:rPr>
          <w:sz w:val="22"/>
          <w:szCs w:val="22"/>
          <w:lang w:val="ru-RU"/>
        </w:rPr>
        <w:t>а</w:t>
      </w:r>
      <w:r w:rsidRPr="005970BD">
        <w:rPr>
          <w:spacing w:val="-1"/>
          <w:sz w:val="22"/>
          <w:szCs w:val="22"/>
          <w:lang w:val="ru-RU"/>
        </w:rPr>
        <w:t>ж</w:t>
      </w:r>
      <w:r w:rsidRPr="005970BD">
        <w:rPr>
          <w:sz w:val="22"/>
          <w:szCs w:val="22"/>
          <w:lang w:val="ru-RU"/>
        </w:rPr>
        <w:t xml:space="preserve">еће </w:t>
      </w:r>
      <w:r w:rsidRPr="005970BD">
        <w:rPr>
          <w:spacing w:val="34"/>
          <w:sz w:val="22"/>
          <w:szCs w:val="22"/>
          <w:lang w:val="ru-RU"/>
        </w:rPr>
        <w:t xml:space="preserve"> </w:t>
      </w:r>
      <w:r w:rsidRPr="005970BD">
        <w:rPr>
          <w:sz w:val="22"/>
          <w:szCs w:val="22"/>
          <w:lang w:val="ru-RU"/>
        </w:rPr>
        <w:t>ста</w:t>
      </w:r>
      <w:r w:rsidRPr="005970BD">
        <w:rPr>
          <w:spacing w:val="-3"/>
          <w:sz w:val="22"/>
          <w:szCs w:val="22"/>
          <w:lang w:val="ru-RU"/>
        </w:rPr>
        <w:t>н</w:t>
      </w:r>
      <w:r w:rsidRPr="005970BD">
        <w:rPr>
          <w:sz w:val="22"/>
          <w:szCs w:val="22"/>
          <w:lang w:val="ru-RU"/>
        </w:rPr>
        <w:t>д</w:t>
      </w:r>
      <w:r w:rsidRPr="005970BD">
        <w:rPr>
          <w:spacing w:val="1"/>
          <w:sz w:val="22"/>
          <w:szCs w:val="22"/>
          <w:lang w:val="ru-RU"/>
        </w:rPr>
        <w:t>а</w:t>
      </w:r>
      <w:r w:rsidRPr="005970BD">
        <w:rPr>
          <w:sz w:val="22"/>
          <w:szCs w:val="22"/>
          <w:lang w:val="ru-RU"/>
        </w:rPr>
        <w:t xml:space="preserve">рде </w:t>
      </w:r>
      <w:r w:rsidRPr="005970BD">
        <w:rPr>
          <w:spacing w:val="25"/>
          <w:sz w:val="22"/>
          <w:szCs w:val="22"/>
          <w:lang w:val="ru-RU"/>
        </w:rPr>
        <w:t xml:space="preserve"> </w:t>
      </w:r>
      <w:r w:rsidRPr="005970BD">
        <w:rPr>
          <w:sz w:val="22"/>
          <w:szCs w:val="22"/>
          <w:lang w:val="ru-RU"/>
        </w:rPr>
        <w:t>и ис</w:t>
      </w:r>
      <w:r w:rsidRPr="005970BD">
        <w:rPr>
          <w:spacing w:val="-1"/>
          <w:sz w:val="22"/>
          <w:szCs w:val="22"/>
          <w:lang w:val="ru-RU"/>
        </w:rPr>
        <w:t>п</w:t>
      </w:r>
      <w:r w:rsidRPr="005970BD">
        <w:rPr>
          <w:spacing w:val="-2"/>
          <w:sz w:val="22"/>
          <w:szCs w:val="22"/>
          <w:lang w:val="ru-RU"/>
        </w:rPr>
        <w:t>у</w:t>
      </w:r>
      <w:r w:rsidRPr="005970BD">
        <w:rPr>
          <w:spacing w:val="1"/>
          <w:sz w:val="22"/>
          <w:szCs w:val="22"/>
          <w:lang w:val="ru-RU"/>
        </w:rPr>
        <w:t>њ</w:t>
      </w:r>
      <w:r w:rsidRPr="005970BD">
        <w:rPr>
          <w:sz w:val="22"/>
          <w:szCs w:val="22"/>
          <w:lang w:val="ru-RU"/>
        </w:rPr>
        <w:t>авати</w:t>
      </w:r>
      <w:r w:rsidRPr="005970BD">
        <w:rPr>
          <w:spacing w:val="-1"/>
          <w:sz w:val="22"/>
          <w:szCs w:val="22"/>
          <w:lang w:val="ru-RU"/>
        </w:rPr>
        <w:t xml:space="preserve"> </w:t>
      </w:r>
      <w:r w:rsidRPr="005970BD">
        <w:rPr>
          <w:spacing w:val="-2"/>
          <w:sz w:val="22"/>
          <w:szCs w:val="22"/>
          <w:lang w:val="ru-RU"/>
        </w:rPr>
        <w:t>у</w:t>
      </w:r>
      <w:r w:rsidRPr="005970BD">
        <w:rPr>
          <w:sz w:val="22"/>
          <w:szCs w:val="22"/>
          <w:lang w:val="ru-RU"/>
        </w:rPr>
        <w:t xml:space="preserve">слове </w:t>
      </w:r>
      <w:r w:rsidRPr="005970BD">
        <w:rPr>
          <w:spacing w:val="-2"/>
          <w:sz w:val="22"/>
          <w:szCs w:val="22"/>
          <w:lang w:val="ru-RU"/>
        </w:rPr>
        <w:t>у</w:t>
      </w:r>
      <w:r w:rsidRPr="005970BD">
        <w:rPr>
          <w:sz w:val="22"/>
          <w:szCs w:val="22"/>
          <w:lang w:val="ru-RU"/>
        </w:rPr>
        <w:t>т</w:t>
      </w:r>
      <w:r w:rsidRPr="005970BD">
        <w:rPr>
          <w:spacing w:val="-2"/>
          <w:sz w:val="22"/>
          <w:szCs w:val="22"/>
          <w:lang w:val="ru-RU"/>
        </w:rPr>
        <w:t>в</w:t>
      </w:r>
      <w:r w:rsidRPr="005970BD">
        <w:rPr>
          <w:sz w:val="22"/>
          <w:szCs w:val="22"/>
          <w:lang w:val="ru-RU"/>
        </w:rPr>
        <w:t>р</w:t>
      </w:r>
      <w:r w:rsidRPr="005970BD">
        <w:rPr>
          <w:spacing w:val="1"/>
          <w:sz w:val="22"/>
          <w:szCs w:val="22"/>
          <w:lang w:val="ru-RU"/>
        </w:rPr>
        <w:t>ђ</w:t>
      </w:r>
      <w:r w:rsidRPr="005970BD">
        <w:rPr>
          <w:sz w:val="22"/>
          <w:szCs w:val="22"/>
          <w:lang w:val="ru-RU"/>
        </w:rPr>
        <w:t>ене о</w:t>
      </w:r>
      <w:r w:rsidRPr="005970BD">
        <w:rPr>
          <w:spacing w:val="-2"/>
          <w:sz w:val="22"/>
          <w:szCs w:val="22"/>
          <w:lang w:val="ru-RU"/>
        </w:rPr>
        <w:t>д</w:t>
      </w:r>
      <w:r w:rsidRPr="005970BD">
        <w:rPr>
          <w:sz w:val="22"/>
          <w:szCs w:val="22"/>
          <w:lang w:val="ru-RU"/>
        </w:rPr>
        <w:t>го</w:t>
      </w:r>
      <w:r w:rsidRPr="005970BD">
        <w:rPr>
          <w:spacing w:val="-1"/>
          <w:sz w:val="22"/>
          <w:szCs w:val="22"/>
          <w:lang w:val="ru-RU"/>
        </w:rPr>
        <w:t>в</w:t>
      </w:r>
      <w:r w:rsidRPr="005970BD">
        <w:rPr>
          <w:sz w:val="22"/>
          <w:szCs w:val="22"/>
          <w:lang w:val="ru-RU"/>
        </w:rPr>
        <w:t>ар</w:t>
      </w:r>
      <w:r w:rsidRPr="005970BD">
        <w:rPr>
          <w:spacing w:val="-2"/>
          <w:sz w:val="22"/>
          <w:szCs w:val="22"/>
          <w:lang w:val="ru-RU"/>
        </w:rPr>
        <w:t>а</w:t>
      </w:r>
      <w:r w:rsidRPr="005970BD">
        <w:rPr>
          <w:spacing w:val="3"/>
          <w:sz w:val="22"/>
          <w:szCs w:val="22"/>
          <w:lang w:val="ru-RU"/>
        </w:rPr>
        <w:t>ј</w:t>
      </w:r>
      <w:r w:rsidRPr="005970BD">
        <w:rPr>
          <w:spacing w:val="-2"/>
          <w:sz w:val="22"/>
          <w:szCs w:val="22"/>
          <w:lang w:val="ru-RU"/>
        </w:rPr>
        <w:t>у</w:t>
      </w:r>
      <w:r w:rsidRPr="005970BD">
        <w:rPr>
          <w:sz w:val="22"/>
          <w:szCs w:val="22"/>
          <w:lang w:val="ru-RU"/>
        </w:rPr>
        <w:t>ћим</w:t>
      </w:r>
      <w:r w:rsidRPr="005970BD">
        <w:rPr>
          <w:spacing w:val="1"/>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кон</w:t>
      </w:r>
      <w:r w:rsidRPr="005970BD">
        <w:rPr>
          <w:spacing w:val="-4"/>
          <w:sz w:val="22"/>
          <w:szCs w:val="22"/>
          <w:lang w:val="ru-RU"/>
        </w:rPr>
        <w:t>и</w:t>
      </w:r>
      <w:r w:rsidRPr="005970BD">
        <w:rPr>
          <w:sz w:val="22"/>
          <w:szCs w:val="22"/>
          <w:lang w:val="ru-RU"/>
        </w:rPr>
        <w:t>ма.</w:t>
      </w:r>
    </w:p>
    <w:p w:rsidR="00C36283" w:rsidRPr="005970BD" w:rsidRDefault="00C36283">
      <w:pPr>
        <w:spacing w:before="13" w:line="240" w:lineRule="exact"/>
        <w:rPr>
          <w:sz w:val="22"/>
          <w:szCs w:val="22"/>
          <w:lang w:val="ru-RU"/>
        </w:rPr>
      </w:pPr>
    </w:p>
    <w:p w:rsidR="00C36283" w:rsidRPr="00C5041F" w:rsidRDefault="006B1E63" w:rsidP="00110669">
      <w:pPr>
        <w:ind w:left="100" w:right="7952"/>
        <w:jc w:val="both"/>
        <w:rPr>
          <w:sz w:val="22"/>
          <w:szCs w:val="22"/>
          <w:lang w:val="ru-RU"/>
        </w:rPr>
      </w:pPr>
      <w:r w:rsidRPr="00C5041F">
        <w:rPr>
          <w:b/>
          <w:sz w:val="22"/>
          <w:szCs w:val="22"/>
          <w:lang w:val="ru-RU"/>
        </w:rPr>
        <w:t>2</w:t>
      </w:r>
      <w:r w:rsidR="0021679F" w:rsidRPr="00C5041F">
        <w:rPr>
          <w:b/>
          <w:sz w:val="22"/>
          <w:szCs w:val="22"/>
          <w:lang w:val="ru-RU"/>
        </w:rPr>
        <w:t>.3.</w:t>
      </w:r>
      <w:r w:rsidR="00787D9C" w:rsidRPr="00C5041F">
        <w:rPr>
          <w:b/>
          <w:sz w:val="22"/>
          <w:szCs w:val="22"/>
          <w:lang w:val="ru-RU"/>
        </w:rPr>
        <w:t>Рек</w:t>
      </w:r>
      <w:r w:rsidR="00787D9C" w:rsidRPr="00C5041F">
        <w:rPr>
          <w:b/>
          <w:spacing w:val="-2"/>
          <w:sz w:val="22"/>
          <w:szCs w:val="22"/>
          <w:lang w:val="ru-RU"/>
        </w:rPr>
        <w:t>л</w:t>
      </w:r>
      <w:r w:rsidR="00787D9C" w:rsidRPr="00C5041F">
        <w:rPr>
          <w:b/>
          <w:sz w:val="22"/>
          <w:szCs w:val="22"/>
          <w:lang w:val="ru-RU"/>
        </w:rPr>
        <w:t>а</w:t>
      </w:r>
      <w:r w:rsidR="00787D9C" w:rsidRPr="00C5041F">
        <w:rPr>
          <w:b/>
          <w:spacing w:val="1"/>
          <w:sz w:val="22"/>
          <w:szCs w:val="22"/>
          <w:lang w:val="ru-RU"/>
        </w:rPr>
        <w:t>м</w:t>
      </w:r>
      <w:r w:rsidR="00787D9C" w:rsidRPr="00C5041F">
        <w:rPr>
          <w:b/>
          <w:sz w:val="22"/>
          <w:szCs w:val="22"/>
          <w:lang w:val="ru-RU"/>
        </w:rPr>
        <w:t>а</w:t>
      </w:r>
      <w:r w:rsidR="00787D9C" w:rsidRPr="00C5041F">
        <w:rPr>
          <w:b/>
          <w:spacing w:val="-2"/>
          <w:sz w:val="22"/>
          <w:szCs w:val="22"/>
          <w:lang w:val="ru-RU"/>
        </w:rPr>
        <w:t>ц</w:t>
      </w:r>
      <w:r w:rsidR="00787D9C" w:rsidRPr="00C5041F">
        <w:rPr>
          <w:b/>
          <w:sz w:val="22"/>
          <w:szCs w:val="22"/>
          <w:lang w:val="ru-RU"/>
        </w:rPr>
        <w:t>и</w:t>
      </w:r>
      <w:r w:rsidR="00787D9C" w:rsidRPr="00C5041F">
        <w:rPr>
          <w:b/>
          <w:spacing w:val="1"/>
          <w:sz w:val="22"/>
          <w:szCs w:val="22"/>
          <w:lang w:val="ru-RU"/>
        </w:rPr>
        <w:t>ј</w:t>
      </w:r>
      <w:r w:rsidR="00787D9C" w:rsidRPr="00C5041F">
        <w:rPr>
          <w:b/>
          <w:sz w:val="22"/>
          <w:szCs w:val="22"/>
          <w:lang w:val="ru-RU"/>
        </w:rPr>
        <w:t>а</w:t>
      </w:r>
    </w:p>
    <w:p w:rsidR="00C97CF6" w:rsidRPr="005970BD" w:rsidRDefault="00C97CF6" w:rsidP="00C97CF6">
      <w:pPr>
        <w:spacing w:line="240" w:lineRule="exact"/>
        <w:ind w:left="100" w:right="14"/>
        <w:rPr>
          <w:spacing w:val="-1"/>
          <w:sz w:val="22"/>
          <w:szCs w:val="22"/>
          <w:lang w:val="sr-Cyrl-CS"/>
        </w:rPr>
      </w:pPr>
    </w:p>
    <w:p w:rsidR="00C36283" w:rsidRPr="005970BD" w:rsidRDefault="00787D9C" w:rsidP="00C97CF6">
      <w:pPr>
        <w:spacing w:line="240" w:lineRule="exact"/>
        <w:ind w:left="100" w:right="14"/>
        <w:rPr>
          <w:sz w:val="22"/>
          <w:szCs w:val="22"/>
          <w:lang w:val="ru-RU"/>
        </w:rPr>
      </w:pPr>
      <w:r w:rsidRPr="005970BD">
        <w:rPr>
          <w:spacing w:val="-1"/>
          <w:sz w:val="22"/>
          <w:szCs w:val="22"/>
          <w:lang w:val="ru-RU"/>
        </w:rPr>
        <w:t>Н</w:t>
      </w:r>
      <w:r w:rsidRPr="005970BD">
        <w:rPr>
          <w:sz w:val="22"/>
          <w:szCs w:val="22"/>
          <w:lang w:val="ru-RU"/>
        </w:rPr>
        <w:t>ар</w:t>
      </w:r>
      <w:r w:rsidRPr="005970BD">
        <w:rPr>
          <w:spacing w:val="-2"/>
          <w:sz w:val="22"/>
          <w:szCs w:val="22"/>
          <w:lang w:val="ru-RU"/>
        </w:rPr>
        <w:t>у</w:t>
      </w:r>
      <w:r w:rsidRPr="005970BD">
        <w:rPr>
          <w:spacing w:val="-1"/>
          <w:sz w:val="22"/>
          <w:szCs w:val="22"/>
          <w:lang w:val="ru-RU"/>
        </w:rPr>
        <w:t>ч</w:t>
      </w:r>
      <w:r w:rsidRPr="005970BD">
        <w:rPr>
          <w:sz w:val="22"/>
          <w:szCs w:val="22"/>
          <w:lang w:val="ru-RU"/>
        </w:rPr>
        <w:t>илац и</w:t>
      </w:r>
      <w:r w:rsidRPr="005970BD">
        <w:rPr>
          <w:spacing w:val="-1"/>
          <w:sz w:val="22"/>
          <w:szCs w:val="22"/>
          <w:lang w:val="ru-RU"/>
        </w:rPr>
        <w:t xml:space="preserve"> 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 xml:space="preserve">ач </w:t>
      </w:r>
      <w:r w:rsidRPr="00FB1FC2">
        <w:rPr>
          <w:sz w:val="22"/>
          <w:szCs w:val="22"/>
          <w:lang w:val="ru-RU"/>
        </w:rPr>
        <w:t xml:space="preserve">ће </w:t>
      </w:r>
      <w:r w:rsidRPr="00FB1FC2">
        <w:rPr>
          <w:spacing w:val="-1"/>
          <w:sz w:val="22"/>
          <w:szCs w:val="22"/>
          <w:lang w:val="ru-RU"/>
        </w:rPr>
        <w:t>з</w:t>
      </w:r>
      <w:r w:rsidRPr="00FB1FC2">
        <w:rPr>
          <w:sz w:val="22"/>
          <w:szCs w:val="22"/>
          <w:lang w:val="ru-RU"/>
        </w:rPr>
        <w:t>ап</w:t>
      </w:r>
      <w:r w:rsidRPr="00FB1FC2">
        <w:rPr>
          <w:spacing w:val="-1"/>
          <w:sz w:val="22"/>
          <w:szCs w:val="22"/>
          <w:lang w:val="ru-RU"/>
        </w:rPr>
        <w:t>и</w:t>
      </w:r>
      <w:r w:rsidRPr="00FB1FC2">
        <w:rPr>
          <w:sz w:val="22"/>
          <w:szCs w:val="22"/>
          <w:lang w:val="ru-RU"/>
        </w:rPr>
        <w:t>сн</w:t>
      </w:r>
      <w:r w:rsidRPr="00FB1FC2">
        <w:rPr>
          <w:spacing w:val="-1"/>
          <w:sz w:val="22"/>
          <w:szCs w:val="22"/>
          <w:lang w:val="ru-RU"/>
        </w:rPr>
        <w:t>ич</w:t>
      </w:r>
      <w:r w:rsidRPr="00FB1FC2">
        <w:rPr>
          <w:sz w:val="22"/>
          <w:szCs w:val="22"/>
          <w:lang w:val="ru-RU"/>
        </w:rPr>
        <w:t>ки</w:t>
      </w:r>
      <w:r w:rsidR="00C5041F" w:rsidRPr="00FB1FC2">
        <w:rPr>
          <w:sz w:val="22"/>
          <w:szCs w:val="22"/>
          <w:lang w:val="ru-RU"/>
        </w:rPr>
        <w:t xml:space="preserve">  у</w:t>
      </w:r>
      <w:r w:rsidR="00C5041F">
        <w:rPr>
          <w:sz w:val="22"/>
          <w:szCs w:val="22"/>
          <w:lang w:val="ru-RU"/>
        </w:rPr>
        <w:t xml:space="preserve"> слободној форми у виду отпремнице</w:t>
      </w:r>
      <w:r w:rsidRPr="005970BD">
        <w:rPr>
          <w:sz w:val="22"/>
          <w:szCs w:val="22"/>
          <w:lang w:val="ru-RU"/>
        </w:rPr>
        <w:t xml:space="preserve"> конс</w:t>
      </w:r>
      <w:r w:rsidRPr="005970BD">
        <w:rPr>
          <w:spacing w:val="-3"/>
          <w:sz w:val="22"/>
          <w:szCs w:val="22"/>
          <w:lang w:val="ru-RU"/>
        </w:rPr>
        <w:t>т</w:t>
      </w:r>
      <w:r w:rsidRPr="005970BD">
        <w:rPr>
          <w:sz w:val="22"/>
          <w:szCs w:val="22"/>
          <w:lang w:val="ru-RU"/>
        </w:rPr>
        <w:t>ато</w:t>
      </w:r>
      <w:r w:rsidRPr="005970BD">
        <w:rPr>
          <w:spacing w:val="-1"/>
          <w:sz w:val="22"/>
          <w:szCs w:val="22"/>
          <w:lang w:val="ru-RU"/>
        </w:rPr>
        <w:t>в</w:t>
      </w:r>
      <w:r w:rsidRPr="005970BD">
        <w:rPr>
          <w:sz w:val="22"/>
          <w:szCs w:val="22"/>
          <w:lang w:val="ru-RU"/>
        </w:rPr>
        <w:t>ати</w:t>
      </w:r>
      <w:r w:rsidRPr="005970BD">
        <w:rPr>
          <w:spacing w:val="-3"/>
          <w:sz w:val="22"/>
          <w:szCs w:val="22"/>
          <w:lang w:val="ru-RU"/>
        </w:rPr>
        <w:t xml:space="preserve"> </w:t>
      </w:r>
      <w:r w:rsidRPr="005970BD">
        <w:rPr>
          <w:sz w:val="22"/>
          <w:szCs w:val="22"/>
          <w:lang w:val="ru-RU"/>
        </w:rPr>
        <w:t>сваку</w:t>
      </w:r>
      <w:r w:rsidRPr="005970BD">
        <w:rPr>
          <w:spacing w:val="-2"/>
          <w:sz w:val="22"/>
          <w:szCs w:val="22"/>
          <w:lang w:val="ru-RU"/>
        </w:rPr>
        <w:t xml:space="preserve"> </w:t>
      </w:r>
      <w:r w:rsidRPr="005970BD">
        <w:rPr>
          <w:sz w:val="22"/>
          <w:szCs w:val="22"/>
          <w:lang w:val="ru-RU"/>
        </w:rPr>
        <w:t>п</w:t>
      </w:r>
      <w:r w:rsidRPr="005970BD">
        <w:rPr>
          <w:spacing w:val="-3"/>
          <w:sz w:val="22"/>
          <w:szCs w:val="22"/>
          <w:lang w:val="ru-RU"/>
        </w:rPr>
        <w:t>о</w:t>
      </w:r>
      <w:r w:rsidRPr="005970BD">
        <w:rPr>
          <w:spacing w:val="3"/>
          <w:sz w:val="22"/>
          <w:szCs w:val="22"/>
          <w:lang w:val="ru-RU"/>
        </w:rPr>
        <w:t>ј</w:t>
      </w:r>
      <w:r w:rsidRPr="005970BD">
        <w:rPr>
          <w:sz w:val="22"/>
          <w:szCs w:val="22"/>
          <w:lang w:val="ru-RU"/>
        </w:rPr>
        <w:t>е</w:t>
      </w:r>
      <w:r w:rsidRPr="005970BD">
        <w:rPr>
          <w:spacing w:val="1"/>
          <w:sz w:val="22"/>
          <w:szCs w:val="22"/>
          <w:lang w:val="ru-RU"/>
        </w:rPr>
        <w:t>д</w:t>
      </w:r>
      <w:r w:rsidRPr="005970BD">
        <w:rPr>
          <w:sz w:val="22"/>
          <w:szCs w:val="22"/>
          <w:lang w:val="ru-RU"/>
        </w:rPr>
        <w:t>и</w:t>
      </w:r>
      <w:r w:rsidRPr="005970BD">
        <w:rPr>
          <w:spacing w:val="-4"/>
          <w:sz w:val="22"/>
          <w:szCs w:val="22"/>
          <w:lang w:val="ru-RU"/>
        </w:rPr>
        <w:t>н</w:t>
      </w:r>
      <w:r w:rsidRPr="005970BD">
        <w:rPr>
          <w:sz w:val="22"/>
          <w:szCs w:val="22"/>
          <w:lang w:val="ru-RU"/>
        </w:rPr>
        <w:t>ач</w:t>
      </w:r>
      <w:r w:rsidRPr="005970BD">
        <w:rPr>
          <w:spacing w:val="-1"/>
          <w:sz w:val="22"/>
          <w:szCs w:val="22"/>
          <w:lang w:val="ru-RU"/>
        </w:rPr>
        <w:t>н</w:t>
      </w:r>
      <w:r w:rsidRPr="005970BD">
        <w:rPr>
          <w:sz w:val="22"/>
          <w:szCs w:val="22"/>
          <w:lang w:val="ru-RU"/>
        </w:rPr>
        <w:t>у</w:t>
      </w:r>
      <w:r w:rsidRPr="005970BD">
        <w:rPr>
          <w:spacing w:val="-2"/>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2"/>
          <w:sz w:val="22"/>
          <w:szCs w:val="22"/>
          <w:lang w:val="ru-RU"/>
        </w:rPr>
        <w:t>у</w:t>
      </w:r>
      <w:r w:rsidRPr="005970BD">
        <w:rPr>
          <w:sz w:val="22"/>
          <w:szCs w:val="22"/>
          <w:lang w:val="ru-RU"/>
        </w:rPr>
        <w:t>ку</w:t>
      </w:r>
      <w:r w:rsidRPr="005970BD">
        <w:rPr>
          <w:spacing w:val="-2"/>
          <w:sz w:val="22"/>
          <w:szCs w:val="22"/>
          <w:lang w:val="ru-RU"/>
        </w:rPr>
        <w:t xml:space="preserve"> </w:t>
      </w:r>
      <w:r w:rsidRPr="005970BD">
        <w:rPr>
          <w:sz w:val="22"/>
          <w:szCs w:val="22"/>
          <w:lang w:val="ru-RU"/>
        </w:rPr>
        <w:t>до</w:t>
      </w:r>
      <w:r w:rsidRPr="005970BD">
        <w:rPr>
          <w:spacing w:val="1"/>
          <w:sz w:val="22"/>
          <w:szCs w:val="22"/>
          <w:lang w:val="ru-RU"/>
        </w:rPr>
        <w:t>б</w:t>
      </w:r>
      <w:r w:rsidRPr="005970BD">
        <w:rPr>
          <w:sz w:val="22"/>
          <w:szCs w:val="22"/>
          <w:lang w:val="ru-RU"/>
        </w:rPr>
        <w:t>ра.</w:t>
      </w:r>
    </w:p>
    <w:p w:rsidR="00C97CF6" w:rsidRPr="005970BD" w:rsidRDefault="00C97CF6">
      <w:pPr>
        <w:spacing w:before="1" w:line="240" w:lineRule="exact"/>
        <w:ind w:left="100" w:right="78"/>
        <w:rPr>
          <w:spacing w:val="-1"/>
          <w:sz w:val="22"/>
          <w:szCs w:val="22"/>
          <w:lang w:val="sr-Cyrl-CS"/>
        </w:rPr>
      </w:pPr>
    </w:p>
    <w:p w:rsidR="00C36283" w:rsidRPr="005970BD" w:rsidRDefault="00787D9C" w:rsidP="00C97CF6">
      <w:pPr>
        <w:spacing w:before="1" w:line="240" w:lineRule="exact"/>
        <w:ind w:left="100" w:right="14"/>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ач</w:t>
      </w:r>
      <w:r w:rsidRPr="005970BD">
        <w:rPr>
          <w:spacing w:val="31"/>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9"/>
          <w:sz w:val="22"/>
          <w:szCs w:val="22"/>
          <w:lang w:val="ru-RU"/>
        </w:rPr>
        <w:t xml:space="preserve"> </w:t>
      </w:r>
      <w:r w:rsidRPr="005970BD">
        <w:rPr>
          <w:sz w:val="22"/>
          <w:szCs w:val="22"/>
          <w:lang w:val="ru-RU"/>
        </w:rPr>
        <w:t>д</w:t>
      </w:r>
      <w:r w:rsidRPr="005970BD">
        <w:rPr>
          <w:spacing w:val="-2"/>
          <w:sz w:val="22"/>
          <w:szCs w:val="22"/>
          <w:lang w:val="ru-RU"/>
        </w:rPr>
        <w:t>у</w:t>
      </w:r>
      <w:r w:rsidRPr="005970BD">
        <w:rPr>
          <w:spacing w:val="1"/>
          <w:sz w:val="22"/>
          <w:szCs w:val="22"/>
          <w:lang w:val="ru-RU"/>
        </w:rPr>
        <w:t>ж</w:t>
      </w:r>
      <w:r w:rsidRPr="005970BD">
        <w:rPr>
          <w:sz w:val="22"/>
          <w:szCs w:val="22"/>
          <w:lang w:val="ru-RU"/>
        </w:rPr>
        <w:t>ан</w:t>
      </w:r>
      <w:r w:rsidRPr="005970BD">
        <w:rPr>
          <w:spacing w:val="31"/>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32"/>
          <w:sz w:val="22"/>
          <w:szCs w:val="22"/>
          <w:lang w:val="ru-RU"/>
        </w:rPr>
        <w:t xml:space="preserve"> </w:t>
      </w:r>
      <w:r w:rsidRPr="005970BD">
        <w:rPr>
          <w:sz w:val="22"/>
          <w:szCs w:val="22"/>
          <w:lang w:val="ru-RU"/>
        </w:rPr>
        <w:t>у</w:t>
      </w:r>
      <w:r w:rsidRPr="005970BD">
        <w:rPr>
          <w:spacing w:val="26"/>
          <w:sz w:val="22"/>
          <w:szCs w:val="22"/>
          <w:lang w:val="ru-RU"/>
        </w:rPr>
        <w:t xml:space="preserve"> </w:t>
      </w:r>
      <w:r w:rsidRPr="005970BD">
        <w:rPr>
          <w:sz w:val="22"/>
          <w:szCs w:val="22"/>
          <w:lang w:val="ru-RU"/>
        </w:rPr>
        <w:t>сл</w:t>
      </w:r>
      <w:r w:rsidRPr="005970BD">
        <w:rPr>
          <w:spacing w:val="-2"/>
          <w:sz w:val="22"/>
          <w:szCs w:val="22"/>
          <w:lang w:val="ru-RU"/>
        </w:rPr>
        <w:t>у</w:t>
      </w:r>
      <w:r w:rsidRPr="005970BD">
        <w:rPr>
          <w:spacing w:val="-1"/>
          <w:sz w:val="22"/>
          <w:szCs w:val="22"/>
          <w:lang w:val="ru-RU"/>
        </w:rPr>
        <w:t>ч</w:t>
      </w:r>
      <w:r w:rsidRPr="005970BD">
        <w:rPr>
          <w:sz w:val="22"/>
          <w:szCs w:val="22"/>
          <w:lang w:val="ru-RU"/>
        </w:rPr>
        <w:t>а</w:t>
      </w:r>
      <w:r w:rsidRPr="005970BD">
        <w:rPr>
          <w:spacing w:val="4"/>
          <w:sz w:val="22"/>
          <w:szCs w:val="22"/>
          <w:lang w:val="ru-RU"/>
        </w:rPr>
        <w:t>ј</w:t>
      </w:r>
      <w:r w:rsidRPr="005970BD">
        <w:rPr>
          <w:sz w:val="22"/>
          <w:szCs w:val="22"/>
          <w:lang w:val="ru-RU"/>
        </w:rPr>
        <w:t>у</w:t>
      </w:r>
      <w:r w:rsidRPr="005970BD">
        <w:rPr>
          <w:spacing w:val="29"/>
          <w:sz w:val="22"/>
          <w:szCs w:val="22"/>
          <w:lang w:val="ru-RU"/>
        </w:rPr>
        <w:t xml:space="preserve"> </w:t>
      </w:r>
      <w:r w:rsidRPr="005970BD">
        <w:rPr>
          <w:spacing w:val="-1"/>
          <w:sz w:val="22"/>
          <w:szCs w:val="22"/>
          <w:lang w:val="ru-RU"/>
        </w:rPr>
        <w:t>з</w:t>
      </w:r>
      <w:r w:rsidRPr="005970BD">
        <w:rPr>
          <w:sz w:val="22"/>
          <w:szCs w:val="22"/>
          <w:lang w:val="ru-RU"/>
        </w:rPr>
        <w:t>ап</w:t>
      </w:r>
      <w:r w:rsidRPr="005970BD">
        <w:rPr>
          <w:spacing w:val="-1"/>
          <w:sz w:val="22"/>
          <w:szCs w:val="22"/>
          <w:lang w:val="ru-RU"/>
        </w:rPr>
        <w:t>и</w:t>
      </w:r>
      <w:r w:rsidRPr="005970BD">
        <w:rPr>
          <w:sz w:val="22"/>
          <w:szCs w:val="22"/>
          <w:lang w:val="ru-RU"/>
        </w:rPr>
        <w:t>сн</w:t>
      </w:r>
      <w:r w:rsidRPr="005970BD">
        <w:rPr>
          <w:spacing w:val="-1"/>
          <w:sz w:val="22"/>
          <w:szCs w:val="22"/>
          <w:lang w:val="ru-RU"/>
        </w:rPr>
        <w:t>ич</w:t>
      </w:r>
      <w:r w:rsidRPr="005970BD">
        <w:rPr>
          <w:sz w:val="22"/>
          <w:szCs w:val="22"/>
          <w:lang w:val="ru-RU"/>
        </w:rPr>
        <w:t>ки</w:t>
      </w:r>
      <w:r w:rsidRPr="005970BD">
        <w:rPr>
          <w:spacing w:val="28"/>
          <w:sz w:val="22"/>
          <w:szCs w:val="22"/>
          <w:lang w:val="ru-RU"/>
        </w:rPr>
        <w:t xml:space="preserve"> </w:t>
      </w:r>
      <w:r w:rsidRPr="005970BD">
        <w:rPr>
          <w:spacing w:val="-2"/>
          <w:sz w:val="22"/>
          <w:szCs w:val="22"/>
          <w:lang w:val="ru-RU"/>
        </w:rPr>
        <w:t>у</w:t>
      </w:r>
      <w:r w:rsidRPr="005970BD">
        <w:rPr>
          <w:sz w:val="22"/>
          <w:szCs w:val="22"/>
          <w:lang w:val="ru-RU"/>
        </w:rPr>
        <w:t>т</w:t>
      </w:r>
      <w:r w:rsidRPr="005970BD">
        <w:rPr>
          <w:spacing w:val="-2"/>
          <w:sz w:val="22"/>
          <w:szCs w:val="22"/>
          <w:lang w:val="ru-RU"/>
        </w:rPr>
        <w:t>в</w:t>
      </w:r>
      <w:r w:rsidRPr="005970BD">
        <w:rPr>
          <w:sz w:val="22"/>
          <w:szCs w:val="22"/>
          <w:lang w:val="ru-RU"/>
        </w:rPr>
        <w:t>р</w:t>
      </w:r>
      <w:r w:rsidRPr="005970BD">
        <w:rPr>
          <w:spacing w:val="-1"/>
          <w:sz w:val="22"/>
          <w:szCs w:val="22"/>
          <w:lang w:val="ru-RU"/>
        </w:rPr>
        <w:t>ђ</w:t>
      </w:r>
      <w:r w:rsidRPr="005970BD">
        <w:rPr>
          <w:sz w:val="22"/>
          <w:szCs w:val="22"/>
          <w:lang w:val="ru-RU"/>
        </w:rPr>
        <w:t>ен</w:t>
      </w:r>
      <w:r w:rsidRPr="005970BD">
        <w:rPr>
          <w:spacing w:val="-1"/>
          <w:sz w:val="22"/>
          <w:szCs w:val="22"/>
          <w:lang w:val="ru-RU"/>
        </w:rPr>
        <w:t>и</w:t>
      </w:r>
      <w:r w:rsidRPr="005970BD">
        <w:rPr>
          <w:sz w:val="22"/>
          <w:szCs w:val="22"/>
          <w:lang w:val="ru-RU"/>
        </w:rPr>
        <w:t>х</w:t>
      </w:r>
      <w:r w:rsidRPr="005970BD">
        <w:rPr>
          <w:spacing w:val="31"/>
          <w:sz w:val="22"/>
          <w:szCs w:val="22"/>
          <w:lang w:val="ru-RU"/>
        </w:rPr>
        <w:t xml:space="preserve"> </w:t>
      </w:r>
      <w:r w:rsidRPr="005970BD">
        <w:rPr>
          <w:sz w:val="22"/>
          <w:szCs w:val="22"/>
          <w:lang w:val="ru-RU"/>
        </w:rPr>
        <w:t>недос</w:t>
      </w:r>
      <w:r w:rsidRPr="005970BD">
        <w:rPr>
          <w:spacing w:val="-2"/>
          <w:sz w:val="22"/>
          <w:szCs w:val="22"/>
          <w:lang w:val="ru-RU"/>
        </w:rPr>
        <w:t>т</w:t>
      </w:r>
      <w:r w:rsidRPr="005970BD">
        <w:rPr>
          <w:sz w:val="22"/>
          <w:szCs w:val="22"/>
          <w:lang w:val="ru-RU"/>
        </w:rPr>
        <w:t>ата</w:t>
      </w:r>
      <w:r w:rsidRPr="005970BD">
        <w:rPr>
          <w:spacing w:val="-2"/>
          <w:sz w:val="22"/>
          <w:szCs w:val="22"/>
          <w:lang w:val="ru-RU"/>
        </w:rPr>
        <w:t>к</w:t>
      </w:r>
      <w:r w:rsidRPr="005970BD">
        <w:rPr>
          <w:sz w:val="22"/>
          <w:szCs w:val="22"/>
          <w:lang w:val="ru-RU"/>
        </w:rPr>
        <w:t>а</w:t>
      </w:r>
      <w:r w:rsidRPr="005970BD">
        <w:rPr>
          <w:spacing w:val="32"/>
          <w:sz w:val="22"/>
          <w:szCs w:val="22"/>
          <w:lang w:val="ru-RU"/>
        </w:rPr>
        <w:t xml:space="preserve"> </w:t>
      </w:r>
      <w:r w:rsidRPr="005970BD">
        <w:rPr>
          <w:sz w:val="22"/>
          <w:szCs w:val="22"/>
          <w:lang w:val="ru-RU"/>
        </w:rPr>
        <w:t>у</w:t>
      </w:r>
      <w:r w:rsidRPr="005970BD">
        <w:rPr>
          <w:spacing w:val="29"/>
          <w:sz w:val="22"/>
          <w:szCs w:val="22"/>
          <w:lang w:val="ru-RU"/>
        </w:rPr>
        <w:t xml:space="preserve"> </w:t>
      </w:r>
      <w:r w:rsidRPr="005970BD">
        <w:rPr>
          <w:sz w:val="22"/>
          <w:szCs w:val="22"/>
          <w:lang w:val="ru-RU"/>
        </w:rPr>
        <w:t>к</w:t>
      </w:r>
      <w:r w:rsidRPr="005970BD">
        <w:rPr>
          <w:spacing w:val="-1"/>
          <w:sz w:val="22"/>
          <w:szCs w:val="22"/>
          <w:lang w:val="ru-RU"/>
        </w:rPr>
        <w:t>в</w:t>
      </w:r>
      <w:r w:rsidRPr="005970BD">
        <w:rPr>
          <w:spacing w:val="-2"/>
          <w:sz w:val="22"/>
          <w:szCs w:val="22"/>
          <w:lang w:val="ru-RU"/>
        </w:rPr>
        <w:t>а</w:t>
      </w:r>
      <w:r w:rsidRPr="005970BD">
        <w:rPr>
          <w:sz w:val="22"/>
          <w:szCs w:val="22"/>
          <w:lang w:val="ru-RU"/>
        </w:rPr>
        <w:t>ли</w:t>
      </w:r>
      <w:r w:rsidRPr="005970BD">
        <w:rPr>
          <w:spacing w:val="-1"/>
          <w:sz w:val="22"/>
          <w:szCs w:val="22"/>
          <w:lang w:val="ru-RU"/>
        </w:rPr>
        <w:t>т</w:t>
      </w:r>
      <w:r w:rsidRPr="005970BD">
        <w:rPr>
          <w:sz w:val="22"/>
          <w:szCs w:val="22"/>
          <w:lang w:val="ru-RU"/>
        </w:rPr>
        <w:t>ету</w:t>
      </w:r>
      <w:r w:rsidRPr="005970BD">
        <w:rPr>
          <w:spacing w:val="29"/>
          <w:sz w:val="22"/>
          <w:szCs w:val="22"/>
          <w:lang w:val="ru-RU"/>
        </w:rPr>
        <w:t xml:space="preserve"> </w:t>
      </w:r>
      <w:r w:rsidRPr="005970BD">
        <w:rPr>
          <w:sz w:val="22"/>
          <w:szCs w:val="22"/>
          <w:lang w:val="ru-RU"/>
        </w:rPr>
        <w:t>и</w:t>
      </w:r>
      <w:r w:rsidRPr="005970BD">
        <w:rPr>
          <w:spacing w:val="31"/>
          <w:sz w:val="22"/>
          <w:szCs w:val="22"/>
          <w:lang w:val="ru-RU"/>
        </w:rPr>
        <w:t xml:space="preserve"> </w:t>
      </w:r>
      <w:r w:rsidRPr="005970BD">
        <w:rPr>
          <w:sz w:val="22"/>
          <w:szCs w:val="22"/>
          <w:lang w:val="ru-RU"/>
        </w:rPr>
        <w:t>к</w:t>
      </w:r>
      <w:r w:rsidRPr="005970BD">
        <w:rPr>
          <w:spacing w:val="-1"/>
          <w:sz w:val="22"/>
          <w:szCs w:val="22"/>
          <w:lang w:val="ru-RU"/>
        </w:rPr>
        <w:t>в</w:t>
      </w:r>
      <w:r w:rsidRPr="005970BD">
        <w:rPr>
          <w:sz w:val="22"/>
          <w:szCs w:val="22"/>
          <w:lang w:val="ru-RU"/>
        </w:rPr>
        <w:t>ант</w:t>
      </w:r>
      <w:r w:rsidRPr="005970BD">
        <w:rPr>
          <w:spacing w:val="-1"/>
          <w:sz w:val="22"/>
          <w:szCs w:val="22"/>
          <w:lang w:val="ru-RU"/>
        </w:rPr>
        <w:t>и</w:t>
      </w:r>
      <w:r w:rsidRPr="005970BD">
        <w:rPr>
          <w:sz w:val="22"/>
          <w:szCs w:val="22"/>
          <w:lang w:val="ru-RU"/>
        </w:rPr>
        <w:t>тету</w:t>
      </w:r>
      <w:r w:rsidRPr="005970BD">
        <w:rPr>
          <w:spacing w:val="35"/>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2"/>
          <w:sz w:val="22"/>
          <w:szCs w:val="22"/>
          <w:lang w:val="ru-RU"/>
        </w:rPr>
        <w:t>у</w:t>
      </w:r>
      <w:r w:rsidRPr="005970BD">
        <w:rPr>
          <w:spacing w:val="-1"/>
          <w:sz w:val="22"/>
          <w:szCs w:val="22"/>
          <w:lang w:val="ru-RU"/>
        </w:rPr>
        <w:t>ч</w:t>
      </w:r>
      <w:r w:rsidRPr="005970BD">
        <w:rPr>
          <w:sz w:val="22"/>
          <w:szCs w:val="22"/>
          <w:lang w:val="ru-RU"/>
        </w:rPr>
        <w:t>ен</w:t>
      </w:r>
      <w:r w:rsidRPr="005970BD">
        <w:rPr>
          <w:spacing w:val="-1"/>
          <w:sz w:val="22"/>
          <w:szCs w:val="22"/>
          <w:lang w:val="ru-RU"/>
        </w:rPr>
        <w:t>и</w:t>
      </w:r>
      <w:r w:rsidRPr="005970BD">
        <w:rPr>
          <w:sz w:val="22"/>
          <w:szCs w:val="22"/>
          <w:lang w:val="ru-RU"/>
        </w:rPr>
        <w:t>х до</w:t>
      </w:r>
      <w:r w:rsidRPr="005970BD">
        <w:rPr>
          <w:spacing w:val="1"/>
          <w:sz w:val="22"/>
          <w:szCs w:val="22"/>
          <w:lang w:val="ru-RU"/>
        </w:rPr>
        <w:t>б</w:t>
      </w:r>
      <w:r w:rsidRPr="005970BD">
        <w:rPr>
          <w:sz w:val="22"/>
          <w:szCs w:val="22"/>
          <w:lang w:val="ru-RU"/>
        </w:rPr>
        <w:t>а</w:t>
      </w:r>
      <w:r w:rsidRPr="005970BD">
        <w:rPr>
          <w:spacing w:val="-2"/>
          <w:sz w:val="22"/>
          <w:szCs w:val="22"/>
          <w:lang w:val="ru-RU"/>
        </w:rPr>
        <w:t>р</w:t>
      </w:r>
      <w:r w:rsidRPr="005970BD">
        <w:rPr>
          <w:sz w:val="22"/>
          <w:szCs w:val="22"/>
          <w:lang w:val="ru-RU"/>
        </w:rPr>
        <w:t>а, о</w:t>
      </w:r>
      <w:r w:rsidRPr="005970BD">
        <w:rPr>
          <w:spacing w:val="1"/>
          <w:sz w:val="22"/>
          <w:szCs w:val="22"/>
          <w:lang w:val="ru-RU"/>
        </w:rPr>
        <w:t>д</w:t>
      </w:r>
      <w:r w:rsidRPr="005970BD">
        <w:rPr>
          <w:spacing w:val="-3"/>
          <w:sz w:val="22"/>
          <w:szCs w:val="22"/>
          <w:lang w:val="ru-RU"/>
        </w:rPr>
        <w:t>м</w:t>
      </w:r>
      <w:r w:rsidRPr="005970BD">
        <w:rPr>
          <w:sz w:val="22"/>
          <w:szCs w:val="22"/>
          <w:lang w:val="ru-RU"/>
        </w:rPr>
        <w:t>ах от</w:t>
      </w:r>
      <w:r w:rsidRPr="005970BD">
        <w:rPr>
          <w:spacing w:val="-2"/>
          <w:sz w:val="22"/>
          <w:szCs w:val="22"/>
          <w:lang w:val="ru-RU"/>
        </w:rPr>
        <w:t>к</w:t>
      </w:r>
      <w:r w:rsidRPr="005970BD">
        <w:rPr>
          <w:sz w:val="22"/>
          <w:szCs w:val="22"/>
          <w:lang w:val="ru-RU"/>
        </w:rPr>
        <w:t>лони</w:t>
      </w:r>
      <w:r w:rsidRPr="005970BD">
        <w:rPr>
          <w:spacing w:val="-1"/>
          <w:sz w:val="22"/>
          <w:szCs w:val="22"/>
          <w:lang w:val="ru-RU"/>
        </w:rPr>
        <w:t xml:space="preserve"> </w:t>
      </w:r>
      <w:r w:rsidRPr="005970BD">
        <w:rPr>
          <w:spacing w:val="-2"/>
          <w:sz w:val="22"/>
          <w:szCs w:val="22"/>
          <w:lang w:val="ru-RU"/>
        </w:rPr>
        <w:t>у</w:t>
      </w:r>
      <w:r w:rsidRPr="005970BD">
        <w:rPr>
          <w:sz w:val="22"/>
          <w:szCs w:val="22"/>
          <w:lang w:val="ru-RU"/>
        </w:rPr>
        <w:t>о</w:t>
      </w:r>
      <w:r w:rsidRPr="005970BD">
        <w:rPr>
          <w:spacing w:val="-1"/>
          <w:sz w:val="22"/>
          <w:szCs w:val="22"/>
          <w:lang w:val="ru-RU"/>
        </w:rPr>
        <w:t>ч</w:t>
      </w:r>
      <w:r w:rsidRPr="005970BD">
        <w:rPr>
          <w:sz w:val="22"/>
          <w:szCs w:val="22"/>
          <w:lang w:val="ru-RU"/>
        </w:rPr>
        <w:t>ене нед</w:t>
      </w:r>
      <w:r w:rsidRPr="005970BD">
        <w:rPr>
          <w:spacing w:val="-2"/>
          <w:sz w:val="22"/>
          <w:szCs w:val="22"/>
          <w:lang w:val="ru-RU"/>
        </w:rPr>
        <w:t>о</w:t>
      </w:r>
      <w:r w:rsidRPr="005970BD">
        <w:rPr>
          <w:sz w:val="22"/>
          <w:szCs w:val="22"/>
          <w:lang w:val="ru-RU"/>
        </w:rPr>
        <w:t>стат</w:t>
      </w:r>
      <w:r w:rsidRPr="005970BD">
        <w:rPr>
          <w:spacing w:val="-2"/>
          <w:sz w:val="22"/>
          <w:szCs w:val="22"/>
          <w:lang w:val="ru-RU"/>
        </w:rPr>
        <w:t>к</w:t>
      </w:r>
      <w:r w:rsidRPr="005970BD">
        <w:rPr>
          <w:sz w:val="22"/>
          <w:szCs w:val="22"/>
          <w:lang w:val="ru-RU"/>
        </w:rPr>
        <w:t>е, о</w:t>
      </w:r>
      <w:r w:rsidRPr="005970BD">
        <w:rPr>
          <w:spacing w:val="1"/>
          <w:sz w:val="22"/>
          <w:szCs w:val="22"/>
          <w:lang w:val="ru-RU"/>
        </w:rPr>
        <w:t>д</w:t>
      </w:r>
      <w:r w:rsidRPr="005970BD">
        <w:rPr>
          <w:sz w:val="22"/>
          <w:szCs w:val="22"/>
          <w:lang w:val="ru-RU"/>
        </w:rPr>
        <w:t>н</w:t>
      </w:r>
      <w:r w:rsidRPr="005970BD">
        <w:rPr>
          <w:spacing w:val="-3"/>
          <w:sz w:val="22"/>
          <w:szCs w:val="22"/>
          <w:lang w:val="ru-RU"/>
        </w:rPr>
        <w:t>о</w:t>
      </w:r>
      <w:r w:rsidRPr="005970BD">
        <w:rPr>
          <w:sz w:val="22"/>
          <w:szCs w:val="22"/>
          <w:lang w:val="ru-RU"/>
        </w:rPr>
        <w:t>сно</w:t>
      </w:r>
      <w:r w:rsidRPr="005970BD">
        <w:rPr>
          <w:spacing w:val="-2"/>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2"/>
          <w:sz w:val="22"/>
          <w:szCs w:val="22"/>
          <w:lang w:val="ru-RU"/>
        </w:rPr>
        <w:t>у</w:t>
      </w:r>
      <w:r w:rsidRPr="005970BD">
        <w:rPr>
          <w:spacing w:val="-1"/>
          <w:sz w:val="22"/>
          <w:szCs w:val="22"/>
          <w:lang w:val="ru-RU"/>
        </w:rPr>
        <w:t>ч</w:t>
      </w:r>
      <w:r w:rsidRPr="005970BD">
        <w:rPr>
          <w:sz w:val="22"/>
          <w:szCs w:val="22"/>
          <w:lang w:val="ru-RU"/>
        </w:rPr>
        <w:t>ено добро за</w:t>
      </w:r>
      <w:r w:rsidRPr="005970BD">
        <w:rPr>
          <w:spacing w:val="-3"/>
          <w:sz w:val="22"/>
          <w:szCs w:val="22"/>
          <w:lang w:val="ru-RU"/>
        </w:rPr>
        <w:t>м</w:t>
      </w:r>
      <w:r w:rsidRPr="005970BD">
        <w:rPr>
          <w:sz w:val="22"/>
          <w:szCs w:val="22"/>
          <w:lang w:val="ru-RU"/>
        </w:rPr>
        <w:t>ени</w:t>
      </w:r>
      <w:r w:rsidRPr="005970BD">
        <w:rPr>
          <w:spacing w:val="-3"/>
          <w:sz w:val="22"/>
          <w:szCs w:val="22"/>
          <w:lang w:val="ru-RU"/>
        </w:rPr>
        <w:t xml:space="preserve"> </w:t>
      </w:r>
      <w:r w:rsidRPr="005970BD">
        <w:rPr>
          <w:spacing w:val="1"/>
          <w:sz w:val="22"/>
          <w:szCs w:val="22"/>
          <w:lang w:val="ru-RU"/>
        </w:rPr>
        <w:t>н</w:t>
      </w:r>
      <w:r w:rsidRPr="005970BD">
        <w:rPr>
          <w:sz w:val="22"/>
          <w:szCs w:val="22"/>
          <w:lang w:val="ru-RU"/>
        </w:rPr>
        <w:t>о</w:t>
      </w:r>
      <w:r w:rsidRPr="005970BD">
        <w:rPr>
          <w:spacing w:val="-1"/>
          <w:sz w:val="22"/>
          <w:szCs w:val="22"/>
          <w:lang w:val="ru-RU"/>
        </w:rPr>
        <w:t>в</w:t>
      </w:r>
      <w:r w:rsidRPr="005970BD">
        <w:rPr>
          <w:sz w:val="22"/>
          <w:szCs w:val="22"/>
          <w:lang w:val="ru-RU"/>
        </w:rPr>
        <w:t>им.</w:t>
      </w:r>
    </w:p>
    <w:p w:rsidR="00C36283" w:rsidRPr="005970BD" w:rsidRDefault="00C36283">
      <w:pPr>
        <w:spacing w:before="13" w:line="240" w:lineRule="exact"/>
        <w:rPr>
          <w:sz w:val="22"/>
          <w:szCs w:val="22"/>
          <w:lang w:val="ru-RU"/>
        </w:rPr>
      </w:pPr>
    </w:p>
    <w:p w:rsidR="00C36283" w:rsidRPr="00DE4313" w:rsidRDefault="006B1E63" w:rsidP="00110669">
      <w:pPr>
        <w:ind w:left="100" w:right="7101"/>
        <w:jc w:val="both"/>
        <w:rPr>
          <w:sz w:val="22"/>
          <w:szCs w:val="22"/>
          <w:lang w:val="ru-RU"/>
        </w:rPr>
      </w:pPr>
      <w:r w:rsidRPr="00DE4313">
        <w:rPr>
          <w:b/>
          <w:sz w:val="22"/>
          <w:szCs w:val="22"/>
          <w:lang w:val="ru-RU"/>
        </w:rPr>
        <w:t>2.</w:t>
      </w:r>
      <w:r w:rsidR="00787D9C" w:rsidRPr="00DE4313">
        <w:rPr>
          <w:b/>
          <w:sz w:val="22"/>
          <w:szCs w:val="22"/>
          <w:lang w:val="ru-RU"/>
        </w:rPr>
        <w:t>4.</w:t>
      </w:r>
      <w:r w:rsidR="00787D9C" w:rsidRPr="00DE4313">
        <w:rPr>
          <w:b/>
          <w:spacing w:val="1"/>
          <w:sz w:val="22"/>
          <w:szCs w:val="22"/>
          <w:lang w:val="ru-RU"/>
        </w:rPr>
        <w:t xml:space="preserve"> У</w:t>
      </w:r>
      <w:r w:rsidR="00787D9C" w:rsidRPr="00DE4313">
        <w:rPr>
          <w:b/>
          <w:spacing w:val="-2"/>
          <w:sz w:val="22"/>
          <w:szCs w:val="22"/>
          <w:lang w:val="ru-RU"/>
        </w:rPr>
        <w:t>с</w:t>
      </w:r>
      <w:r w:rsidR="00787D9C" w:rsidRPr="00DE4313">
        <w:rPr>
          <w:b/>
          <w:spacing w:val="1"/>
          <w:sz w:val="22"/>
          <w:szCs w:val="22"/>
          <w:lang w:val="ru-RU"/>
        </w:rPr>
        <w:t>л</w:t>
      </w:r>
      <w:r w:rsidR="00787D9C" w:rsidRPr="00DE4313">
        <w:rPr>
          <w:b/>
          <w:spacing w:val="-2"/>
          <w:sz w:val="22"/>
          <w:szCs w:val="22"/>
          <w:lang w:val="ru-RU"/>
        </w:rPr>
        <w:t>о</w:t>
      </w:r>
      <w:r w:rsidR="00787D9C" w:rsidRPr="00DE4313">
        <w:rPr>
          <w:b/>
          <w:sz w:val="22"/>
          <w:szCs w:val="22"/>
          <w:lang w:val="ru-RU"/>
        </w:rPr>
        <w:t xml:space="preserve">ви </w:t>
      </w:r>
      <w:r w:rsidR="00787D9C" w:rsidRPr="00DE4313">
        <w:rPr>
          <w:b/>
          <w:spacing w:val="-2"/>
          <w:sz w:val="22"/>
          <w:szCs w:val="22"/>
          <w:lang w:val="ru-RU"/>
        </w:rPr>
        <w:t>п</w:t>
      </w:r>
      <w:r w:rsidR="00787D9C" w:rsidRPr="00DE4313">
        <w:rPr>
          <w:b/>
          <w:spacing w:val="1"/>
          <w:sz w:val="22"/>
          <w:szCs w:val="22"/>
          <w:lang w:val="ru-RU"/>
        </w:rPr>
        <w:t>л</w:t>
      </w:r>
      <w:r w:rsidR="00787D9C" w:rsidRPr="00DE4313">
        <w:rPr>
          <w:b/>
          <w:sz w:val="22"/>
          <w:szCs w:val="22"/>
          <w:lang w:val="ru-RU"/>
        </w:rPr>
        <w:t>аћа</w:t>
      </w:r>
      <w:r w:rsidR="00787D9C" w:rsidRPr="00DE4313">
        <w:rPr>
          <w:b/>
          <w:spacing w:val="-1"/>
          <w:sz w:val="22"/>
          <w:szCs w:val="22"/>
          <w:lang w:val="ru-RU"/>
        </w:rPr>
        <w:t>њ</w:t>
      </w:r>
      <w:r w:rsidR="00787D9C" w:rsidRPr="00DE4313">
        <w:rPr>
          <w:b/>
          <w:sz w:val="22"/>
          <w:szCs w:val="22"/>
          <w:lang w:val="ru-RU"/>
        </w:rPr>
        <w:t>а</w:t>
      </w:r>
    </w:p>
    <w:p w:rsidR="00C97CF6" w:rsidRPr="005970BD" w:rsidRDefault="00C97CF6">
      <w:pPr>
        <w:spacing w:line="240" w:lineRule="exact"/>
        <w:ind w:left="100" w:right="82"/>
        <w:rPr>
          <w:spacing w:val="-1"/>
          <w:sz w:val="22"/>
          <w:szCs w:val="22"/>
          <w:lang w:val="sr-Cyrl-CS"/>
        </w:rPr>
      </w:pPr>
    </w:p>
    <w:p w:rsidR="00C36283" w:rsidRPr="005970BD" w:rsidRDefault="00787D9C">
      <w:pPr>
        <w:spacing w:line="240" w:lineRule="exact"/>
        <w:ind w:left="100" w:right="82"/>
        <w:rPr>
          <w:sz w:val="22"/>
          <w:szCs w:val="22"/>
          <w:lang w:val="ru-RU"/>
        </w:rPr>
      </w:pPr>
      <w:r w:rsidRPr="005970BD">
        <w:rPr>
          <w:spacing w:val="-1"/>
          <w:sz w:val="22"/>
          <w:szCs w:val="22"/>
          <w:lang w:val="ru-RU"/>
        </w:rPr>
        <w:t>П</w:t>
      </w:r>
      <w:r w:rsidRPr="005970BD">
        <w:rPr>
          <w:sz w:val="22"/>
          <w:szCs w:val="22"/>
          <w:lang w:val="ru-RU"/>
        </w:rPr>
        <w:t>лаћа</w:t>
      </w:r>
      <w:r w:rsidRPr="005970BD">
        <w:rPr>
          <w:spacing w:val="5"/>
          <w:sz w:val="22"/>
          <w:szCs w:val="22"/>
          <w:lang w:val="ru-RU"/>
        </w:rPr>
        <w:t xml:space="preserve"> </w:t>
      </w:r>
      <w:r w:rsidRPr="005970BD">
        <w:rPr>
          <w:sz w:val="22"/>
          <w:szCs w:val="22"/>
          <w:lang w:val="ru-RU"/>
        </w:rPr>
        <w:t>се</w:t>
      </w:r>
      <w:r w:rsidRPr="005970BD">
        <w:rPr>
          <w:spacing w:val="5"/>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сле</w:t>
      </w:r>
      <w:r w:rsidRPr="005970BD">
        <w:rPr>
          <w:spacing w:val="3"/>
          <w:sz w:val="22"/>
          <w:szCs w:val="22"/>
          <w:lang w:val="ru-RU"/>
        </w:rPr>
        <w:t xml:space="preserve"> </w:t>
      </w:r>
      <w:r w:rsidRPr="005970BD">
        <w:rPr>
          <w:sz w:val="22"/>
          <w:szCs w:val="22"/>
          <w:lang w:val="ru-RU"/>
        </w:rPr>
        <w:t>сваке</w:t>
      </w:r>
      <w:r w:rsidRPr="005970BD">
        <w:rPr>
          <w:spacing w:val="5"/>
          <w:sz w:val="22"/>
          <w:szCs w:val="22"/>
          <w:lang w:val="ru-RU"/>
        </w:rPr>
        <w:t xml:space="preserve"> </w:t>
      </w:r>
      <w:r w:rsidRPr="005970BD">
        <w:rPr>
          <w:spacing w:val="-3"/>
          <w:sz w:val="22"/>
          <w:szCs w:val="22"/>
          <w:lang w:val="ru-RU"/>
        </w:rPr>
        <w:t>и</w:t>
      </w:r>
      <w:r w:rsidRPr="005970BD">
        <w:rPr>
          <w:sz w:val="22"/>
          <w:szCs w:val="22"/>
          <w:lang w:val="ru-RU"/>
        </w:rPr>
        <w:t>спор</w:t>
      </w:r>
      <w:r w:rsidRPr="005970BD">
        <w:rPr>
          <w:spacing w:val="-3"/>
          <w:sz w:val="22"/>
          <w:szCs w:val="22"/>
          <w:lang w:val="ru-RU"/>
        </w:rPr>
        <w:t>у</w:t>
      </w:r>
      <w:r w:rsidRPr="005970BD">
        <w:rPr>
          <w:sz w:val="22"/>
          <w:szCs w:val="22"/>
          <w:lang w:val="ru-RU"/>
        </w:rPr>
        <w:t>ке</w:t>
      </w:r>
      <w:r w:rsidRPr="005970BD">
        <w:rPr>
          <w:spacing w:val="5"/>
          <w:sz w:val="22"/>
          <w:szCs w:val="22"/>
          <w:lang w:val="ru-RU"/>
        </w:rPr>
        <w:t xml:space="preserve"> </w:t>
      </w:r>
      <w:r w:rsidRPr="005970BD">
        <w:rPr>
          <w:sz w:val="22"/>
          <w:szCs w:val="22"/>
          <w:lang w:val="ru-RU"/>
        </w:rPr>
        <w:t>техн</w:t>
      </w:r>
      <w:r w:rsidRPr="005970BD">
        <w:rPr>
          <w:spacing w:val="-1"/>
          <w:sz w:val="22"/>
          <w:szCs w:val="22"/>
          <w:lang w:val="ru-RU"/>
        </w:rPr>
        <w:t>ич</w:t>
      </w:r>
      <w:r w:rsidRPr="005970BD">
        <w:rPr>
          <w:sz w:val="22"/>
          <w:szCs w:val="22"/>
          <w:lang w:val="ru-RU"/>
        </w:rPr>
        <w:t>ког</w:t>
      </w:r>
      <w:r w:rsidRPr="005970BD">
        <w:rPr>
          <w:spacing w:val="5"/>
          <w:sz w:val="22"/>
          <w:szCs w:val="22"/>
          <w:lang w:val="ru-RU"/>
        </w:rPr>
        <w:t xml:space="preserve"> </w:t>
      </w:r>
      <w:r w:rsidRPr="005970BD">
        <w:rPr>
          <w:spacing w:val="-3"/>
          <w:sz w:val="22"/>
          <w:szCs w:val="22"/>
          <w:lang w:val="ru-RU"/>
        </w:rPr>
        <w:t>м</w:t>
      </w:r>
      <w:r w:rsidRPr="005970BD">
        <w:rPr>
          <w:sz w:val="22"/>
          <w:szCs w:val="22"/>
          <w:lang w:val="ru-RU"/>
        </w:rPr>
        <w:t>атер</w:t>
      </w:r>
      <w:r w:rsidRPr="005970BD">
        <w:rPr>
          <w:spacing w:val="-3"/>
          <w:sz w:val="22"/>
          <w:szCs w:val="22"/>
          <w:lang w:val="ru-RU"/>
        </w:rPr>
        <w:t>и</w:t>
      </w:r>
      <w:r w:rsidRPr="005970BD">
        <w:rPr>
          <w:spacing w:val="1"/>
          <w:sz w:val="22"/>
          <w:szCs w:val="22"/>
          <w:lang w:val="ru-RU"/>
        </w:rPr>
        <w:t>ј</w:t>
      </w:r>
      <w:r w:rsidRPr="005970BD">
        <w:rPr>
          <w:spacing w:val="-2"/>
          <w:sz w:val="22"/>
          <w:szCs w:val="22"/>
          <w:lang w:val="ru-RU"/>
        </w:rPr>
        <w:t>а</w:t>
      </w:r>
      <w:r w:rsidRPr="005970BD">
        <w:rPr>
          <w:sz w:val="22"/>
          <w:szCs w:val="22"/>
          <w:lang w:val="ru-RU"/>
        </w:rPr>
        <w:t>ла</w:t>
      </w:r>
      <w:r w:rsidR="00E63B5C" w:rsidRPr="005970BD">
        <w:rPr>
          <w:sz w:val="22"/>
          <w:szCs w:val="22"/>
          <w:lang w:val="sr-Cyrl-CS"/>
        </w:rPr>
        <w:t xml:space="preserve">. </w:t>
      </w:r>
      <w:r w:rsidRPr="005970BD">
        <w:rPr>
          <w:spacing w:val="-1"/>
          <w:sz w:val="22"/>
          <w:szCs w:val="22"/>
          <w:lang w:val="ru-RU"/>
        </w:rPr>
        <w:t>П</w:t>
      </w:r>
      <w:r w:rsidRPr="005970BD">
        <w:rPr>
          <w:sz w:val="22"/>
          <w:szCs w:val="22"/>
          <w:lang w:val="ru-RU"/>
        </w:rPr>
        <w:t>л</w:t>
      </w:r>
      <w:r w:rsidRPr="005970BD">
        <w:rPr>
          <w:spacing w:val="-2"/>
          <w:sz w:val="22"/>
          <w:szCs w:val="22"/>
          <w:lang w:val="ru-RU"/>
        </w:rPr>
        <w:t>а</w:t>
      </w:r>
      <w:r w:rsidRPr="005970BD">
        <w:rPr>
          <w:sz w:val="22"/>
          <w:szCs w:val="22"/>
          <w:lang w:val="ru-RU"/>
        </w:rPr>
        <w:t>ћа</w:t>
      </w:r>
      <w:r w:rsidRPr="005970BD">
        <w:rPr>
          <w:spacing w:val="1"/>
          <w:sz w:val="22"/>
          <w:szCs w:val="22"/>
          <w:lang w:val="ru-RU"/>
        </w:rPr>
        <w:t>њ</w:t>
      </w:r>
      <w:r w:rsidRPr="005970BD">
        <w:rPr>
          <w:sz w:val="22"/>
          <w:szCs w:val="22"/>
          <w:lang w:val="ru-RU"/>
        </w:rPr>
        <w:t>е</w:t>
      </w:r>
      <w:r w:rsidRPr="005970BD">
        <w:rPr>
          <w:spacing w:val="3"/>
          <w:sz w:val="22"/>
          <w:szCs w:val="22"/>
          <w:lang w:val="ru-RU"/>
        </w:rPr>
        <w:t xml:space="preserve"> </w:t>
      </w:r>
      <w:r w:rsidRPr="005970BD">
        <w:rPr>
          <w:sz w:val="22"/>
          <w:szCs w:val="22"/>
          <w:lang w:val="ru-RU"/>
        </w:rPr>
        <w:t xml:space="preserve">се </w:t>
      </w:r>
      <w:r w:rsidRPr="005970BD">
        <w:rPr>
          <w:spacing w:val="-1"/>
          <w:sz w:val="22"/>
          <w:szCs w:val="22"/>
          <w:lang w:val="ru-RU"/>
        </w:rPr>
        <w:t>в</w:t>
      </w:r>
      <w:r w:rsidRPr="005970BD">
        <w:rPr>
          <w:sz w:val="22"/>
          <w:szCs w:val="22"/>
          <w:lang w:val="ru-RU"/>
        </w:rPr>
        <w:t xml:space="preserve">рши </w:t>
      </w:r>
      <w:r w:rsidRPr="005970BD">
        <w:rPr>
          <w:spacing w:val="-3"/>
          <w:sz w:val="22"/>
          <w:szCs w:val="22"/>
          <w:lang w:val="ru-RU"/>
        </w:rPr>
        <w:t>у</w:t>
      </w:r>
      <w:r w:rsidRPr="005970BD">
        <w:rPr>
          <w:sz w:val="22"/>
          <w:szCs w:val="22"/>
          <w:lang w:val="ru-RU"/>
        </w:rPr>
        <w:t>платом</w:t>
      </w:r>
      <w:r w:rsidRPr="005970BD">
        <w:rPr>
          <w:spacing w:val="-1"/>
          <w:sz w:val="22"/>
          <w:szCs w:val="22"/>
          <w:lang w:val="ru-RU"/>
        </w:rPr>
        <w:t xml:space="preserve"> </w:t>
      </w:r>
      <w:r w:rsidRPr="005970BD">
        <w:rPr>
          <w:sz w:val="22"/>
          <w:szCs w:val="22"/>
          <w:lang w:val="ru-RU"/>
        </w:rPr>
        <w:t>на рач</w:t>
      </w:r>
      <w:r w:rsidRPr="005970BD">
        <w:rPr>
          <w:spacing w:val="-3"/>
          <w:sz w:val="22"/>
          <w:szCs w:val="22"/>
          <w:lang w:val="ru-RU"/>
        </w:rPr>
        <w:t>у</w:t>
      </w:r>
      <w:r w:rsidRPr="005970BD">
        <w:rPr>
          <w:sz w:val="22"/>
          <w:szCs w:val="22"/>
          <w:lang w:val="ru-RU"/>
        </w:rPr>
        <w:t xml:space="preserve">н </w:t>
      </w: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 xml:space="preserve">ача. </w:t>
      </w:r>
      <w:r w:rsidRPr="005970BD">
        <w:rPr>
          <w:spacing w:val="-1"/>
          <w:sz w:val="22"/>
          <w:szCs w:val="22"/>
          <w:lang w:val="ru-RU"/>
        </w:rPr>
        <w:t>П</w:t>
      </w:r>
      <w:r w:rsidRPr="005970BD">
        <w:rPr>
          <w:sz w:val="22"/>
          <w:szCs w:val="22"/>
          <w:lang w:val="ru-RU"/>
        </w:rPr>
        <w:t>ону</w:t>
      </w:r>
      <w:r w:rsidRPr="005970BD">
        <w:rPr>
          <w:spacing w:val="-2"/>
          <w:sz w:val="22"/>
          <w:szCs w:val="22"/>
          <w:lang w:val="ru-RU"/>
        </w:rPr>
        <w:t>ђ</w:t>
      </w:r>
      <w:r w:rsidRPr="005970BD">
        <w:rPr>
          <w:sz w:val="22"/>
          <w:szCs w:val="22"/>
          <w:lang w:val="ru-RU"/>
        </w:rPr>
        <w:t>ачу</w:t>
      </w:r>
      <w:r w:rsidRPr="005970BD">
        <w:rPr>
          <w:spacing w:val="-2"/>
          <w:sz w:val="22"/>
          <w:szCs w:val="22"/>
          <w:lang w:val="ru-RU"/>
        </w:rPr>
        <w:t xml:space="preserve"> </w:t>
      </w:r>
      <w:r w:rsidRPr="005970BD">
        <w:rPr>
          <w:sz w:val="22"/>
          <w:szCs w:val="22"/>
          <w:lang w:val="ru-RU"/>
        </w:rPr>
        <w:t>н</w:t>
      </w:r>
      <w:r w:rsidRPr="005970BD">
        <w:rPr>
          <w:spacing w:val="-1"/>
          <w:sz w:val="22"/>
          <w:szCs w:val="22"/>
          <w:lang w:val="ru-RU"/>
        </w:rPr>
        <w:t>и</w:t>
      </w:r>
      <w:r w:rsidRPr="005970BD">
        <w:rPr>
          <w:spacing w:val="3"/>
          <w:sz w:val="22"/>
          <w:szCs w:val="22"/>
          <w:lang w:val="ru-RU"/>
        </w:rPr>
        <w:t>ј</w:t>
      </w:r>
      <w:r w:rsidRPr="005970BD">
        <w:rPr>
          <w:sz w:val="22"/>
          <w:szCs w:val="22"/>
          <w:lang w:val="ru-RU"/>
        </w:rPr>
        <w:t xml:space="preserve">е </w:t>
      </w:r>
      <w:r w:rsidRPr="005970BD">
        <w:rPr>
          <w:spacing w:val="-2"/>
          <w:sz w:val="22"/>
          <w:szCs w:val="22"/>
          <w:lang w:val="ru-RU"/>
        </w:rPr>
        <w:t>д</w:t>
      </w:r>
      <w:r w:rsidRPr="005970BD">
        <w:rPr>
          <w:sz w:val="22"/>
          <w:szCs w:val="22"/>
          <w:lang w:val="ru-RU"/>
        </w:rPr>
        <w:t>о</w:t>
      </w:r>
      <w:r w:rsidRPr="005970BD">
        <w:rPr>
          <w:spacing w:val="-1"/>
          <w:sz w:val="22"/>
          <w:szCs w:val="22"/>
          <w:lang w:val="ru-RU"/>
        </w:rPr>
        <w:t>зв</w:t>
      </w:r>
      <w:r w:rsidRPr="005970BD">
        <w:rPr>
          <w:sz w:val="22"/>
          <w:szCs w:val="22"/>
          <w:lang w:val="ru-RU"/>
        </w:rPr>
        <w:t>ољено да</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 а</w:t>
      </w:r>
      <w:r w:rsidRPr="005970BD">
        <w:rPr>
          <w:spacing w:val="-1"/>
          <w:sz w:val="22"/>
          <w:szCs w:val="22"/>
          <w:lang w:val="ru-RU"/>
        </w:rPr>
        <w:t>в</w:t>
      </w:r>
      <w:r w:rsidRPr="005970BD">
        <w:rPr>
          <w:sz w:val="22"/>
          <w:szCs w:val="22"/>
          <w:lang w:val="ru-RU"/>
        </w:rPr>
        <w:t>а</w:t>
      </w:r>
      <w:r w:rsidRPr="005970BD">
        <w:rPr>
          <w:spacing w:val="-3"/>
          <w:sz w:val="22"/>
          <w:szCs w:val="22"/>
          <w:lang w:val="ru-RU"/>
        </w:rPr>
        <w:t>н</w:t>
      </w:r>
      <w:r w:rsidRPr="005970BD">
        <w:rPr>
          <w:sz w:val="22"/>
          <w:szCs w:val="22"/>
          <w:lang w:val="ru-RU"/>
        </w:rPr>
        <w:t>с.</w:t>
      </w:r>
    </w:p>
    <w:p w:rsidR="00C36283" w:rsidRPr="005970BD" w:rsidRDefault="00C36283">
      <w:pPr>
        <w:spacing w:before="7"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E92423" w:rsidP="00033908">
      <w:pPr>
        <w:spacing w:before="36" w:line="240" w:lineRule="exact"/>
        <w:ind w:right="515"/>
        <w:rPr>
          <w:sz w:val="22"/>
          <w:szCs w:val="22"/>
          <w:lang w:val="ru-RU"/>
        </w:rPr>
      </w:pPr>
      <w:proofErr w:type="gramStart"/>
      <w:r w:rsidRPr="005970BD">
        <w:rPr>
          <w:b/>
          <w:sz w:val="22"/>
          <w:szCs w:val="22"/>
        </w:rPr>
        <w:t>I</w:t>
      </w:r>
      <w:r w:rsidRPr="005970BD">
        <w:rPr>
          <w:b/>
          <w:sz w:val="22"/>
          <w:szCs w:val="22"/>
          <w:lang w:val="sr-Latn-CS"/>
        </w:rPr>
        <w:t>II</w:t>
      </w:r>
      <w:r w:rsidR="00787D9C" w:rsidRPr="005970BD">
        <w:rPr>
          <w:b/>
          <w:sz w:val="22"/>
          <w:szCs w:val="22"/>
          <w:lang w:val="ru-RU"/>
        </w:rPr>
        <w:t xml:space="preserve"> </w:t>
      </w:r>
      <w:r w:rsidR="00787D9C" w:rsidRPr="005970BD">
        <w:rPr>
          <w:b/>
          <w:spacing w:val="1"/>
          <w:sz w:val="22"/>
          <w:szCs w:val="22"/>
          <w:lang w:val="ru-RU"/>
        </w:rPr>
        <w:t>У</w:t>
      </w:r>
      <w:r w:rsidR="00787D9C" w:rsidRPr="005970BD">
        <w:rPr>
          <w:b/>
          <w:spacing w:val="-1"/>
          <w:sz w:val="22"/>
          <w:szCs w:val="22"/>
          <w:lang w:val="ru-RU"/>
        </w:rPr>
        <w:t>СЛО</w:t>
      </w:r>
      <w:r w:rsidR="00787D9C" w:rsidRPr="005970BD">
        <w:rPr>
          <w:b/>
          <w:spacing w:val="4"/>
          <w:sz w:val="22"/>
          <w:szCs w:val="22"/>
          <w:lang w:val="ru-RU"/>
        </w:rPr>
        <w:t>В</w:t>
      </w:r>
      <w:r w:rsidR="00787D9C" w:rsidRPr="005970BD">
        <w:rPr>
          <w:b/>
          <w:sz w:val="22"/>
          <w:szCs w:val="22"/>
          <w:lang w:val="ru-RU"/>
        </w:rPr>
        <w:t>И</w:t>
      </w:r>
      <w:r w:rsidR="00787D9C" w:rsidRPr="005970BD">
        <w:rPr>
          <w:b/>
          <w:spacing w:val="-1"/>
          <w:sz w:val="22"/>
          <w:szCs w:val="22"/>
          <w:lang w:val="ru-RU"/>
        </w:rPr>
        <w:t xml:space="preserve"> </w:t>
      </w:r>
      <w:r w:rsidR="00787D9C" w:rsidRPr="005970BD">
        <w:rPr>
          <w:b/>
          <w:spacing w:val="1"/>
          <w:sz w:val="22"/>
          <w:szCs w:val="22"/>
          <w:lang w:val="ru-RU"/>
        </w:rPr>
        <w:t>З</w:t>
      </w:r>
      <w:r w:rsidR="00787D9C" w:rsidRPr="005970BD">
        <w:rPr>
          <w:b/>
          <w:sz w:val="22"/>
          <w:szCs w:val="22"/>
          <w:lang w:val="ru-RU"/>
        </w:rPr>
        <w:t>А</w:t>
      </w:r>
      <w:r w:rsidR="00787D9C" w:rsidRPr="005970BD">
        <w:rPr>
          <w:b/>
          <w:spacing w:val="-6"/>
          <w:sz w:val="22"/>
          <w:szCs w:val="22"/>
          <w:lang w:val="ru-RU"/>
        </w:rPr>
        <w:t xml:space="preserve"> </w:t>
      </w:r>
      <w:r w:rsidR="00787D9C" w:rsidRPr="005970BD">
        <w:rPr>
          <w:b/>
          <w:spacing w:val="1"/>
          <w:sz w:val="22"/>
          <w:szCs w:val="22"/>
          <w:lang w:val="ru-RU"/>
        </w:rPr>
        <w:t>УЧ</w:t>
      </w:r>
      <w:r w:rsidR="00787D9C" w:rsidRPr="005970BD">
        <w:rPr>
          <w:b/>
          <w:spacing w:val="-1"/>
          <w:sz w:val="22"/>
          <w:szCs w:val="22"/>
          <w:lang w:val="ru-RU"/>
        </w:rPr>
        <w:t>Е</w:t>
      </w:r>
      <w:r w:rsidR="00787D9C" w:rsidRPr="005970BD">
        <w:rPr>
          <w:b/>
          <w:spacing w:val="-2"/>
          <w:sz w:val="22"/>
          <w:szCs w:val="22"/>
          <w:lang w:val="ru-RU"/>
        </w:rPr>
        <w:t>Ш</w:t>
      </w:r>
      <w:r w:rsidR="00787D9C" w:rsidRPr="005970BD">
        <w:rPr>
          <w:b/>
          <w:spacing w:val="1"/>
          <w:sz w:val="22"/>
          <w:szCs w:val="22"/>
          <w:lang w:val="ru-RU"/>
        </w:rPr>
        <w:t>Ћ</w:t>
      </w:r>
      <w:r w:rsidR="00787D9C" w:rsidRPr="005970BD">
        <w:rPr>
          <w:b/>
          <w:sz w:val="22"/>
          <w:szCs w:val="22"/>
          <w:lang w:val="ru-RU"/>
        </w:rPr>
        <w:t>Е</w:t>
      </w:r>
      <w:r w:rsidR="00787D9C" w:rsidRPr="005970BD">
        <w:rPr>
          <w:b/>
          <w:spacing w:val="-1"/>
          <w:sz w:val="22"/>
          <w:szCs w:val="22"/>
          <w:lang w:val="ru-RU"/>
        </w:rPr>
        <w:t xml:space="preserve"> </w:t>
      </w:r>
      <w:r w:rsidR="00787D9C" w:rsidRPr="005970BD">
        <w:rPr>
          <w:b/>
          <w:sz w:val="22"/>
          <w:szCs w:val="22"/>
          <w:lang w:val="ru-RU"/>
        </w:rPr>
        <w:t>У</w:t>
      </w:r>
      <w:r w:rsidR="00787D9C" w:rsidRPr="005970BD">
        <w:rPr>
          <w:b/>
          <w:spacing w:val="-1"/>
          <w:sz w:val="22"/>
          <w:szCs w:val="22"/>
          <w:lang w:val="ru-RU"/>
        </w:rPr>
        <w:t xml:space="preserve"> </w:t>
      </w:r>
      <w:r w:rsidR="00787D9C" w:rsidRPr="005970BD">
        <w:rPr>
          <w:b/>
          <w:spacing w:val="1"/>
          <w:sz w:val="22"/>
          <w:szCs w:val="22"/>
          <w:lang w:val="ru-RU"/>
        </w:rPr>
        <w:t>ПО</w:t>
      </w:r>
      <w:r w:rsidR="00787D9C" w:rsidRPr="005970BD">
        <w:rPr>
          <w:b/>
          <w:spacing w:val="-1"/>
          <w:sz w:val="22"/>
          <w:szCs w:val="22"/>
          <w:lang w:val="ru-RU"/>
        </w:rPr>
        <w:t>С</w:t>
      </w:r>
      <w:r w:rsidR="00787D9C" w:rsidRPr="005970BD">
        <w:rPr>
          <w:b/>
          <w:spacing w:val="-6"/>
          <w:sz w:val="22"/>
          <w:szCs w:val="22"/>
          <w:lang w:val="ru-RU"/>
        </w:rPr>
        <w:t>Т</w:t>
      </w:r>
      <w:r w:rsidR="00787D9C" w:rsidRPr="005970BD">
        <w:rPr>
          <w:b/>
          <w:spacing w:val="-1"/>
          <w:sz w:val="22"/>
          <w:szCs w:val="22"/>
          <w:lang w:val="ru-RU"/>
        </w:rPr>
        <w:t>УП</w:t>
      </w:r>
      <w:r w:rsidR="00787D9C" w:rsidRPr="005970BD">
        <w:rPr>
          <w:b/>
          <w:spacing w:val="1"/>
          <w:sz w:val="22"/>
          <w:szCs w:val="22"/>
          <w:lang w:val="ru-RU"/>
        </w:rPr>
        <w:t>К</w:t>
      </w:r>
      <w:r w:rsidR="00787D9C" w:rsidRPr="005970BD">
        <w:rPr>
          <w:b/>
          <w:sz w:val="22"/>
          <w:szCs w:val="22"/>
          <w:lang w:val="ru-RU"/>
        </w:rPr>
        <w:t>У</w:t>
      </w:r>
      <w:r w:rsidR="00787D9C" w:rsidRPr="005970BD">
        <w:rPr>
          <w:b/>
          <w:spacing w:val="1"/>
          <w:sz w:val="22"/>
          <w:szCs w:val="22"/>
          <w:lang w:val="ru-RU"/>
        </w:rPr>
        <w:t xml:space="preserve"> </w:t>
      </w:r>
      <w:r w:rsidR="00787D9C" w:rsidRPr="005970BD">
        <w:rPr>
          <w:b/>
          <w:sz w:val="22"/>
          <w:szCs w:val="22"/>
          <w:lang w:val="ru-RU"/>
        </w:rPr>
        <w:t>Ј</w:t>
      </w:r>
      <w:r w:rsidR="00787D9C" w:rsidRPr="005970BD">
        <w:rPr>
          <w:b/>
          <w:spacing w:val="-3"/>
          <w:sz w:val="22"/>
          <w:szCs w:val="22"/>
          <w:lang w:val="ru-RU"/>
        </w:rPr>
        <w:t>АВ</w:t>
      </w:r>
      <w:r w:rsidR="00787D9C" w:rsidRPr="005970BD">
        <w:rPr>
          <w:b/>
          <w:spacing w:val="1"/>
          <w:sz w:val="22"/>
          <w:szCs w:val="22"/>
          <w:lang w:val="ru-RU"/>
        </w:rPr>
        <w:t>Н</w:t>
      </w:r>
      <w:r w:rsidR="00787D9C" w:rsidRPr="005970BD">
        <w:rPr>
          <w:b/>
          <w:sz w:val="22"/>
          <w:szCs w:val="22"/>
          <w:lang w:val="ru-RU"/>
        </w:rPr>
        <w:t>Е</w:t>
      </w:r>
      <w:r w:rsidR="00787D9C" w:rsidRPr="005970BD">
        <w:rPr>
          <w:b/>
          <w:spacing w:val="-3"/>
          <w:sz w:val="22"/>
          <w:szCs w:val="22"/>
          <w:lang w:val="ru-RU"/>
        </w:rPr>
        <w:t xml:space="preserve"> </w:t>
      </w:r>
      <w:r w:rsidR="00787D9C" w:rsidRPr="005970BD">
        <w:rPr>
          <w:b/>
          <w:spacing w:val="1"/>
          <w:sz w:val="22"/>
          <w:szCs w:val="22"/>
          <w:lang w:val="ru-RU"/>
        </w:rPr>
        <w:t>Н</w:t>
      </w:r>
      <w:r w:rsidR="00787D9C" w:rsidRPr="005970BD">
        <w:rPr>
          <w:b/>
          <w:spacing w:val="-1"/>
          <w:sz w:val="22"/>
          <w:szCs w:val="22"/>
          <w:lang w:val="ru-RU"/>
        </w:rPr>
        <w:t>А</w:t>
      </w:r>
      <w:r w:rsidR="00787D9C" w:rsidRPr="005970BD">
        <w:rPr>
          <w:b/>
          <w:spacing w:val="-4"/>
          <w:sz w:val="22"/>
          <w:szCs w:val="22"/>
          <w:lang w:val="ru-RU"/>
        </w:rPr>
        <w:t>Б</w:t>
      </w:r>
      <w:r w:rsidR="00787D9C" w:rsidRPr="005970BD">
        <w:rPr>
          <w:b/>
          <w:spacing w:val="-1"/>
          <w:sz w:val="22"/>
          <w:szCs w:val="22"/>
          <w:lang w:val="ru-RU"/>
        </w:rPr>
        <w:t>А</w:t>
      </w:r>
      <w:r w:rsidR="00787D9C" w:rsidRPr="005970BD">
        <w:rPr>
          <w:b/>
          <w:spacing w:val="2"/>
          <w:sz w:val="22"/>
          <w:szCs w:val="22"/>
          <w:lang w:val="ru-RU"/>
        </w:rPr>
        <w:t>В</w:t>
      </w:r>
      <w:r w:rsidR="00787D9C" w:rsidRPr="005970BD">
        <w:rPr>
          <w:b/>
          <w:spacing w:val="1"/>
          <w:sz w:val="22"/>
          <w:szCs w:val="22"/>
          <w:lang w:val="ru-RU"/>
        </w:rPr>
        <w:t>К</w:t>
      </w:r>
      <w:r w:rsidR="00787D9C" w:rsidRPr="005970BD">
        <w:rPr>
          <w:b/>
          <w:sz w:val="22"/>
          <w:szCs w:val="22"/>
          <w:lang w:val="ru-RU"/>
        </w:rPr>
        <w:t>Е</w:t>
      </w:r>
      <w:r w:rsidR="00787D9C" w:rsidRPr="005970BD">
        <w:rPr>
          <w:b/>
          <w:spacing w:val="-3"/>
          <w:sz w:val="22"/>
          <w:szCs w:val="22"/>
          <w:lang w:val="ru-RU"/>
        </w:rPr>
        <w:t xml:space="preserve"> </w:t>
      </w:r>
      <w:r w:rsidR="00787D9C" w:rsidRPr="005970BD">
        <w:rPr>
          <w:b/>
          <w:spacing w:val="-1"/>
          <w:sz w:val="22"/>
          <w:szCs w:val="22"/>
          <w:lang w:val="ru-RU"/>
        </w:rPr>
        <w:t>И</w:t>
      </w:r>
      <w:r w:rsidR="00787D9C" w:rsidRPr="005970BD">
        <w:rPr>
          <w:b/>
          <w:sz w:val="22"/>
          <w:szCs w:val="22"/>
          <w:lang w:val="ru-RU"/>
        </w:rPr>
        <w:t>З</w:t>
      </w:r>
      <w:r w:rsidR="00787D9C" w:rsidRPr="005970BD">
        <w:rPr>
          <w:b/>
          <w:spacing w:val="-1"/>
          <w:sz w:val="22"/>
          <w:szCs w:val="22"/>
          <w:lang w:val="ru-RU"/>
        </w:rPr>
        <w:t xml:space="preserve"> Ч</w:t>
      </w:r>
      <w:r w:rsidR="00787D9C" w:rsidRPr="005970BD">
        <w:rPr>
          <w:b/>
          <w:spacing w:val="1"/>
          <w:sz w:val="22"/>
          <w:szCs w:val="22"/>
          <w:lang w:val="ru-RU"/>
        </w:rPr>
        <w:t>Л</w:t>
      </w:r>
      <w:r w:rsidR="00787D9C" w:rsidRPr="005970BD">
        <w:rPr>
          <w:b/>
          <w:spacing w:val="-3"/>
          <w:sz w:val="22"/>
          <w:szCs w:val="22"/>
          <w:lang w:val="ru-RU"/>
        </w:rPr>
        <w:t>А</w:t>
      </w:r>
      <w:r w:rsidR="00787D9C" w:rsidRPr="005970BD">
        <w:rPr>
          <w:b/>
          <w:spacing w:val="1"/>
          <w:sz w:val="22"/>
          <w:szCs w:val="22"/>
          <w:lang w:val="ru-RU"/>
        </w:rPr>
        <w:t>Н</w:t>
      </w:r>
      <w:r w:rsidR="00787D9C" w:rsidRPr="005970BD">
        <w:rPr>
          <w:b/>
          <w:sz w:val="22"/>
          <w:szCs w:val="22"/>
          <w:lang w:val="ru-RU"/>
        </w:rPr>
        <w:t>А</w:t>
      </w:r>
      <w:r w:rsidR="00787D9C" w:rsidRPr="005970BD">
        <w:rPr>
          <w:b/>
          <w:spacing w:val="-3"/>
          <w:sz w:val="22"/>
          <w:szCs w:val="22"/>
          <w:lang w:val="ru-RU"/>
        </w:rPr>
        <w:t xml:space="preserve"> </w:t>
      </w:r>
      <w:r w:rsidR="00787D9C" w:rsidRPr="005970BD">
        <w:rPr>
          <w:b/>
          <w:sz w:val="22"/>
          <w:szCs w:val="22"/>
          <w:lang w:val="ru-RU"/>
        </w:rPr>
        <w:t>75.</w:t>
      </w:r>
      <w:proofErr w:type="gramEnd"/>
      <w:r w:rsidR="00787D9C" w:rsidRPr="005970BD">
        <w:rPr>
          <w:b/>
          <w:spacing w:val="-2"/>
          <w:sz w:val="22"/>
          <w:szCs w:val="22"/>
          <w:lang w:val="ru-RU"/>
        </w:rPr>
        <w:t xml:space="preserve"> </w:t>
      </w:r>
      <w:r w:rsidR="00787D9C" w:rsidRPr="005970BD">
        <w:rPr>
          <w:b/>
          <w:sz w:val="22"/>
          <w:szCs w:val="22"/>
          <w:lang w:val="ru-RU"/>
        </w:rPr>
        <w:t>И</w:t>
      </w:r>
      <w:r w:rsidR="00787D9C" w:rsidRPr="005970BD">
        <w:rPr>
          <w:b/>
          <w:spacing w:val="1"/>
          <w:sz w:val="22"/>
          <w:szCs w:val="22"/>
          <w:lang w:val="ru-RU"/>
        </w:rPr>
        <w:t xml:space="preserve"> </w:t>
      </w:r>
      <w:r w:rsidR="00787D9C" w:rsidRPr="005970BD">
        <w:rPr>
          <w:b/>
          <w:spacing w:val="-2"/>
          <w:sz w:val="22"/>
          <w:szCs w:val="22"/>
          <w:lang w:val="ru-RU"/>
        </w:rPr>
        <w:t>7</w:t>
      </w:r>
      <w:r w:rsidR="00787D9C" w:rsidRPr="005970BD">
        <w:rPr>
          <w:b/>
          <w:sz w:val="22"/>
          <w:szCs w:val="22"/>
          <w:lang w:val="ru-RU"/>
        </w:rPr>
        <w:t xml:space="preserve">6. </w:t>
      </w:r>
      <w:r w:rsidR="00787D9C" w:rsidRPr="005970BD">
        <w:rPr>
          <w:b/>
          <w:spacing w:val="1"/>
          <w:sz w:val="22"/>
          <w:szCs w:val="22"/>
          <w:lang w:val="ru-RU"/>
        </w:rPr>
        <w:t>З</w:t>
      </w:r>
      <w:r w:rsidR="00787D9C" w:rsidRPr="005970BD">
        <w:rPr>
          <w:b/>
          <w:spacing w:val="-3"/>
          <w:sz w:val="22"/>
          <w:szCs w:val="22"/>
          <w:lang w:val="ru-RU"/>
        </w:rPr>
        <w:t>А</w:t>
      </w:r>
      <w:r w:rsidR="00787D9C" w:rsidRPr="005970BD">
        <w:rPr>
          <w:b/>
          <w:spacing w:val="-2"/>
          <w:sz w:val="22"/>
          <w:szCs w:val="22"/>
          <w:lang w:val="ru-RU"/>
        </w:rPr>
        <w:t>К</w:t>
      </w:r>
      <w:r w:rsidR="00787D9C" w:rsidRPr="005970BD">
        <w:rPr>
          <w:b/>
          <w:spacing w:val="1"/>
          <w:sz w:val="22"/>
          <w:szCs w:val="22"/>
          <w:lang w:val="ru-RU"/>
        </w:rPr>
        <w:t>ОН</w:t>
      </w:r>
      <w:r w:rsidR="00787D9C" w:rsidRPr="005970BD">
        <w:rPr>
          <w:b/>
          <w:sz w:val="22"/>
          <w:szCs w:val="22"/>
          <w:lang w:val="ru-RU"/>
        </w:rPr>
        <w:t>А</w:t>
      </w:r>
      <w:r w:rsidR="00787D9C" w:rsidRPr="005970BD">
        <w:rPr>
          <w:b/>
          <w:spacing w:val="-6"/>
          <w:sz w:val="22"/>
          <w:szCs w:val="22"/>
          <w:lang w:val="ru-RU"/>
        </w:rPr>
        <w:t xml:space="preserve"> </w:t>
      </w:r>
      <w:r w:rsidR="00787D9C" w:rsidRPr="005970BD">
        <w:rPr>
          <w:b/>
          <w:sz w:val="22"/>
          <w:szCs w:val="22"/>
          <w:lang w:val="ru-RU"/>
        </w:rPr>
        <w:t>О Ј</w:t>
      </w:r>
      <w:r w:rsidR="00787D9C" w:rsidRPr="005970BD">
        <w:rPr>
          <w:b/>
          <w:spacing w:val="-3"/>
          <w:sz w:val="22"/>
          <w:szCs w:val="22"/>
          <w:lang w:val="ru-RU"/>
        </w:rPr>
        <w:t>А</w:t>
      </w:r>
      <w:r w:rsidR="00787D9C" w:rsidRPr="005970BD">
        <w:rPr>
          <w:b/>
          <w:spacing w:val="1"/>
          <w:sz w:val="22"/>
          <w:szCs w:val="22"/>
          <w:lang w:val="ru-RU"/>
        </w:rPr>
        <w:t>В</w:t>
      </w:r>
      <w:r w:rsidR="00787D9C" w:rsidRPr="005970BD">
        <w:rPr>
          <w:b/>
          <w:spacing w:val="-1"/>
          <w:sz w:val="22"/>
          <w:szCs w:val="22"/>
          <w:lang w:val="ru-RU"/>
        </w:rPr>
        <w:t>НИ</w:t>
      </w:r>
      <w:r w:rsidR="00787D9C" w:rsidRPr="005970BD">
        <w:rPr>
          <w:b/>
          <w:sz w:val="22"/>
          <w:szCs w:val="22"/>
          <w:lang w:val="ru-RU"/>
        </w:rPr>
        <w:t>М</w:t>
      </w:r>
      <w:r w:rsidR="00787D9C" w:rsidRPr="005970BD">
        <w:rPr>
          <w:b/>
          <w:spacing w:val="1"/>
          <w:sz w:val="22"/>
          <w:szCs w:val="22"/>
          <w:lang w:val="ru-RU"/>
        </w:rPr>
        <w:t xml:space="preserve"> Н</w:t>
      </w:r>
      <w:r w:rsidR="00787D9C" w:rsidRPr="005970BD">
        <w:rPr>
          <w:b/>
          <w:spacing w:val="-1"/>
          <w:sz w:val="22"/>
          <w:szCs w:val="22"/>
          <w:lang w:val="ru-RU"/>
        </w:rPr>
        <w:t>А</w:t>
      </w:r>
      <w:r w:rsidR="00787D9C" w:rsidRPr="005970BD">
        <w:rPr>
          <w:b/>
          <w:spacing w:val="-4"/>
          <w:sz w:val="22"/>
          <w:szCs w:val="22"/>
          <w:lang w:val="ru-RU"/>
        </w:rPr>
        <w:t>Б</w:t>
      </w:r>
      <w:r w:rsidR="00787D9C" w:rsidRPr="005970BD">
        <w:rPr>
          <w:b/>
          <w:spacing w:val="-1"/>
          <w:sz w:val="22"/>
          <w:szCs w:val="22"/>
          <w:lang w:val="ru-RU"/>
        </w:rPr>
        <w:t>А</w:t>
      </w:r>
      <w:r w:rsidR="00787D9C" w:rsidRPr="005970BD">
        <w:rPr>
          <w:b/>
          <w:spacing w:val="2"/>
          <w:sz w:val="22"/>
          <w:szCs w:val="22"/>
          <w:lang w:val="ru-RU"/>
        </w:rPr>
        <w:t>В</w:t>
      </w:r>
      <w:r w:rsidR="00787D9C" w:rsidRPr="005970BD">
        <w:rPr>
          <w:b/>
          <w:spacing w:val="-2"/>
          <w:sz w:val="22"/>
          <w:szCs w:val="22"/>
          <w:lang w:val="ru-RU"/>
        </w:rPr>
        <w:t>К</w:t>
      </w:r>
      <w:r w:rsidR="00787D9C" w:rsidRPr="005970BD">
        <w:rPr>
          <w:b/>
          <w:sz w:val="22"/>
          <w:szCs w:val="22"/>
          <w:lang w:val="ru-RU"/>
        </w:rPr>
        <w:t>А</w:t>
      </w:r>
      <w:r w:rsidR="00787D9C" w:rsidRPr="005970BD">
        <w:rPr>
          <w:b/>
          <w:spacing w:val="-4"/>
          <w:sz w:val="22"/>
          <w:szCs w:val="22"/>
          <w:lang w:val="ru-RU"/>
        </w:rPr>
        <w:t>М</w:t>
      </w:r>
      <w:r w:rsidR="00787D9C" w:rsidRPr="005970BD">
        <w:rPr>
          <w:b/>
          <w:sz w:val="22"/>
          <w:szCs w:val="22"/>
          <w:lang w:val="ru-RU"/>
        </w:rPr>
        <w:t>А</w:t>
      </w:r>
      <w:r w:rsidR="00787D9C" w:rsidRPr="005970BD">
        <w:rPr>
          <w:b/>
          <w:spacing w:val="-1"/>
          <w:sz w:val="22"/>
          <w:szCs w:val="22"/>
          <w:lang w:val="ru-RU"/>
        </w:rPr>
        <w:t xml:space="preserve"> </w:t>
      </w:r>
      <w:r w:rsidR="00787D9C" w:rsidRPr="005970BD">
        <w:rPr>
          <w:b/>
          <w:sz w:val="22"/>
          <w:szCs w:val="22"/>
          <w:lang w:val="ru-RU"/>
        </w:rPr>
        <w:t>И</w:t>
      </w:r>
      <w:r w:rsidR="00787D9C" w:rsidRPr="005970BD">
        <w:rPr>
          <w:b/>
          <w:spacing w:val="1"/>
          <w:sz w:val="22"/>
          <w:szCs w:val="22"/>
          <w:lang w:val="ru-RU"/>
        </w:rPr>
        <w:t xml:space="preserve"> </w:t>
      </w:r>
      <w:r w:rsidR="00787D9C" w:rsidRPr="005970BD">
        <w:rPr>
          <w:b/>
          <w:spacing w:val="-1"/>
          <w:sz w:val="22"/>
          <w:szCs w:val="22"/>
          <w:lang w:val="ru-RU"/>
        </w:rPr>
        <w:t>УП</w:t>
      </w:r>
      <w:r w:rsidR="00787D9C" w:rsidRPr="005970BD">
        <w:rPr>
          <w:b/>
          <w:spacing w:val="1"/>
          <w:sz w:val="22"/>
          <w:szCs w:val="22"/>
          <w:lang w:val="ru-RU"/>
        </w:rPr>
        <w:t>У</w:t>
      </w:r>
      <w:r w:rsidR="00787D9C" w:rsidRPr="005970BD">
        <w:rPr>
          <w:b/>
          <w:spacing w:val="-1"/>
          <w:sz w:val="22"/>
          <w:szCs w:val="22"/>
          <w:lang w:val="ru-RU"/>
        </w:rPr>
        <w:t>Т</w:t>
      </w:r>
      <w:r w:rsidR="00787D9C" w:rsidRPr="005970BD">
        <w:rPr>
          <w:b/>
          <w:spacing w:val="-3"/>
          <w:sz w:val="22"/>
          <w:szCs w:val="22"/>
          <w:lang w:val="ru-RU"/>
        </w:rPr>
        <w:t>СТ</w:t>
      </w:r>
      <w:r w:rsidR="00787D9C" w:rsidRPr="005970BD">
        <w:rPr>
          <w:b/>
          <w:spacing w:val="-1"/>
          <w:sz w:val="22"/>
          <w:szCs w:val="22"/>
          <w:lang w:val="ru-RU"/>
        </w:rPr>
        <w:t>В</w:t>
      </w:r>
      <w:r w:rsidR="00787D9C" w:rsidRPr="005970BD">
        <w:rPr>
          <w:b/>
          <w:sz w:val="22"/>
          <w:szCs w:val="22"/>
          <w:lang w:val="ru-RU"/>
        </w:rPr>
        <w:t>О</w:t>
      </w:r>
      <w:r w:rsidR="00787D9C" w:rsidRPr="005970BD">
        <w:rPr>
          <w:b/>
          <w:spacing w:val="1"/>
          <w:sz w:val="22"/>
          <w:szCs w:val="22"/>
          <w:lang w:val="ru-RU"/>
        </w:rPr>
        <w:t xml:space="preserve"> З</w:t>
      </w:r>
      <w:r w:rsidR="00787D9C" w:rsidRPr="005970BD">
        <w:rPr>
          <w:b/>
          <w:sz w:val="22"/>
          <w:szCs w:val="22"/>
          <w:lang w:val="ru-RU"/>
        </w:rPr>
        <w:t>А</w:t>
      </w:r>
      <w:r w:rsidR="00787D9C" w:rsidRPr="005970BD">
        <w:rPr>
          <w:b/>
          <w:spacing w:val="-1"/>
          <w:sz w:val="22"/>
          <w:szCs w:val="22"/>
          <w:lang w:val="ru-RU"/>
        </w:rPr>
        <w:t xml:space="preserve"> </w:t>
      </w:r>
      <w:r w:rsidR="00787D9C" w:rsidRPr="005970BD">
        <w:rPr>
          <w:b/>
          <w:spacing w:val="-3"/>
          <w:sz w:val="22"/>
          <w:szCs w:val="22"/>
          <w:lang w:val="ru-RU"/>
        </w:rPr>
        <w:t>Д</w:t>
      </w:r>
      <w:r w:rsidR="00787D9C" w:rsidRPr="005970BD">
        <w:rPr>
          <w:b/>
          <w:spacing w:val="-1"/>
          <w:sz w:val="22"/>
          <w:szCs w:val="22"/>
          <w:lang w:val="ru-RU"/>
        </w:rPr>
        <w:t>О</w:t>
      </w:r>
      <w:r w:rsidR="00787D9C" w:rsidRPr="005970BD">
        <w:rPr>
          <w:b/>
          <w:spacing w:val="1"/>
          <w:sz w:val="22"/>
          <w:szCs w:val="22"/>
          <w:lang w:val="ru-RU"/>
        </w:rPr>
        <w:t>К</w:t>
      </w:r>
      <w:r w:rsidR="00787D9C" w:rsidRPr="005970BD">
        <w:rPr>
          <w:b/>
          <w:spacing w:val="-1"/>
          <w:sz w:val="22"/>
          <w:szCs w:val="22"/>
          <w:lang w:val="ru-RU"/>
        </w:rPr>
        <w:t>АЗИ</w:t>
      </w:r>
      <w:r w:rsidR="00787D9C" w:rsidRPr="005970BD">
        <w:rPr>
          <w:b/>
          <w:spacing w:val="4"/>
          <w:sz w:val="22"/>
          <w:szCs w:val="22"/>
          <w:lang w:val="ru-RU"/>
        </w:rPr>
        <w:t>В</w:t>
      </w:r>
      <w:r w:rsidR="00787D9C" w:rsidRPr="005970BD">
        <w:rPr>
          <w:b/>
          <w:spacing w:val="-1"/>
          <w:sz w:val="22"/>
          <w:szCs w:val="22"/>
          <w:lang w:val="ru-RU"/>
        </w:rPr>
        <w:t>А</w:t>
      </w:r>
      <w:r w:rsidR="00787D9C" w:rsidRPr="005970BD">
        <w:rPr>
          <w:b/>
          <w:sz w:val="22"/>
          <w:szCs w:val="22"/>
          <w:lang w:val="ru-RU"/>
        </w:rPr>
        <w:t>ЊЕ</w:t>
      </w:r>
      <w:r w:rsidR="00787D9C" w:rsidRPr="005970BD">
        <w:rPr>
          <w:b/>
          <w:spacing w:val="-3"/>
          <w:sz w:val="22"/>
          <w:szCs w:val="22"/>
          <w:lang w:val="ru-RU"/>
        </w:rPr>
        <w:t xml:space="preserve"> </w:t>
      </w:r>
      <w:r w:rsidR="00787D9C" w:rsidRPr="005970BD">
        <w:rPr>
          <w:b/>
          <w:spacing w:val="-1"/>
          <w:sz w:val="22"/>
          <w:szCs w:val="22"/>
          <w:lang w:val="ru-RU"/>
        </w:rPr>
        <w:t>И</w:t>
      </w:r>
      <w:r w:rsidR="00787D9C" w:rsidRPr="005970BD">
        <w:rPr>
          <w:b/>
          <w:spacing w:val="-3"/>
          <w:sz w:val="22"/>
          <w:szCs w:val="22"/>
          <w:lang w:val="ru-RU"/>
        </w:rPr>
        <w:t>С</w:t>
      </w:r>
      <w:r w:rsidR="00787D9C" w:rsidRPr="005970BD">
        <w:rPr>
          <w:b/>
          <w:spacing w:val="1"/>
          <w:sz w:val="22"/>
          <w:szCs w:val="22"/>
          <w:lang w:val="ru-RU"/>
        </w:rPr>
        <w:t>ПУ</w:t>
      </w:r>
      <w:r w:rsidR="00787D9C" w:rsidRPr="005970BD">
        <w:rPr>
          <w:b/>
          <w:sz w:val="22"/>
          <w:szCs w:val="22"/>
          <w:lang w:val="ru-RU"/>
        </w:rPr>
        <w:t>Њ</w:t>
      </w:r>
      <w:r w:rsidR="00787D9C" w:rsidRPr="005970BD">
        <w:rPr>
          <w:b/>
          <w:spacing w:val="-5"/>
          <w:sz w:val="22"/>
          <w:szCs w:val="22"/>
          <w:lang w:val="ru-RU"/>
        </w:rPr>
        <w:t>Е</w:t>
      </w:r>
      <w:r w:rsidR="00787D9C" w:rsidRPr="005970BD">
        <w:rPr>
          <w:b/>
          <w:spacing w:val="1"/>
          <w:sz w:val="22"/>
          <w:szCs w:val="22"/>
          <w:lang w:val="ru-RU"/>
        </w:rPr>
        <w:t>НО</w:t>
      </w:r>
      <w:r w:rsidR="00787D9C" w:rsidRPr="005970BD">
        <w:rPr>
          <w:b/>
          <w:spacing w:val="-1"/>
          <w:sz w:val="22"/>
          <w:szCs w:val="22"/>
          <w:lang w:val="ru-RU"/>
        </w:rPr>
        <w:t>С</w:t>
      </w:r>
      <w:r w:rsidR="00787D9C" w:rsidRPr="005970BD">
        <w:rPr>
          <w:b/>
          <w:spacing w:val="-6"/>
          <w:sz w:val="22"/>
          <w:szCs w:val="22"/>
          <w:lang w:val="ru-RU"/>
        </w:rPr>
        <w:t>Т</w:t>
      </w:r>
      <w:r w:rsidR="00787D9C" w:rsidRPr="005970BD">
        <w:rPr>
          <w:b/>
          <w:sz w:val="22"/>
          <w:szCs w:val="22"/>
          <w:lang w:val="ru-RU"/>
        </w:rPr>
        <w:t>И</w:t>
      </w:r>
      <w:r w:rsidR="00787D9C" w:rsidRPr="005970BD">
        <w:rPr>
          <w:b/>
          <w:spacing w:val="1"/>
          <w:sz w:val="22"/>
          <w:szCs w:val="22"/>
          <w:lang w:val="ru-RU"/>
        </w:rPr>
        <w:t xml:space="preserve"> </w:t>
      </w:r>
      <w:r w:rsidR="00787D9C" w:rsidRPr="005970BD">
        <w:rPr>
          <w:b/>
          <w:spacing w:val="-1"/>
          <w:sz w:val="22"/>
          <w:szCs w:val="22"/>
          <w:lang w:val="ru-RU"/>
        </w:rPr>
        <w:t>У</w:t>
      </w:r>
      <w:r w:rsidR="00787D9C" w:rsidRPr="005970BD">
        <w:rPr>
          <w:b/>
          <w:spacing w:val="-3"/>
          <w:sz w:val="22"/>
          <w:szCs w:val="22"/>
          <w:lang w:val="ru-RU"/>
        </w:rPr>
        <w:t>С</w:t>
      </w:r>
      <w:r w:rsidR="00787D9C" w:rsidRPr="005970BD">
        <w:rPr>
          <w:b/>
          <w:spacing w:val="-1"/>
          <w:sz w:val="22"/>
          <w:szCs w:val="22"/>
          <w:lang w:val="ru-RU"/>
        </w:rPr>
        <w:t>ЛО</w:t>
      </w:r>
      <w:r w:rsidR="00787D9C" w:rsidRPr="005970BD">
        <w:rPr>
          <w:b/>
          <w:spacing w:val="4"/>
          <w:sz w:val="22"/>
          <w:szCs w:val="22"/>
          <w:lang w:val="ru-RU"/>
        </w:rPr>
        <w:t>В</w:t>
      </w:r>
      <w:r w:rsidR="00787D9C" w:rsidRPr="005970BD">
        <w:rPr>
          <w:b/>
          <w:sz w:val="22"/>
          <w:szCs w:val="22"/>
          <w:lang w:val="ru-RU"/>
        </w:rPr>
        <w:t>А</w:t>
      </w:r>
    </w:p>
    <w:p w:rsidR="00C36283" w:rsidRPr="005970BD" w:rsidRDefault="00C36283">
      <w:pPr>
        <w:spacing w:before="19" w:line="220" w:lineRule="exact"/>
        <w:rPr>
          <w:sz w:val="22"/>
          <w:szCs w:val="22"/>
          <w:lang w:val="ru-RU"/>
        </w:rPr>
      </w:pPr>
    </w:p>
    <w:p w:rsidR="00C36283" w:rsidRPr="005970BD" w:rsidRDefault="00787D9C">
      <w:pPr>
        <w:ind w:left="100" w:right="2551"/>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м</w:t>
      </w:r>
      <w:r w:rsidRPr="005970BD">
        <w:rPr>
          <w:sz w:val="22"/>
          <w:szCs w:val="22"/>
          <w:lang w:val="ru-RU"/>
        </w:rPr>
        <w:t>ора да</w:t>
      </w:r>
      <w:r w:rsidRPr="005970BD">
        <w:rPr>
          <w:spacing w:val="1"/>
          <w:sz w:val="22"/>
          <w:szCs w:val="22"/>
          <w:lang w:val="ru-RU"/>
        </w:rPr>
        <w:t xml:space="preserve"> </w:t>
      </w:r>
      <w:r w:rsidRPr="005970BD">
        <w:rPr>
          <w:sz w:val="22"/>
          <w:szCs w:val="22"/>
          <w:lang w:val="ru-RU"/>
        </w:rPr>
        <w:t>ис</w:t>
      </w:r>
      <w:r w:rsidRPr="005970BD">
        <w:rPr>
          <w:spacing w:val="-1"/>
          <w:sz w:val="22"/>
          <w:szCs w:val="22"/>
          <w:lang w:val="ru-RU"/>
        </w:rPr>
        <w:t>п</w:t>
      </w:r>
      <w:r w:rsidRPr="005970BD">
        <w:rPr>
          <w:spacing w:val="-5"/>
          <w:sz w:val="22"/>
          <w:szCs w:val="22"/>
          <w:lang w:val="ru-RU"/>
        </w:rPr>
        <w:t>у</w:t>
      </w:r>
      <w:r w:rsidRPr="005970BD">
        <w:rPr>
          <w:sz w:val="22"/>
          <w:szCs w:val="22"/>
          <w:lang w:val="ru-RU"/>
        </w:rPr>
        <w:t>ни</w:t>
      </w:r>
      <w:r w:rsidRPr="005970BD">
        <w:rPr>
          <w:spacing w:val="-1"/>
          <w:sz w:val="22"/>
          <w:szCs w:val="22"/>
          <w:lang w:val="ru-RU"/>
        </w:rPr>
        <w:t xml:space="preserve"> </w:t>
      </w:r>
      <w:r w:rsidRPr="005970BD">
        <w:rPr>
          <w:sz w:val="22"/>
          <w:szCs w:val="22"/>
          <w:lang w:val="ru-RU"/>
        </w:rPr>
        <w:t>сл</w:t>
      </w:r>
      <w:r w:rsidRPr="005970BD">
        <w:rPr>
          <w:spacing w:val="1"/>
          <w:sz w:val="22"/>
          <w:szCs w:val="22"/>
          <w:lang w:val="ru-RU"/>
        </w:rPr>
        <w:t>е</w:t>
      </w:r>
      <w:r w:rsidRPr="005970BD">
        <w:rPr>
          <w:spacing w:val="-1"/>
          <w:sz w:val="22"/>
          <w:szCs w:val="22"/>
          <w:lang w:val="ru-RU"/>
        </w:rPr>
        <w:t>д</w:t>
      </w:r>
      <w:r w:rsidRPr="005970BD">
        <w:rPr>
          <w:spacing w:val="-2"/>
          <w:sz w:val="22"/>
          <w:szCs w:val="22"/>
          <w:lang w:val="ru-RU"/>
        </w:rPr>
        <w:t>е</w:t>
      </w:r>
      <w:r w:rsidRPr="005970BD">
        <w:rPr>
          <w:sz w:val="22"/>
          <w:szCs w:val="22"/>
          <w:lang w:val="ru-RU"/>
        </w:rPr>
        <w:t xml:space="preserve">ће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е</w:t>
      </w:r>
      <w:r w:rsidRPr="005970BD">
        <w:rPr>
          <w:spacing w:val="1"/>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1"/>
          <w:sz w:val="22"/>
          <w:szCs w:val="22"/>
          <w:lang w:val="ru-RU"/>
        </w:rPr>
        <w:t xml:space="preserve"> </w:t>
      </w:r>
      <w:r w:rsidRPr="005970BD">
        <w:rPr>
          <w:sz w:val="22"/>
          <w:szCs w:val="22"/>
          <w:lang w:val="ru-RU"/>
        </w:rPr>
        <w:t xml:space="preserve">би </w:t>
      </w:r>
      <w:r w:rsidRPr="005970BD">
        <w:rPr>
          <w:spacing w:val="-5"/>
          <w:sz w:val="22"/>
          <w:szCs w:val="22"/>
          <w:lang w:val="ru-RU"/>
        </w:rPr>
        <w:t>у</w:t>
      </w:r>
      <w:r w:rsidRPr="005970BD">
        <w:rPr>
          <w:spacing w:val="-1"/>
          <w:sz w:val="22"/>
          <w:szCs w:val="22"/>
          <w:lang w:val="ru-RU"/>
        </w:rPr>
        <w:t>ч</w:t>
      </w:r>
      <w:r w:rsidRPr="005970BD">
        <w:rPr>
          <w:sz w:val="22"/>
          <w:szCs w:val="22"/>
          <w:lang w:val="ru-RU"/>
        </w:rPr>
        <w:t>е</w:t>
      </w:r>
      <w:r w:rsidRPr="005970BD">
        <w:rPr>
          <w:spacing w:val="-2"/>
          <w:sz w:val="22"/>
          <w:szCs w:val="22"/>
          <w:lang w:val="ru-RU"/>
        </w:rPr>
        <w:t>с</w:t>
      </w:r>
      <w:r w:rsidRPr="005970BD">
        <w:rPr>
          <w:sz w:val="22"/>
          <w:szCs w:val="22"/>
          <w:lang w:val="ru-RU"/>
        </w:rPr>
        <w:t>т</w:t>
      </w:r>
      <w:r w:rsidRPr="005970BD">
        <w:rPr>
          <w:spacing w:val="-1"/>
          <w:sz w:val="22"/>
          <w:szCs w:val="22"/>
          <w:lang w:val="ru-RU"/>
        </w:rPr>
        <w:t>в</w:t>
      </w:r>
      <w:r w:rsidRPr="005970BD">
        <w:rPr>
          <w:sz w:val="22"/>
          <w:szCs w:val="22"/>
          <w:lang w:val="ru-RU"/>
        </w:rPr>
        <w:t>о</w:t>
      </w:r>
      <w:r w:rsidRPr="005970BD">
        <w:rPr>
          <w:spacing w:val="-1"/>
          <w:sz w:val="22"/>
          <w:szCs w:val="22"/>
          <w:lang w:val="ru-RU"/>
        </w:rPr>
        <w:t>в</w:t>
      </w:r>
      <w:r w:rsidRPr="005970BD">
        <w:rPr>
          <w:sz w:val="22"/>
          <w:szCs w:val="22"/>
          <w:lang w:val="ru-RU"/>
        </w:rPr>
        <w:t>ао у</w:t>
      </w:r>
      <w:r w:rsidRPr="005970BD">
        <w:rPr>
          <w:spacing w:val="-4"/>
          <w:sz w:val="22"/>
          <w:szCs w:val="22"/>
          <w:lang w:val="ru-RU"/>
        </w:rPr>
        <w:t xml:space="preserve"> </w:t>
      </w:r>
      <w:r w:rsidRPr="005970BD">
        <w:rPr>
          <w:sz w:val="22"/>
          <w:szCs w:val="22"/>
          <w:lang w:val="ru-RU"/>
        </w:rPr>
        <w:t>пос</w:t>
      </w:r>
      <w:r w:rsidRPr="005970BD">
        <w:rPr>
          <w:spacing w:val="-1"/>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3"/>
          <w:sz w:val="22"/>
          <w:szCs w:val="22"/>
          <w:lang w:val="ru-RU"/>
        </w:rPr>
        <w:t>к</w:t>
      </w:r>
      <w:r w:rsidRPr="005970BD">
        <w:rPr>
          <w:sz w:val="22"/>
          <w:szCs w:val="22"/>
          <w:lang w:val="ru-RU"/>
        </w:rPr>
        <w:t>у</w:t>
      </w:r>
      <w:r w:rsidRPr="005970BD">
        <w:rPr>
          <w:spacing w:val="-5"/>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8"/>
          <w:sz w:val="22"/>
          <w:szCs w:val="22"/>
          <w:lang w:val="ru-RU"/>
        </w:rPr>
        <w:t xml:space="preserve"> </w:t>
      </w:r>
      <w:r w:rsidRPr="005970BD">
        <w:rPr>
          <w:spacing w:val="-5"/>
          <w:sz w:val="22"/>
          <w:szCs w:val="22"/>
          <w:lang w:val="ru-RU"/>
        </w:rPr>
        <w:t>н</w:t>
      </w:r>
      <w:r w:rsidRPr="005970BD">
        <w:rPr>
          <w:sz w:val="22"/>
          <w:szCs w:val="22"/>
          <w:lang w:val="ru-RU"/>
        </w:rPr>
        <w:t>аба</w:t>
      </w:r>
      <w:r w:rsidRPr="005970BD">
        <w:rPr>
          <w:spacing w:val="-1"/>
          <w:sz w:val="22"/>
          <w:szCs w:val="22"/>
          <w:lang w:val="ru-RU"/>
        </w:rPr>
        <w:t>в</w:t>
      </w:r>
      <w:r w:rsidRPr="005970BD">
        <w:rPr>
          <w:spacing w:val="1"/>
          <w:sz w:val="22"/>
          <w:szCs w:val="22"/>
          <w:lang w:val="ru-RU"/>
        </w:rPr>
        <w:t>к</w:t>
      </w:r>
      <w:r w:rsidRPr="005970BD">
        <w:rPr>
          <w:spacing w:val="-4"/>
          <w:sz w:val="22"/>
          <w:szCs w:val="22"/>
          <w:lang w:val="ru-RU"/>
        </w:rPr>
        <w:t>е</w:t>
      </w:r>
      <w:r w:rsidRPr="005970BD">
        <w:rPr>
          <w:sz w:val="22"/>
          <w:szCs w:val="22"/>
          <w:lang w:val="ru-RU"/>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8972"/>
      </w:tblGrid>
      <w:tr w:rsidR="005970BD" w:rsidRPr="005970BD" w:rsidTr="005970BD">
        <w:tc>
          <w:tcPr>
            <w:tcW w:w="884" w:type="dxa"/>
          </w:tcPr>
          <w:p w:rsidR="005970BD" w:rsidRPr="005970BD" w:rsidRDefault="005970BD" w:rsidP="005970BD">
            <w:pPr>
              <w:rPr>
                <w:b/>
                <w:bCs/>
                <w:color w:val="000000"/>
                <w:sz w:val="22"/>
                <w:szCs w:val="22"/>
                <w:lang w:eastAsia="sr-Latn-RS"/>
              </w:rPr>
            </w:pPr>
            <w:r w:rsidRPr="005970BD">
              <w:rPr>
                <w:b/>
                <w:bCs/>
                <w:color w:val="000000"/>
                <w:sz w:val="22"/>
                <w:szCs w:val="22"/>
                <w:lang w:eastAsia="sr-Latn-RS"/>
              </w:rPr>
              <w:t>Р.БР.</w:t>
            </w:r>
          </w:p>
        </w:tc>
        <w:tc>
          <w:tcPr>
            <w:tcW w:w="8972" w:type="dxa"/>
          </w:tcPr>
          <w:p w:rsidR="005970BD" w:rsidRPr="005970BD" w:rsidRDefault="005970BD" w:rsidP="005970BD">
            <w:pPr>
              <w:rPr>
                <w:b/>
                <w:bCs/>
                <w:color w:val="000000"/>
                <w:sz w:val="22"/>
                <w:szCs w:val="22"/>
                <w:lang w:eastAsia="sr-Latn-RS"/>
              </w:rPr>
            </w:pPr>
            <w:r w:rsidRPr="005970BD">
              <w:rPr>
                <w:b/>
                <w:bCs/>
                <w:color w:val="000000"/>
                <w:sz w:val="22"/>
                <w:szCs w:val="22"/>
                <w:lang w:val="sr-Latn-CS" w:eastAsia="sr-Latn-RS"/>
              </w:rPr>
              <w:t>Обавезни услови за учешће у поступку јавних набавки из члана 75. Закона</w:t>
            </w:r>
          </w:p>
        </w:tc>
      </w:tr>
      <w:tr w:rsidR="005970BD" w:rsidRPr="00B4329E" w:rsidTr="005970BD">
        <w:tc>
          <w:tcPr>
            <w:tcW w:w="884" w:type="dxa"/>
          </w:tcPr>
          <w:p w:rsidR="005970BD" w:rsidRPr="005970BD" w:rsidRDefault="005970BD" w:rsidP="005970BD">
            <w:pPr>
              <w:rPr>
                <w:b/>
                <w:bCs/>
                <w:color w:val="000000"/>
                <w:sz w:val="22"/>
                <w:szCs w:val="22"/>
                <w:lang w:eastAsia="sr-Latn-RS"/>
              </w:rPr>
            </w:pPr>
            <w:r w:rsidRPr="005970BD">
              <w:rPr>
                <w:b/>
                <w:bCs/>
                <w:color w:val="000000"/>
                <w:sz w:val="22"/>
                <w:szCs w:val="22"/>
                <w:lang w:eastAsia="sr-Latn-RS"/>
              </w:rPr>
              <w:t>1</w:t>
            </w:r>
          </w:p>
        </w:tc>
        <w:tc>
          <w:tcPr>
            <w:tcW w:w="8972" w:type="dxa"/>
          </w:tcPr>
          <w:p w:rsidR="005970BD" w:rsidRPr="005970BD" w:rsidRDefault="005970BD" w:rsidP="005970BD">
            <w:pPr>
              <w:rPr>
                <w:color w:val="000000"/>
                <w:sz w:val="22"/>
                <w:szCs w:val="22"/>
                <w:lang w:val="ru-RU" w:eastAsia="sr-Latn-RS"/>
              </w:rPr>
            </w:pPr>
            <w:r w:rsidRPr="005970BD">
              <w:rPr>
                <w:color w:val="000000"/>
                <w:sz w:val="22"/>
                <w:szCs w:val="22"/>
                <w:lang w:val="ru-RU" w:eastAsia="sr-Latn-RS"/>
              </w:rPr>
              <w:t>Да је регистрован код надлежног органа, односно уписан у одговарајући регистар</w:t>
            </w:r>
          </w:p>
          <w:p w:rsidR="005970BD" w:rsidRPr="005970BD" w:rsidRDefault="005970BD" w:rsidP="005970BD">
            <w:pPr>
              <w:rPr>
                <w:color w:val="000000"/>
                <w:sz w:val="22"/>
                <w:szCs w:val="22"/>
                <w:lang w:val="ru-RU" w:eastAsia="sr-Latn-RS"/>
              </w:rPr>
            </w:pPr>
            <w:r w:rsidRPr="005970BD">
              <w:rPr>
                <w:color w:val="000000"/>
                <w:sz w:val="22"/>
                <w:szCs w:val="22"/>
                <w:lang w:val="ru-RU" w:eastAsia="sr-Latn-RS"/>
              </w:rPr>
              <w:t>Доказ: ЗА ПРАВНА ЛИЦА И ПРЕДУЗЕТНИКЕ: Извод из регистра надлежног органа – Агенције за привредне регистре у неовереној фотокопији; ЗА ФИЗИЧКО ЛИЦЕ: /</w:t>
            </w:r>
          </w:p>
        </w:tc>
      </w:tr>
      <w:tr w:rsidR="005970BD" w:rsidRPr="00B4329E" w:rsidTr="005970BD">
        <w:tc>
          <w:tcPr>
            <w:tcW w:w="884" w:type="dxa"/>
          </w:tcPr>
          <w:p w:rsidR="005970BD" w:rsidRPr="00DE4313" w:rsidRDefault="005970BD" w:rsidP="005970BD">
            <w:pPr>
              <w:rPr>
                <w:b/>
                <w:bCs/>
                <w:color w:val="000000"/>
                <w:sz w:val="22"/>
                <w:szCs w:val="22"/>
                <w:lang w:val="ru-RU" w:eastAsia="sr-Latn-RS"/>
              </w:rPr>
            </w:pPr>
          </w:p>
        </w:tc>
        <w:tc>
          <w:tcPr>
            <w:tcW w:w="8972" w:type="dxa"/>
          </w:tcPr>
          <w:p w:rsidR="005970BD" w:rsidRPr="005970BD" w:rsidRDefault="005970BD" w:rsidP="005970BD">
            <w:pPr>
              <w:rPr>
                <w:color w:val="000000"/>
                <w:sz w:val="22"/>
                <w:szCs w:val="22"/>
                <w:lang w:val="ru-RU" w:eastAsia="sr-Latn-RS"/>
              </w:rPr>
            </w:pPr>
          </w:p>
        </w:tc>
      </w:tr>
      <w:tr w:rsidR="005970BD" w:rsidRPr="00B4329E" w:rsidTr="005970BD">
        <w:trPr>
          <w:trHeight w:val="710"/>
        </w:trPr>
        <w:tc>
          <w:tcPr>
            <w:tcW w:w="884" w:type="dxa"/>
          </w:tcPr>
          <w:p w:rsidR="005970BD" w:rsidRPr="005970BD" w:rsidRDefault="005970BD" w:rsidP="005970BD">
            <w:pPr>
              <w:rPr>
                <w:b/>
                <w:bCs/>
                <w:color w:val="000000"/>
                <w:sz w:val="22"/>
                <w:szCs w:val="22"/>
                <w:lang w:eastAsia="sr-Latn-RS"/>
              </w:rPr>
            </w:pPr>
            <w:r w:rsidRPr="005970BD">
              <w:rPr>
                <w:b/>
                <w:bCs/>
                <w:color w:val="000000"/>
                <w:sz w:val="22"/>
                <w:szCs w:val="22"/>
                <w:lang w:eastAsia="sr-Latn-RS"/>
              </w:rPr>
              <w:t>2</w:t>
            </w:r>
          </w:p>
        </w:tc>
        <w:tc>
          <w:tcPr>
            <w:tcW w:w="8972" w:type="dxa"/>
          </w:tcPr>
          <w:p w:rsidR="005970BD" w:rsidRPr="005970BD" w:rsidRDefault="005970BD" w:rsidP="005970BD">
            <w:pPr>
              <w:rPr>
                <w:color w:val="000000"/>
                <w:sz w:val="22"/>
                <w:szCs w:val="22"/>
                <w:lang w:val="ru-RU" w:eastAsia="sr-Latn-RS"/>
              </w:rPr>
            </w:pPr>
          </w:p>
          <w:p w:rsidR="005970BD" w:rsidRPr="005970BD" w:rsidRDefault="005970BD" w:rsidP="005970BD">
            <w:pPr>
              <w:rPr>
                <w:color w:val="000000"/>
                <w:sz w:val="22"/>
                <w:szCs w:val="22"/>
                <w:lang w:val="ru-RU" w:eastAsia="sr-Latn-RS"/>
              </w:rPr>
            </w:pPr>
            <w:r w:rsidRPr="005970BD">
              <w:rPr>
                <w:color w:val="000000"/>
                <w:sz w:val="22"/>
                <w:szCs w:val="22"/>
                <w:lang w:val="ru-RU" w:eastAsia="sr-Latn-RS"/>
              </w:rPr>
              <w:t>Да он и његов законски заступник није осуђиван за неко од кривичних дела као члан организоване криминалне групе, да није осуђивна за кривична дела против привреде, кривична дела против животне средине, кривично дело примања или давања мита, кривично дело преваре</w:t>
            </w:r>
          </w:p>
          <w:p w:rsidR="005970BD" w:rsidRPr="005970BD" w:rsidRDefault="005970BD" w:rsidP="005970BD">
            <w:pPr>
              <w:rPr>
                <w:color w:val="000000"/>
                <w:sz w:val="22"/>
                <w:szCs w:val="22"/>
                <w:lang w:val="ru-RU" w:eastAsia="sr-Latn-RS"/>
              </w:rPr>
            </w:pPr>
            <w:r w:rsidRPr="005970BD">
              <w:rPr>
                <w:color w:val="000000"/>
                <w:sz w:val="22"/>
                <w:szCs w:val="22"/>
                <w:lang w:val="ru-RU" w:eastAsia="sr-Latn-RS"/>
              </w:rPr>
              <w:t xml:space="preserve">Докази: ЗА ПРАВНА ЛИЦА: 1) За дела организованог криминала – УВЕРЕЊЕ ПОСЕБНОГ ОДЕЉЕЊА (ЗА ОРГАНИЗОВАНИ КРИМИНАЛ) ВИШЕГ СУДА У БЕОГРАДУ, Устаничка 29, Београд, којим се потврђује да понуђач није осуђиван за неко од кривичних дела организованогкриминала; 2)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којим се потврђује да понуђач није осуђиван за кривична дела против привреде, кривична дела против животне средине, </w:t>
            </w:r>
            <w:r w:rsidRPr="005970BD">
              <w:rPr>
                <w:color w:val="000000"/>
                <w:sz w:val="22"/>
                <w:szCs w:val="22"/>
                <w:lang w:val="ru-RU" w:eastAsia="sr-Latn-RS"/>
              </w:rPr>
              <w:lastRenderedPageBreak/>
              <w:t>кривично дело примања или давања мита, кривично дело преваре</w:t>
            </w:r>
          </w:p>
          <w:p w:rsidR="005970BD" w:rsidRPr="005970BD" w:rsidRDefault="005970BD" w:rsidP="005970BD">
            <w:pPr>
              <w:rPr>
                <w:color w:val="000000"/>
                <w:sz w:val="22"/>
                <w:szCs w:val="22"/>
                <w:lang w:val="ru-RU" w:eastAsia="sr-Latn-RS"/>
              </w:rPr>
            </w:pPr>
            <w:r w:rsidRPr="005970BD">
              <w:rPr>
                <w:color w:val="000000"/>
                <w:sz w:val="22"/>
                <w:szCs w:val="22"/>
                <w:lang w:val="ru-RU" w:eastAsia="sr-Latn-RS"/>
              </w:rPr>
              <w:t xml:space="preserve">ЗА ЗАКОНСКЕ ЗАСТУПНИКЕ ПРАВНИХ ЛИЦА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970BD" w:rsidRPr="005970BD" w:rsidRDefault="005970BD" w:rsidP="005970BD">
            <w:pPr>
              <w:rPr>
                <w:color w:val="000000"/>
                <w:sz w:val="22"/>
                <w:szCs w:val="22"/>
                <w:lang w:val="ru-RU" w:eastAsia="sr-Latn-RS"/>
              </w:rPr>
            </w:pPr>
            <w:r w:rsidRPr="005970BD">
              <w:rPr>
                <w:color w:val="000000"/>
                <w:sz w:val="22"/>
                <w:szCs w:val="22"/>
                <w:lang w:val="ru-RU" w:eastAsia="sr-Latn-RS"/>
              </w:rPr>
              <w:t xml:space="preserve">ЗА ПРЕДУЗЕТНИКЕ И ФИЗИЧКА ЛИЦА: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НАПОМЕНА: Ако је више законских заступника за сваког се доставља уверење из казнене евиденције. </w:t>
            </w:r>
          </w:p>
          <w:p w:rsidR="005970BD" w:rsidRPr="005970BD" w:rsidRDefault="005970BD" w:rsidP="005970BD">
            <w:pPr>
              <w:rPr>
                <w:color w:val="000000"/>
                <w:sz w:val="22"/>
                <w:szCs w:val="22"/>
                <w:lang w:val="ru-RU" w:eastAsia="sr-Latn-RS"/>
              </w:rPr>
            </w:pPr>
            <w:r w:rsidRPr="005970BD">
              <w:rPr>
                <w:color w:val="000000"/>
                <w:sz w:val="22"/>
                <w:szCs w:val="22"/>
                <w:lang w:val="ru-RU" w:eastAsia="sr-Latn-RS"/>
              </w:rPr>
              <w:t>(Докази не могу бити старији од 2 месеца пре отварања понуда)</w:t>
            </w:r>
          </w:p>
        </w:tc>
      </w:tr>
      <w:tr w:rsidR="005970BD" w:rsidRPr="00B4329E" w:rsidTr="005970BD">
        <w:tc>
          <w:tcPr>
            <w:tcW w:w="884" w:type="dxa"/>
          </w:tcPr>
          <w:p w:rsidR="005970BD" w:rsidRPr="005970BD" w:rsidRDefault="005970BD" w:rsidP="005970BD">
            <w:pPr>
              <w:rPr>
                <w:b/>
                <w:bCs/>
                <w:color w:val="000000"/>
                <w:sz w:val="22"/>
                <w:szCs w:val="22"/>
                <w:lang w:eastAsia="sr-Latn-RS"/>
              </w:rPr>
            </w:pPr>
            <w:r w:rsidRPr="005970BD">
              <w:rPr>
                <w:b/>
                <w:bCs/>
                <w:color w:val="000000"/>
                <w:sz w:val="22"/>
                <w:szCs w:val="22"/>
                <w:lang w:eastAsia="sr-Latn-RS"/>
              </w:rPr>
              <w:lastRenderedPageBreak/>
              <w:t>3</w:t>
            </w:r>
          </w:p>
        </w:tc>
        <w:tc>
          <w:tcPr>
            <w:tcW w:w="8972" w:type="dxa"/>
          </w:tcPr>
          <w:p w:rsidR="005970BD" w:rsidRPr="005970BD" w:rsidRDefault="005970BD" w:rsidP="005970BD">
            <w:pPr>
              <w:rPr>
                <w:bCs/>
                <w:color w:val="000000"/>
                <w:sz w:val="22"/>
                <w:szCs w:val="22"/>
                <w:lang w:val="ru-RU" w:eastAsia="sr-Latn-RS"/>
              </w:rPr>
            </w:pPr>
            <w:r w:rsidRPr="005970BD">
              <w:rPr>
                <w:bCs/>
                <w:color w:val="000000"/>
                <w:sz w:val="22"/>
                <w:szCs w:val="22"/>
                <w:lang w:val="ru-RU"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70BD" w:rsidRPr="005970BD" w:rsidRDefault="005970BD" w:rsidP="005970BD">
            <w:pPr>
              <w:rPr>
                <w:bCs/>
                <w:color w:val="000000"/>
                <w:sz w:val="22"/>
                <w:szCs w:val="22"/>
                <w:lang w:val="ru-RU" w:eastAsia="sr-Latn-RS"/>
              </w:rPr>
            </w:pPr>
          </w:p>
          <w:p w:rsidR="005970BD" w:rsidRPr="005970BD" w:rsidRDefault="005970BD" w:rsidP="005970BD">
            <w:pPr>
              <w:rPr>
                <w:bCs/>
                <w:color w:val="000000"/>
                <w:sz w:val="22"/>
                <w:szCs w:val="22"/>
                <w:lang w:val="ru-RU" w:eastAsia="sr-Latn-RS"/>
              </w:rPr>
            </w:pPr>
            <w:r w:rsidRPr="005970BD">
              <w:rPr>
                <w:bCs/>
                <w:color w:val="000000"/>
                <w:sz w:val="22"/>
                <w:szCs w:val="22"/>
                <w:lang w:val="ru-RU" w:eastAsia="sr-Latn-RS"/>
              </w:rPr>
              <w:t xml:space="preserve">Доказ: ЗА ПРАВНА ЛИЦА И ПРЕДУЗЕТНИКЕ: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изворне локалне јавне приходе), или Ц) Потврде надлежног органа да се понуђач налази у поступку приватизације. </w:t>
            </w:r>
          </w:p>
          <w:p w:rsidR="005970BD" w:rsidRPr="005970BD" w:rsidRDefault="005970BD" w:rsidP="005970BD">
            <w:pPr>
              <w:rPr>
                <w:bCs/>
                <w:color w:val="000000"/>
                <w:sz w:val="22"/>
                <w:szCs w:val="22"/>
                <w:lang w:val="ru-RU" w:eastAsia="sr-Latn-RS"/>
              </w:rPr>
            </w:pPr>
            <w:r w:rsidRPr="005970BD">
              <w:rPr>
                <w:bCs/>
                <w:color w:val="000000"/>
                <w:sz w:val="22"/>
                <w:szCs w:val="22"/>
                <w:lang w:val="ru-RU" w:eastAsia="sr-Latn-RS"/>
              </w:rPr>
              <w:t>ЗА ФИЗИЧКА ЛИЦА: А) Уверење Пореске управе Министарства финансија Републике Србије (за порезе, доприносе и друге јавне дажбине) и Б) Уверење надлежне локалне самоуправе – града/општине (за изворне локалне јавне приходе). (Докази не могу бити старији од 2 месеца пре отварања понуда)</w:t>
            </w:r>
          </w:p>
        </w:tc>
      </w:tr>
      <w:tr w:rsidR="005970BD" w:rsidRPr="005970BD" w:rsidTr="005970BD">
        <w:tc>
          <w:tcPr>
            <w:tcW w:w="884" w:type="dxa"/>
          </w:tcPr>
          <w:p w:rsidR="005970BD" w:rsidRPr="005970BD" w:rsidRDefault="005970BD" w:rsidP="005970BD">
            <w:pPr>
              <w:rPr>
                <w:b/>
                <w:bCs/>
                <w:color w:val="000000"/>
                <w:sz w:val="22"/>
                <w:szCs w:val="22"/>
                <w:lang w:eastAsia="sr-Latn-RS"/>
              </w:rPr>
            </w:pPr>
            <w:r w:rsidRPr="005970BD">
              <w:rPr>
                <w:b/>
                <w:bCs/>
                <w:color w:val="000000"/>
                <w:sz w:val="22"/>
                <w:szCs w:val="22"/>
                <w:lang w:eastAsia="sr-Latn-RS"/>
              </w:rPr>
              <w:t>4</w:t>
            </w:r>
          </w:p>
        </w:tc>
        <w:tc>
          <w:tcPr>
            <w:tcW w:w="8972" w:type="dxa"/>
          </w:tcPr>
          <w:p w:rsidR="005970BD" w:rsidRPr="005970BD" w:rsidRDefault="005970BD" w:rsidP="005970BD">
            <w:pPr>
              <w:rPr>
                <w:bCs/>
                <w:color w:val="000000"/>
                <w:sz w:val="22"/>
                <w:szCs w:val="22"/>
                <w:lang w:val="ru-RU" w:eastAsia="sr-Latn-RS"/>
              </w:rPr>
            </w:pPr>
            <w:r w:rsidRPr="005970BD">
              <w:rPr>
                <w:bCs/>
                <w:color w:val="000000"/>
                <w:sz w:val="22"/>
                <w:szCs w:val="22"/>
                <w:lang w:val="ru-RU" w:eastAsia="sr-Latn-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70BD">
              <w:rPr>
                <w:bCs/>
                <w:color w:val="000000"/>
                <w:sz w:val="22"/>
                <w:szCs w:val="22"/>
                <w:lang w:eastAsia="sr-Latn-RS"/>
              </w:rPr>
              <w:t>(</w:t>
            </w:r>
            <w:proofErr w:type="gramStart"/>
            <w:r w:rsidRPr="005970BD">
              <w:rPr>
                <w:bCs/>
                <w:color w:val="000000"/>
                <w:sz w:val="22"/>
                <w:szCs w:val="22"/>
                <w:lang w:eastAsia="sr-Latn-RS"/>
              </w:rPr>
              <w:t>чл</w:t>
            </w:r>
            <w:proofErr w:type="gramEnd"/>
            <w:r w:rsidRPr="005970BD">
              <w:rPr>
                <w:bCs/>
                <w:color w:val="000000"/>
                <w:sz w:val="22"/>
                <w:szCs w:val="22"/>
                <w:lang w:eastAsia="sr-Latn-RS"/>
              </w:rPr>
              <w:t xml:space="preserve">. 75. </w:t>
            </w:r>
            <w:proofErr w:type="gramStart"/>
            <w:r w:rsidRPr="005970BD">
              <w:rPr>
                <w:bCs/>
                <w:color w:val="000000"/>
                <w:sz w:val="22"/>
                <w:szCs w:val="22"/>
                <w:lang w:eastAsia="sr-Latn-RS"/>
              </w:rPr>
              <w:t>ст</w:t>
            </w:r>
            <w:proofErr w:type="gramEnd"/>
            <w:r w:rsidRPr="005970BD">
              <w:rPr>
                <w:bCs/>
                <w:color w:val="000000"/>
                <w:sz w:val="22"/>
                <w:szCs w:val="22"/>
                <w:lang w:eastAsia="sr-Latn-RS"/>
              </w:rPr>
              <w:t>. 2. Закона)</w:t>
            </w:r>
          </w:p>
        </w:tc>
      </w:tr>
    </w:tbl>
    <w:p w:rsidR="00C36283" w:rsidRPr="005970BD" w:rsidRDefault="00787D9C">
      <w:pPr>
        <w:ind w:left="100" w:right="5163"/>
        <w:jc w:val="both"/>
        <w:rPr>
          <w:sz w:val="22"/>
          <w:szCs w:val="22"/>
          <w:lang w:val="ru-RU"/>
        </w:rPr>
      </w:pPr>
      <w:r w:rsidRPr="005970BD">
        <w:rPr>
          <w:b/>
          <w:sz w:val="22"/>
          <w:szCs w:val="22"/>
          <w:lang w:val="ru-RU"/>
        </w:rPr>
        <w:t xml:space="preserve">2. </w:t>
      </w:r>
      <w:r w:rsidRPr="005970BD">
        <w:rPr>
          <w:b/>
          <w:spacing w:val="-4"/>
          <w:sz w:val="22"/>
          <w:szCs w:val="22"/>
          <w:u w:val="thick" w:color="000000"/>
          <w:lang w:val="ru-RU"/>
        </w:rPr>
        <w:t xml:space="preserve"> </w:t>
      </w:r>
      <w:r w:rsidRPr="005970BD">
        <w:rPr>
          <w:b/>
          <w:spacing w:val="-1"/>
          <w:sz w:val="22"/>
          <w:szCs w:val="22"/>
          <w:u w:val="thick" w:color="000000"/>
          <w:lang w:val="ru-RU"/>
        </w:rPr>
        <w:t>Д</w:t>
      </w:r>
      <w:r w:rsidRPr="005970BD">
        <w:rPr>
          <w:b/>
          <w:spacing w:val="-7"/>
          <w:sz w:val="22"/>
          <w:szCs w:val="22"/>
          <w:u w:val="thick" w:color="000000"/>
          <w:lang w:val="ru-RU"/>
        </w:rPr>
        <w:t>о</w:t>
      </w:r>
      <w:r w:rsidRPr="005970BD">
        <w:rPr>
          <w:b/>
          <w:sz w:val="22"/>
          <w:szCs w:val="22"/>
          <w:u w:val="thick" w:color="000000"/>
          <w:lang w:val="ru-RU"/>
        </w:rPr>
        <w:t>д</w:t>
      </w:r>
      <w:r w:rsidRPr="005970BD">
        <w:rPr>
          <w:b/>
          <w:spacing w:val="-5"/>
          <w:sz w:val="22"/>
          <w:szCs w:val="22"/>
          <w:u w:val="thick" w:color="000000"/>
          <w:lang w:val="ru-RU"/>
        </w:rPr>
        <w:t>а</w:t>
      </w:r>
      <w:r w:rsidRPr="005970BD">
        <w:rPr>
          <w:b/>
          <w:sz w:val="22"/>
          <w:szCs w:val="22"/>
          <w:u w:val="thick" w:color="000000"/>
          <w:lang w:val="ru-RU"/>
        </w:rPr>
        <w:t>т</w:t>
      </w:r>
      <w:r w:rsidRPr="005970BD">
        <w:rPr>
          <w:b/>
          <w:spacing w:val="-2"/>
          <w:sz w:val="22"/>
          <w:szCs w:val="22"/>
          <w:u w:val="thick" w:color="000000"/>
          <w:lang w:val="ru-RU"/>
        </w:rPr>
        <w:t>н</w:t>
      </w:r>
      <w:r w:rsidRPr="005970BD">
        <w:rPr>
          <w:b/>
          <w:sz w:val="22"/>
          <w:szCs w:val="22"/>
          <w:u w:val="thick" w:color="000000"/>
          <w:lang w:val="ru-RU"/>
        </w:rPr>
        <w:t xml:space="preserve">и  </w:t>
      </w:r>
      <w:r w:rsidRPr="005970BD">
        <w:rPr>
          <w:b/>
          <w:spacing w:val="-10"/>
          <w:sz w:val="22"/>
          <w:szCs w:val="22"/>
          <w:u w:val="thick" w:color="000000"/>
          <w:lang w:val="ru-RU"/>
        </w:rPr>
        <w:t>у</w:t>
      </w:r>
      <w:r w:rsidRPr="005970BD">
        <w:rPr>
          <w:b/>
          <w:sz w:val="22"/>
          <w:szCs w:val="22"/>
          <w:u w:val="thick" w:color="000000"/>
          <w:lang w:val="ru-RU"/>
        </w:rPr>
        <w:t>с</w:t>
      </w:r>
      <w:r w:rsidRPr="005970BD">
        <w:rPr>
          <w:b/>
          <w:spacing w:val="-1"/>
          <w:sz w:val="22"/>
          <w:szCs w:val="22"/>
          <w:u w:val="thick" w:color="000000"/>
          <w:lang w:val="ru-RU"/>
        </w:rPr>
        <w:t>л</w:t>
      </w:r>
      <w:r w:rsidRPr="005970BD">
        <w:rPr>
          <w:b/>
          <w:spacing w:val="-7"/>
          <w:sz w:val="22"/>
          <w:szCs w:val="22"/>
          <w:u w:val="thick" w:color="000000"/>
          <w:lang w:val="ru-RU"/>
        </w:rPr>
        <w:t>о</w:t>
      </w:r>
      <w:r w:rsidRPr="005970BD">
        <w:rPr>
          <w:b/>
          <w:sz w:val="22"/>
          <w:szCs w:val="22"/>
          <w:u w:val="thick" w:color="000000"/>
          <w:lang w:val="ru-RU"/>
        </w:rPr>
        <w:t xml:space="preserve">ви  </w:t>
      </w:r>
      <w:r w:rsidRPr="005970BD">
        <w:rPr>
          <w:spacing w:val="-2"/>
          <w:sz w:val="22"/>
          <w:szCs w:val="22"/>
          <w:lang w:val="ru-RU"/>
        </w:rPr>
        <w:t>д</w:t>
      </w:r>
      <w:r w:rsidRPr="005970BD">
        <w:rPr>
          <w:sz w:val="22"/>
          <w:szCs w:val="22"/>
          <w:lang w:val="ru-RU"/>
        </w:rPr>
        <w:t>е</w:t>
      </w:r>
      <w:r w:rsidRPr="005970BD">
        <w:rPr>
          <w:spacing w:val="1"/>
          <w:sz w:val="22"/>
          <w:szCs w:val="22"/>
          <w:lang w:val="ru-RU"/>
        </w:rPr>
        <w:t>ф</w:t>
      </w:r>
      <w:r w:rsidRPr="005970BD">
        <w:rPr>
          <w:spacing w:val="-1"/>
          <w:sz w:val="22"/>
          <w:szCs w:val="22"/>
          <w:lang w:val="ru-RU"/>
        </w:rPr>
        <w:t>и</w:t>
      </w:r>
      <w:r w:rsidRPr="005970BD">
        <w:rPr>
          <w:spacing w:val="-5"/>
          <w:sz w:val="22"/>
          <w:szCs w:val="22"/>
          <w:lang w:val="ru-RU"/>
        </w:rPr>
        <w:t>н</w:t>
      </w:r>
      <w:r w:rsidRPr="005970BD">
        <w:rPr>
          <w:spacing w:val="-1"/>
          <w:sz w:val="22"/>
          <w:szCs w:val="22"/>
          <w:lang w:val="ru-RU"/>
        </w:rPr>
        <w:t>и</w:t>
      </w:r>
      <w:r w:rsidRPr="005970BD">
        <w:rPr>
          <w:spacing w:val="3"/>
          <w:sz w:val="22"/>
          <w:szCs w:val="22"/>
          <w:lang w:val="ru-RU"/>
        </w:rPr>
        <w:t>с</w:t>
      </w:r>
      <w:r w:rsidRPr="005970BD">
        <w:rPr>
          <w:spacing w:val="1"/>
          <w:sz w:val="22"/>
          <w:szCs w:val="22"/>
          <w:lang w:val="ru-RU"/>
        </w:rPr>
        <w:t>а</w:t>
      </w:r>
      <w:r w:rsidRPr="005970BD">
        <w:rPr>
          <w:spacing w:val="-1"/>
          <w:sz w:val="22"/>
          <w:szCs w:val="22"/>
          <w:lang w:val="ru-RU"/>
        </w:rPr>
        <w:t>н</w:t>
      </w:r>
      <w:r w:rsidRPr="005970BD">
        <w:rPr>
          <w:sz w:val="22"/>
          <w:szCs w:val="22"/>
          <w:lang w:val="ru-RU"/>
        </w:rPr>
        <w:t xml:space="preserve">и </w:t>
      </w:r>
      <w:r w:rsidRPr="005970BD">
        <w:rPr>
          <w:spacing w:val="-1"/>
          <w:sz w:val="22"/>
          <w:szCs w:val="22"/>
          <w:lang w:val="ru-RU"/>
        </w:rPr>
        <w:t>ч</w:t>
      </w:r>
      <w:r w:rsidRPr="005970BD">
        <w:rPr>
          <w:sz w:val="22"/>
          <w:szCs w:val="22"/>
          <w:lang w:val="ru-RU"/>
        </w:rPr>
        <w:t>ла</w:t>
      </w:r>
      <w:r w:rsidRPr="005970BD">
        <w:rPr>
          <w:spacing w:val="-1"/>
          <w:sz w:val="22"/>
          <w:szCs w:val="22"/>
          <w:lang w:val="ru-RU"/>
        </w:rPr>
        <w:t>н</w:t>
      </w:r>
      <w:r w:rsidRPr="005970BD">
        <w:rPr>
          <w:spacing w:val="-5"/>
          <w:sz w:val="22"/>
          <w:szCs w:val="22"/>
          <w:lang w:val="ru-RU"/>
        </w:rPr>
        <w:t>о</w:t>
      </w:r>
      <w:r w:rsidRPr="005970BD">
        <w:rPr>
          <w:sz w:val="22"/>
          <w:szCs w:val="22"/>
          <w:lang w:val="ru-RU"/>
        </w:rPr>
        <w:t xml:space="preserve">м 76. </w:t>
      </w:r>
      <w:r w:rsidRPr="005970BD">
        <w:rPr>
          <w:spacing w:val="-3"/>
          <w:sz w:val="22"/>
          <w:szCs w:val="22"/>
          <w:lang w:val="ru-RU"/>
        </w:rPr>
        <w:t>З</w:t>
      </w:r>
      <w:r w:rsidRPr="005970BD">
        <w:rPr>
          <w:sz w:val="22"/>
          <w:szCs w:val="22"/>
          <w:lang w:val="ru-RU"/>
        </w:rPr>
        <w:t>а</w:t>
      </w:r>
      <w:r w:rsidRPr="005970BD">
        <w:rPr>
          <w:spacing w:val="-11"/>
          <w:sz w:val="22"/>
          <w:szCs w:val="22"/>
          <w:lang w:val="ru-RU"/>
        </w:rPr>
        <w:t>к</w:t>
      </w:r>
      <w:r w:rsidRPr="005970BD">
        <w:rPr>
          <w:sz w:val="22"/>
          <w:szCs w:val="22"/>
          <w:lang w:val="ru-RU"/>
        </w:rPr>
        <w:t>о</w:t>
      </w:r>
      <w:r w:rsidRPr="005970BD">
        <w:rPr>
          <w:spacing w:val="-1"/>
          <w:sz w:val="22"/>
          <w:szCs w:val="22"/>
          <w:lang w:val="ru-RU"/>
        </w:rPr>
        <w:t>н</w:t>
      </w:r>
      <w:r w:rsidRPr="005970BD">
        <w:rPr>
          <w:sz w:val="22"/>
          <w:szCs w:val="22"/>
          <w:lang w:val="ru-RU"/>
        </w:rPr>
        <w:t>а,</w:t>
      </w:r>
      <w:r w:rsidRPr="005970BD">
        <w:rPr>
          <w:spacing w:val="-2"/>
          <w:sz w:val="22"/>
          <w:szCs w:val="22"/>
          <w:lang w:val="ru-RU"/>
        </w:rPr>
        <w:t xml:space="preserve"> </w:t>
      </w:r>
      <w:r w:rsidRPr="005970BD">
        <w:rPr>
          <w:sz w:val="22"/>
          <w:szCs w:val="22"/>
          <w:lang w:val="ru-RU"/>
        </w:rPr>
        <w:t xml:space="preserve">и </w:t>
      </w:r>
      <w:r w:rsidRPr="005970BD">
        <w:rPr>
          <w:spacing w:val="-3"/>
          <w:sz w:val="22"/>
          <w:szCs w:val="22"/>
          <w:lang w:val="ru-RU"/>
        </w:rPr>
        <w:t>т</w:t>
      </w:r>
      <w:r w:rsidRPr="005970BD">
        <w:rPr>
          <w:sz w:val="22"/>
          <w:szCs w:val="22"/>
          <w:lang w:val="ru-RU"/>
        </w:rPr>
        <w:t>о:</w:t>
      </w:r>
    </w:p>
    <w:p w:rsidR="00C36283" w:rsidRPr="005970BD" w:rsidRDefault="00C36283">
      <w:pPr>
        <w:spacing w:before="9" w:line="240" w:lineRule="exact"/>
        <w:rPr>
          <w:sz w:val="22"/>
          <w:szCs w:val="22"/>
          <w:lang w:val="ru-RU"/>
        </w:rPr>
      </w:pPr>
    </w:p>
    <w:p w:rsidR="00C36283" w:rsidRPr="005970BD" w:rsidRDefault="00787D9C" w:rsidP="00234C1A">
      <w:pPr>
        <w:ind w:left="100" w:right="7385"/>
        <w:jc w:val="both"/>
        <w:rPr>
          <w:sz w:val="22"/>
          <w:szCs w:val="22"/>
          <w:lang w:val="ru-RU"/>
        </w:rPr>
      </w:pPr>
      <w:r w:rsidRPr="005970BD">
        <w:rPr>
          <w:b/>
          <w:spacing w:val="-2"/>
          <w:sz w:val="22"/>
          <w:szCs w:val="22"/>
          <w:lang w:val="ru-RU"/>
        </w:rPr>
        <w:t>Ф</w:t>
      </w:r>
      <w:r w:rsidRPr="005970BD">
        <w:rPr>
          <w:b/>
          <w:sz w:val="22"/>
          <w:szCs w:val="22"/>
          <w:lang w:val="ru-RU"/>
        </w:rPr>
        <w:t>инанси</w:t>
      </w:r>
      <w:r w:rsidRPr="005970BD">
        <w:rPr>
          <w:b/>
          <w:spacing w:val="1"/>
          <w:sz w:val="22"/>
          <w:szCs w:val="22"/>
          <w:lang w:val="ru-RU"/>
        </w:rPr>
        <w:t>ј</w:t>
      </w:r>
      <w:r w:rsidRPr="005970BD">
        <w:rPr>
          <w:b/>
          <w:sz w:val="22"/>
          <w:szCs w:val="22"/>
          <w:lang w:val="ru-RU"/>
        </w:rPr>
        <w:t>с</w:t>
      </w:r>
      <w:r w:rsidRPr="005970BD">
        <w:rPr>
          <w:b/>
          <w:spacing w:val="-2"/>
          <w:sz w:val="22"/>
          <w:szCs w:val="22"/>
          <w:lang w:val="ru-RU"/>
        </w:rPr>
        <w:t>к</w:t>
      </w:r>
      <w:r w:rsidRPr="005970BD">
        <w:rPr>
          <w:b/>
          <w:sz w:val="22"/>
          <w:szCs w:val="22"/>
          <w:lang w:val="ru-RU"/>
        </w:rPr>
        <w:t>и кап</w:t>
      </w:r>
      <w:r w:rsidRPr="005970BD">
        <w:rPr>
          <w:b/>
          <w:spacing w:val="-2"/>
          <w:sz w:val="22"/>
          <w:szCs w:val="22"/>
          <w:lang w:val="ru-RU"/>
        </w:rPr>
        <w:t>а</w:t>
      </w:r>
      <w:r w:rsidRPr="005970BD">
        <w:rPr>
          <w:b/>
          <w:sz w:val="22"/>
          <w:szCs w:val="22"/>
          <w:lang w:val="ru-RU"/>
        </w:rPr>
        <w:t>ците</w:t>
      </w:r>
      <w:r w:rsidRPr="005970BD">
        <w:rPr>
          <w:b/>
          <w:spacing w:val="-2"/>
          <w:sz w:val="22"/>
          <w:szCs w:val="22"/>
          <w:lang w:val="ru-RU"/>
        </w:rPr>
        <w:t>т</w:t>
      </w:r>
      <w:r w:rsidRPr="005970BD">
        <w:rPr>
          <w:sz w:val="22"/>
          <w:szCs w:val="22"/>
          <w:lang w:val="ru-RU"/>
        </w:rPr>
        <w:t>:</w:t>
      </w:r>
    </w:p>
    <w:p w:rsidR="00C36283" w:rsidRPr="005970BD" w:rsidRDefault="00787D9C">
      <w:pPr>
        <w:spacing w:line="240" w:lineRule="exact"/>
        <w:ind w:left="100" w:right="688"/>
        <w:jc w:val="both"/>
        <w:rPr>
          <w:sz w:val="22"/>
          <w:szCs w:val="22"/>
          <w:lang w:val="ru-RU"/>
        </w:rPr>
      </w:pPr>
      <w:r w:rsidRPr="005970BD">
        <w:rPr>
          <w:sz w:val="22"/>
          <w:szCs w:val="22"/>
          <w:lang w:val="ru-RU"/>
        </w:rPr>
        <w:t>-</w:t>
      </w:r>
      <w:r w:rsidRPr="005970BD">
        <w:rPr>
          <w:spacing w:val="-4"/>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z w:val="22"/>
          <w:szCs w:val="22"/>
          <w:lang w:val="ru-RU"/>
        </w:rPr>
        <w:t>у</w:t>
      </w:r>
      <w:r w:rsidRPr="005970BD">
        <w:rPr>
          <w:spacing w:val="-1"/>
          <w:sz w:val="22"/>
          <w:szCs w:val="22"/>
          <w:lang w:val="ru-RU"/>
        </w:rPr>
        <w:t>ђ</w:t>
      </w:r>
      <w:r w:rsidRPr="005970BD">
        <w:rPr>
          <w:sz w:val="22"/>
          <w:szCs w:val="22"/>
          <w:lang w:val="ru-RU"/>
        </w:rPr>
        <w:t>ач н</w:t>
      </w:r>
      <w:r w:rsidRPr="005970BD">
        <w:rPr>
          <w:spacing w:val="-1"/>
          <w:sz w:val="22"/>
          <w:szCs w:val="22"/>
          <w:lang w:val="ru-RU"/>
        </w:rPr>
        <w:t>и</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био у</w:t>
      </w:r>
      <w:r w:rsidRPr="005970BD">
        <w:rPr>
          <w:spacing w:val="-2"/>
          <w:sz w:val="22"/>
          <w:szCs w:val="22"/>
          <w:lang w:val="ru-RU"/>
        </w:rPr>
        <w:t xml:space="preserve"> б</w:t>
      </w:r>
      <w:r w:rsidRPr="005970BD">
        <w:rPr>
          <w:sz w:val="22"/>
          <w:szCs w:val="22"/>
          <w:lang w:val="ru-RU"/>
        </w:rPr>
        <w:t>ло</w:t>
      </w:r>
      <w:r w:rsidRPr="005970BD">
        <w:rPr>
          <w:spacing w:val="1"/>
          <w:sz w:val="22"/>
          <w:szCs w:val="22"/>
          <w:lang w:val="ru-RU"/>
        </w:rPr>
        <w:t>к</w:t>
      </w:r>
      <w:r w:rsidRPr="005970BD">
        <w:rPr>
          <w:spacing w:val="-2"/>
          <w:sz w:val="22"/>
          <w:szCs w:val="22"/>
          <w:lang w:val="ru-RU"/>
        </w:rPr>
        <w:t>а</w:t>
      </w:r>
      <w:r w:rsidRPr="005970BD">
        <w:rPr>
          <w:sz w:val="22"/>
          <w:szCs w:val="22"/>
          <w:lang w:val="ru-RU"/>
        </w:rPr>
        <w:t>ди</w:t>
      </w:r>
      <w:r w:rsidRPr="005970BD">
        <w:rPr>
          <w:spacing w:val="1"/>
          <w:sz w:val="22"/>
          <w:szCs w:val="22"/>
          <w:lang w:val="ru-RU"/>
        </w:rPr>
        <w:t xml:space="preserve"> </w:t>
      </w:r>
      <w:r w:rsidRPr="005970BD">
        <w:rPr>
          <w:sz w:val="22"/>
          <w:szCs w:val="22"/>
          <w:lang w:val="ru-RU"/>
        </w:rPr>
        <w:t>д</w:t>
      </w:r>
      <w:r w:rsidRPr="005970BD">
        <w:rPr>
          <w:spacing w:val="-2"/>
          <w:sz w:val="22"/>
          <w:szCs w:val="22"/>
          <w:lang w:val="ru-RU"/>
        </w:rPr>
        <w:t>у</w:t>
      </w:r>
      <w:r w:rsidRPr="005970BD">
        <w:rPr>
          <w:spacing w:val="1"/>
          <w:sz w:val="22"/>
          <w:szCs w:val="22"/>
          <w:lang w:val="ru-RU"/>
        </w:rPr>
        <w:t>ж</w:t>
      </w:r>
      <w:r w:rsidRPr="005970BD">
        <w:rPr>
          <w:spacing w:val="-2"/>
          <w:sz w:val="22"/>
          <w:szCs w:val="22"/>
          <w:lang w:val="ru-RU"/>
        </w:rPr>
        <w:t>о</w:t>
      </w:r>
      <w:r w:rsidRPr="005970BD">
        <w:rPr>
          <w:sz w:val="22"/>
          <w:szCs w:val="22"/>
          <w:lang w:val="ru-RU"/>
        </w:rPr>
        <w:t>ј</w:t>
      </w:r>
      <w:r w:rsidRPr="005970BD">
        <w:rPr>
          <w:spacing w:val="1"/>
          <w:sz w:val="22"/>
          <w:szCs w:val="22"/>
          <w:lang w:val="ru-RU"/>
        </w:rPr>
        <w:t xml:space="preserve"> </w:t>
      </w:r>
      <w:r w:rsidRPr="005970BD">
        <w:rPr>
          <w:sz w:val="22"/>
          <w:szCs w:val="22"/>
          <w:lang w:val="ru-RU"/>
        </w:rPr>
        <w:t>од</w:t>
      </w:r>
      <w:r w:rsidRPr="005970BD">
        <w:rPr>
          <w:spacing w:val="1"/>
          <w:sz w:val="22"/>
          <w:szCs w:val="22"/>
          <w:lang w:val="ru-RU"/>
        </w:rPr>
        <w:t xml:space="preserve"> </w:t>
      </w:r>
      <w:r w:rsidRPr="005970BD">
        <w:rPr>
          <w:sz w:val="22"/>
          <w:szCs w:val="22"/>
          <w:lang w:val="ru-RU"/>
        </w:rPr>
        <w:t>7</w:t>
      </w:r>
      <w:r w:rsidRPr="005970BD">
        <w:rPr>
          <w:spacing w:val="-2"/>
          <w:sz w:val="22"/>
          <w:szCs w:val="22"/>
          <w:lang w:val="ru-RU"/>
        </w:rPr>
        <w:t xml:space="preserve"> </w:t>
      </w:r>
      <w:r w:rsidRPr="005970BD">
        <w:rPr>
          <w:spacing w:val="1"/>
          <w:sz w:val="22"/>
          <w:szCs w:val="22"/>
          <w:lang w:val="ru-RU"/>
        </w:rPr>
        <w:t>(</w:t>
      </w:r>
      <w:r w:rsidRPr="005970BD">
        <w:rPr>
          <w:sz w:val="22"/>
          <w:szCs w:val="22"/>
          <w:lang w:val="ru-RU"/>
        </w:rPr>
        <w:t>с</w:t>
      </w:r>
      <w:r w:rsidRPr="005970BD">
        <w:rPr>
          <w:spacing w:val="-2"/>
          <w:sz w:val="22"/>
          <w:szCs w:val="22"/>
          <w:lang w:val="ru-RU"/>
        </w:rPr>
        <w:t>е</w:t>
      </w:r>
      <w:r w:rsidRPr="005970BD">
        <w:rPr>
          <w:sz w:val="22"/>
          <w:szCs w:val="22"/>
          <w:lang w:val="ru-RU"/>
        </w:rPr>
        <w:t>д</w:t>
      </w:r>
      <w:r w:rsidRPr="005970BD">
        <w:rPr>
          <w:spacing w:val="1"/>
          <w:sz w:val="22"/>
          <w:szCs w:val="22"/>
          <w:lang w:val="ru-RU"/>
        </w:rPr>
        <w:t>а</w:t>
      </w:r>
      <w:r w:rsidRPr="005970BD">
        <w:rPr>
          <w:spacing w:val="-3"/>
          <w:sz w:val="22"/>
          <w:szCs w:val="22"/>
          <w:lang w:val="ru-RU"/>
        </w:rPr>
        <w:t>м</w:t>
      </w:r>
      <w:r w:rsidRPr="005970BD">
        <w:rPr>
          <w:sz w:val="22"/>
          <w:szCs w:val="22"/>
          <w:lang w:val="ru-RU"/>
        </w:rPr>
        <w:t>)</w:t>
      </w:r>
      <w:r w:rsidRPr="005970BD">
        <w:rPr>
          <w:spacing w:val="-1"/>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на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 п</w:t>
      </w:r>
      <w:r w:rsidRPr="005970BD">
        <w:rPr>
          <w:spacing w:val="-3"/>
          <w:sz w:val="22"/>
          <w:szCs w:val="22"/>
          <w:lang w:val="ru-RU"/>
        </w:rPr>
        <w:t>о</w:t>
      </w:r>
      <w:r w:rsidRPr="005970BD">
        <w:rPr>
          <w:sz w:val="22"/>
          <w:szCs w:val="22"/>
          <w:lang w:val="ru-RU"/>
        </w:rPr>
        <w:t>сл</w:t>
      </w:r>
      <w:r w:rsidRPr="005970BD">
        <w:rPr>
          <w:spacing w:val="-2"/>
          <w:sz w:val="22"/>
          <w:szCs w:val="22"/>
          <w:lang w:val="ru-RU"/>
        </w:rPr>
        <w:t>е</w:t>
      </w:r>
      <w:r w:rsidRPr="005970BD">
        <w:rPr>
          <w:sz w:val="22"/>
          <w:szCs w:val="22"/>
          <w:lang w:val="ru-RU"/>
        </w:rPr>
        <w:t>д</w:t>
      </w:r>
      <w:r w:rsidRPr="005970BD">
        <w:rPr>
          <w:spacing w:val="1"/>
          <w:sz w:val="22"/>
          <w:szCs w:val="22"/>
          <w:lang w:val="ru-RU"/>
        </w:rPr>
        <w:t>њ</w:t>
      </w:r>
      <w:r w:rsidRPr="005970BD">
        <w:rPr>
          <w:sz w:val="22"/>
          <w:szCs w:val="22"/>
          <w:lang w:val="ru-RU"/>
        </w:rPr>
        <w:t>их</w:t>
      </w:r>
      <w:r w:rsidRPr="005970BD">
        <w:rPr>
          <w:spacing w:val="-3"/>
          <w:sz w:val="22"/>
          <w:szCs w:val="22"/>
          <w:lang w:val="ru-RU"/>
        </w:rPr>
        <w:t xml:space="preserve"> </w:t>
      </w:r>
      <w:r w:rsidRPr="005970BD">
        <w:rPr>
          <w:sz w:val="22"/>
          <w:szCs w:val="22"/>
          <w:lang w:val="ru-RU"/>
        </w:rPr>
        <w:t xml:space="preserve">6 </w:t>
      </w:r>
      <w:r w:rsidRPr="005970BD">
        <w:rPr>
          <w:spacing w:val="1"/>
          <w:sz w:val="22"/>
          <w:szCs w:val="22"/>
          <w:lang w:val="ru-RU"/>
        </w:rPr>
        <w:t>(</w:t>
      </w:r>
      <w:r w:rsidRPr="005970BD">
        <w:rPr>
          <w:spacing w:val="-3"/>
          <w:sz w:val="22"/>
          <w:szCs w:val="22"/>
          <w:lang w:val="ru-RU"/>
        </w:rPr>
        <w:t>м</w:t>
      </w:r>
      <w:r w:rsidRPr="005970BD">
        <w:rPr>
          <w:sz w:val="22"/>
          <w:szCs w:val="22"/>
          <w:lang w:val="ru-RU"/>
        </w:rPr>
        <w:t>е</w:t>
      </w:r>
      <w:r w:rsidRPr="005970BD">
        <w:rPr>
          <w:spacing w:val="-2"/>
          <w:sz w:val="22"/>
          <w:szCs w:val="22"/>
          <w:lang w:val="ru-RU"/>
        </w:rPr>
        <w:t>с</w:t>
      </w:r>
      <w:r w:rsidRPr="005970BD">
        <w:rPr>
          <w:sz w:val="22"/>
          <w:szCs w:val="22"/>
          <w:lang w:val="ru-RU"/>
        </w:rPr>
        <w:t>ец</w:t>
      </w:r>
      <w:r w:rsidRPr="005970BD">
        <w:rPr>
          <w:spacing w:val="-1"/>
          <w:sz w:val="22"/>
          <w:szCs w:val="22"/>
          <w:lang w:val="ru-RU"/>
        </w:rPr>
        <w:t>и</w:t>
      </w:r>
      <w:r w:rsidRPr="005970BD">
        <w:rPr>
          <w:sz w:val="22"/>
          <w:szCs w:val="22"/>
          <w:lang w:val="ru-RU"/>
        </w:rPr>
        <w:t>)</w:t>
      </w:r>
      <w:r w:rsidRPr="005970BD">
        <w:rPr>
          <w:spacing w:val="1"/>
          <w:sz w:val="22"/>
          <w:szCs w:val="22"/>
          <w:lang w:val="ru-RU"/>
        </w:rPr>
        <w:t xml:space="preserve"> </w:t>
      </w:r>
      <w:r w:rsidRPr="005970BD">
        <w:rPr>
          <w:sz w:val="22"/>
          <w:szCs w:val="22"/>
          <w:lang w:val="ru-RU"/>
        </w:rPr>
        <w:t>пре от</w:t>
      </w:r>
      <w:r w:rsidRPr="005970BD">
        <w:rPr>
          <w:spacing w:val="-2"/>
          <w:sz w:val="22"/>
          <w:szCs w:val="22"/>
          <w:lang w:val="ru-RU"/>
        </w:rPr>
        <w:t>ва</w:t>
      </w:r>
      <w:r w:rsidRPr="005970BD">
        <w:rPr>
          <w:sz w:val="22"/>
          <w:szCs w:val="22"/>
          <w:lang w:val="ru-RU"/>
        </w:rPr>
        <w:t>р</w:t>
      </w:r>
      <w:r w:rsidRPr="005970BD">
        <w:rPr>
          <w:spacing w:val="-2"/>
          <w:sz w:val="22"/>
          <w:szCs w:val="22"/>
          <w:lang w:val="ru-RU"/>
        </w:rPr>
        <w:t>а</w:t>
      </w:r>
      <w:r w:rsidRPr="005970BD">
        <w:rPr>
          <w:spacing w:val="1"/>
          <w:sz w:val="22"/>
          <w:szCs w:val="22"/>
          <w:lang w:val="ru-RU"/>
        </w:rPr>
        <w:t>њ</w:t>
      </w:r>
      <w:r w:rsidRPr="005970BD">
        <w:rPr>
          <w:sz w:val="22"/>
          <w:szCs w:val="22"/>
          <w:lang w:val="ru-RU"/>
        </w:rPr>
        <w:t>а по</w:t>
      </w:r>
      <w:r w:rsidRPr="005970BD">
        <w:rPr>
          <w:spacing w:val="-1"/>
          <w:sz w:val="22"/>
          <w:szCs w:val="22"/>
          <w:lang w:val="ru-RU"/>
        </w:rPr>
        <w:t>н</w:t>
      </w:r>
      <w:r w:rsidRPr="005970BD">
        <w:rPr>
          <w:spacing w:val="-2"/>
          <w:sz w:val="22"/>
          <w:szCs w:val="22"/>
          <w:lang w:val="ru-RU"/>
        </w:rPr>
        <w:t>у</w:t>
      </w:r>
      <w:r w:rsidRPr="005970BD">
        <w:rPr>
          <w:sz w:val="22"/>
          <w:szCs w:val="22"/>
          <w:lang w:val="ru-RU"/>
        </w:rPr>
        <w:t>д</w:t>
      </w:r>
      <w:r w:rsidRPr="005970BD">
        <w:rPr>
          <w:spacing w:val="-2"/>
          <w:sz w:val="22"/>
          <w:szCs w:val="22"/>
          <w:lang w:val="ru-RU"/>
        </w:rPr>
        <w:t>а</w:t>
      </w:r>
      <w:r w:rsidRPr="005970BD">
        <w:rPr>
          <w:sz w:val="22"/>
          <w:szCs w:val="22"/>
          <w:lang w:val="ru-RU"/>
        </w:rPr>
        <w:t>;</w:t>
      </w:r>
    </w:p>
    <w:p w:rsidR="00C36283" w:rsidRPr="005970BD" w:rsidRDefault="00C36283">
      <w:pPr>
        <w:spacing w:before="4" w:line="240" w:lineRule="exact"/>
        <w:rPr>
          <w:sz w:val="22"/>
          <w:szCs w:val="22"/>
          <w:lang w:val="ru-RU"/>
        </w:rPr>
      </w:pPr>
    </w:p>
    <w:p w:rsidR="00C36283" w:rsidRPr="00DE4313" w:rsidRDefault="00787D9C" w:rsidP="00234C1A">
      <w:pPr>
        <w:ind w:left="100" w:right="7101"/>
        <w:jc w:val="both"/>
        <w:rPr>
          <w:sz w:val="22"/>
          <w:szCs w:val="22"/>
          <w:lang w:val="ru-RU"/>
        </w:rPr>
      </w:pPr>
      <w:r w:rsidRPr="00DE4313">
        <w:rPr>
          <w:b/>
          <w:spacing w:val="1"/>
          <w:sz w:val="22"/>
          <w:szCs w:val="22"/>
          <w:lang w:val="ru-RU"/>
        </w:rPr>
        <w:t>П</w:t>
      </w:r>
      <w:r w:rsidRPr="00DE4313">
        <w:rPr>
          <w:b/>
          <w:sz w:val="22"/>
          <w:szCs w:val="22"/>
          <w:lang w:val="ru-RU"/>
        </w:rPr>
        <w:t>о</w:t>
      </w:r>
      <w:r w:rsidRPr="00DE4313">
        <w:rPr>
          <w:b/>
          <w:spacing w:val="-2"/>
          <w:sz w:val="22"/>
          <w:szCs w:val="22"/>
          <w:lang w:val="ru-RU"/>
        </w:rPr>
        <w:t>с</w:t>
      </w:r>
      <w:r w:rsidRPr="00DE4313">
        <w:rPr>
          <w:b/>
          <w:spacing w:val="1"/>
          <w:sz w:val="22"/>
          <w:szCs w:val="22"/>
          <w:lang w:val="ru-RU"/>
        </w:rPr>
        <w:t>л</w:t>
      </w:r>
      <w:r w:rsidRPr="00DE4313">
        <w:rPr>
          <w:b/>
          <w:sz w:val="22"/>
          <w:szCs w:val="22"/>
          <w:lang w:val="ru-RU"/>
        </w:rPr>
        <w:t>о</w:t>
      </w:r>
      <w:r w:rsidRPr="00DE4313">
        <w:rPr>
          <w:b/>
          <w:spacing w:val="-2"/>
          <w:sz w:val="22"/>
          <w:szCs w:val="22"/>
          <w:lang w:val="ru-RU"/>
        </w:rPr>
        <w:t>в</w:t>
      </w:r>
      <w:r w:rsidRPr="00DE4313">
        <w:rPr>
          <w:b/>
          <w:sz w:val="22"/>
          <w:szCs w:val="22"/>
          <w:lang w:val="ru-RU"/>
        </w:rPr>
        <w:t>ни ка</w:t>
      </w:r>
      <w:r w:rsidRPr="00DE4313">
        <w:rPr>
          <w:b/>
          <w:spacing w:val="-2"/>
          <w:sz w:val="22"/>
          <w:szCs w:val="22"/>
          <w:lang w:val="ru-RU"/>
        </w:rPr>
        <w:t>п</w:t>
      </w:r>
      <w:r w:rsidRPr="00DE4313">
        <w:rPr>
          <w:b/>
          <w:sz w:val="22"/>
          <w:szCs w:val="22"/>
          <w:lang w:val="ru-RU"/>
        </w:rPr>
        <w:t>аците</w:t>
      </w:r>
      <w:r w:rsidRPr="00DE4313">
        <w:rPr>
          <w:b/>
          <w:spacing w:val="-2"/>
          <w:sz w:val="22"/>
          <w:szCs w:val="22"/>
          <w:lang w:val="ru-RU"/>
        </w:rPr>
        <w:t>т</w:t>
      </w:r>
      <w:r w:rsidRPr="00DE4313">
        <w:rPr>
          <w:b/>
          <w:sz w:val="22"/>
          <w:szCs w:val="22"/>
          <w:lang w:val="ru-RU"/>
        </w:rPr>
        <w:t>:</w:t>
      </w:r>
    </w:p>
    <w:p w:rsidR="00C36283" w:rsidRPr="005970BD" w:rsidRDefault="00787D9C" w:rsidP="008033DC">
      <w:pPr>
        <w:spacing w:line="240" w:lineRule="exact"/>
        <w:ind w:left="100" w:right="69"/>
        <w:jc w:val="both"/>
        <w:rPr>
          <w:sz w:val="22"/>
          <w:szCs w:val="22"/>
          <w:lang w:val="ru-RU"/>
        </w:rPr>
      </w:pPr>
      <w:r w:rsidRPr="005970BD">
        <w:rPr>
          <w:sz w:val="22"/>
          <w:szCs w:val="22"/>
          <w:lang w:val="ru-RU"/>
        </w:rPr>
        <w:t>-</w:t>
      </w:r>
      <w:r w:rsidRPr="005970BD">
        <w:rPr>
          <w:spacing w:val="39"/>
          <w:sz w:val="22"/>
          <w:szCs w:val="22"/>
          <w:lang w:val="ru-RU"/>
        </w:rPr>
        <w:t xml:space="preserve"> </w:t>
      </w:r>
      <w:r w:rsidRPr="005970BD">
        <w:rPr>
          <w:sz w:val="22"/>
          <w:szCs w:val="22"/>
          <w:lang w:val="ru-RU"/>
        </w:rPr>
        <w:t>Д</w:t>
      </w:r>
      <w:r w:rsidRPr="005970BD">
        <w:rPr>
          <w:spacing w:val="-40"/>
          <w:sz w:val="22"/>
          <w:szCs w:val="22"/>
          <w:lang w:val="ru-RU"/>
        </w:rPr>
        <w:t xml:space="preserve"> </w:t>
      </w:r>
      <w:r w:rsidRPr="005970BD">
        <w:rPr>
          <w:sz w:val="22"/>
          <w:szCs w:val="22"/>
          <w:lang w:val="ru-RU"/>
        </w:rPr>
        <w:t>а</w:t>
      </w:r>
      <w:r w:rsidRPr="005970BD">
        <w:rPr>
          <w:spacing w:val="29"/>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9"/>
          <w:sz w:val="22"/>
          <w:szCs w:val="22"/>
          <w:lang w:val="ru-RU"/>
        </w:rPr>
        <w:t xml:space="preserve"> </w:t>
      </w:r>
      <w:r w:rsidRPr="005970BD">
        <w:rPr>
          <w:spacing w:val="-2"/>
          <w:sz w:val="22"/>
          <w:szCs w:val="22"/>
          <w:lang w:val="ru-RU"/>
        </w:rPr>
        <w:t>у</w:t>
      </w:r>
      <w:r w:rsidRPr="005970BD">
        <w:rPr>
          <w:sz w:val="22"/>
          <w:szCs w:val="22"/>
          <w:lang w:val="ru-RU"/>
        </w:rPr>
        <w:t>к</w:t>
      </w:r>
      <w:r w:rsidRPr="005970BD">
        <w:rPr>
          <w:spacing w:val="-2"/>
          <w:sz w:val="22"/>
          <w:szCs w:val="22"/>
          <w:lang w:val="ru-RU"/>
        </w:rPr>
        <w:t>у</w:t>
      </w:r>
      <w:r w:rsidRPr="005970BD">
        <w:rPr>
          <w:spacing w:val="-3"/>
          <w:sz w:val="22"/>
          <w:szCs w:val="22"/>
          <w:lang w:val="ru-RU"/>
        </w:rPr>
        <w:t>п</w:t>
      </w:r>
      <w:r w:rsidRPr="005970BD">
        <w:rPr>
          <w:spacing w:val="-1"/>
          <w:sz w:val="22"/>
          <w:szCs w:val="22"/>
          <w:lang w:val="ru-RU"/>
        </w:rPr>
        <w:t>н</w:t>
      </w:r>
      <w:r w:rsidRPr="005970BD">
        <w:rPr>
          <w:sz w:val="22"/>
          <w:szCs w:val="22"/>
          <w:lang w:val="ru-RU"/>
        </w:rPr>
        <w:t>а</w:t>
      </w:r>
      <w:r w:rsidRPr="005970BD">
        <w:rPr>
          <w:spacing w:val="29"/>
          <w:sz w:val="22"/>
          <w:szCs w:val="22"/>
          <w:lang w:val="ru-RU"/>
        </w:rPr>
        <w:t xml:space="preserve"> </w:t>
      </w:r>
      <w:r w:rsidRPr="005970BD">
        <w:rPr>
          <w:spacing w:val="-1"/>
          <w:sz w:val="22"/>
          <w:szCs w:val="22"/>
          <w:lang w:val="ru-RU"/>
        </w:rPr>
        <w:t>в</w:t>
      </w:r>
      <w:r w:rsidRPr="005970BD">
        <w:rPr>
          <w:sz w:val="22"/>
          <w:szCs w:val="22"/>
          <w:lang w:val="ru-RU"/>
        </w:rPr>
        <w:t>р</w:t>
      </w:r>
      <w:r w:rsidRPr="005970BD">
        <w:rPr>
          <w:spacing w:val="-2"/>
          <w:sz w:val="22"/>
          <w:szCs w:val="22"/>
          <w:lang w:val="ru-RU"/>
        </w:rPr>
        <w:t>е</w:t>
      </w:r>
      <w:r w:rsidRPr="005970BD">
        <w:rPr>
          <w:sz w:val="22"/>
          <w:szCs w:val="22"/>
          <w:lang w:val="ru-RU"/>
        </w:rPr>
        <w:t>дност</w:t>
      </w:r>
      <w:r w:rsidRPr="005970BD">
        <w:rPr>
          <w:spacing w:val="33"/>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32"/>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5"/>
          <w:sz w:val="22"/>
          <w:szCs w:val="22"/>
          <w:lang w:val="ru-RU"/>
        </w:rPr>
        <w:t>у</w:t>
      </w:r>
      <w:r w:rsidRPr="005970BD">
        <w:rPr>
          <w:spacing w:val="1"/>
          <w:sz w:val="22"/>
          <w:szCs w:val="22"/>
          <w:lang w:val="ru-RU"/>
        </w:rPr>
        <w:t>к</w:t>
      </w:r>
      <w:r w:rsidRPr="005970BD">
        <w:rPr>
          <w:sz w:val="22"/>
          <w:szCs w:val="22"/>
          <w:lang w:val="ru-RU"/>
        </w:rPr>
        <w:t>е</w:t>
      </w:r>
      <w:r w:rsidRPr="005970BD">
        <w:rPr>
          <w:spacing w:val="29"/>
          <w:sz w:val="22"/>
          <w:szCs w:val="22"/>
          <w:lang w:val="ru-RU"/>
        </w:rPr>
        <w:t xml:space="preserve"> </w:t>
      </w:r>
      <w:r w:rsidRPr="005970BD">
        <w:rPr>
          <w:sz w:val="22"/>
          <w:szCs w:val="22"/>
          <w:lang w:val="ru-RU"/>
        </w:rPr>
        <w:t>пред</w:t>
      </w:r>
      <w:r w:rsidRPr="005970BD">
        <w:rPr>
          <w:spacing w:val="-3"/>
          <w:sz w:val="22"/>
          <w:szCs w:val="22"/>
          <w:lang w:val="ru-RU"/>
        </w:rPr>
        <w:t>м</w:t>
      </w:r>
      <w:r w:rsidRPr="005970BD">
        <w:rPr>
          <w:spacing w:val="-2"/>
          <w:sz w:val="22"/>
          <w:szCs w:val="22"/>
          <w:lang w:val="ru-RU"/>
        </w:rPr>
        <w:t>е</w:t>
      </w:r>
      <w:r w:rsidRPr="005970BD">
        <w:rPr>
          <w:sz w:val="22"/>
          <w:szCs w:val="22"/>
          <w:lang w:val="ru-RU"/>
        </w:rPr>
        <w:t>тних</w:t>
      </w:r>
      <w:r w:rsidRPr="005970BD">
        <w:rPr>
          <w:spacing w:val="29"/>
          <w:sz w:val="22"/>
          <w:szCs w:val="22"/>
          <w:lang w:val="ru-RU"/>
        </w:rPr>
        <w:t xml:space="preserve"> </w:t>
      </w:r>
      <w:r w:rsidRPr="005970BD">
        <w:rPr>
          <w:sz w:val="22"/>
          <w:szCs w:val="22"/>
          <w:lang w:val="ru-RU"/>
        </w:rPr>
        <w:t>до</w:t>
      </w:r>
      <w:r w:rsidRPr="005970BD">
        <w:rPr>
          <w:spacing w:val="-2"/>
          <w:sz w:val="22"/>
          <w:szCs w:val="22"/>
          <w:lang w:val="ru-RU"/>
        </w:rPr>
        <w:t>б</w:t>
      </w:r>
      <w:r w:rsidRPr="005970BD">
        <w:rPr>
          <w:sz w:val="22"/>
          <w:szCs w:val="22"/>
          <w:lang w:val="ru-RU"/>
        </w:rPr>
        <w:t>ара</w:t>
      </w:r>
      <w:r w:rsidRPr="005970BD">
        <w:rPr>
          <w:spacing w:val="33"/>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1"/>
          <w:sz w:val="22"/>
          <w:szCs w:val="22"/>
          <w:lang w:val="ru-RU"/>
        </w:rPr>
        <w:t>ј</w:t>
      </w:r>
      <w:r w:rsidRPr="005970BD">
        <w:rPr>
          <w:sz w:val="22"/>
          <w:szCs w:val="22"/>
          <w:lang w:val="ru-RU"/>
        </w:rPr>
        <w:t>е</w:t>
      </w:r>
      <w:r w:rsidRPr="005970BD">
        <w:rPr>
          <w:spacing w:val="27"/>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3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7"/>
          <w:sz w:val="22"/>
          <w:szCs w:val="22"/>
          <w:lang w:val="ru-RU"/>
        </w:rPr>
        <w:t>у</w:t>
      </w:r>
      <w:r w:rsidRPr="005970BD">
        <w:rPr>
          <w:spacing w:val="-1"/>
          <w:sz w:val="22"/>
          <w:szCs w:val="22"/>
          <w:lang w:val="ru-RU"/>
        </w:rPr>
        <w:t>ђ</w:t>
      </w:r>
      <w:r w:rsidRPr="005970BD">
        <w:rPr>
          <w:sz w:val="22"/>
          <w:szCs w:val="22"/>
          <w:lang w:val="ru-RU"/>
        </w:rPr>
        <w:t>ач</w:t>
      </w:r>
      <w:r w:rsidRPr="005970BD">
        <w:rPr>
          <w:spacing w:val="33"/>
          <w:sz w:val="22"/>
          <w:szCs w:val="22"/>
          <w:lang w:val="ru-RU"/>
        </w:rPr>
        <w:t xml:space="preserve"> </w:t>
      </w:r>
      <w:r w:rsidRPr="005970BD">
        <w:rPr>
          <w:spacing w:val="-3"/>
          <w:sz w:val="22"/>
          <w:szCs w:val="22"/>
          <w:lang w:val="ru-RU"/>
        </w:rPr>
        <w:t>и</w:t>
      </w:r>
      <w:r w:rsidRPr="005970BD">
        <w:rPr>
          <w:sz w:val="22"/>
          <w:szCs w:val="22"/>
          <w:lang w:val="ru-RU"/>
        </w:rPr>
        <w:t>спор</w:t>
      </w:r>
      <w:r w:rsidRPr="005970BD">
        <w:rPr>
          <w:spacing w:val="-4"/>
          <w:sz w:val="22"/>
          <w:szCs w:val="22"/>
          <w:lang w:val="ru-RU"/>
        </w:rPr>
        <w:t>у</w:t>
      </w:r>
      <w:r w:rsidRPr="005970BD">
        <w:rPr>
          <w:spacing w:val="-1"/>
          <w:sz w:val="22"/>
          <w:szCs w:val="22"/>
          <w:lang w:val="ru-RU"/>
        </w:rPr>
        <w:t>ч</w:t>
      </w:r>
      <w:r w:rsidRPr="005970BD">
        <w:rPr>
          <w:sz w:val="22"/>
          <w:szCs w:val="22"/>
          <w:lang w:val="ru-RU"/>
        </w:rPr>
        <w:t>ио</w:t>
      </w:r>
      <w:r w:rsidRPr="005970BD">
        <w:rPr>
          <w:spacing w:val="12"/>
          <w:sz w:val="22"/>
          <w:szCs w:val="22"/>
          <w:lang w:val="ru-RU"/>
        </w:rPr>
        <w:t xml:space="preserve"> </w:t>
      </w:r>
      <w:r w:rsidRPr="005970BD">
        <w:rPr>
          <w:sz w:val="22"/>
          <w:szCs w:val="22"/>
          <w:lang w:val="ru-RU"/>
        </w:rPr>
        <w:t>у</w:t>
      </w:r>
      <w:r w:rsidRPr="005970BD">
        <w:rPr>
          <w:spacing w:val="10"/>
          <w:sz w:val="22"/>
          <w:szCs w:val="22"/>
          <w:lang w:val="ru-RU"/>
        </w:rPr>
        <w:t xml:space="preserve"> </w:t>
      </w:r>
      <w:r w:rsidRPr="005970BD">
        <w:rPr>
          <w:sz w:val="22"/>
          <w:szCs w:val="22"/>
          <w:lang w:val="ru-RU"/>
        </w:rPr>
        <w:t>201</w:t>
      </w:r>
      <w:r w:rsidR="00D671CC">
        <w:rPr>
          <w:sz w:val="22"/>
          <w:szCs w:val="22"/>
          <w:lang w:val="sr-Latn-RS"/>
        </w:rPr>
        <w:t>7</w:t>
      </w:r>
      <w:r w:rsidRPr="005970BD">
        <w:rPr>
          <w:sz w:val="22"/>
          <w:szCs w:val="22"/>
          <w:lang w:val="ru-RU"/>
        </w:rPr>
        <w:t>,</w:t>
      </w:r>
      <w:r w:rsidRPr="005970BD">
        <w:rPr>
          <w:spacing w:val="53"/>
          <w:sz w:val="22"/>
          <w:szCs w:val="22"/>
          <w:lang w:val="ru-RU"/>
        </w:rPr>
        <w:t xml:space="preserve"> </w:t>
      </w:r>
      <w:r w:rsidR="00FA243A" w:rsidRPr="005970BD">
        <w:rPr>
          <w:sz w:val="22"/>
          <w:szCs w:val="22"/>
          <w:lang w:val="ru-RU"/>
        </w:rPr>
        <w:t>201</w:t>
      </w:r>
      <w:r w:rsidR="00D671CC">
        <w:rPr>
          <w:sz w:val="22"/>
          <w:szCs w:val="22"/>
          <w:lang w:val="sr-Latn-RS"/>
        </w:rPr>
        <w:t>8</w:t>
      </w:r>
      <w:r w:rsidR="00B4329E">
        <w:rPr>
          <w:sz w:val="22"/>
          <w:szCs w:val="22"/>
          <w:lang w:val="ru-RU"/>
        </w:rPr>
        <w:t>.</w:t>
      </w:r>
      <w:r w:rsidRPr="005970BD">
        <w:rPr>
          <w:sz w:val="22"/>
          <w:szCs w:val="22"/>
          <w:lang w:val="ru-RU"/>
        </w:rPr>
        <w:t xml:space="preserve"> </w:t>
      </w:r>
      <w:r w:rsidRPr="005970BD">
        <w:rPr>
          <w:spacing w:val="3"/>
          <w:sz w:val="22"/>
          <w:szCs w:val="22"/>
          <w:lang w:val="ru-RU"/>
        </w:rPr>
        <w:t xml:space="preserve"> </w:t>
      </w:r>
      <w:r w:rsidR="00FA243A" w:rsidRPr="005970BD">
        <w:rPr>
          <w:sz w:val="22"/>
          <w:szCs w:val="22"/>
          <w:lang w:val="ru-RU"/>
        </w:rPr>
        <w:t>и  201</w:t>
      </w:r>
      <w:r w:rsidR="00D671CC">
        <w:rPr>
          <w:sz w:val="22"/>
          <w:szCs w:val="22"/>
          <w:lang w:val="sr-Latn-RS"/>
        </w:rPr>
        <w:t>9</w:t>
      </w:r>
      <w:r w:rsidRPr="005970BD">
        <w:rPr>
          <w:sz w:val="22"/>
          <w:szCs w:val="22"/>
          <w:lang w:val="ru-RU"/>
        </w:rPr>
        <w:t>.</w:t>
      </w:r>
      <w:r w:rsidR="00B4329E">
        <w:rPr>
          <w:sz w:val="22"/>
          <w:szCs w:val="22"/>
          <w:lang w:val="ru-RU"/>
        </w:rPr>
        <w:t xml:space="preserve"> </w:t>
      </w:r>
      <w:r w:rsidRPr="005970BD">
        <w:rPr>
          <w:spacing w:val="1"/>
          <w:sz w:val="22"/>
          <w:szCs w:val="22"/>
          <w:lang w:val="ru-RU"/>
        </w:rPr>
        <w:t>г</w:t>
      </w:r>
      <w:r w:rsidRPr="005970BD">
        <w:rPr>
          <w:sz w:val="22"/>
          <w:szCs w:val="22"/>
          <w:lang w:val="ru-RU"/>
        </w:rPr>
        <w:t>одини</w:t>
      </w:r>
      <w:r w:rsidRPr="005970BD">
        <w:rPr>
          <w:spacing w:val="45"/>
          <w:sz w:val="22"/>
          <w:szCs w:val="22"/>
          <w:lang w:val="ru-RU"/>
        </w:rPr>
        <w:t xml:space="preserve"> </w:t>
      </w:r>
      <w:r w:rsidRPr="005970BD">
        <w:rPr>
          <w:spacing w:val="-3"/>
          <w:sz w:val="22"/>
          <w:szCs w:val="22"/>
          <w:lang w:val="ru-RU"/>
        </w:rPr>
        <w:t>н</w:t>
      </w:r>
      <w:r w:rsidRPr="005970BD">
        <w:rPr>
          <w:spacing w:val="-2"/>
          <w:sz w:val="22"/>
          <w:szCs w:val="22"/>
          <w:lang w:val="ru-RU"/>
        </w:rPr>
        <w:t>а</w:t>
      </w:r>
      <w:r w:rsidRPr="005970BD">
        <w:rPr>
          <w:spacing w:val="3"/>
          <w:sz w:val="22"/>
          <w:szCs w:val="22"/>
          <w:lang w:val="ru-RU"/>
        </w:rPr>
        <w:t>ј</w:t>
      </w:r>
      <w:r w:rsidRPr="005970BD">
        <w:rPr>
          <w:spacing w:val="-1"/>
          <w:sz w:val="22"/>
          <w:szCs w:val="22"/>
          <w:lang w:val="ru-RU"/>
        </w:rPr>
        <w:t>м</w:t>
      </w:r>
      <w:r w:rsidRPr="005970BD">
        <w:rPr>
          <w:spacing w:val="-2"/>
          <w:sz w:val="22"/>
          <w:szCs w:val="22"/>
          <w:lang w:val="ru-RU"/>
        </w:rPr>
        <w:t>а</w:t>
      </w:r>
      <w:r w:rsidRPr="005970BD">
        <w:rPr>
          <w:spacing w:val="-1"/>
          <w:sz w:val="22"/>
          <w:szCs w:val="22"/>
          <w:lang w:val="ru-RU"/>
        </w:rPr>
        <w:t>њ</w:t>
      </w:r>
      <w:r w:rsidRPr="005970BD">
        <w:rPr>
          <w:sz w:val="22"/>
          <w:szCs w:val="22"/>
          <w:lang w:val="ru-RU"/>
        </w:rPr>
        <w:t>е</w:t>
      </w:r>
      <w:r w:rsidRPr="005970BD">
        <w:rPr>
          <w:spacing w:val="46"/>
          <w:sz w:val="22"/>
          <w:szCs w:val="22"/>
          <w:lang w:val="ru-RU"/>
        </w:rPr>
        <w:t xml:space="preserve"> </w:t>
      </w:r>
      <w:r w:rsidRPr="005970BD">
        <w:rPr>
          <w:sz w:val="22"/>
          <w:szCs w:val="22"/>
          <w:lang w:val="ru-RU"/>
        </w:rPr>
        <w:t>д</w:t>
      </w:r>
      <w:r w:rsidRPr="005970BD">
        <w:rPr>
          <w:spacing w:val="-1"/>
          <w:sz w:val="22"/>
          <w:szCs w:val="22"/>
          <w:lang w:val="ru-RU"/>
        </w:rPr>
        <w:t>в</w:t>
      </w:r>
      <w:r w:rsidRPr="005970BD">
        <w:rPr>
          <w:sz w:val="22"/>
          <w:szCs w:val="22"/>
          <w:lang w:val="ru-RU"/>
        </w:rPr>
        <w:t>а</w:t>
      </w:r>
      <w:r w:rsidR="00E63B5C" w:rsidRPr="005970BD">
        <w:rPr>
          <w:sz w:val="22"/>
          <w:szCs w:val="22"/>
          <w:lang w:val="sr-Cyrl-CS"/>
        </w:rPr>
        <w:t xml:space="preserve"> милиона динара</w:t>
      </w:r>
      <w:r w:rsidRPr="005970BD">
        <w:rPr>
          <w:sz w:val="22"/>
          <w:szCs w:val="22"/>
          <w:lang w:val="ru-RU"/>
        </w:rPr>
        <w:t>;</w:t>
      </w:r>
    </w:p>
    <w:p w:rsidR="00C36283" w:rsidRPr="005970BD" w:rsidRDefault="00C36283">
      <w:pPr>
        <w:spacing w:before="9" w:line="240" w:lineRule="exact"/>
        <w:rPr>
          <w:sz w:val="22"/>
          <w:szCs w:val="22"/>
          <w:lang w:val="ru-RU"/>
        </w:rPr>
      </w:pPr>
    </w:p>
    <w:p w:rsidR="00C36283" w:rsidRPr="005970BD" w:rsidRDefault="00787D9C" w:rsidP="00234C1A">
      <w:pPr>
        <w:ind w:left="100" w:right="6818"/>
        <w:jc w:val="both"/>
        <w:rPr>
          <w:sz w:val="22"/>
          <w:szCs w:val="22"/>
          <w:lang w:val="ru-RU"/>
        </w:rPr>
      </w:pPr>
      <w:r w:rsidRPr="005970BD">
        <w:rPr>
          <w:b/>
          <w:spacing w:val="-1"/>
          <w:sz w:val="22"/>
          <w:szCs w:val="22"/>
          <w:lang w:val="ru-RU"/>
        </w:rPr>
        <w:t>Т</w:t>
      </w:r>
      <w:r w:rsidRPr="005970BD">
        <w:rPr>
          <w:b/>
          <w:sz w:val="22"/>
          <w:szCs w:val="22"/>
          <w:lang w:val="ru-RU"/>
        </w:rPr>
        <w:t>е</w:t>
      </w:r>
      <w:r w:rsidRPr="005970BD">
        <w:rPr>
          <w:b/>
          <w:spacing w:val="-2"/>
          <w:sz w:val="22"/>
          <w:szCs w:val="22"/>
          <w:lang w:val="ru-RU"/>
        </w:rPr>
        <w:t>х</w:t>
      </w:r>
      <w:r w:rsidRPr="005970BD">
        <w:rPr>
          <w:b/>
          <w:sz w:val="22"/>
          <w:szCs w:val="22"/>
          <w:lang w:val="ru-RU"/>
        </w:rPr>
        <w:t>нички капаци</w:t>
      </w:r>
      <w:r w:rsidRPr="005970BD">
        <w:rPr>
          <w:b/>
          <w:spacing w:val="-2"/>
          <w:sz w:val="22"/>
          <w:szCs w:val="22"/>
          <w:lang w:val="ru-RU"/>
        </w:rPr>
        <w:t>т</w:t>
      </w:r>
      <w:r w:rsidRPr="005970BD">
        <w:rPr>
          <w:b/>
          <w:sz w:val="22"/>
          <w:szCs w:val="22"/>
          <w:lang w:val="ru-RU"/>
        </w:rPr>
        <w:t>ет:</w:t>
      </w:r>
    </w:p>
    <w:p w:rsidR="00C36283" w:rsidRPr="005970BD" w:rsidRDefault="00787D9C" w:rsidP="008033DC">
      <w:pPr>
        <w:spacing w:line="240" w:lineRule="exact"/>
        <w:ind w:left="100" w:right="2423"/>
        <w:jc w:val="both"/>
        <w:rPr>
          <w:sz w:val="22"/>
          <w:szCs w:val="22"/>
          <w:lang w:val="ru-RU"/>
        </w:rPr>
      </w:pPr>
      <w:r w:rsidRPr="005970BD">
        <w:rPr>
          <w:sz w:val="22"/>
          <w:szCs w:val="22"/>
          <w:lang w:val="ru-RU"/>
        </w:rPr>
        <w:t>-</w:t>
      </w:r>
      <w:r w:rsidRPr="005970BD">
        <w:rPr>
          <w:spacing w:val="-4"/>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1"/>
          <w:sz w:val="22"/>
          <w:szCs w:val="22"/>
          <w:lang w:val="ru-RU"/>
        </w:rPr>
        <w:t xml:space="preserve"> </w:t>
      </w:r>
      <w:r w:rsidRPr="005970BD">
        <w:rPr>
          <w:sz w:val="22"/>
          <w:szCs w:val="22"/>
          <w:lang w:val="ru-RU"/>
        </w:rPr>
        <w:t>посед</w:t>
      </w:r>
      <w:r w:rsidRPr="005970BD">
        <w:rPr>
          <w:spacing w:val="-2"/>
          <w:sz w:val="22"/>
          <w:szCs w:val="22"/>
          <w:lang w:val="ru-RU"/>
        </w:rPr>
        <w:t>у</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сопст</w:t>
      </w:r>
      <w:r w:rsidRPr="005970BD">
        <w:rPr>
          <w:spacing w:val="-1"/>
          <w:sz w:val="22"/>
          <w:szCs w:val="22"/>
          <w:lang w:val="ru-RU"/>
        </w:rPr>
        <w:t>в</w:t>
      </w:r>
      <w:r w:rsidRPr="005970BD">
        <w:rPr>
          <w:sz w:val="22"/>
          <w:szCs w:val="22"/>
          <w:lang w:val="ru-RU"/>
        </w:rPr>
        <w:t>ено</w:t>
      </w:r>
      <w:r w:rsidRPr="005970BD">
        <w:rPr>
          <w:spacing w:val="-2"/>
          <w:sz w:val="22"/>
          <w:szCs w:val="22"/>
          <w:lang w:val="ru-RU"/>
        </w:rPr>
        <w:t xml:space="preserve"> д</w:t>
      </w:r>
      <w:r w:rsidRPr="005970BD">
        <w:rPr>
          <w:sz w:val="22"/>
          <w:szCs w:val="22"/>
          <w:lang w:val="ru-RU"/>
        </w:rPr>
        <w:t>оста</w:t>
      </w:r>
      <w:r w:rsidRPr="005970BD">
        <w:rPr>
          <w:spacing w:val="-1"/>
          <w:sz w:val="22"/>
          <w:szCs w:val="22"/>
          <w:lang w:val="ru-RU"/>
        </w:rPr>
        <w:t>в</w:t>
      </w:r>
      <w:r w:rsidRPr="005970BD">
        <w:rPr>
          <w:sz w:val="22"/>
          <w:szCs w:val="22"/>
          <w:lang w:val="ru-RU"/>
        </w:rPr>
        <w:t xml:space="preserve">но </w:t>
      </w:r>
      <w:r w:rsidRPr="005970BD">
        <w:rPr>
          <w:spacing w:val="-2"/>
          <w:sz w:val="22"/>
          <w:szCs w:val="22"/>
          <w:lang w:val="ru-RU"/>
        </w:rPr>
        <w:t>в</w:t>
      </w:r>
      <w:r w:rsidRPr="005970BD">
        <w:rPr>
          <w:sz w:val="22"/>
          <w:szCs w:val="22"/>
          <w:lang w:val="ru-RU"/>
        </w:rPr>
        <w:t>о</w:t>
      </w:r>
      <w:r w:rsidRPr="005970BD">
        <w:rPr>
          <w:spacing w:val="-1"/>
          <w:sz w:val="22"/>
          <w:szCs w:val="22"/>
          <w:lang w:val="ru-RU"/>
        </w:rPr>
        <w:t>з</w:t>
      </w:r>
      <w:r w:rsidRPr="005970BD">
        <w:rPr>
          <w:sz w:val="22"/>
          <w:szCs w:val="22"/>
          <w:lang w:val="ru-RU"/>
        </w:rPr>
        <w:t>ило</w:t>
      </w:r>
      <w:r w:rsidRPr="005970BD">
        <w:rPr>
          <w:spacing w:val="1"/>
          <w:sz w:val="22"/>
          <w:szCs w:val="22"/>
          <w:lang w:val="ru-RU"/>
        </w:rPr>
        <w:t xml:space="preserve"> </w:t>
      </w:r>
      <w:r w:rsidRPr="005970BD">
        <w:rPr>
          <w:spacing w:val="-2"/>
          <w:sz w:val="22"/>
          <w:szCs w:val="22"/>
          <w:lang w:val="ru-RU"/>
        </w:rPr>
        <w:t>(</w:t>
      </w:r>
      <w:r w:rsidRPr="005970BD">
        <w:rPr>
          <w:sz w:val="22"/>
          <w:szCs w:val="22"/>
          <w:lang w:val="ru-RU"/>
        </w:rPr>
        <w:t>св</w:t>
      </w:r>
      <w:r w:rsidRPr="005970BD">
        <w:rPr>
          <w:spacing w:val="-3"/>
          <w:sz w:val="22"/>
          <w:szCs w:val="22"/>
          <w:lang w:val="ru-RU"/>
        </w:rPr>
        <w:t>о</w:t>
      </w:r>
      <w:r w:rsidRPr="005970BD">
        <w:rPr>
          <w:spacing w:val="3"/>
          <w:sz w:val="22"/>
          <w:szCs w:val="22"/>
          <w:lang w:val="ru-RU"/>
        </w:rPr>
        <w:t>ј</w:t>
      </w:r>
      <w:r w:rsidRPr="005970BD">
        <w:rPr>
          <w:sz w:val="22"/>
          <w:szCs w:val="22"/>
          <w:lang w:val="ru-RU"/>
        </w:rPr>
        <w:t>и</w:t>
      </w:r>
      <w:r w:rsidRPr="005970BD">
        <w:rPr>
          <w:spacing w:val="-1"/>
          <w:sz w:val="22"/>
          <w:szCs w:val="22"/>
          <w:lang w:val="ru-RU"/>
        </w:rPr>
        <w:t>н</w:t>
      </w:r>
      <w:r w:rsidRPr="005970BD">
        <w:rPr>
          <w:sz w:val="22"/>
          <w:szCs w:val="22"/>
          <w:lang w:val="ru-RU"/>
        </w:rPr>
        <w:t>а,</w:t>
      </w:r>
      <w:r w:rsidRPr="005970BD">
        <w:rPr>
          <w:spacing w:val="-2"/>
          <w:sz w:val="22"/>
          <w:szCs w:val="22"/>
          <w:lang w:val="ru-RU"/>
        </w:rPr>
        <w:t xml:space="preserve"> </w:t>
      </w:r>
      <w:r w:rsidRPr="005970BD">
        <w:rPr>
          <w:sz w:val="22"/>
          <w:szCs w:val="22"/>
          <w:lang w:val="ru-RU"/>
        </w:rPr>
        <w:t>ли</w:t>
      </w:r>
      <w:r w:rsidRPr="005970BD">
        <w:rPr>
          <w:spacing w:val="-1"/>
          <w:sz w:val="22"/>
          <w:szCs w:val="22"/>
          <w:lang w:val="ru-RU"/>
        </w:rPr>
        <w:t>з</w:t>
      </w:r>
      <w:r w:rsidRPr="005970BD">
        <w:rPr>
          <w:sz w:val="22"/>
          <w:szCs w:val="22"/>
          <w:lang w:val="ru-RU"/>
        </w:rPr>
        <w:t>и</w:t>
      </w:r>
      <w:r w:rsidRPr="005970BD">
        <w:rPr>
          <w:spacing w:val="-1"/>
          <w:sz w:val="22"/>
          <w:szCs w:val="22"/>
          <w:lang w:val="ru-RU"/>
        </w:rPr>
        <w:t>н</w:t>
      </w:r>
      <w:r w:rsidRPr="005970BD">
        <w:rPr>
          <w:sz w:val="22"/>
          <w:szCs w:val="22"/>
          <w:lang w:val="ru-RU"/>
        </w:rPr>
        <w:t>г</w:t>
      </w:r>
      <w:r w:rsidRPr="005970BD">
        <w:rPr>
          <w:spacing w:val="1"/>
          <w:sz w:val="22"/>
          <w:szCs w:val="22"/>
          <w:lang w:val="ru-RU"/>
        </w:rPr>
        <w:t xml:space="preserve"> </w:t>
      </w:r>
      <w:r w:rsidRPr="005970BD">
        <w:rPr>
          <w:sz w:val="22"/>
          <w:szCs w:val="22"/>
          <w:lang w:val="ru-RU"/>
        </w:rPr>
        <w:t>или</w:t>
      </w:r>
      <w:r w:rsidR="008033DC" w:rsidRPr="005970BD">
        <w:rPr>
          <w:spacing w:val="-1"/>
          <w:sz w:val="22"/>
          <w:szCs w:val="22"/>
          <w:lang w:val="sr-Cyrl-CS"/>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к</w:t>
      </w:r>
      <w:r w:rsidRPr="005970BD">
        <w:rPr>
          <w:spacing w:val="-2"/>
          <w:sz w:val="22"/>
          <w:szCs w:val="22"/>
          <w:lang w:val="ru-RU"/>
        </w:rPr>
        <w:t>у</w:t>
      </w:r>
      <w:r w:rsidRPr="005970BD">
        <w:rPr>
          <w:sz w:val="22"/>
          <w:szCs w:val="22"/>
          <w:lang w:val="ru-RU"/>
        </w:rPr>
        <w:t>п);</w:t>
      </w:r>
    </w:p>
    <w:p w:rsidR="00C36283" w:rsidRPr="005970BD" w:rsidRDefault="00C36283">
      <w:pPr>
        <w:spacing w:before="18" w:line="240" w:lineRule="exact"/>
        <w:rPr>
          <w:sz w:val="22"/>
          <w:szCs w:val="22"/>
          <w:lang w:val="ru-RU"/>
        </w:rPr>
      </w:pPr>
    </w:p>
    <w:p w:rsidR="00C36283" w:rsidRPr="005970BD" w:rsidRDefault="00787D9C" w:rsidP="00234C1A">
      <w:pPr>
        <w:ind w:left="100" w:right="6959"/>
        <w:jc w:val="both"/>
        <w:rPr>
          <w:sz w:val="22"/>
          <w:szCs w:val="22"/>
          <w:lang w:val="sr-Cyrl-CS"/>
        </w:rPr>
      </w:pPr>
      <w:r w:rsidRPr="00DE4313">
        <w:rPr>
          <w:b/>
          <w:spacing w:val="1"/>
          <w:sz w:val="22"/>
          <w:szCs w:val="22"/>
          <w:lang w:val="ru-RU"/>
        </w:rPr>
        <w:t>К</w:t>
      </w:r>
      <w:r w:rsidRPr="00DE4313">
        <w:rPr>
          <w:b/>
          <w:sz w:val="22"/>
          <w:szCs w:val="22"/>
          <w:lang w:val="ru-RU"/>
        </w:rPr>
        <w:t>а</w:t>
      </w:r>
      <w:r w:rsidRPr="00DE4313">
        <w:rPr>
          <w:b/>
          <w:spacing w:val="1"/>
          <w:sz w:val="22"/>
          <w:szCs w:val="22"/>
          <w:lang w:val="ru-RU"/>
        </w:rPr>
        <w:t>д</w:t>
      </w:r>
      <w:r w:rsidRPr="00DE4313">
        <w:rPr>
          <w:b/>
          <w:sz w:val="22"/>
          <w:szCs w:val="22"/>
          <w:lang w:val="ru-RU"/>
        </w:rPr>
        <w:t>р</w:t>
      </w:r>
      <w:r w:rsidRPr="00DE4313">
        <w:rPr>
          <w:b/>
          <w:spacing w:val="-3"/>
          <w:sz w:val="22"/>
          <w:szCs w:val="22"/>
          <w:lang w:val="ru-RU"/>
        </w:rPr>
        <w:t>о</w:t>
      </w:r>
      <w:r w:rsidRPr="00DE4313">
        <w:rPr>
          <w:b/>
          <w:sz w:val="22"/>
          <w:szCs w:val="22"/>
          <w:lang w:val="ru-RU"/>
        </w:rPr>
        <w:t>вс</w:t>
      </w:r>
      <w:r w:rsidRPr="00DE4313">
        <w:rPr>
          <w:b/>
          <w:spacing w:val="-2"/>
          <w:sz w:val="22"/>
          <w:szCs w:val="22"/>
          <w:lang w:val="ru-RU"/>
        </w:rPr>
        <w:t>к</w:t>
      </w:r>
      <w:r w:rsidRPr="00DE4313">
        <w:rPr>
          <w:b/>
          <w:sz w:val="22"/>
          <w:szCs w:val="22"/>
          <w:lang w:val="ru-RU"/>
        </w:rPr>
        <w:t>и кап</w:t>
      </w:r>
      <w:r w:rsidRPr="00DE4313">
        <w:rPr>
          <w:b/>
          <w:spacing w:val="-2"/>
          <w:sz w:val="22"/>
          <w:szCs w:val="22"/>
          <w:lang w:val="ru-RU"/>
        </w:rPr>
        <w:t>а</w:t>
      </w:r>
      <w:r w:rsidRPr="00DE4313">
        <w:rPr>
          <w:b/>
          <w:sz w:val="22"/>
          <w:szCs w:val="22"/>
          <w:lang w:val="ru-RU"/>
        </w:rPr>
        <w:t>ците</w:t>
      </w:r>
      <w:r w:rsidRPr="00DE4313">
        <w:rPr>
          <w:b/>
          <w:spacing w:val="-3"/>
          <w:sz w:val="22"/>
          <w:szCs w:val="22"/>
          <w:lang w:val="ru-RU"/>
        </w:rPr>
        <w:t>т</w:t>
      </w:r>
      <w:r w:rsidRPr="00DE4313">
        <w:rPr>
          <w:b/>
          <w:sz w:val="22"/>
          <w:szCs w:val="22"/>
          <w:lang w:val="ru-RU"/>
        </w:rPr>
        <w:t>:</w:t>
      </w:r>
    </w:p>
    <w:p w:rsidR="00C36283" w:rsidRPr="005970BD" w:rsidRDefault="00787D9C" w:rsidP="0073563C">
      <w:pPr>
        <w:rPr>
          <w:sz w:val="22"/>
          <w:szCs w:val="22"/>
          <w:lang w:val="ru-RU"/>
        </w:rPr>
      </w:pPr>
      <w:r w:rsidRPr="005970BD">
        <w:rPr>
          <w:sz w:val="22"/>
          <w:szCs w:val="22"/>
          <w:lang w:val="ru-RU"/>
        </w:rPr>
        <w:t>-</w:t>
      </w:r>
      <w:r w:rsidRPr="005970BD">
        <w:rPr>
          <w:spacing w:val="-4"/>
          <w:sz w:val="22"/>
          <w:szCs w:val="22"/>
          <w:lang w:val="ru-RU"/>
        </w:rPr>
        <w:t xml:space="preserve"> </w:t>
      </w:r>
      <w:r w:rsidRPr="005970BD">
        <w:rPr>
          <w:spacing w:val="1"/>
          <w:sz w:val="22"/>
          <w:szCs w:val="22"/>
          <w:lang w:val="ru-RU"/>
        </w:rPr>
        <w:t>Д</w:t>
      </w:r>
      <w:r w:rsidRPr="005970BD">
        <w:rPr>
          <w:sz w:val="22"/>
          <w:szCs w:val="22"/>
          <w:lang w:val="ru-RU"/>
        </w:rPr>
        <w:t>а и</w:t>
      </w:r>
      <w:r w:rsidRPr="005970BD">
        <w:rPr>
          <w:spacing w:val="-1"/>
          <w:sz w:val="22"/>
          <w:szCs w:val="22"/>
          <w:lang w:val="ru-RU"/>
        </w:rPr>
        <w:t>м</w:t>
      </w:r>
      <w:r w:rsidRPr="005970BD">
        <w:rPr>
          <w:sz w:val="22"/>
          <w:szCs w:val="22"/>
          <w:lang w:val="ru-RU"/>
        </w:rPr>
        <w:t>а н</w:t>
      </w:r>
      <w:r w:rsidRPr="005970BD">
        <w:rPr>
          <w:spacing w:val="-2"/>
          <w:sz w:val="22"/>
          <w:szCs w:val="22"/>
          <w:lang w:val="ru-RU"/>
        </w:rPr>
        <w:t>а</w:t>
      </w:r>
      <w:r w:rsidRPr="005970BD">
        <w:rPr>
          <w:spacing w:val="3"/>
          <w:sz w:val="22"/>
          <w:szCs w:val="22"/>
          <w:lang w:val="ru-RU"/>
        </w:rPr>
        <w:t>ј</w:t>
      </w:r>
      <w:r w:rsidRPr="005970BD">
        <w:rPr>
          <w:sz w:val="22"/>
          <w:szCs w:val="22"/>
          <w:lang w:val="ru-RU"/>
        </w:rPr>
        <w:t>м</w:t>
      </w:r>
      <w:r w:rsidRPr="005970BD">
        <w:rPr>
          <w:spacing w:val="-3"/>
          <w:sz w:val="22"/>
          <w:szCs w:val="22"/>
          <w:lang w:val="ru-RU"/>
        </w:rPr>
        <w:t>а</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z w:val="22"/>
          <w:szCs w:val="22"/>
          <w:lang w:val="ru-RU"/>
        </w:rPr>
        <w:t>3</w:t>
      </w:r>
      <w:r w:rsidRPr="005970BD">
        <w:rPr>
          <w:spacing w:val="-2"/>
          <w:sz w:val="22"/>
          <w:szCs w:val="22"/>
          <w:lang w:val="ru-RU"/>
        </w:rPr>
        <w:t xml:space="preserve"> </w:t>
      </w:r>
      <w:r w:rsidRPr="005970BD">
        <w:rPr>
          <w:spacing w:val="1"/>
          <w:sz w:val="22"/>
          <w:szCs w:val="22"/>
          <w:lang w:val="ru-RU"/>
        </w:rPr>
        <w:t>(</w:t>
      </w:r>
      <w:r w:rsidRPr="005970BD">
        <w:rPr>
          <w:sz w:val="22"/>
          <w:szCs w:val="22"/>
          <w:lang w:val="ru-RU"/>
        </w:rPr>
        <w:t>тр</w:t>
      </w:r>
      <w:r w:rsidRPr="005970BD">
        <w:rPr>
          <w:spacing w:val="-1"/>
          <w:sz w:val="22"/>
          <w:szCs w:val="22"/>
          <w:lang w:val="ru-RU"/>
        </w:rPr>
        <w:t>и</w:t>
      </w:r>
      <w:r w:rsidRPr="005970BD">
        <w:rPr>
          <w:sz w:val="22"/>
          <w:szCs w:val="22"/>
          <w:lang w:val="ru-RU"/>
        </w:rPr>
        <w:t>)</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апосл</w:t>
      </w:r>
      <w:r w:rsidRPr="005970BD">
        <w:rPr>
          <w:spacing w:val="1"/>
          <w:sz w:val="22"/>
          <w:szCs w:val="22"/>
          <w:lang w:val="ru-RU"/>
        </w:rPr>
        <w:t>е</w:t>
      </w:r>
      <w:r w:rsidRPr="005970BD">
        <w:rPr>
          <w:spacing w:val="-2"/>
          <w:sz w:val="22"/>
          <w:szCs w:val="22"/>
          <w:lang w:val="ru-RU"/>
        </w:rPr>
        <w:t>н</w:t>
      </w:r>
      <w:r w:rsidRPr="005970BD">
        <w:rPr>
          <w:sz w:val="22"/>
          <w:szCs w:val="22"/>
          <w:lang w:val="ru-RU"/>
        </w:rPr>
        <w:t xml:space="preserve">а лица на </w:t>
      </w:r>
      <w:r w:rsidRPr="005970BD">
        <w:rPr>
          <w:spacing w:val="-3"/>
          <w:sz w:val="22"/>
          <w:szCs w:val="22"/>
          <w:lang w:val="ru-RU"/>
        </w:rPr>
        <w:t>п</w:t>
      </w:r>
      <w:r w:rsidRPr="005970BD">
        <w:rPr>
          <w:sz w:val="22"/>
          <w:szCs w:val="22"/>
          <w:lang w:val="ru-RU"/>
        </w:rPr>
        <w:t>ослов</w:t>
      </w:r>
      <w:r w:rsidRPr="005970BD">
        <w:rPr>
          <w:spacing w:val="-3"/>
          <w:sz w:val="22"/>
          <w:szCs w:val="22"/>
          <w:lang w:val="ru-RU"/>
        </w:rPr>
        <w:t>и</w:t>
      </w:r>
      <w:r w:rsidRPr="005970BD">
        <w:rPr>
          <w:sz w:val="22"/>
          <w:szCs w:val="22"/>
          <w:lang w:val="ru-RU"/>
        </w:rPr>
        <w:t>ма к</w:t>
      </w:r>
      <w:r w:rsidRPr="005970BD">
        <w:rPr>
          <w:spacing w:val="-2"/>
          <w:sz w:val="22"/>
          <w:szCs w:val="22"/>
          <w:lang w:val="ru-RU"/>
        </w:rPr>
        <w:t>о</w:t>
      </w:r>
      <w:r w:rsidRPr="005970BD">
        <w:rPr>
          <w:spacing w:val="3"/>
          <w:sz w:val="22"/>
          <w:szCs w:val="22"/>
          <w:lang w:val="ru-RU"/>
        </w:rPr>
        <w:t>ј</w:t>
      </w:r>
      <w:r w:rsidRPr="005970BD">
        <w:rPr>
          <w:sz w:val="22"/>
          <w:szCs w:val="22"/>
          <w:lang w:val="ru-RU"/>
        </w:rPr>
        <w:t>и</w:t>
      </w:r>
      <w:r w:rsidRPr="005970BD">
        <w:rPr>
          <w:spacing w:val="-3"/>
          <w:sz w:val="22"/>
          <w:szCs w:val="22"/>
          <w:lang w:val="ru-RU"/>
        </w:rPr>
        <w:t xml:space="preserve"> </w:t>
      </w:r>
      <w:r w:rsidRPr="005970BD">
        <w:rPr>
          <w:sz w:val="22"/>
          <w:szCs w:val="22"/>
          <w:lang w:val="ru-RU"/>
        </w:rPr>
        <w:t>су</w:t>
      </w:r>
      <w:r w:rsidRPr="005970BD">
        <w:rPr>
          <w:spacing w:val="-2"/>
          <w:sz w:val="22"/>
          <w:szCs w:val="22"/>
          <w:lang w:val="ru-RU"/>
        </w:rPr>
        <w:t xml:space="preserve"> </w:t>
      </w:r>
      <w:r w:rsidRPr="005970BD">
        <w:rPr>
          <w:sz w:val="22"/>
          <w:szCs w:val="22"/>
          <w:lang w:val="ru-RU"/>
        </w:rPr>
        <w:t>предмет о</w:t>
      </w:r>
      <w:r w:rsidRPr="005970BD">
        <w:rPr>
          <w:spacing w:val="-2"/>
          <w:sz w:val="22"/>
          <w:szCs w:val="22"/>
          <w:lang w:val="ru-RU"/>
        </w:rPr>
        <w:t>в</w:t>
      </w:r>
      <w:r w:rsidRPr="005970BD">
        <w:rPr>
          <w:sz w:val="22"/>
          <w:szCs w:val="22"/>
          <w:lang w:val="ru-RU"/>
        </w:rPr>
        <w:t xml:space="preserve">е </w:t>
      </w:r>
      <w:r w:rsidRPr="005970BD">
        <w:rPr>
          <w:spacing w:val="-3"/>
          <w:sz w:val="22"/>
          <w:szCs w:val="22"/>
          <w:lang w:val="ru-RU"/>
        </w:rPr>
        <w:t>н</w:t>
      </w:r>
      <w:r w:rsidRPr="005970BD">
        <w:rPr>
          <w:spacing w:val="-2"/>
          <w:sz w:val="22"/>
          <w:szCs w:val="22"/>
          <w:lang w:val="ru-RU"/>
        </w:rPr>
        <w:t>а</w:t>
      </w:r>
      <w:r w:rsidRPr="005970BD">
        <w:rPr>
          <w:sz w:val="22"/>
          <w:szCs w:val="22"/>
          <w:lang w:val="ru-RU"/>
        </w:rPr>
        <w:t>б</w:t>
      </w:r>
      <w:r w:rsidRPr="005970BD">
        <w:rPr>
          <w:spacing w:val="1"/>
          <w:sz w:val="22"/>
          <w:szCs w:val="22"/>
          <w:lang w:val="ru-RU"/>
        </w:rPr>
        <w:t>а</w:t>
      </w:r>
      <w:r w:rsidRPr="005970BD">
        <w:rPr>
          <w:spacing w:val="-1"/>
          <w:sz w:val="22"/>
          <w:szCs w:val="22"/>
          <w:lang w:val="ru-RU"/>
        </w:rPr>
        <w:t>в</w:t>
      </w:r>
      <w:r w:rsidRPr="005970BD">
        <w:rPr>
          <w:sz w:val="22"/>
          <w:szCs w:val="22"/>
          <w:lang w:val="ru-RU"/>
        </w:rPr>
        <w:t>ке.</w:t>
      </w:r>
    </w:p>
    <w:p w:rsidR="00C36283" w:rsidRPr="005970BD" w:rsidRDefault="00C36283">
      <w:pPr>
        <w:spacing w:before="3" w:line="100" w:lineRule="exact"/>
        <w:rPr>
          <w:sz w:val="22"/>
          <w:szCs w:val="22"/>
          <w:lang w:val="ru-RU"/>
        </w:rPr>
      </w:pPr>
    </w:p>
    <w:p w:rsidR="00C36283" w:rsidRPr="005970BD" w:rsidRDefault="00C36283">
      <w:pPr>
        <w:spacing w:line="200" w:lineRule="exact"/>
        <w:rPr>
          <w:sz w:val="22"/>
          <w:szCs w:val="22"/>
          <w:lang w:val="sr-Cyrl-CS"/>
        </w:rPr>
      </w:pPr>
    </w:p>
    <w:p w:rsidR="00234C1A" w:rsidRPr="005970BD" w:rsidRDefault="00234C1A" w:rsidP="00234C1A">
      <w:pPr>
        <w:spacing w:line="240" w:lineRule="exact"/>
        <w:ind w:left="940"/>
        <w:rPr>
          <w:sz w:val="22"/>
          <w:szCs w:val="22"/>
          <w:lang w:val="sr-Cyrl-CS"/>
        </w:rPr>
      </w:pPr>
      <w:r w:rsidRPr="00DE4313">
        <w:rPr>
          <w:b/>
          <w:position w:val="-1"/>
          <w:sz w:val="22"/>
          <w:szCs w:val="22"/>
          <w:u w:val="thick" w:color="000000"/>
          <w:lang w:val="ru-RU"/>
        </w:rPr>
        <w:t>У</w:t>
      </w:r>
      <w:r w:rsidRPr="00DE4313">
        <w:rPr>
          <w:b/>
          <w:spacing w:val="-1"/>
          <w:position w:val="-1"/>
          <w:sz w:val="22"/>
          <w:szCs w:val="22"/>
          <w:u w:val="thick" w:color="000000"/>
          <w:lang w:val="ru-RU"/>
        </w:rPr>
        <w:t>П</w:t>
      </w:r>
      <w:r w:rsidRPr="00DE4313">
        <w:rPr>
          <w:b/>
          <w:position w:val="-1"/>
          <w:sz w:val="22"/>
          <w:szCs w:val="22"/>
          <w:u w:val="thick" w:color="000000"/>
          <w:lang w:val="ru-RU"/>
        </w:rPr>
        <w:t>У</w:t>
      </w:r>
      <w:r w:rsidRPr="005970BD">
        <w:rPr>
          <w:b/>
          <w:position w:val="-1"/>
          <w:sz w:val="22"/>
          <w:szCs w:val="22"/>
          <w:u w:val="thick" w:color="000000"/>
          <w:lang w:val="sr-Cyrl-CS"/>
        </w:rPr>
        <w:t>Т</w:t>
      </w:r>
      <w:r w:rsidRPr="00DE4313">
        <w:rPr>
          <w:b/>
          <w:spacing w:val="-1"/>
          <w:position w:val="-1"/>
          <w:sz w:val="22"/>
          <w:szCs w:val="22"/>
          <w:u w:val="thick" w:color="000000"/>
          <w:lang w:val="ru-RU"/>
        </w:rPr>
        <w:t>С</w:t>
      </w:r>
      <w:r w:rsidRPr="00DE4313">
        <w:rPr>
          <w:b/>
          <w:spacing w:val="-3"/>
          <w:position w:val="-1"/>
          <w:sz w:val="22"/>
          <w:szCs w:val="22"/>
          <w:u w:val="thick" w:color="000000"/>
          <w:lang w:val="ru-RU"/>
        </w:rPr>
        <w:t>Т</w:t>
      </w:r>
      <w:r w:rsidRPr="00DE4313">
        <w:rPr>
          <w:b/>
          <w:spacing w:val="-1"/>
          <w:position w:val="-1"/>
          <w:sz w:val="22"/>
          <w:szCs w:val="22"/>
          <w:u w:val="thick" w:color="000000"/>
          <w:lang w:val="ru-RU"/>
        </w:rPr>
        <w:t>В</w:t>
      </w:r>
      <w:r w:rsidRPr="00DE4313">
        <w:rPr>
          <w:b/>
          <w:position w:val="-1"/>
          <w:sz w:val="22"/>
          <w:szCs w:val="22"/>
          <w:u w:val="thick" w:color="000000"/>
          <w:lang w:val="ru-RU"/>
        </w:rPr>
        <w:t>О</w:t>
      </w:r>
      <w:r w:rsidRPr="005970BD">
        <w:rPr>
          <w:b/>
          <w:position w:val="-1"/>
          <w:sz w:val="22"/>
          <w:szCs w:val="22"/>
          <w:u w:val="thick" w:color="000000"/>
          <w:lang w:val="sr-Cyrl-CS"/>
        </w:rPr>
        <w:t xml:space="preserve"> ЗА ДОКАЗИВАЊЕ ИСПУЊЕНОСТИ УСЛОВА</w:t>
      </w:r>
    </w:p>
    <w:p w:rsidR="00234C1A" w:rsidRPr="00DE4313" w:rsidRDefault="00234C1A" w:rsidP="00234C1A">
      <w:pPr>
        <w:spacing w:before="11" w:line="200" w:lineRule="exact"/>
        <w:rPr>
          <w:sz w:val="22"/>
          <w:szCs w:val="22"/>
          <w:lang w:val="ru-RU"/>
        </w:rPr>
      </w:pPr>
    </w:p>
    <w:p w:rsidR="00234C1A" w:rsidRPr="005970BD" w:rsidRDefault="00234C1A" w:rsidP="00615634">
      <w:pPr>
        <w:spacing w:before="32" w:line="242" w:lineRule="auto"/>
        <w:ind w:right="138"/>
        <w:jc w:val="both"/>
        <w:rPr>
          <w:sz w:val="22"/>
          <w:szCs w:val="22"/>
          <w:lang w:val="ru-RU"/>
        </w:rPr>
      </w:pPr>
      <w:r w:rsidRPr="005970BD">
        <w:rPr>
          <w:spacing w:val="-1"/>
          <w:sz w:val="22"/>
          <w:szCs w:val="22"/>
          <w:lang w:val="ru-RU"/>
        </w:rPr>
        <w:t>И</w:t>
      </w:r>
      <w:r w:rsidRPr="005970BD">
        <w:rPr>
          <w:sz w:val="22"/>
          <w:szCs w:val="22"/>
          <w:lang w:val="ru-RU"/>
        </w:rPr>
        <w:t>с</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е</w:t>
      </w:r>
      <w:r w:rsidRPr="005970BD">
        <w:rPr>
          <w:spacing w:val="-1"/>
          <w:sz w:val="22"/>
          <w:szCs w:val="22"/>
          <w:lang w:val="ru-RU"/>
        </w:rPr>
        <w:t>н</w:t>
      </w:r>
      <w:r w:rsidRPr="005970BD">
        <w:rPr>
          <w:spacing w:val="5"/>
          <w:sz w:val="22"/>
          <w:szCs w:val="22"/>
          <w:lang w:val="ru-RU"/>
        </w:rPr>
        <w:t>о</w:t>
      </w:r>
      <w:r w:rsidRPr="005970BD">
        <w:rPr>
          <w:sz w:val="22"/>
          <w:szCs w:val="22"/>
          <w:lang w:val="ru-RU"/>
        </w:rPr>
        <w:t xml:space="preserve">ст </w:t>
      </w:r>
      <w:r w:rsidRPr="005970BD">
        <w:rPr>
          <w:spacing w:val="7"/>
          <w:sz w:val="22"/>
          <w:szCs w:val="22"/>
          <w:lang w:val="ru-RU"/>
        </w:rPr>
        <w:t xml:space="preserve"> </w:t>
      </w:r>
      <w:r w:rsidRPr="005970BD">
        <w:rPr>
          <w:b/>
          <w:sz w:val="22"/>
          <w:szCs w:val="22"/>
          <w:lang w:val="ru-RU"/>
        </w:rPr>
        <w:t>оба</w:t>
      </w:r>
      <w:r w:rsidRPr="005970BD">
        <w:rPr>
          <w:b/>
          <w:spacing w:val="-2"/>
          <w:sz w:val="22"/>
          <w:szCs w:val="22"/>
          <w:lang w:val="ru-RU"/>
        </w:rPr>
        <w:t>в</w:t>
      </w:r>
      <w:r w:rsidRPr="005970BD">
        <w:rPr>
          <w:b/>
          <w:sz w:val="22"/>
          <w:szCs w:val="22"/>
          <w:lang w:val="ru-RU"/>
        </w:rPr>
        <w:t>е</w:t>
      </w:r>
      <w:r w:rsidRPr="005970BD">
        <w:rPr>
          <w:b/>
          <w:spacing w:val="-2"/>
          <w:sz w:val="22"/>
          <w:szCs w:val="22"/>
          <w:lang w:val="ru-RU"/>
        </w:rPr>
        <w:t>з</w:t>
      </w:r>
      <w:r w:rsidRPr="005970BD">
        <w:rPr>
          <w:b/>
          <w:sz w:val="22"/>
          <w:szCs w:val="22"/>
          <w:lang w:val="ru-RU"/>
        </w:rPr>
        <w:t xml:space="preserve">них  и </w:t>
      </w:r>
      <w:r w:rsidRPr="005970BD">
        <w:rPr>
          <w:b/>
          <w:spacing w:val="5"/>
          <w:sz w:val="22"/>
          <w:szCs w:val="22"/>
          <w:lang w:val="ru-RU"/>
        </w:rPr>
        <w:t xml:space="preserve"> </w:t>
      </w:r>
      <w:r w:rsidRPr="005970BD">
        <w:rPr>
          <w:b/>
          <w:spacing w:val="1"/>
          <w:sz w:val="22"/>
          <w:szCs w:val="22"/>
          <w:lang w:val="ru-RU"/>
        </w:rPr>
        <w:t>д</w:t>
      </w:r>
      <w:r w:rsidRPr="005970BD">
        <w:rPr>
          <w:b/>
          <w:spacing w:val="-7"/>
          <w:sz w:val="22"/>
          <w:szCs w:val="22"/>
          <w:lang w:val="ru-RU"/>
        </w:rPr>
        <w:t>о</w:t>
      </w:r>
      <w:r w:rsidRPr="005970BD">
        <w:rPr>
          <w:b/>
          <w:spacing w:val="1"/>
          <w:sz w:val="22"/>
          <w:szCs w:val="22"/>
          <w:lang w:val="ru-RU"/>
        </w:rPr>
        <w:t>д</w:t>
      </w:r>
      <w:r w:rsidRPr="005970BD">
        <w:rPr>
          <w:b/>
          <w:spacing w:val="-5"/>
          <w:sz w:val="22"/>
          <w:szCs w:val="22"/>
          <w:lang w:val="ru-RU"/>
        </w:rPr>
        <w:t>а</w:t>
      </w:r>
      <w:r w:rsidRPr="005970BD">
        <w:rPr>
          <w:b/>
          <w:sz w:val="22"/>
          <w:szCs w:val="22"/>
          <w:lang w:val="ru-RU"/>
        </w:rPr>
        <w:t>т</w:t>
      </w:r>
      <w:r w:rsidRPr="005970BD">
        <w:rPr>
          <w:b/>
          <w:spacing w:val="-2"/>
          <w:sz w:val="22"/>
          <w:szCs w:val="22"/>
          <w:lang w:val="ru-RU"/>
        </w:rPr>
        <w:t>н</w:t>
      </w:r>
      <w:r w:rsidRPr="005970BD">
        <w:rPr>
          <w:b/>
          <w:sz w:val="22"/>
          <w:szCs w:val="22"/>
          <w:lang w:val="ru-RU"/>
        </w:rPr>
        <w:t xml:space="preserve">их  </w:t>
      </w:r>
      <w:r w:rsidRPr="005970BD">
        <w:rPr>
          <w:b/>
          <w:spacing w:val="-7"/>
          <w:sz w:val="22"/>
          <w:szCs w:val="22"/>
          <w:lang w:val="ru-RU"/>
        </w:rPr>
        <w:t>у</w:t>
      </w:r>
      <w:r w:rsidRPr="005970BD">
        <w:rPr>
          <w:b/>
          <w:sz w:val="22"/>
          <w:szCs w:val="22"/>
          <w:lang w:val="ru-RU"/>
        </w:rPr>
        <w:t>с</w:t>
      </w:r>
      <w:r w:rsidRPr="005970BD">
        <w:rPr>
          <w:b/>
          <w:spacing w:val="1"/>
          <w:sz w:val="22"/>
          <w:szCs w:val="22"/>
          <w:lang w:val="ru-RU"/>
        </w:rPr>
        <w:t>л</w:t>
      </w:r>
      <w:r w:rsidRPr="005970BD">
        <w:rPr>
          <w:b/>
          <w:spacing w:val="-5"/>
          <w:sz w:val="22"/>
          <w:szCs w:val="22"/>
          <w:lang w:val="ru-RU"/>
        </w:rPr>
        <w:t>о</w:t>
      </w:r>
      <w:r w:rsidRPr="005970BD">
        <w:rPr>
          <w:b/>
          <w:spacing w:val="1"/>
          <w:sz w:val="22"/>
          <w:szCs w:val="22"/>
          <w:lang w:val="ru-RU"/>
        </w:rPr>
        <w:t>в</w:t>
      </w:r>
      <w:r w:rsidRPr="005970BD">
        <w:rPr>
          <w:b/>
          <w:sz w:val="22"/>
          <w:szCs w:val="22"/>
          <w:lang w:val="ru-RU"/>
        </w:rPr>
        <w:t xml:space="preserve">а </w:t>
      </w:r>
      <w:r w:rsidRPr="005970BD">
        <w:rPr>
          <w:b/>
          <w:spacing w:val="8"/>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8"/>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 xml:space="preserve">ешће </w:t>
      </w:r>
      <w:r w:rsidRPr="005970BD">
        <w:rPr>
          <w:spacing w:val="8"/>
          <w:sz w:val="22"/>
          <w:szCs w:val="22"/>
          <w:lang w:val="ru-RU"/>
        </w:rPr>
        <w:t xml:space="preserve"> </w:t>
      </w:r>
      <w:r w:rsidRPr="005970BD">
        <w:rPr>
          <w:sz w:val="22"/>
          <w:szCs w:val="22"/>
          <w:lang w:val="ru-RU"/>
        </w:rPr>
        <w:t xml:space="preserve">у  </w:t>
      </w:r>
      <w:r w:rsidRPr="005970BD">
        <w:rPr>
          <w:spacing w:val="-1"/>
          <w:sz w:val="22"/>
          <w:szCs w:val="22"/>
          <w:lang w:val="ru-RU"/>
        </w:rPr>
        <w:t>п</w:t>
      </w:r>
      <w:r w:rsidRPr="005970BD">
        <w:rPr>
          <w:spacing w:val="5"/>
          <w:sz w:val="22"/>
          <w:szCs w:val="22"/>
          <w:lang w:val="ru-RU"/>
        </w:rPr>
        <w:t>о</w:t>
      </w:r>
      <w:r w:rsidRPr="005970BD">
        <w:rPr>
          <w:sz w:val="22"/>
          <w:szCs w:val="22"/>
          <w:lang w:val="ru-RU"/>
        </w:rPr>
        <w:t>с</w:t>
      </w:r>
      <w:r w:rsidRPr="005970BD">
        <w:rPr>
          <w:spacing w:val="-3"/>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2"/>
          <w:sz w:val="22"/>
          <w:szCs w:val="22"/>
          <w:lang w:val="ru-RU"/>
        </w:rPr>
        <w:t>к</w:t>
      </w:r>
      <w:r w:rsidRPr="005970BD">
        <w:rPr>
          <w:sz w:val="22"/>
          <w:szCs w:val="22"/>
          <w:lang w:val="ru-RU"/>
        </w:rPr>
        <w:t xml:space="preserve">у </w:t>
      </w:r>
      <w:r w:rsidRPr="005970BD">
        <w:rPr>
          <w:spacing w:val="3"/>
          <w:sz w:val="22"/>
          <w:szCs w:val="22"/>
          <w:lang w:val="ru-RU"/>
        </w:rPr>
        <w:t xml:space="preserve"> </w:t>
      </w:r>
      <w:r w:rsidRPr="005970BD">
        <w:rPr>
          <w:spacing w:val="-1"/>
          <w:sz w:val="22"/>
          <w:szCs w:val="22"/>
          <w:lang w:val="ru-RU"/>
        </w:rPr>
        <w:t>п</w:t>
      </w:r>
      <w:r w:rsidRPr="005970BD">
        <w:rPr>
          <w:spacing w:val="1"/>
          <w:sz w:val="22"/>
          <w:szCs w:val="22"/>
          <w:lang w:val="ru-RU"/>
        </w:rPr>
        <w:t>р</w:t>
      </w:r>
      <w:r w:rsidRPr="005970BD">
        <w:rPr>
          <w:spacing w:val="-2"/>
          <w:sz w:val="22"/>
          <w:szCs w:val="22"/>
          <w:lang w:val="ru-RU"/>
        </w:rPr>
        <w:t>е</w:t>
      </w:r>
      <w:r w:rsidRPr="005970BD">
        <w:rPr>
          <w:sz w:val="22"/>
          <w:szCs w:val="22"/>
          <w:lang w:val="ru-RU"/>
        </w:rPr>
        <w:t>дмет</w:t>
      </w:r>
      <w:r w:rsidRPr="005970BD">
        <w:rPr>
          <w:spacing w:val="-3"/>
          <w:sz w:val="22"/>
          <w:szCs w:val="22"/>
          <w:lang w:val="ru-RU"/>
        </w:rPr>
        <w:t>н</w:t>
      </w:r>
      <w:r w:rsidRPr="005970BD">
        <w:rPr>
          <w:sz w:val="22"/>
          <w:szCs w:val="22"/>
          <w:lang w:val="ru-RU"/>
        </w:rPr>
        <w:t xml:space="preserve">е </w:t>
      </w:r>
      <w:r w:rsidRPr="005970BD">
        <w:rPr>
          <w:spacing w:val="1"/>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 xml:space="preserve">е </w:t>
      </w:r>
      <w:r w:rsidRPr="005970BD">
        <w:rPr>
          <w:spacing w:val="6"/>
          <w:sz w:val="22"/>
          <w:szCs w:val="22"/>
          <w:lang w:val="ru-RU"/>
        </w:rPr>
        <w:t xml:space="preserve"> </w:t>
      </w:r>
      <w:r w:rsidRPr="005970BD">
        <w:rPr>
          <w:sz w:val="22"/>
          <w:szCs w:val="22"/>
          <w:lang w:val="ru-RU"/>
        </w:rPr>
        <w:t>на</w:t>
      </w:r>
      <w:r w:rsidRPr="005970BD">
        <w:rPr>
          <w:spacing w:val="-2"/>
          <w:sz w:val="22"/>
          <w:szCs w:val="22"/>
          <w:lang w:val="ru-RU"/>
        </w:rPr>
        <w:t>б</w:t>
      </w:r>
      <w:r w:rsidRPr="005970BD">
        <w:rPr>
          <w:sz w:val="22"/>
          <w:szCs w:val="22"/>
          <w:lang w:val="ru-RU"/>
        </w:rPr>
        <w:t>а</w:t>
      </w:r>
      <w:r w:rsidRPr="005970BD">
        <w:rPr>
          <w:spacing w:val="-3"/>
          <w:sz w:val="22"/>
          <w:szCs w:val="22"/>
          <w:lang w:val="ru-RU"/>
        </w:rPr>
        <w:t>в</w:t>
      </w:r>
      <w:r w:rsidRPr="005970BD">
        <w:rPr>
          <w:spacing w:val="-4"/>
          <w:sz w:val="22"/>
          <w:szCs w:val="22"/>
          <w:lang w:val="ru-RU"/>
        </w:rPr>
        <w:t>к</w:t>
      </w:r>
      <w:r w:rsidRPr="005970BD">
        <w:rPr>
          <w:sz w:val="22"/>
          <w:szCs w:val="22"/>
          <w:lang w:val="ru-RU"/>
        </w:rPr>
        <w:t xml:space="preserve">е, </w:t>
      </w:r>
      <w:r w:rsidRPr="005970BD">
        <w:rPr>
          <w:spacing w:val="10"/>
          <w:sz w:val="22"/>
          <w:szCs w:val="22"/>
          <w:lang w:val="ru-RU"/>
        </w:rPr>
        <w:t xml:space="preserve"> </w:t>
      </w:r>
      <w:r w:rsidRPr="005970BD">
        <w:rPr>
          <w:sz w:val="22"/>
          <w:szCs w:val="22"/>
          <w:lang w:val="ru-RU"/>
        </w:rPr>
        <w:t xml:space="preserve">у </w:t>
      </w:r>
      <w:r w:rsidRPr="005970BD">
        <w:rPr>
          <w:spacing w:val="1"/>
          <w:sz w:val="22"/>
          <w:szCs w:val="22"/>
          <w:lang w:val="ru-RU"/>
        </w:rPr>
        <w:t>ск</w:t>
      </w:r>
      <w:r w:rsidRPr="005970BD">
        <w:rPr>
          <w:sz w:val="22"/>
          <w:szCs w:val="22"/>
          <w:lang w:val="ru-RU"/>
        </w:rPr>
        <w:t>л</w:t>
      </w:r>
      <w:r w:rsidRPr="005970BD">
        <w:rPr>
          <w:spacing w:val="-2"/>
          <w:sz w:val="22"/>
          <w:szCs w:val="22"/>
          <w:lang w:val="ru-RU"/>
        </w:rPr>
        <w:t>а</w:t>
      </w:r>
      <w:r w:rsidRPr="005970BD">
        <w:rPr>
          <w:sz w:val="22"/>
          <w:szCs w:val="22"/>
          <w:lang w:val="ru-RU"/>
        </w:rPr>
        <w:t xml:space="preserve">ду </w:t>
      </w:r>
      <w:r w:rsidRPr="005970BD">
        <w:rPr>
          <w:spacing w:val="3"/>
          <w:sz w:val="22"/>
          <w:szCs w:val="22"/>
          <w:lang w:val="ru-RU"/>
        </w:rPr>
        <w:t>с</w:t>
      </w:r>
      <w:r w:rsidRPr="005970BD">
        <w:rPr>
          <w:sz w:val="22"/>
          <w:szCs w:val="22"/>
          <w:lang w:val="ru-RU"/>
        </w:rPr>
        <w:t>а</w:t>
      </w:r>
      <w:r w:rsidRPr="005970BD">
        <w:rPr>
          <w:spacing w:val="5"/>
          <w:sz w:val="22"/>
          <w:szCs w:val="22"/>
          <w:lang w:val="ru-RU"/>
        </w:rPr>
        <w:t xml:space="preserve"> </w:t>
      </w:r>
      <w:r w:rsidRPr="005970BD">
        <w:rPr>
          <w:spacing w:val="-1"/>
          <w:sz w:val="22"/>
          <w:szCs w:val="22"/>
          <w:lang w:val="ru-RU"/>
        </w:rPr>
        <w:t>ч</w:t>
      </w:r>
      <w:r w:rsidRPr="005970BD">
        <w:rPr>
          <w:sz w:val="22"/>
          <w:szCs w:val="22"/>
          <w:lang w:val="ru-RU"/>
        </w:rPr>
        <w:t>л.</w:t>
      </w:r>
      <w:r w:rsidRPr="005970BD">
        <w:rPr>
          <w:spacing w:val="4"/>
          <w:sz w:val="22"/>
          <w:szCs w:val="22"/>
          <w:lang w:val="ru-RU"/>
        </w:rPr>
        <w:t xml:space="preserve"> </w:t>
      </w:r>
      <w:r w:rsidRPr="005970BD">
        <w:rPr>
          <w:sz w:val="22"/>
          <w:szCs w:val="22"/>
          <w:lang w:val="ru-RU"/>
        </w:rPr>
        <w:t>77.</w:t>
      </w:r>
      <w:r w:rsidRPr="005970BD">
        <w:rPr>
          <w:spacing w:val="2"/>
          <w:sz w:val="22"/>
          <w:szCs w:val="22"/>
          <w:lang w:val="ru-RU"/>
        </w:rPr>
        <w:t xml:space="preserve"> </w:t>
      </w:r>
      <w:r w:rsidRPr="005970BD">
        <w:rPr>
          <w:spacing w:val="1"/>
          <w:sz w:val="22"/>
          <w:szCs w:val="22"/>
          <w:lang w:val="ru-RU"/>
        </w:rPr>
        <w:t>с</w:t>
      </w:r>
      <w:r w:rsidRPr="005970BD">
        <w:rPr>
          <w:spacing w:val="2"/>
          <w:sz w:val="22"/>
          <w:szCs w:val="22"/>
          <w:lang w:val="ru-RU"/>
        </w:rPr>
        <w:t>т</w:t>
      </w:r>
      <w:r w:rsidRPr="005970BD">
        <w:rPr>
          <w:sz w:val="22"/>
          <w:szCs w:val="22"/>
          <w:lang w:val="ru-RU"/>
        </w:rPr>
        <w:t>ав</w:t>
      </w:r>
      <w:r w:rsidRPr="005970BD">
        <w:rPr>
          <w:spacing w:val="1"/>
          <w:sz w:val="22"/>
          <w:szCs w:val="22"/>
          <w:lang w:val="ru-RU"/>
        </w:rPr>
        <w:t xml:space="preserve"> </w:t>
      </w:r>
      <w:r w:rsidRPr="005970BD">
        <w:rPr>
          <w:sz w:val="22"/>
          <w:szCs w:val="22"/>
          <w:lang w:val="ru-RU"/>
        </w:rPr>
        <w:t>4.</w:t>
      </w:r>
      <w:r w:rsidRPr="005970BD">
        <w:rPr>
          <w:spacing w:val="2"/>
          <w:sz w:val="22"/>
          <w:szCs w:val="22"/>
          <w:lang w:val="ru-RU"/>
        </w:rPr>
        <w:t xml:space="preserve"> </w:t>
      </w:r>
      <w:r w:rsidRPr="005970BD">
        <w:rPr>
          <w:spacing w:val="3"/>
          <w:sz w:val="22"/>
          <w:szCs w:val="22"/>
          <w:lang w:val="ru-RU"/>
        </w:rPr>
        <w:t>З</w:t>
      </w:r>
      <w:r w:rsidRPr="005970BD">
        <w:rPr>
          <w:sz w:val="22"/>
          <w:szCs w:val="22"/>
          <w:lang w:val="ru-RU"/>
        </w:rPr>
        <w:t>а</w:t>
      </w:r>
      <w:r w:rsidRPr="005970BD">
        <w:rPr>
          <w:spacing w:val="-11"/>
          <w:sz w:val="22"/>
          <w:szCs w:val="22"/>
          <w:lang w:val="ru-RU"/>
        </w:rPr>
        <w:t>к</w:t>
      </w:r>
      <w:r w:rsidRPr="005970BD">
        <w:rPr>
          <w:sz w:val="22"/>
          <w:szCs w:val="22"/>
          <w:lang w:val="ru-RU"/>
        </w:rPr>
        <w:t>она,</w:t>
      </w:r>
      <w:r w:rsidR="00615634">
        <w:rPr>
          <w:sz w:val="22"/>
          <w:szCs w:val="22"/>
          <w:lang w:val="ru-RU"/>
        </w:rPr>
        <w:t xml:space="preserve"> </w:t>
      </w:r>
      <w:r w:rsidRPr="005970BD">
        <w:rPr>
          <w:sz w:val="22"/>
          <w:szCs w:val="22"/>
          <w:lang w:val="sr-Cyrl-CS"/>
        </w:rPr>
        <w:t xml:space="preserve">као и </w:t>
      </w:r>
      <w:r w:rsidRPr="005970BD">
        <w:rPr>
          <w:spacing w:val="-1"/>
          <w:sz w:val="22"/>
          <w:szCs w:val="22"/>
          <w:lang w:val="ru-RU"/>
        </w:rPr>
        <w:t>И</w:t>
      </w:r>
      <w:r w:rsidRPr="005970BD">
        <w:rPr>
          <w:sz w:val="22"/>
          <w:szCs w:val="22"/>
          <w:lang w:val="ru-RU"/>
        </w:rPr>
        <w:t>с</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е</w:t>
      </w:r>
      <w:r w:rsidRPr="005970BD">
        <w:rPr>
          <w:spacing w:val="-1"/>
          <w:sz w:val="22"/>
          <w:szCs w:val="22"/>
          <w:lang w:val="ru-RU"/>
        </w:rPr>
        <w:t>н</w:t>
      </w:r>
      <w:r w:rsidRPr="005970BD">
        <w:rPr>
          <w:spacing w:val="5"/>
          <w:sz w:val="22"/>
          <w:szCs w:val="22"/>
          <w:lang w:val="ru-RU"/>
        </w:rPr>
        <w:t>о</w:t>
      </w:r>
      <w:r w:rsidRPr="005970BD">
        <w:rPr>
          <w:sz w:val="22"/>
          <w:szCs w:val="22"/>
          <w:lang w:val="ru-RU"/>
        </w:rPr>
        <w:t>ст</w:t>
      </w:r>
      <w:r w:rsidRPr="005970BD">
        <w:rPr>
          <w:spacing w:val="31"/>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3"/>
          <w:sz w:val="22"/>
          <w:szCs w:val="22"/>
          <w:lang w:val="ru-RU"/>
        </w:rPr>
        <w:t>в</w:t>
      </w:r>
      <w:r w:rsidRPr="005970BD">
        <w:rPr>
          <w:sz w:val="22"/>
          <w:szCs w:val="22"/>
          <w:lang w:val="ru-RU"/>
        </w:rPr>
        <w:t>а</w:t>
      </w:r>
      <w:r w:rsidRPr="005970BD">
        <w:rPr>
          <w:spacing w:val="32"/>
          <w:sz w:val="22"/>
          <w:szCs w:val="22"/>
          <w:lang w:val="ru-RU"/>
        </w:rPr>
        <w:t xml:space="preserve"> </w:t>
      </w:r>
      <w:r w:rsidRPr="005970BD">
        <w:rPr>
          <w:sz w:val="22"/>
          <w:szCs w:val="22"/>
          <w:lang w:val="ru-RU"/>
        </w:rPr>
        <w:t>да</w:t>
      </w:r>
      <w:r w:rsidRPr="005970BD">
        <w:rPr>
          <w:spacing w:val="27"/>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7"/>
          <w:sz w:val="22"/>
          <w:szCs w:val="22"/>
          <w:lang w:val="ru-RU"/>
        </w:rPr>
        <w:t xml:space="preserve"> </w:t>
      </w:r>
      <w:r w:rsidRPr="005970BD">
        <w:rPr>
          <w:spacing w:val="2"/>
          <w:sz w:val="22"/>
          <w:szCs w:val="22"/>
          <w:lang w:val="ru-RU"/>
        </w:rPr>
        <w:t>п</w:t>
      </w:r>
      <w:r w:rsidRPr="005970BD">
        <w:rPr>
          <w:sz w:val="22"/>
          <w:szCs w:val="22"/>
          <w:lang w:val="ru-RU"/>
        </w:rPr>
        <w:t>ош</w:t>
      </w:r>
      <w:r w:rsidRPr="005970BD">
        <w:rPr>
          <w:spacing w:val="-3"/>
          <w:sz w:val="22"/>
          <w:szCs w:val="22"/>
          <w:lang w:val="ru-RU"/>
        </w:rPr>
        <w:t>т</w:t>
      </w:r>
      <w:r w:rsidRPr="005970BD">
        <w:rPr>
          <w:sz w:val="22"/>
          <w:szCs w:val="22"/>
          <w:lang w:val="ru-RU"/>
        </w:rPr>
        <w:t>о</w:t>
      </w:r>
      <w:r w:rsidRPr="005970BD">
        <w:rPr>
          <w:spacing w:val="-3"/>
          <w:sz w:val="22"/>
          <w:szCs w:val="22"/>
          <w:lang w:val="ru-RU"/>
        </w:rPr>
        <w:t>в</w:t>
      </w:r>
      <w:r w:rsidRPr="005970BD">
        <w:rPr>
          <w:sz w:val="22"/>
          <w:szCs w:val="22"/>
          <w:lang w:val="ru-RU"/>
        </w:rPr>
        <w:t>ао</w:t>
      </w:r>
      <w:r w:rsidRPr="005970BD">
        <w:rPr>
          <w:spacing w:val="31"/>
          <w:sz w:val="22"/>
          <w:szCs w:val="22"/>
          <w:lang w:val="ru-RU"/>
        </w:rPr>
        <w:t xml:space="preserve"> </w:t>
      </w:r>
      <w:r w:rsidRPr="005970BD">
        <w:rPr>
          <w:sz w:val="22"/>
          <w:szCs w:val="22"/>
          <w:lang w:val="ru-RU"/>
        </w:rPr>
        <w:t>про</w:t>
      </w:r>
      <w:r w:rsidRPr="005970BD">
        <w:rPr>
          <w:spacing w:val="-1"/>
          <w:sz w:val="22"/>
          <w:szCs w:val="22"/>
          <w:lang w:val="ru-RU"/>
        </w:rPr>
        <w:t>п</w:t>
      </w:r>
      <w:r w:rsidRPr="005970BD">
        <w:rPr>
          <w:sz w:val="22"/>
          <w:szCs w:val="22"/>
          <w:lang w:val="ru-RU"/>
        </w:rPr>
        <w:t>исе</w:t>
      </w:r>
      <w:r w:rsidRPr="005970BD">
        <w:rPr>
          <w:spacing w:val="32"/>
          <w:sz w:val="22"/>
          <w:szCs w:val="22"/>
          <w:lang w:val="ru-RU"/>
        </w:rPr>
        <w:t xml:space="preserve"> </w:t>
      </w:r>
      <w:r w:rsidRPr="005970BD">
        <w:rPr>
          <w:sz w:val="22"/>
          <w:szCs w:val="22"/>
          <w:lang w:val="ru-RU"/>
        </w:rPr>
        <w:t>о</w:t>
      </w:r>
      <w:r w:rsidRPr="005970BD">
        <w:rPr>
          <w:spacing w:val="31"/>
          <w:sz w:val="22"/>
          <w:szCs w:val="22"/>
          <w:lang w:val="ru-RU"/>
        </w:rPr>
        <w:t xml:space="preserve"> </w:t>
      </w:r>
      <w:r w:rsidRPr="005970BD">
        <w:rPr>
          <w:spacing w:val="-1"/>
          <w:sz w:val="22"/>
          <w:szCs w:val="22"/>
          <w:lang w:val="ru-RU"/>
        </w:rPr>
        <w:t>з</w:t>
      </w:r>
      <w:r w:rsidRPr="005970BD">
        <w:rPr>
          <w:spacing w:val="-4"/>
          <w:sz w:val="22"/>
          <w:szCs w:val="22"/>
          <w:lang w:val="ru-RU"/>
        </w:rPr>
        <w:t>а</w:t>
      </w:r>
      <w:r w:rsidRPr="005970BD">
        <w:rPr>
          <w:sz w:val="22"/>
          <w:szCs w:val="22"/>
          <w:lang w:val="ru-RU"/>
        </w:rPr>
        <w:t>шти</w:t>
      </w:r>
      <w:r w:rsidRPr="005970BD">
        <w:rPr>
          <w:spacing w:val="-1"/>
          <w:sz w:val="22"/>
          <w:szCs w:val="22"/>
          <w:lang w:val="ru-RU"/>
        </w:rPr>
        <w:t>т</w:t>
      </w:r>
      <w:r w:rsidRPr="005970BD">
        <w:rPr>
          <w:sz w:val="22"/>
          <w:szCs w:val="22"/>
          <w:lang w:val="ru-RU"/>
        </w:rPr>
        <w:t>и</w:t>
      </w:r>
      <w:r w:rsidRPr="005970BD">
        <w:rPr>
          <w:spacing w:val="30"/>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31"/>
          <w:sz w:val="22"/>
          <w:szCs w:val="22"/>
          <w:lang w:val="ru-RU"/>
        </w:rPr>
        <w:t xml:space="preserve"> </w:t>
      </w:r>
      <w:r w:rsidRPr="005970BD">
        <w:rPr>
          <w:sz w:val="22"/>
          <w:szCs w:val="22"/>
          <w:lang w:val="ru-RU"/>
        </w:rPr>
        <w:t>ра</w:t>
      </w:r>
      <w:r w:rsidRPr="005970BD">
        <w:rPr>
          <w:spacing w:val="1"/>
          <w:sz w:val="22"/>
          <w:szCs w:val="22"/>
          <w:lang w:val="ru-RU"/>
        </w:rPr>
        <w:t>д</w:t>
      </w:r>
      <w:r w:rsidRPr="005970BD">
        <w:rPr>
          <w:spacing w:val="-26"/>
          <w:sz w:val="22"/>
          <w:szCs w:val="22"/>
          <w:lang w:val="ru-RU"/>
        </w:rPr>
        <w:t>у</w:t>
      </w:r>
      <w:r w:rsidRPr="005970BD">
        <w:rPr>
          <w:sz w:val="22"/>
          <w:szCs w:val="22"/>
          <w:lang w:val="ru-RU"/>
        </w:rPr>
        <w:t>,</w:t>
      </w:r>
      <w:r w:rsidRPr="005970BD">
        <w:rPr>
          <w:spacing w:val="31"/>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п</w:t>
      </w:r>
      <w:r w:rsidRPr="005970BD">
        <w:rPr>
          <w:spacing w:val="-3"/>
          <w:sz w:val="22"/>
          <w:szCs w:val="22"/>
          <w:lang w:val="ru-RU"/>
        </w:rPr>
        <w:t>о</w:t>
      </w:r>
      <w:r w:rsidRPr="005970BD">
        <w:rPr>
          <w:sz w:val="22"/>
          <w:szCs w:val="22"/>
          <w:lang w:val="ru-RU"/>
        </w:rPr>
        <w:t>ш</w:t>
      </w:r>
      <w:r w:rsidRPr="005970BD">
        <w:rPr>
          <w:spacing w:val="1"/>
          <w:sz w:val="22"/>
          <w:szCs w:val="22"/>
          <w:lang w:val="ru-RU"/>
        </w:rPr>
        <w:t>љ</w:t>
      </w:r>
      <w:r w:rsidRPr="005970BD">
        <w:rPr>
          <w:spacing w:val="-4"/>
          <w:sz w:val="22"/>
          <w:szCs w:val="22"/>
          <w:lang w:val="ru-RU"/>
        </w:rPr>
        <w:t>а</w:t>
      </w:r>
      <w:r w:rsidRPr="005970BD">
        <w:rPr>
          <w:spacing w:val="-3"/>
          <w:sz w:val="22"/>
          <w:szCs w:val="22"/>
          <w:lang w:val="ru-RU"/>
        </w:rPr>
        <w:t>в</w:t>
      </w:r>
      <w:r w:rsidRPr="005970BD">
        <w:rPr>
          <w:sz w:val="22"/>
          <w:szCs w:val="22"/>
          <w:lang w:val="ru-RU"/>
        </w:rPr>
        <w:t>а</w:t>
      </w:r>
      <w:r w:rsidRPr="005970BD">
        <w:rPr>
          <w:spacing w:val="1"/>
          <w:sz w:val="22"/>
          <w:szCs w:val="22"/>
          <w:lang w:val="ru-RU"/>
        </w:rPr>
        <w:t>њ</w:t>
      </w:r>
      <w:r w:rsidRPr="005970BD">
        <w:rPr>
          <w:sz w:val="22"/>
          <w:szCs w:val="22"/>
          <w:lang w:val="ru-RU"/>
        </w:rPr>
        <w:t>у</w:t>
      </w:r>
      <w:r w:rsidRPr="005970BD">
        <w:rPr>
          <w:spacing w:val="26"/>
          <w:sz w:val="22"/>
          <w:szCs w:val="22"/>
          <w:lang w:val="ru-RU"/>
        </w:rPr>
        <w:t xml:space="preserve"> </w:t>
      </w:r>
      <w:r w:rsidRPr="005970BD">
        <w:rPr>
          <w:sz w:val="22"/>
          <w:szCs w:val="22"/>
          <w:lang w:val="ru-RU"/>
        </w:rPr>
        <w:t>и</w:t>
      </w:r>
      <w:r w:rsidRPr="005970BD">
        <w:rPr>
          <w:spacing w:val="30"/>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ви</w:t>
      </w:r>
      <w:r w:rsidRPr="005970BD">
        <w:rPr>
          <w:spacing w:val="-3"/>
          <w:sz w:val="22"/>
          <w:szCs w:val="22"/>
          <w:lang w:val="ru-RU"/>
        </w:rPr>
        <w:t>м</w:t>
      </w:r>
      <w:r w:rsidRPr="005970BD">
        <w:rPr>
          <w:sz w:val="22"/>
          <w:szCs w:val="22"/>
          <w:lang w:val="ru-RU"/>
        </w:rPr>
        <w:t>а ра</w:t>
      </w:r>
      <w:r w:rsidRPr="005970BD">
        <w:rPr>
          <w:spacing w:val="1"/>
          <w:sz w:val="22"/>
          <w:szCs w:val="22"/>
          <w:lang w:val="ru-RU"/>
        </w:rPr>
        <w:t>д</w:t>
      </w:r>
      <w:r w:rsidRPr="005970BD">
        <w:rPr>
          <w:sz w:val="22"/>
          <w:szCs w:val="22"/>
          <w:lang w:val="ru-RU"/>
        </w:rPr>
        <w:t>а, зашт</w:t>
      </w:r>
      <w:r w:rsidRPr="005970BD">
        <w:rPr>
          <w:spacing w:val="-1"/>
          <w:sz w:val="22"/>
          <w:szCs w:val="22"/>
          <w:lang w:val="ru-RU"/>
        </w:rPr>
        <w:t>и</w:t>
      </w:r>
      <w:r w:rsidRPr="005970BD">
        <w:rPr>
          <w:sz w:val="22"/>
          <w:szCs w:val="22"/>
          <w:lang w:val="ru-RU"/>
        </w:rPr>
        <w:t xml:space="preserve">ти  </w:t>
      </w:r>
      <w:r w:rsidRPr="005970BD">
        <w:rPr>
          <w:spacing w:val="1"/>
          <w:sz w:val="22"/>
          <w:szCs w:val="22"/>
          <w:lang w:val="ru-RU"/>
        </w:rPr>
        <w:t>ж</w:t>
      </w:r>
      <w:r w:rsidRPr="005970BD">
        <w:rPr>
          <w:spacing w:val="-1"/>
          <w:sz w:val="22"/>
          <w:szCs w:val="22"/>
          <w:lang w:val="ru-RU"/>
        </w:rPr>
        <w:t>и</w:t>
      </w:r>
      <w:r w:rsidRPr="005970BD">
        <w:rPr>
          <w:spacing w:val="-3"/>
          <w:sz w:val="22"/>
          <w:szCs w:val="22"/>
          <w:lang w:val="ru-RU"/>
        </w:rPr>
        <w:t>в</w:t>
      </w:r>
      <w:r w:rsidRPr="005970BD">
        <w:rPr>
          <w:spacing w:val="-2"/>
          <w:sz w:val="22"/>
          <w:szCs w:val="22"/>
          <w:lang w:val="ru-RU"/>
        </w:rPr>
        <w:t>о</w:t>
      </w:r>
      <w:r w:rsidRPr="005970BD">
        <w:rPr>
          <w:sz w:val="22"/>
          <w:szCs w:val="22"/>
          <w:lang w:val="ru-RU"/>
        </w:rPr>
        <w:t xml:space="preserve">тне </w:t>
      </w:r>
      <w:r w:rsidRPr="005970BD">
        <w:rPr>
          <w:spacing w:val="1"/>
          <w:sz w:val="22"/>
          <w:szCs w:val="22"/>
          <w:lang w:val="ru-RU"/>
        </w:rPr>
        <w:t xml:space="preserve"> </w:t>
      </w:r>
      <w:r w:rsidRPr="005970BD">
        <w:rPr>
          <w:spacing w:val="-2"/>
          <w:sz w:val="22"/>
          <w:szCs w:val="22"/>
          <w:lang w:val="ru-RU"/>
        </w:rPr>
        <w:t>с</w:t>
      </w:r>
      <w:r w:rsidRPr="005970BD">
        <w:rPr>
          <w:sz w:val="22"/>
          <w:szCs w:val="22"/>
          <w:lang w:val="ru-RU"/>
        </w:rPr>
        <w:t>р</w:t>
      </w:r>
      <w:r w:rsidRPr="005970BD">
        <w:rPr>
          <w:spacing w:val="-2"/>
          <w:sz w:val="22"/>
          <w:szCs w:val="22"/>
          <w:lang w:val="ru-RU"/>
        </w:rPr>
        <w:t>е</w:t>
      </w:r>
      <w:r w:rsidRPr="005970BD">
        <w:rPr>
          <w:sz w:val="22"/>
          <w:szCs w:val="22"/>
          <w:lang w:val="ru-RU"/>
        </w:rPr>
        <w:t>д</w:t>
      </w:r>
      <w:r w:rsidRPr="005970BD">
        <w:rPr>
          <w:spacing w:val="-2"/>
          <w:sz w:val="22"/>
          <w:szCs w:val="22"/>
          <w:lang w:val="ru-RU"/>
        </w:rPr>
        <w:t>и</w:t>
      </w:r>
      <w:r w:rsidRPr="005970BD">
        <w:rPr>
          <w:sz w:val="22"/>
          <w:szCs w:val="22"/>
          <w:lang w:val="ru-RU"/>
        </w:rPr>
        <w:t>не,</w:t>
      </w:r>
      <w:r w:rsidRPr="005970BD">
        <w:rPr>
          <w:spacing w:val="13"/>
          <w:sz w:val="22"/>
          <w:szCs w:val="22"/>
          <w:lang w:val="ru-RU"/>
        </w:rPr>
        <w:t xml:space="preserve"> </w:t>
      </w:r>
      <w:r w:rsidRPr="005970BD">
        <w:rPr>
          <w:b/>
          <w:spacing w:val="-5"/>
          <w:sz w:val="22"/>
          <w:szCs w:val="22"/>
          <w:lang w:val="ru-RU"/>
        </w:rPr>
        <w:t>к</w:t>
      </w:r>
      <w:r w:rsidRPr="005970BD">
        <w:rPr>
          <w:b/>
          <w:sz w:val="22"/>
          <w:szCs w:val="22"/>
          <w:lang w:val="ru-RU"/>
        </w:rPr>
        <w:t>ао</w:t>
      </w:r>
      <w:r w:rsidRPr="005970BD">
        <w:rPr>
          <w:b/>
          <w:spacing w:val="22"/>
          <w:sz w:val="22"/>
          <w:szCs w:val="22"/>
          <w:lang w:val="ru-RU"/>
        </w:rPr>
        <w:t xml:space="preserve"> </w:t>
      </w:r>
      <w:r w:rsidRPr="005970BD">
        <w:rPr>
          <w:b/>
          <w:sz w:val="22"/>
          <w:szCs w:val="22"/>
          <w:lang w:val="ru-RU"/>
        </w:rPr>
        <w:t>и</w:t>
      </w:r>
      <w:r w:rsidRPr="005970BD">
        <w:rPr>
          <w:b/>
          <w:spacing w:val="17"/>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17"/>
          <w:sz w:val="22"/>
          <w:szCs w:val="22"/>
          <w:lang w:val="ru-RU"/>
        </w:rPr>
        <w:t xml:space="preserve"> </w:t>
      </w:r>
      <w:r w:rsidRPr="005970BD">
        <w:rPr>
          <w:b/>
          <w:sz w:val="22"/>
          <w:szCs w:val="22"/>
          <w:lang w:val="ru-RU"/>
        </w:rPr>
        <w:t>н</w:t>
      </w:r>
      <w:r w:rsidRPr="005970BD">
        <w:rPr>
          <w:b/>
          <w:spacing w:val="-2"/>
          <w:sz w:val="22"/>
          <w:szCs w:val="22"/>
          <w:lang w:val="ru-RU"/>
        </w:rPr>
        <w:t>е</w:t>
      </w:r>
      <w:r w:rsidRPr="005970BD">
        <w:rPr>
          <w:b/>
          <w:spacing w:val="1"/>
          <w:sz w:val="22"/>
          <w:szCs w:val="22"/>
          <w:lang w:val="ru-RU"/>
        </w:rPr>
        <w:t>м</w:t>
      </w:r>
      <w:r w:rsidRPr="005970BD">
        <w:rPr>
          <w:b/>
          <w:sz w:val="22"/>
          <w:szCs w:val="22"/>
          <w:lang w:val="ru-RU"/>
        </w:rPr>
        <w:t>а</w:t>
      </w:r>
      <w:r w:rsidRPr="005970BD">
        <w:rPr>
          <w:b/>
          <w:spacing w:val="17"/>
          <w:sz w:val="22"/>
          <w:szCs w:val="22"/>
          <w:lang w:val="ru-RU"/>
        </w:rPr>
        <w:t xml:space="preserve"> </w:t>
      </w:r>
      <w:r w:rsidRPr="005970BD">
        <w:rPr>
          <w:b/>
          <w:sz w:val="22"/>
          <w:szCs w:val="22"/>
          <w:lang w:val="ru-RU"/>
        </w:rPr>
        <w:t>заб</w:t>
      </w:r>
      <w:r w:rsidRPr="005970BD">
        <w:rPr>
          <w:b/>
          <w:spacing w:val="-3"/>
          <w:sz w:val="22"/>
          <w:szCs w:val="22"/>
          <w:lang w:val="ru-RU"/>
        </w:rPr>
        <w:t>р</w:t>
      </w:r>
      <w:r w:rsidRPr="005970BD">
        <w:rPr>
          <w:b/>
          <w:sz w:val="22"/>
          <w:szCs w:val="22"/>
          <w:lang w:val="ru-RU"/>
        </w:rPr>
        <w:t>ану</w:t>
      </w:r>
      <w:r w:rsidRPr="005970BD">
        <w:rPr>
          <w:b/>
          <w:spacing w:val="17"/>
          <w:sz w:val="22"/>
          <w:szCs w:val="22"/>
          <w:lang w:val="ru-RU"/>
        </w:rPr>
        <w:t xml:space="preserve"> </w:t>
      </w:r>
      <w:r w:rsidRPr="005970BD">
        <w:rPr>
          <w:b/>
          <w:sz w:val="22"/>
          <w:szCs w:val="22"/>
          <w:lang w:val="ru-RU"/>
        </w:rPr>
        <w:t>оба</w:t>
      </w:r>
      <w:r w:rsidRPr="005970BD">
        <w:rPr>
          <w:b/>
          <w:spacing w:val="-2"/>
          <w:sz w:val="22"/>
          <w:szCs w:val="22"/>
          <w:lang w:val="ru-RU"/>
        </w:rPr>
        <w:t>в</w:t>
      </w:r>
      <w:r w:rsidRPr="005970BD">
        <w:rPr>
          <w:b/>
          <w:sz w:val="22"/>
          <w:szCs w:val="22"/>
          <w:lang w:val="ru-RU"/>
        </w:rPr>
        <w:t>љања</w:t>
      </w:r>
      <w:r w:rsidRPr="005970BD">
        <w:rPr>
          <w:b/>
          <w:spacing w:val="14"/>
          <w:sz w:val="22"/>
          <w:szCs w:val="22"/>
          <w:lang w:val="ru-RU"/>
        </w:rPr>
        <w:t xml:space="preserve">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атно</w:t>
      </w:r>
      <w:r w:rsidRPr="005970BD">
        <w:rPr>
          <w:b/>
          <w:spacing w:val="-2"/>
          <w:sz w:val="22"/>
          <w:szCs w:val="22"/>
          <w:lang w:val="ru-RU"/>
        </w:rPr>
        <w:t>с</w:t>
      </w:r>
      <w:r w:rsidRPr="005970BD">
        <w:rPr>
          <w:b/>
          <w:sz w:val="22"/>
          <w:szCs w:val="22"/>
          <w:lang w:val="ru-RU"/>
        </w:rPr>
        <w:t>ти</w:t>
      </w:r>
      <w:r w:rsidRPr="005970BD">
        <w:rPr>
          <w:b/>
          <w:spacing w:val="17"/>
          <w:sz w:val="22"/>
          <w:szCs w:val="22"/>
          <w:lang w:val="ru-RU"/>
        </w:rPr>
        <w:t xml:space="preserve"> </w:t>
      </w:r>
      <w:r w:rsidRPr="005970BD">
        <w:rPr>
          <w:b/>
          <w:sz w:val="22"/>
          <w:szCs w:val="22"/>
          <w:lang w:val="ru-RU"/>
        </w:rPr>
        <w:t>ко</w:t>
      </w:r>
      <w:r w:rsidRPr="005970BD">
        <w:rPr>
          <w:b/>
          <w:spacing w:val="1"/>
          <w:sz w:val="22"/>
          <w:szCs w:val="22"/>
          <w:lang w:val="ru-RU"/>
        </w:rPr>
        <w:t>ј</w:t>
      </w:r>
      <w:r w:rsidRPr="005970BD">
        <w:rPr>
          <w:b/>
          <w:sz w:val="22"/>
          <w:szCs w:val="22"/>
          <w:lang w:val="ru-RU"/>
        </w:rPr>
        <w:t>а</w:t>
      </w:r>
      <w:r w:rsidRPr="005970BD">
        <w:rPr>
          <w:b/>
          <w:spacing w:val="17"/>
          <w:sz w:val="22"/>
          <w:szCs w:val="22"/>
          <w:lang w:val="ru-RU"/>
        </w:rPr>
        <w:t xml:space="preserve"> </w:t>
      </w:r>
      <w:r w:rsidRPr="005970BD">
        <w:rPr>
          <w:b/>
          <w:spacing w:val="-2"/>
          <w:sz w:val="22"/>
          <w:szCs w:val="22"/>
          <w:lang w:val="ru-RU"/>
        </w:rPr>
        <w:t>ј</w:t>
      </w:r>
      <w:r w:rsidRPr="005970BD">
        <w:rPr>
          <w:b/>
          <w:sz w:val="22"/>
          <w:szCs w:val="22"/>
          <w:lang w:val="ru-RU"/>
        </w:rPr>
        <w:t>е</w:t>
      </w:r>
      <w:r w:rsidRPr="005970BD">
        <w:rPr>
          <w:b/>
          <w:spacing w:val="17"/>
          <w:sz w:val="22"/>
          <w:szCs w:val="22"/>
          <w:lang w:val="ru-RU"/>
        </w:rPr>
        <w:t xml:space="preserve"> </w:t>
      </w:r>
      <w:r w:rsidRPr="005970BD">
        <w:rPr>
          <w:b/>
          <w:sz w:val="22"/>
          <w:szCs w:val="22"/>
          <w:lang w:val="ru-RU"/>
        </w:rPr>
        <w:t>на</w:t>
      </w:r>
      <w:r w:rsidRPr="005970BD">
        <w:rPr>
          <w:b/>
          <w:spacing w:val="17"/>
          <w:sz w:val="22"/>
          <w:szCs w:val="22"/>
          <w:lang w:val="ru-RU"/>
        </w:rPr>
        <w:t xml:space="preserve"> </w:t>
      </w:r>
      <w:r w:rsidRPr="005970BD">
        <w:rPr>
          <w:b/>
          <w:sz w:val="22"/>
          <w:szCs w:val="22"/>
          <w:lang w:val="ru-RU"/>
        </w:rPr>
        <w:t>сн</w:t>
      </w:r>
      <w:r w:rsidRPr="005970BD">
        <w:rPr>
          <w:b/>
          <w:spacing w:val="-2"/>
          <w:sz w:val="22"/>
          <w:szCs w:val="22"/>
          <w:lang w:val="ru-RU"/>
        </w:rPr>
        <w:t>а</w:t>
      </w:r>
      <w:r w:rsidRPr="005970BD">
        <w:rPr>
          <w:b/>
          <w:sz w:val="22"/>
          <w:szCs w:val="22"/>
          <w:lang w:val="ru-RU"/>
        </w:rPr>
        <w:t>зи</w:t>
      </w:r>
      <w:r w:rsidRPr="005970BD">
        <w:rPr>
          <w:b/>
          <w:spacing w:val="17"/>
          <w:sz w:val="22"/>
          <w:szCs w:val="22"/>
          <w:lang w:val="ru-RU"/>
        </w:rPr>
        <w:t xml:space="preserve"> </w:t>
      </w:r>
      <w:r w:rsidRPr="005970BD">
        <w:rPr>
          <w:b/>
          <w:sz w:val="22"/>
          <w:szCs w:val="22"/>
          <w:lang w:val="ru-RU"/>
        </w:rPr>
        <w:t>у</w:t>
      </w:r>
      <w:r w:rsidRPr="005970BD">
        <w:rPr>
          <w:b/>
          <w:spacing w:val="15"/>
          <w:sz w:val="22"/>
          <w:szCs w:val="22"/>
          <w:lang w:val="ru-RU"/>
        </w:rPr>
        <w:t xml:space="preserve"> </w:t>
      </w:r>
      <w:r w:rsidRPr="005970BD">
        <w:rPr>
          <w:b/>
          <w:sz w:val="22"/>
          <w:szCs w:val="22"/>
          <w:lang w:val="ru-RU"/>
        </w:rPr>
        <w:t>вр</w:t>
      </w:r>
      <w:r w:rsidRPr="005970BD">
        <w:rPr>
          <w:b/>
          <w:spacing w:val="-2"/>
          <w:sz w:val="22"/>
          <w:szCs w:val="22"/>
          <w:lang w:val="ru-RU"/>
        </w:rPr>
        <w:t>ем</w:t>
      </w:r>
      <w:r w:rsidRPr="005970BD">
        <w:rPr>
          <w:b/>
          <w:sz w:val="22"/>
          <w:szCs w:val="22"/>
          <w:lang w:val="ru-RU"/>
        </w:rPr>
        <w:t>е по</w:t>
      </w:r>
      <w:r w:rsidRPr="005970BD">
        <w:rPr>
          <w:b/>
          <w:spacing w:val="1"/>
          <w:sz w:val="22"/>
          <w:szCs w:val="22"/>
          <w:lang w:val="ru-RU"/>
        </w:rPr>
        <w:t>д</w:t>
      </w:r>
      <w:r w:rsidRPr="005970BD">
        <w:rPr>
          <w:b/>
          <w:sz w:val="22"/>
          <w:szCs w:val="22"/>
          <w:lang w:val="ru-RU"/>
        </w:rPr>
        <w:t>но</w:t>
      </w:r>
      <w:r w:rsidRPr="005970BD">
        <w:rPr>
          <w:b/>
          <w:spacing w:val="-2"/>
          <w:sz w:val="22"/>
          <w:szCs w:val="22"/>
          <w:lang w:val="ru-RU"/>
        </w:rPr>
        <w:t>ш</w:t>
      </w:r>
      <w:r w:rsidRPr="005970BD">
        <w:rPr>
          <w:b/>
          <w:sz w:val="22"/>
          <w:szCs w:val="22"/>
          <w:lang w:val="ru-RU"/>
        </w:rPr>
        <w:t>ења</w:t>
      </w:r>
      <w:r w:rsidRPr="005970BD">
        <w:rPr>
          <w:b/>
          <w:spacing w:val="5"/>
          <w:sz w:val="22"/>
          <w:szCs w:val="22"/>
          <w:lang w:val="ru-RU"/>
        </w:rPr>
        <w:t xml:space="preserve"> </w:t>
      </w:r>
      <w:r w:rsidRPr="005970BD">
        <w:rPr>
          <w:b/>
          <w:sz w:val="22"/>
          <w:szCs w:val="22"/>
          <w:lang w:val="ru-RU"/>
        </w:rPr>
        <w:t>пон</w:t>
      </w:r>
      <w:r w:rsidRPr="005970BD">
        <w:rPr>
          <w:b/>
          <w:spacing w:val="-2"/>
          <w:sz w:val="22"/>
          <w:szCs w:val="22"/>
          <w:lang w:val="ru-RU"/>
        </w:rPr>
        <w:t>у</w:t>
      </w:r>
      <w:r w:rsidRPr="005970BD">
        <w:rPr>
          <w:b/>
          <w:spacing w:val="1"/>
          <w:sz w:val="22"/>
          <w:szCs w:val="22"/>
          <w:lang w:val="ru-RU"/>
        </w:rPr>
        <w:t>д</w:t>
      </w:r>
      <w:r w:rsidRPr="005970BD">
        <w:rPr>
          <w:b/>
          <w:sz w:val="22"/>
          <w:szCs w:val="22"/>
          <w:lang w:val="ru-RU"/>
        </w:rPr>
        <w:t>е</w:t>
      </w:r>
      <w:r w:rsidRPr="005970BD">
        <w:rPr>
          <w:b/>
          <w:spacing w:val="12"/>
          <w:sz w:val="22"/>
          <w:szCs w:val="22"/>
          <w:lang w:val="ru-RU"/>
        </w:rPr>
        <w:t xml:space="preserve"> </w:t>
      </w:r>
      <w:r w:rsidRPr="005970BD">
        <w:rPr>
          <w:i/>
          <w:spacing w:val="-2"/>
          <w:sz w:val="22"/>
          <w:szCs w:val="22"/>
          <w:lang w:val="ru-RU"/>
        </w:rPr>
        <w:t>(</w:t>
      </w:r>
      <w:r w:rsidRPr="005970BD">
        <w:rPr>
          <w:i/>
          <w:sz w:val="22"/>
          <w:szCs w:val="22"/>
          <w:lang w:val="ru-RU"/>
        </w:rPr>
        <w:t>чл.</w:t>
      </w:r>
      <w:r w:rsidRPr="005970BD">
        <w:rPr>
          <w:i/>
          <w:spacing w:val="3"/>
          <w:sz w:val="22"/>
          <w:szCs w:val="22"/>
          <w:lang w:val="ru-RU"/>
        </w:rPr>
        <w:t xml:space="preserve"> </w:t>
      </w:r>
      <w:r w:rsidRPr="005970BD">
        <w:rPr>
          <w:i/>
          <w:sz w:val="22"/>
          <w:szCs w:val="22"/>
          <w:lang w:val="ru-RU"/>
        </w:rPr>
        <w:t>75.</w:t>
      </w:r>
      <w:r w:rsidRPr="005970BD">
        <w:rPr>
          <w:i/>
          <w:spacing w:val="8"/>
          <w:sz w:val="22"/>
          <w:szCs w:val="22"/>
          <w:lang w:val="ru-RU"/>
        </w:rPr>
        <w:t xml:space="preserve"> </w:t>
      </w:r>
      <w:r w:rsidRPr="005970BD">
        <w:rPr>
          <w:i/>
          <w:spacing w:val="1"/>
          <w:sz w:val="22"/>
          <w:szCs w:val="22"/>
          <w:lang w:val="ru-RU"/>
        </w:rPr>
        <w:t>с</w:t>
      </w:r>
      <w:r w:rsidRPr="005970BD">
        <w:rPr>
          <w:i/>
          <w:spacing w:val="-18"/>
          <w:sz w:val="22"/>
          <w:szCs w:val="22"/>
          <w:lang w:val="ru-RU"/>
        </w:rPr>
        <w:t>т</w:t>
      </w:r>
      <w:r w:rsidRPr="005970BD">
        <w:rPr>
          <w:i/>
          <w:sz w:val="22"/>
          <w:szCs w:val="22"/>
          <w:lang w:val="ru-RU"/>
        </w:rPr>
        <w:t>.</w:t>
      </w:r>
      <w:r w:rsidRPr="005970BD">
        <w:rPr>
          <w:i/>
          <w:spacing w:val="6"/>
          <w:sz w:val="22"/>
          <w:szCs w:val="22"/>
          <w:lang w:val="ru-RU"/>
        </w:rPr>
        <w:t xml:space="preserve"> </w:t>
      </w:r>
      <w:r w:rsidRPr="005970BD">
        <w:rPr>
          <w:i/>
          <w:spacing w:val="-2"/>
          <w:sz w:val="22"/>
          <w:szCs w:val="22"/>
          <w:lang w:val="ru-RU"/>
        </w:rPr>
        <w:t>2</w:t>
      </w:r>
      <w:r w:rsidRPr="005970BD">
        <w:rPr>
          <w:i/>
          <w:sz w:val="22"/>
          <w:szCs w:val="22"/>
          <w:lang w:val="ru-RU"/>
        </w:rPr>
        <w:t>.</w:t>
      </w:r>
      <w:r w:rsidRPr="005970BD">
        <w:rPr>
          <w:i/>
          <w:spacing w:val="5"/>
          <w:sz w:val="22"/>
          <w:szCs w:val="22"/>
          <w:lang w:val="ru-RU"/>
        </w:rPr>
        <w:t xml:space="preserve"> </w:t>
      </w:r>
      <w:r w:rsidRPr="005970BD">
        <w:rPr>
          <w:i/>
          <w:spacing w:val="1"/>
          <w:sz w:val="22"/>
          <w:szCs w:val="22"/>
          <w:lang w:val="ru-RU"/>
        </w:rPr>
        <w:t>За</w:t>
      </w:r>
      <w:r w:rsidRPr="005970BD">
        <w:rPr>
          <w:i/>
          <w:spacing w:val="-12"/>
          <w:sz w:val="22"/>
          <w:szCs w:val="22"/>
          <w:lang w:val="ru-RU"/>
        </w:rPr>
        <w:t>к</w:t>
      </w:r>
      <w:r w:rsidRPr="005970BD">
        <w:rPr>
          <w:i/>
          <w:sz w:val="22"/>
          <w:szCs w:val="22"/>
          <w:lang w:val="ru-RU"/>
        </w:rPr>
        <w:t>о</w:t>
      </w:r>
      <w:r w:rsidRPr="005970BD">
        <w:rPr>
          <w:i/>
          <w:spacing w:val="-4"/>
          <w:sz w:val="22"/>
          <w:szCs w:val="22"/>
          <w:lang w:val="ru-RU"/>
        </w:rPr>
        <w:t>н</w:t>
      </w:r>
      <w:r w:rsidRPr="005970BD">
        <w:rPr>
          <w:i/>
          <w:spacing w:val="-4"/>
          <w:sz w:val="22"/>
          <w:szCs w:val="22"/>
          <w:lang w:val="sr-Cyrl-CS"/>
        </w:rPr>
        <w:t xml:space="preserve">а) </w:t>
      </w:r>
      <w:r w:rsidRPr="005970BD">
        <w:rPr>
          <w:spacing w:val="7"/>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9"/>
          <w:sz w:val="22"/>
          <w:szCs w:val="22"/>
          <w:lang w:val="ru-RU"/>
        </w:rPr>
        <w:t>а</w:t>
      </w:r>
      <w:r w:rsidRPr="005970BD">
        <w:rPr>
          <w:sz w:val="22"/>
          <w:szCs w:val="22"/>
          <w:lang w:val="ru-RU"/>
        </w:rPr>
        <w:t>ч</w:t>
      </w:r>
      <w:r w:rsidRPr="005970BD">
        <w:rPr>
          <w:spacing w:val="4"/>
          <w:sz w:val="22"/>
          <w:szCs w:val="22"/>
          <w:lang w:val="ru-RU"/>
        </w:rPr>
        <w:t xml:space="preserve"> </w:t>
      </w:r>
      <w:r w:rsidRPr="005970BD">
        <w:rPr>
          <w:sz w:val="22"/>
          <w:szCs w:val="22"/>
          <w:lang w:val="ru-RU"/>
        </w:rPr>
        <w:t>д</w:t>
      </w:r>
      <w:r w:rsidRPr="005970BD">
        <w:rPr>
          <w:spacing w:val="1"/>
          <w:sz w:val="22"/>
          <w:szCs w:val="22"/>
          <w:lang w:val="ru-RU"/>
        </w:rPr>
        <w:t>о</w:t>
      </w:r>
      <w:r w:rsidRPr="005970BD">
        <w:rPr>
          <w:spacing w:val="-2"/>
          <w:sz w:val="22"/>
          <w:szCs w:val="22"/>
          <w:lang w:val="ru-RU"/>
        </w:rPr>
        <w:t>к</w:t>
      </w:r>
      <w:r w:rsidRPr="005970BD">
        <w:rPr>
          <w:sz w:val="22"/>
          <w:szCs w:val="22"/>
          <w:lang w:val="ru-RU"/>
        </w:rPr>
        <w:t>а</w:t>
      </w:r>
      <w:r w:rsidRPr="005970BD">
        <w:rPr>
          <w:spacing w:val="-8"/>
          <w:sz w:val="22"/>
          <w:szCs w:val="22"/>
          <w:lang w:val="ru-RU"/>
        </w:rPr>
        <w:t>з</w:t>
      </w:r>
      <w:r w:rsidRPr="005970BD">
        <w:rPr>
          <w:spacing w:val="-5"/>
          <w:sz w:val="22"/>
          <w:szCs w:val="22"/>
          <w:lang w:val="ru-RU"/>
        </w:rPr>
        <w:t>у</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b/>
          <w:spacing w:val="1"/>
          <w:sz w:val="22"/>
          <w:szCs w:val="22"/>
          <w:lang w:val="ru-RU"/>
        </w:rPr>
        <w:t>д</w:t>
      </w:r>
      <w:r w:rsidRPr="005970BD">
        <w:rPr>
          <w:b/>
          <w:sz w:val="22"/>
          <w:szCs w:val="22"/>
          <w:lang w:val="ru-RU"/>
        </w:rPr>
        <w:t>ос</w:t>
      </w:r>
      <w:r w:rsidRPr="005970BD">
        <w:rPr>
          <w:b/>
          <w:spacing w:val="2"/>
          <w:sz w:val="22"/>
          <w:szCs w:val="22"/>
          <w:lang w:val="ru-RU"/>
        </w:rPr>
        <w:t>т</w:t>
      </w:r>
      <w:r w:rsidRPr="005970BD">
        <w:rPr>
          <w:b/>
          <w:sz w:val="22"/>
          <w:szCs w:val="22"/>
          <w:lang w:val="ru-RU"/>
        </w:rPr>
        <w:t>а</w:t>
      </w:r>
      <w:r w:rsidRPr="005970BD">
        <w:rPr>
          <w:b/>
          <w:spacing w:val="-2"/>
          <w:sz w:val="22"/>
          <w:szCs w:val="22"/>
          <w:lang w:val="ru-RU"/>
        </w:rPr>
        <w:t>вљ</w:t>
      </w:r>
      <w:r w:rsidRPr="005970BD">
        <w:rPr>
          <w:b/>
          <w:sz w:val="22"/>
          <w:szCs w:val="22"/>
          <w:lang w:val="ru-RU"/>
        </w:rPr>
        <w:t>а</w:t>
      </w:r>
      <w:r w:rsidRPr="005970BD">
        <w:rPr>
          <w:b/>
          <w:spacing w:val="-1"/>
          <w:sz w:val="22"/>
          <w:szCs w:val="22"/>
          <w:lang w:val="ru-RU"/>
        </w:rPr>
        <w:t>њ</w:t>
      </w:r>
      <w:r w:rsidRPr="005970BD">
        <w:rPr>
          <w:b/>
          <w:sz w:val="22"/>
          <w:szCs w:val="22"/>
          <w:lang w:val="ru-RU"/>
        </w:rPr>
        <w:t>ем</w:t>
      </w:r>
      <w:r w:rsidRPr="005970BD">
        <w:rPr>
          <w:b/>
          <w:spacing w:val="5"/>
          <w:sz w:val="22"/>
          <w:szCs w:val="22"/>
          <w:lang w:val="ru-RU"/>
        </w:rPr>
        <w:t xml:space="preserve"> </w:t>
      </w:r>
      <w:r w:rsidRPr="005970BD">
        <w:rPr>
          <w:b/>
          <w:spacing w:val="-2"/>
          <w:sz w:val="22"/>
          <w:szCs w:val="22"/>
          <w:lang w:val="ru-RU"/>
        </w:rPr>
        <w:t>по</w:t>
      </w:r>
      <w:r w:rsidRPr="005970BD">
        <w:rPr>
          <w:b/>
          <w:sz w:val="22"/>
          <w:szCs w:val="22"/>
          <w:lang w:val="ru-RU"/>
        </w:rPr>
        <w:t>тписа</w:t>
      </w:r>
      <w:r w:rsidRPr="005970BD">
        <w:rPr>
          <w:b/>
          <w:spacing w:val="-2"/>
          <w:sz w:val="22"/>
          <w:szCs w:val="22"/>
          <w:lang w:val="ru-RU"/>
        </w:rPr>
        <w:t>н</w:t>
      </w:r>
      <w:r w:rsidRPr="005970BD">
        <w:rPr>
          <w:b/>
          <w:sz w:val="22"/>
          <w:szCs w:val="22"/>
          <w:lang w:val="ru-RU"/>
        </w:rPr>
        <w:t>е</w:t>
      </w:r>
      <w:r w:rsidRPr="005970BD">
        <w:rPr>
          <w:b/>
          <w:spacing w:val="5"/>
          <w:sz w:val="22"/>
          <w:szCs w:val="22"/>
          <w:lang w:val="ru-RU"/>
        </w:rPr>
        <w:t xml:space="preserve"> </w:t>
      </w:r>
      <w:r w:rsidRPr="005970BD">
        <w:rPr>
          <w:b/>
          <w:sz w:val="22"/>
          <w:szCs w:val="22"/>
          <w:lang w:val="ru-RU"/>
        </w:rPr>
        <w:t>и</w:t>
      </w:r>
      <w:r w:rsidRPr="005970BD">
        <w:rPr>
          <w:b/>
          <w:spacing w:val="5"/>
          <w:sz w:val="22"/>
          <w:szCs w:val="22"/>
          <w:lang w:val="ru-RU"/>
        </w:rPr>
        <w:t xml:space="preserve"> </w:t>
      </w:r>
      <w:r w:rsidRPr="005970BD">
        <w:rPr>
          <w:b/>
          <w:spacing w:val="-5"/>
          <w:sz w:val="22"/>
          <w:szCs w:val="22"/>
          <w:lang w:val="ru-RU"/>
        </w:rPr>
        <w:t>о</w:t>
      </w:r>
      <w:r w:rsidRPr="005970BD">
        <w:rPr>
          <w:b/>
          <w:spacing w:val="1"/>
          <w:sz w:val="22"/>
          <w:szCs w:val="22"/>
          <w:lang w:val="ru-RU"/>
        </w:rPr>
        <w:t>в</w:t>
      </w:r>
      <w:r w:rsidRPr="005970BD">
        <w:rPr>
          <w:b/>
          <w:sz w:val="22"/>
          <w:szCs w:val="22"/>
          <w:lang w:val="ru-RU"/>
        </w:rPr>
        <w:t>ер</w:t>
      </w:r>
      <w:r w:rsidRPr="005970BD">
        <w:rPr>
          <w:b/>
          <w:spacing w:val="-4"/>
          <w:sz w:val="22"/>
          <w:szCs w:val="22"/>
          <w:lang w:val="ru-RU"/>
        </w:rPr>
        <w:t>е</w:t>
      </w:r>
      <w:r w:rsidRPr="005970BD">
        <w:rPr>
          <w:b/>
          <w:sz w:val="22"/>
          <w:szCs w:val="22"/>
          <w:lang w:val="ru-RU"/>
        </w:rPr>
        <w:t>не</w:t>
      </w:r>
      <w:r w:rsidRPr="005970BD">
        <w:rPr>
          <w:b/>
          <w:spacing w:val="5"/>
          <w:sz w:val="22"/>
          <w:szCs w:val="22"/>
          <w:lang w:val="ru-RU"/>
        </w:rPr>
        <w:t xml:space="preserve"> </w:t>
      </w:r>
      <w:r w:rsidRPr="005970BD">
        <w:rPr>
          <w:b/>
          <w:spacing w:val="1"/>
          <w:sz w:val="22"/>
          <w:szCs w:val="22"/>
          <w:lang w:val="ru-RU"/>
        </w:rPr>
        <w:t>И</w:t>
      </w:r>
      <w:r w:rsidRPr="005970BD">
        <w:rPr>
          <w:b/>
          <w:spacing w:val="-2"/>
          <w:sz w:val="22"/>
          <w:szCs w:val="22"/>
          <w:lang w:val="ru-RU"/>
        </w:rPr>
        <w:t>з</w:t>
      </w:r>
      <w:r w:rsidRPr="005970BD">
        <w:rPr>
          <w:b/>
          <w:spacing w:val="1"/>
          <w:sz w:val="22"/>
          <w:szCs w:val="22"/>
          <w:lang w:val="ru-RU"/>
        </w:rPr>
        <w:t>ј</w:t>
      </w:r>
      <w:r w:rsidRPr="005970BD">
        <w:rPr>
          <w:b/>
          <w:spacing w:val="-2"/>
          <w:sz w:val="22"/>
          <w:szCs w:val="22"/>
          <w:lang w:val="ru-RU"/>
        </w:rPr>
        <w:t>а</w:t>
      </w:r>
      <w:r w:rsidRPr="005970BD">
        <w:rPr>
          <w:b/>
          <w:spacing w:val="1"/>
          <w:sz w:val="22"/>
          <w:szCs w:val="22"/>
          <w:lang w:val="ru-RU"/>
        </w:rPr>
        <w:t>в</w:t>
      </w:r>
      <w:r w:rsidRPr="005970BD">
        <w:rPr>
          <w:b/>
          <w:sz w:val="22"/>
          <w:szCs w:val="22"/>
          <w:lang w:val="ru-RU"/>
        </w:rPr>
        <w:t>е</w:t>
      </w:r>
      <w:r w:rsidRPr="005970BD">
        <w:rPr>
          <w:b/>
          <w:spacing w:val="5"/>
          <w:sz w:val="22"/>
          <w:szCs w:val="22"/>
          <w:lang w:val="ru-RU"/>
        </w:rPr>
        <w:t xml:space="preserve"> </w:t>
      </w:r>
      <w:r w:rsidRPr="005970BD">
        <w:rPr>
          <w:b/>
          <w:spacing w:val="-5"/>
          <w:sz w:val="22"/>
          <w:szCs w:val="22"/>
          <w:lang w:val="ru-RU"/>
        </w:rPr>
        <w:t>к</w:t>
      </w:r>
      <w:r w:rsidRPr="005970BD">
        <w:rPr>
          <w:b/>
          <w:sz w:val="22"/>
          <w:szCs w:val="22"/>
          <w:lang w:val="ru-RU"/>
        </w:rPr>
        <w:t>о</w:t>
      </w:r>
      <w:r w:rsidRPr="005970BD">
        <w:rPr>
          <w:b/>
          <w:spacing w:val="1"/>
          <w:sz w:val="22"/>
          <w:szCs w:val="22"/>
          <w:lang w:val="ru-RU"/>
        </w:rPr>
        <w:t>ј</w:t>
      </w:r>
      <w:r w:rsidRPr="005970BD">
        <w:rPr>
          <w:b/>
          <w:sz w:val="22"/>
          <w:szCs w:val="22"/>
          <w:lang w:val="ru-RU"/>
        </w:rPr>
        <w:t>а</w:t>
      </w:r>
      <w:r w:rsidRPr="005970BD">
        <w:rPr>
          <w:b/>
          <w:spacing w:val="2"/>
          <w:sz w:val="22"/>
          <w:szCs w:val="22"/>
          <w:lang w:val="ru-RU"/>
        </w:rPr>
        <w:t xml:space="preserve"> </w:t>
      </w:r>
      <w:r w:rsidRPr="005970BD">
        <w:rPr>
          <w:b/>
          <w:spacing w:val="1"/>
          <w:sz w:val="22"/>
          <w:szCs w:val="22"/>
          <w:lang w:val="ru-RU"/>
        </w:rPr>
        <w:t>ј</w:t>
      </w:r>
      <w:r w:rsidRPr="005970BD">
        <w:rPr>
          <w:b/>
          <w:sz w:val="22"/>
          <w:szCs w:val="22"/>
          <w:lang w:val="ru-RU"/>
        </w:rPr>
        <w:t xml:space="preserve">е </w:t>
      </w:r>
      <w:r w:rsidRPr="005970BD">
        <w:rPr>
          <w:b/>
          <w:spacing w:val="3"/>
          <w:sz w:val="22"/>
          <w:szCs w:val="22"/>
          <w:lang w:val="ru-RU"/>
        </w:rPr>
        <w:t>с</w:t>
      </w:r>
      <w:r w:rsidRPr="005970BD">
        <w:rPr>
          <w:b/>
          <w:sz w:val="22"/>
          <w:szCs w:val="22"/>
          <w:lang w:val="ru-RU"/>
        </w:rPr>
        <w:t>ас</w:t>
      </w:r>
      <w:r w:rsidRPr="005970BD">
        <w:rPr>
          <w:b/>
          <w:spacing w:val="2"/>
          <w:sz w:val="22"/>
          <w:szCs w:val="22"/>
          <w:lang w:val="ru-RU"/>
        </w:rPr>
        <w:t>т</w:t>
      </w:r>
      <w:r w:rsidRPr="005970BD">
        <w:rPr>
          <w:b/>
          <w:sz w:val="22"/>
          <w:szCs w:val="22"/>
          <w:lang w:val="ru-RU"/>
        </w:rPr>
        <w:t>а</w:t>
      </w:r>
      <w:r w:rsidRPr="005970BD">
        <w:rPr>
          <w:b/>
          <w:spacing w:val="1"/>
          <w:sz w:val="22"/>
          <w:szCs w:val="22"/>
          <w:lang w:val="ru-RU"/>
        </w:rPr>
        <w:t>в</w:t>
      </w:r>
      <w:r w:rsidRPr="005970BD">
        <w:rPr>
          <w:b/>
          <w:spacing w:val="-2"/>
          <w:sz w:val="22"/>
          <w:szCs w:val="22"/>
          <w:lang w:val="ru-RU"/>
        </w:rPr>
        <w:t>н</w:t>
      </w:r>
      <w:r w:rsidRPr="005970BD">
        <w:rPr>
          <w:b/>
          <w:sz w:val="22"/>
          <w:szCs w:val="22"/>
          <w:lang w:val="ru-RU"/>
        </w:rPr>
        <w:t>и</w:t>
      </w:r>
      <w:r w:rsidRPr="005970BD">
        <w:rPr>
          <w:b/>
          <w:spacing w:val="-2"/>
          <w:sz w:val="22"/>
          <w:szCs w:val="22"/>
          <w:lang w:val="ru-RU"/>
        </w:rPr>
        <w:t xml:space="preserve"> </w:t>
      </w:r>
      <w:r w:rsidRPr="005970BD">
        <w:rPr>
          <w:b/>
          <w:spacing w:val="-1"/>
          <w:sz w:val="22"/>
          <w:szCs w:val="22"/>
          <w:lang w:val="ru-RU"/>
        </w:rPr>
        <w:t>д</w:t>
      </w:r>
      <w:r w:rsidRPr="005970BD">
        <w:rPr>
          <w:b/>
          <w:sz w:val="22"/>
          <w:szCs w:val="22"/>
          <w:lang w:val="ru-RU"/>
        </w:rPr>
        <w:t>ео</w:t>
      </w:r>
      <w:r w:rsidRPr="005970BD">
        <w:rPr>
          <w:b/>
          <w:spacing w:val="1"/>
          <w:sz w:val="22"/>
          <w:szCs w:val="22"/>
          <w:lang w:val="ru-RU"/>
        </w:rPr>
        <w:t xml:space="preserve"> </w:t>
      </w:r>
      <w:r w:rsidRPr="005970BD">
        <w:rPr>
          <w:b/>
          <w:spacing w:val="-2"/>
          <w:sz w:val="22"/>
          <w:szCs w:val="22"/>
          <w:lang w:val="ru-RU"/>
        </w:rPr>
        <w:t>ко</w:t>
      </w:r>
      <w:r w:rsidRPr="005970BD">
        <w:rPr>
          <w:b/>
          <w:sz w:val="22"/>
          <w:szCs w:val="22"/>
          <w:lang w:val="ru-RU"/>
        </w:rPr>
        <w:t>н</w:t>
      </w:r>
      <w:r w:rsidRPr="005970BD">
        <w:rPr>
          <w:b/>
          <w:spacing w:val="-2"/>
          <w:sz w:val="22"/>
          <w:szCs w:val="22"/>
          <w:lang w:val="ru-RU"/>
        </w:rPr>
        <w:t>к</w:t>
      </w:r>
      <w:r w:rsidRPr="005970BD">
        <w:rPr>
          <w:b/>
          <w:sz w:val="22"/>
          <w:szCs w:val="22"/>
          <w:lang w:val="ru-RU"/>
        </w:rPr>
        <w:t>ур</w:t>
      </w:r>
      <w:r w:rsidRPr="005970BD">
        <w:rPr>
          <w:b/>
          <w:spacing w:val="-2"/>
          <w:sz w:val="22"/>
          <w:szCs w:val="22"/>
          <w:lang w:val="ru-RU"/>
        </w:rPr>
        <w:t>сн</w:t>
      </w:r>
      <w:r w:rsidRPr="005970BD">
        <w:rPr>
          <w:b/>
          <w:sz w:val="22"/>
          <w:szCs w:val="22"/>
          <w:lang w:val="ru-RU"/>
        </w:rPr>
        <w:t>е</w:t>
      </w:r>
      <w:r w:rsidRPr="005970BD">
        <w:rPr>
          <w:b/>
          <w:spacing w:val="-4"/>
          <w:sz w:val="22"/>
          <w:szCs w:val="22"/>
          <w:lang w:val="ru-RU"/>
        </w:rPr>
        <w:t xml:space="preserve"> </w:t>
      </w:r>
      <w:r w:rsidRPr="005970BD">
        <w:rPr>
          <w:b/>
          <w:spacing w:val="1"/>
          <w:sz w:val="22"/>
          <w:szCs w:val="22"/>
          <w:lang w:val="ru-RU"/>
        </w:rPr>
        <w:t>до</w:t>
      </w:r>
      <w:r w:rsidRPr="005970BD">
        <w:rPr>
          <w:b/>
          <w:spacing w:val="-5"/>
          <w:sz w:val="22"/>
          <w:szCs w:val="22"/>
          <w:lang w:val="ru-RU"/>
        </w:rPr>
        <w:t>ку</w:t>
      </w:r>
      <w:r w:rsidRPr="005970BD">
        <w:rPr>
          <w:b/>
          <w:spacing w:val="1"/>
          <w:sz w:val="22"/>
          <w:szCs w:val="22"/>
          <w:lang w:val="ru-RU"/>
        </w:rPr>
        <w:t>м</w:t>
      </w:r>
      <w:r w:rsidRPr="005970BD">
        <w:rPr>
          <w:b/>
          <w:sz w:val="22"/>
          <w:szCs w:val="22"/>
          <w:lang w:val="ru-RU"/>
        </w:rPr>
        <w:t>ен</w:t>
      </w:r>
      <w:r w:rsidRPr="005970BD">
        <w:rPr>
          <w:b/>
          <w:spacing w:val="2"/>
          <w:sz w:val="22"/>
          <w:szCs w:val="22"/>
          <w:lang w:val="ru-RU"/>
        </w:rPr>
        <w:t>т</w:t>
      </w:r>
      <w:r w:rsidRPr="005970BD">
        <w:rPr>
          <w:b/>
          <w:spacing w:val="-2"/>
          <w:sz w:val="22"/>
          <w:szCs w:val="22"/>
          <w:lang w:val="ru-RU"/>
        </w:rPr>
        <w:t>а</w:t>
      </w:r>
      <w:r w:rsidRPr="005970BD">
        <w:rPr>
          <w:b/>
          <w:sz w:val="22"/>
          <w:szCs w:val="22"/>
          <w:lang w:val="ru-RU"/>
        </w:rPr>
        <w:t>ц</w:t>
      </w:r>
      <w:r w:rsidRPr="005970BD">
        <w:rPr>
          <w:b/>
          <w:spacing w:val="-2"/>
          <w:sz w:val="22"/>
          <w:szCs w:val="22"/>
          <w:lang w:val="ru-RU"/>
        </w:rPr>
        <w:t>и</w:t>
      </w:r>
      <w:r w:rsidRPr="005970BD">
        <w:rPr>
          <w:b/>
          <w:spacing w:val="1"/>
          <w:sz w:val="22"/>
          <w:szCs w:val="22"/>
          <w:lang w:val="ru-RU"/>
        </w:rPr>
        <w:t>ј</w:t>
      </w:r>
      <w:r w:rsidRPr="005970BD">
        <w:rPr>
          <w:b/>
          <w:sz w:val="22"/>
          <w:szCs w:val="22"/>
          <w:lang w:val="ru-RU"/>
        </w:rPr>
        <w:t>е.</w:t>
      </w:r>
    </w:p>
    <w:p w:rsidR="00234C1A" w:rsidRPr="005970BD" w:rsidRDefault="00234C1A" w:rsidP="00234C1A">
      <w:pPr>
        <w:spacing w:before="20" w:line="260" w:lineRule="exact"/>
        <w:rPr>
          <w:sz w:val="22"/>
          <w:szCs w:val="22"/>
          <w:lang w:val="ru-RU"/>
        </w:rPr>
      </w:pPr>
    </w:p>
    <w:p w:rsidR="00234C1A" w:rsidRPr="005970BD" w:rsidRDefault="00234C1A" w:rsidP="00615634">
      <w:pPr>
        <w:rPr>
          <w:sz w:val="22"/>
          <w:szCs w:val="22"/>
          <w:lang w:val="ru-RU"/>
        </w:rPr>
      </w:pPr>
      <w:r w:rsidRPr="005970BD">
        <w:rPr>
          <w:b/>
          <w:spacing w:val="-1"/>
          <w:sz w:val="22"/>
          <w:szCs w:val="22"/>
          <w:lang w:val="ru-RU"/>
        </w:rPr>
        <w:lastRenderedPageBreak/>
        <w:t>С</w:t>
      </w:r>
      <w:r w:rsidRPr="005970BD">
        <w:rPr>
          <w:b/>
          <w:sz w:val="22"/>
          <w:szCs w:val="22"/>
          <w:lang w:val="ru-RU"/>
        </w:rPr>
        <w:t>ас</w:t>
      </w:r>
      <w:r w:rsidRPr="005970BD">
        <w:rPr>
          <w:b/>
          <w:spacing w:val="2"/>
          <w:sz w:val="22"/>
          <w:szCs w:val="22"/>
          <w:lang w:val="ru-RU"/>
        </w:rPr>
        <w:t>т</w:t>
      </w:r>
      <w:r w:rsidRPr="005970BD">
        <w:rPr>
          <w:b/>
          <w:sz w:val="22"/>
          <w:szCs w:val="22"/>
          <w:lang w:val="ru-RU"/>
        </w:rPr>
        <w:t>а</w:t>
      </w:r>
      <w:r w:rsidRPr="005970BD">
        <w:rPr>
          <w:b/>
          <w:spacing w:val="1"/>
          <w:sz w:val="22"/>
          <w:szCs w:val="22"/>
          <w:lang w:val="ru-RU"/>
        </w:rPr>
        <w:t>в</w:t>
      </w:r>
      <w:r w:rsidRPr="005970BD">
        <w:rPr>
          <w:b/>
          <w:sz w:val="22"/>
          <w:szCs w:val="22"/>
          <w:lang w:val="ru-RU"/>
        </w:rPr>
        <w:t>ни</w:t>
      </w:r>
      <w:r w:rsidRPr="005970BD">
        <w:rPr>
          <w:b/>
          <w:spacing w:val="53"/>
          <w:sz w:val="22"/>
          <w:szCs w:val="22"/>
          <w:lang w:val="ru-RU"/>
        </w:rPr>
        <w:t xml:space="preserve"> </w:t>
      </w:r>
      <w:r w:rsidRPr="005970BD">
        <w:rPr>
          <w:b/>
          <w:spacing w:val="1"/>
          <w:sz w:val="22"/>
          <w:szCs w:val="22"/>
          <w:lang w:val="ru-RU"/>
        </w:rPr>
        <w:t>д</w:t>
      </w:r>
      <w:r w:rsidRPr="005970BD">
        <w:rPr>
          <w:b/>
          <w:sz w:val="22"/>
          <w:szCs w:val="22"/>
          <w:lang w:val="ru-RU"/>
        </w:rPr>
        <w:t>ео з</w:t>
      </w:r>
      <w:r w:rsidRPr="005970BD">
        <w:rPr>
          <w:b/>
          <w:spacing w:val="-2"/>
          <w:sz w:val="22"/>
          <w:szCs w:val="22"/>
          <w:lang w:val="ru-RU"/>
        </w:rPr>
        <w:t>а</w:t>
      </w:r>
      <w:r w:rsidRPr="005970BD">
        <w:rPr>
          <w:b/>
          <w:spacing w:val="1"/>
          <w:sz w:val="22"/>
          <w:szCs w:val="22"/>
          <w:lang w:val="ru-RU"/>
        </w:rPr>
        <w:t>ј</w:t>
      </w:r>
      <w:r w:rsidRPr="005970BD">
        <w:rPr>
          <w:b/>
          <w:spacing w:val="-4"/>
          <w:sz w:val="22"/>
          <w:szCs w:val="22"/>
          <w:lang w:val="ru-RU"/>
        </w:rPr>
        <w:t>е</w:t>
      </w:r>
      <w:r w:rsidRPr="005970BD">
        <w:rPr>
          <w:b/>
          <w:spacing w:val="-1"/>
          <w:sz w:val="22"/>
          <w:szCs w:val="22"/>
          <w:lang w:val="ru-RU"/>
        </w:rPr>
        <w:t>д</w:t>
      </w:r>
      <w:r w:rsidRPr="005970BD">
        <w:rPr>
          <w:b/>
          <w:spacing w:val="-2"/>
          <w:sz w:val="22"/>
          <w:szCs w:val="22"/>
          <w:lang w:val="ru-RU"/>
        </w:rPr>
        <w:t>н</w:t>
      </w:r>
      <w:r w:rsidRPr="005970BD">
        <w:rPr>
          <w:b/>
          <w:sz w:val="22"/>
          <w:szCs w:val="22"/>
          <w:lang w:val="ru-RU"/>
        </w:rPr>
        <w:t>и</w:t>
      </w:r>
      <w:r w:rsidRPr="005970BD">
        <w:rPr>
          <w:b/>
          <w:spacing w:val="-2"/>
          <w:sz w:val="22"/>
          <w:szCs w:val="22"/>
          <w:lang w:val="ru-RU"/>
        </w:rPr>
        <w:t>ч</w:t>
      </w:r>
      <w:r w:rsidRPr="005970BD">
        <w:rPr>
          <w:b/>
          <w:spacing w:val="-5"/>
          <w:sz w:val="22"/>
          <w:szCs w:val="22"/>
          <w:lang w:val="ru-RU"/>
        </w:rPr>
        <w:t>к</w:t>
      </w:r>
      <w:r w:rsidRPr="005970BD">
        <w:rPr>
          <w:b/>
          <w:sz w:val="22"/>
          <w:szCs w:val="22"/>
          <w:lang w:val="ru-RU"/>
        </w:rPr>
        <w:t xml:space="preserve">е </w:t>
      </w:r>
      <w:r w:rsidRPr="005970BD">
        <w:rPr>
          <w:b/>
          <w:spacing w:val="1"/>
          <w:sz w:val="22"/>
          <w:szCs w:val="22"/>
          <w:lang w:val="ru-RU"/>
        </w:rPr>
        <w:t xml:space="preserve"> </w:t>
      </w:r>
      <w:r w:rsidRPr="005970BD">
        <w:rPr>
          <w:b/>
          <w:sz w:val="22"/>
          <w:szCs w:val="22"/>
          <w:lang w:val="ru-RU"/>
        </w:rPr>
        <w:t>пон</w:t>
      </w:r>
      <w:r w:rsidRPr="005970BD">
        <w:rPr>
          <w:b/>
          <w:spacing w:val="-19"/>
          <w:sz w:val="22"/>
          <w:szCs w:val="22"/>
          <w:lang w:val="ru-RU"/>
        </w:rPr>
        <w:t>у</w:t>
      </w:r>
      <w:r w:rsidRPr="005970BD">
        <w:rPr>
          <w:b/>
          <w:spacing w:val="1"/>
          <w:sz w:val="22"/>
          <w:szCs w:val="22"/>
          <w:lang w:val="ru-RU"/>
        </w:rPr>
        <w:t>д</w:t>
      </w:r>
      <w:r w:rsidRPr="005970BD">
        <w:rPr>
          <w:b/>
          <w:sz w:val="22"/>
          <w:szCs w:val="22"/>
          <w:lang w:val="ru-RU"/>
        </w:rPr>
        <w:t xml:space="preserve">е </w:t>
      </w:r>
      <w:r w:rsidRPr="005970BD">
        <w:rPr>
          <w:b/>
          <w:spacing w:val="1"/>
          <w:sz w:val="22"/>
          <w:szCs w:val="22"/>
          <w:lang w:val="ru-RU"/>
        </w:rPr>
        <w:t xml:space="preserve"> </w:t>
      </w:r>
      <w:r w:rsidRPr="005970BD">
        <w:rPr>
          <w:b/>
          <w:spacing w:val="-2"/>
          <w:sz w:val="22"/>
          <w:szCs w:val="22"/>
          <w:lang w:val="ru-RU"/>
        </w:rPr>
        <w:t>г</w:t>
      </w:r>
      <w:r w:rsidRPr="005970BD">
        <w:rPr>
          <w:b/>
          <w:spacing w:val="-5"/>
          <w:sz w:val="22"/>
          <w:szCs w:val="22"/>
          <w:lang w:val="ru-RU"/>
        </w:rPr>
        <w:t>р</w:t>
      </w:r>
      <w:r w:rsidRPr="005970BD">
        <w:rPr>
          <w:b/>
          <w:sz w:val="22"/>
          <w:szCs w:val="22"/>
          <w:lang w:val="ru-RU"/>
        </w:rPr>
        <w:t xml:space="preserve">упе </w:t>
      </w:r>
      <w:r w:rsidRPr="005970BD">
        <w:rPr>
          <w:b/>
          <w:spacing w:val="1"/>
          <w:sz w:val="22"/>
          <w:szCs w:val="22"/>
          <w:lang w:val="ru-RU"/>
        </w:rPr>
        <w:t xml:space="preserve"> </w:t>
      </w:r>
      <w:r w:rsidRPr="005970BD">
        <w:rPr>
          <w:b/>
          <w:spacing w:val="-2"/>
          <w:sz w:val="22"/>
          <w:szCs w:val="22"/>
          <w:lang w:val="ru-RU"/>
        </w:rPr>
        <w:t>п</w:t>
      </w:r>
      <w:r w:rsidRPr="005970BD">
        <w:rPr>
          <w:b/>
          <w:sz w:val="22"/>
          <w:szCs w:val="22"/>
          <w:lang w:val="ru-RU"/>
        </w:rPr>
        <w:t>о</w:t>
      </w:r>
      <w:r w:rsidRPr="005970BD">
        <w:rPr>
          <w:b/>
          <w:spacing w:val="-2"/>
          <w:sz w:val="22"/>
          <w:szCs w:val="22"/>
          <w:lang w:val="ru-RU"/>
        </w:rPr>
        <w:t>н</w:t>
      </w:r>
      <w:r w:rsidRPr="005970BD">
        <w:rPr>
          <w:b/>
          <w:sz w:val="22"/>
          <w:szCs w:val="22"/>
          <w:lang w:val="ru-RU"/>
        </w:rPr>
        <w:t>у</w:t>
      </w:r>
      <w:r w:rsidRPr="005970BD">
        <w:rPr>
          <w:b/>
          <w:spacing w:val="-3"/>
          <w:sz w:val="22"/>
          <w:szCs w:val="22"/>
          <w:lang w:val="ru-RU"/>
        </w:rPr>
        <w:t>ђ</w:t>
      </w:r>
      <w:r w:rsidRPr="005970BD">
        <w:rPr>
          <w:b/>
          <w:spacing w:val="-10"/>
          <w:sz w:val="22"/>
          <w:szCs w:val="22"/>
          <w:lang w:val="ru-RU"/>
        </w:rPr>
        <w:t>а</w:t>
      </w:r>
      <w:r w:rsidRPr="005970BD">
        <w:rPr>
          <w:b/>
          <w:sz w:val="22"/>
          <w:szCs w:val="22"/>
          <w:lang w:val="ru-RU"/>
        </w:rPr>
        <w:t xml:space="preserve">ча </w:t>
      </w:r>
      <w:r w:rsidRPr="005970BD">
        <w:rPr>
          <w:b/>
          <w:spacing w:val="1"/>
          <w:sz w:val="22"/>
          <w:szCs w:val="22"/>
          <w:lang w:val="ru-RU"/>
        </w:rPr>
        <w:t xml:space="preserve"> ј</w:t>
      </w:r>
      <w:r w:rsidRPr="005970BD">
        <w:rPr>
          <w:b/>
          <w:sz w:val="22"/>
          <w:szCs w:val="22"/>
          <w:lang w:val="ru-RU"/>
        </w:rPr>
        <w:t xml:space="preserve">е </w:t>
      </w:r>
      <w:r w:rsidRPr="005970BD">
        <w:rPr>
          <w:b/>
          <w:spacing w:val="1"/>
          <w:sz w:val="22"/>
          <w:szCs w:val="22"/>
          <w:lang w:val="ru-RU"/>
        </w:rPr>
        <w:t xml:space="preserve"> </w:t>
      </w:r>
      <w:r w:rsidRPr="005970BD">
        <w:rPr>
          <w:b/>
          <w:sz w:val="22"/>
          <w:szCs w:val="22"/>
          <w:lang w:val="ru-RU"/>
        </w:rPr>
        <w:t>п</w:t>
      </w:r>
      <w:r w:rsidRPr="005970BD">
        <w:rPr>
          <w:b/>
          <w:spacing w:val="-2"/>
          <w:sz w:val="22"/>
          <w:szCs w:val="22"/>
          <w:lang w:val="ru-RU"/>
        </w:rPr>
        <w:t>о</w:t>
      </w:r>
      <w:r w:rsidRPr="005970BD">
        <w:rPr>
          <w:b/>
          <w:sz w:val="22"/>
          <w:szCs w:val="22"/>
          <w:lang w:val="ru-RU"/>
        </w:rPr>
        <w:t>тп</w:t>
      </w:r>
      <w:r w:rsidRPr="005970BD">
        <w:rPr>
          <w:b/>
          <w:spacing w:val="-3"/>
          <w:sz w:val="22"/>
          <w:szCs w:val="22"/>
          <w:lang w:val="ru-RU"/>
        </w:rPr>
        <w:t>и</w:t>
      </w:r>
      <w:r w:rsidRPr="005970BD">
        <w:rPr>
          <w:b/>
          <w:sz w:val="22"/>
          <w:szCs w:val="22"/>
          <w:lang w:val="ru-RU"/>
        </w:rPr>
        <w:t xml:space="preserve">сан </w:t>
      </w:r>
      <w:r w:rsidRPr="005970BD">
        <w:rPr>
          <w:b/>
          <w:spacing w:val="1"/>
          <w:sz w:val="22"/>
          <w:szCs w:val="22"/>
          <w:lang w:val="ru-RU"/>
        </w:rPr>
        <w:t xml:space="preserve"> </w:t>
      </w:r>
      <w:r w:rsidRPr="005970BD">
        <w:rPr>
          <w:b/>
          <w:sz w:val="22"/>
          <w:szCs w:val="22"/>
          <w:lang w:val="ru-RU"/>
        </w:rPr>
        <w:t xml:space="preserve">и </w:t>
      </w:r>
      <w:r w:rsidRPr="005970BD">
        <w:rPr>
          <w:b/>
          <w:spacing w:val="1"/>
          <w:sz w:val="22"/>
          <w:szCs w:val="22"/>
          <w:lang w:val="ru-RU"/>
        </w:rPr>
        <w:t xml:space="preserve"> </w:t>
      </w:r>
      <w:r w:rsidRPr="005970BD">
        <w:rPr>
          <w:b/>
          <w:spacing w:val="-10"/>
          <w:sz w:val="22"/>
          <w:szCs w:val="22"/>
          <w:lang w:val="ru-RU"/>
        </w:rPr>
        <w:t>о</w:t>
      </w:r>
      <w:r w:rsidRPr="005970BD">
        <w:rPr>
          <w:b/>
          <w:spacing w:val="1"/>
          <w:sz w:val="22"/>
          <w:szCs w:val="22"/>
          <w:lang w:val="ru-RU"/>
        </w:rPr>
        <w:t>в</w:t>
      </w:r>
      <w:r w:rsidRPr="005970BD">
        <w:rPr>
          <w:b/>
          <w:sz w:val="22"/>
          <w:szCs w:val="22"/>
          <w:lang w:val="ru-RU"/>
        </w:rPr>
        <w:t>е</w:t>
      </w:r>
      <w:r w:rsidRPr="005970BD">
        <w:rPr>
          <w:b/>
          <w:spacing w:val="-2"/>
          <w:sz w:val="22"/>
          <w:szCs w:val="22"/>
          <w:lang w:val="ru-RU"/>
        </w:rPr>
        <w:t>р</w:t>
      </w:r>
      <w:r w:rsidRPr="005970BD">
        <w:rPr>
          <w:b/>
          <w:sz w:val="22"/>
          <w:szCs w:val="22"/>
          <w:lang w:val="ru-RU"/>
        </w:rPr>
        <w:t xml:space="preserve">ен </w:t>
      </w:r>
      <w:r w:rsidRPr="005970BD">
        <w:rPr>
          <w:b/>
          <w:spacing w:val="1"/>
          <w:sz w:val="22"/>
          <w:szCs w:val="22"/>
          <w:lang w:val="ru-RU"/>
        </w:rPr>
        <w:t xml:space="preserve"> </w:t>
      </w:r>
      <w:r w:rsidRPr="005970BD">
        <w:rPr>
          <w:b/>
          <w:sz w:val="22"/>
          <w:szCs w:val="22"/>
          <w:lang w:val="ru-RU"/>
        </w:rPr>
        <w:t>спор</w:t>
      </w:r>
      <w:r w:rsidRPr="005970BD">
        <w:rPr>
          <w:b/>
          <w:spacing w:val="1"/>
          <w:sz w:val="22"/>
          <w:szCs w:val="22"/>
          <w:lang w:val="ru-RU"/>
        </w:rPr>
        <w:t>а</w:t>
      </w:r>
      <w:r w:rsidRPr="005970BD">
        <w:rPr>
          <w:b/>
          <w:spacing w:val="-7"/>
          <w:sz w:val="22"/>
          <w:szCs w:val="22"/>
          <w:lang w:val="ru-RU"/>
        </w:rPr>
        <w:t>з</w:t>
      </w:r>
      <w:r w:rsidRPr="005970BD">
        <w:rPr>
          <w:b/>
          <w:spacing w:val="-5"/>
          <w:sz w:val="22"/>
          <w:szCs w:val="22"/>
          <w:lang w:val="ru-RU"/>
        </w:rPr>
        <w:t>у</w:t>
      </w:r>
      <w:r w:rsidRPr="005970BD">
        <w:rPr>
          <w:b/>
          <w:sz w:val="22"/>
          <w:szCs w:val="22"/>
          <w:lang w:val="ru-RU"/>
        </w:rPr>
        <w:t xml:space="preserve">м </w:t>
      </w:r>
      <w:r w:rsidRPr="005970BD">
        <w:rPr>
          <w:b/>
          <w:spacing w:val="1"/>
          <w:sz w:val="22"/>
          <w:szCs w:val="22"/>
          <w:lang w:val="ru-RU"/>
        </w:rPr>
        <w:t xml:space="preserve"> </w:t>
      </w:r>
      <w:r w:rsidRPr="005970BD">
        <w:rPr>
          <w:b/>
          <w:sz w:val="22"/>
          <w:szCs w:val="22"/>
          <w:lang w:val="ru-RU"/>
        </w:rPr>
        <w:t>п</w:t>
      </w:r>
      <w:r w:rsidRPr="005970BD">
        <w:rPr>
          <w:b/>
          <w:spacing w:val="-2"/>
          <w:sz w:val="22"/>
          <w:szCs w:val="22"/>
          <w:lang w:val="ru-RU"/>
        </w:rPr>
        <w:t>о</w:t>
      </w:r>
      <w:r w:rsidRPr="005970BD">
        <w:rPr>
          <w:b/>
          <w:sz w:val="22"/>
          <w:szCs w:val="22"/>
          <w:lang w:val="ru-RU"/>
        </w:rPr>
        <w:t>ну</w:t>
      </w:r>
      <w:r w:rsidRPr="005970BD">
        <w:rPr>
          <w:b/>
          <w:spacing w:val="-1"/>
          <w:sz w:val="22"/>
          <w:szCs w:val="22"/>
          <w:lang w:val="ru-RU"/>
        </w:rPr>
        <w:t>ђ</w:t>
      </w:r>
      <w:r w:rsidRPr="005970BD">
        <w:rPr>
          <w:b/>
          <w:spacing w:val="-10"/>
          <w:sz w:val="22"/>
          <w:szCs w:val="22"/>
          <w:lang w:val="ru-RU"/>
        </w:rPr>
        <w:t>а</w:t>
      </w:r>
      <w:r w:rsidRPr="005970BD">
        <w:rPr>
          <w:b/>
          <w:spacing w:val="-2"/>
          <w:sz w:val="22"/>
          <w:szCs w:val="22"/>
          <w:lang w:val="ru-RU"/>
        </w:rPr>
        <w:t>ч</w:t>
      </w:r>
      <w:r w:rsidRPr="005970BD">
        <w:rPr>
          <w:b/>
          <w:sz w:val="22"/>
          <w:szCs w:val="22"/>
          <w:lang w:val="ru-RU"/>
        </w:rPr>
        <w:t>а</w:t>
      </w:r>
      <w:r w:rsidR="00C97CF6" w:rsidRPr="005970BD">
        <w:rPr>
          <w:sz w:val="22"/>
          <w:szCs w:val="22"/>
          <w:lang w:val="sr-Cyrl-CS"/>
        </w:rPr>
        <w:t xml:space="preserve"> </w:t>
      </w:r>
      <w:r w:rsidRPr="005970BD">
        <w:rPr>
          <w:spacing w:val="-11"/>
          <w:sz w:val="22"/>
          <w:szCs w:val="22"/>
          <w:lang w:val="ru-RU"/>
        </w:rPr>
        <w:t>к</w:t>
      </w:r>
      <w:r w:rsidRPr="005970BD">
        <w:rPr>
          <w:spacing w:val="-2"/>
          <w:sz w:val="22"/>
          <w:szCs w:val="22"/>
          <w:lang w:val="ru-RU"/>
        </w:rPr>
        <w:t>о</w:t>
      </w:r>
      <w:r w:rsidRPr="005970BD">
        <w:rPr>
          <w:spacing w:val="3"/>
          <w:sz w:val="22"/>
          <w:szCs w:val="22"/>
          <w:lang w:val="ru-RU"/>
        </w:rPr>
        <w:t>ј</w:t>
      </w:r>
      <w:r w:rsidRPr="005970BD">
        <w:rPr>
          <w:spacing w:val="-1"/>
          <w:sz w:val="22"/>
          <w:szCs w:val="22"/>
          <w:lang w:val="ru-RU"/>
        </w:rPr>
        <w:t>и</w:t>
      </w:r>
      <w:r w:rsidRPr="005970BD">
        <w:rPr>
          <w:sz w:val="22"/>
          <w:szCs w:val="22"/>
          <w:lang w:val="ru-RU"/>
        </w:rPr>
        <w:t>м</w:t>
      </w:r>
      <w:r w:rsidRPr="005970BD">
        <w:rPr>
          <w:spacing w:val="24"/>
          <w:sz w:val="22"/>
          <w:szCs w:val="22"/>
          <w:lang w:val="ru-RU"/>
        </w:rPr>
        <w:t xml:space="preserve"> </w:t>
      </w:r>
      <w:r w:rsidRPr="005970BD">
        <w:rPr>
          <w:sz w:val="22"/>
          <w:szCs w:val="22"/>
          <w:lang w:val="ru-RU"/>
        </w:rPr>
        <w:t>се</w:t>
      </w:r>
      <w:r w:rsidRPr="005970BD">
        <w:rPr>
          <w:spacing w:val="27"/>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9"/>
          <w:sz w:val="22"/>
          <w:szCs w:val="22"/>
          <w:lang w:val="ru-RU"/>
        </w:rPr>
        <w:t>а</w:t>
      </w:r>
      <w:r w:rsidRPr="005970BD">
        <w:rPr>
          <w:spacing w:val="-1"/>
          <w:sz w:val="22"/>
          <w:szCs w:val="22"/>
          <w:lang w:val="ru-RU"/>
        </w:rPr>
        <w:t>ч</w:t>
      </w:r>
      <w:r w:rsidRPr="005970BD">
        <w:rPr>
          <w:sz w:val="22"/>
          <w:szCs w:val="22"/>
          <w:lang w:val="ru-RU"/>
        </w:rPr>
        <w:t>и</w:t>
      </w:r>
      <w:r w:rsidRPr="005970BD">
        <w:rPr>
          <w:spacing w:val="24"/>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23"/>
          <w:sz w:val="22"/>
          <w:szCs w:val="22"/>
          <w:lang w:val="ru-RU"/>
        </w:rPr>
        <w:t xml:space="preserve"> </w:t>
      </w:r>
      <w:r w:rsidRPr="005970BD">
        <w:rPr>
          <w:spacing w:val="1"/>
          <w:sz w:val="22"/>
          <w:szCs w:val="22"/>
          <w:lang w:val="ru-RU"/>
        </w:rPr>
        <w:t>г</w:t>
      </w:r>
      <w:r w:rsidRPr="005970BD">
        <w:rPr>
          <w:spacing w:val="-2"/>
          <w:sz w:val="22"/>
          <w:szCs w:val="22"/>
          <w:lang w:val="ru-RU"/>
        </w:rPr>
        <w:t>ру</w:t>
      </w:r>
      <w:r w:rsidRPr="005970BD">
        <w:rPr>
          <w:spacing w:val="-1"/>
          <w:sz w:val="22"/>
          <w:szCs w:val="22"/>
          <w:lang w:val="ru-RU"/>
        </w:rPr>
        <w:t>п</w:t>
      </w:r>
      <w:r w:rsidRPr="005970BD">
        <w:rPr>
          <w:sz w:val="22"/>
          <w:szCs w:val="22"/>
          <w:lang w:val="ru-RU"/>
        </w:rPr>
        <w:t>е</w:t>
      </w:r>
      <w:r w:rsidRPr="005970BD">
        <w:rPr>
          <w:spacing w:val="25"/>
          <w:sz w:val="22"/>
          <w:szCs w:val="22"/>
          <w:lang w:val="ru-RU"/>
        </w:rPr>
        <w:t xml:space="preserve"> </w:t>
      </w:r>
      <w:r w:rsidRPr="005970BD">
        <w:rPr>
          <w:spacing w:val="-1"/>
          <w:sz w:val="22"/>
          <w:szCs w:val="22"/>
          <w:lang w:val="ru-RU"/>
        </w:rPr>
        <w:t>м</w:t>
      </w:r>
      <w:r w:rsidRPr="005970BD">
        <w:rPr>
          <w:sz w:val="22"/>
          <w:szCs w:val="22"/>
          <w:lang w:val="ru-RU"/>
        </w:rPr>
        <w:t>е</w:t>
      </w:r>
      <w:r w:rsidRPr="005970BD">
        <w:rPr>
          <w:spacing w:val="-1"/>
          <w:sz w:val="22"/>
          <w:szCs w:val="22"/>
          <w:lang w:val="ru-RU"/>
        </w:rPr>
        <w:t>ђ</w:t>
      </w:r>
      <w:r w:rsidRPr="005970BD">
        <w:rPr>
          <w:spacing w:val="-5"/>
          <w:sz w:val="22"/>
          <w:szCs w:val="22"/>
          <w:lang w:val="ru-RU"/>
        </w:rPr>
        <w:t>у</w:t>
      </w:r>
      <w:r w:rsidRPr="005970BD">
        <w:rPr>
          <w:sz w:val="22"/>
          <w:szCs w:val="22"/>
          <w:lang w:val="ru-RU"/>
        </w:rPr>
        <w:t>с</w:t>
      </w:r>
      <w:r w:rsidRPr="005970BD">
        <w:rPr>
          <w:spacing w:val="2"/>
          <w:sz w:val="22"/>
          <w:szCs w:val="22"/>
          <w:lang w:val="ru-RU"/>
        </w:rPr>
        <w:t>о</w:t>
      </w:r>
      <w:r w:rsidRPr="005970BD">
        <w:rPr>
          <w:sz w:val="22"/>
          <w:szCs w:val="22"/>
          <w:lang w:val="ru-RU"/>
        </w:rPr>
        <w:t>бно</w:t>
      </w:r>
      <w:r w:rsidRPr="005970BD">
        <w:rPr>
          <w:spacing w:val="24"/>
          <w:sz w:val="22"/>
          <w:szCs w:val="22"/>
          <w:lang w:val="ru-RU"/>
        </w:rPr>
        <w:t xml:space="preserve"> </w:t>
      </w:r>
      <w:r w:rsidRPr="005970BD">
        <w:rPr>
          <w:sz w:val="22"/>
          <w:szCs w:val="22"/>
          <w:lang w:val="ru-RU"/>
        </w:rPr>
        <w:t>и</w:t>
      </w:r>
      <w:r w:rsidRPr="005970BD">
        <w:rPr>
          <w:spacing w:val="24"/>
          <w:sz w:val="22"/>
          <w:szCs w:val="22"/>
          <w:lang w:val="ru-RU"/>
        </w:rPr>
        <w:t xml:space="preserve"> </w:t>
      </w:r>
      <w:r w:rsidRPr="005970BD">
        <w:rPr>
          <w:sz w:val="22"/>
          <w:szCs w:val="22"/>
          <w:lang w:val="ru-RU"/>
        </w:rPr>
        <w:t>пр</w:t>
      </w:r>
      <w:r w:rsidRPr="005970BD">
        <w:rPr>
          <w:spacing w:val="-3"/>
          <w:sz w:val="22"/>
          <w:szCs w:val="22"/>
          <w:lang w:val="ru-RU"/>
        </w:rPr>
        <w:t>ем</w:t>
      </w:r>
      <w:r w:rsidRPr="005970BD">
        <w:rPr>
          <w:sz w:val="22"/>
          <w:szCs w:val="22"/>
          <w:lang w:val="ru-RU"/>
        </w:rPr>
        <w:t>а</w:t>
      </w:r>
      <w:r w:rsidRPr="005970BD">
        <w:rPr>
          <w:spacing w:val="25"/>
          <w:sz w:val="22"/>
          <w:szCs w:val="22"/>
          <w:lang w:val="ru-RU"/>
        </w:rPr>
        <w:t xml:space="preserve"> </w:t>
      </w:r>
      <w:r w:rsidRPr="005970BD">
        <w:rPr>
          <w:spacing w:val="-1"/>
          <w:sz w:val="22"/>
          <w:szCs w:val="22"/>
          <w:lang w:val="ru-RU"/>
        </w:rPr>
        <w:t>н</w:t>
      </w:r>
      <w:r w:rsidRPr="005970BD">
        <w:rPr>
          <w:spacing w:val="-2"/>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у</w:t>
      </w:r>
      <w:r w:rsidRPr="005970BD">
        <w:rPr>
          <w:spacing w:val="25"/>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3"/>
          <w:sz w:val="22"/>
          <w:szCs w:val="22"/>
          <w:lang w:val="ru-RU"/>
        </w:rPr>
        <w:t>в</w:t>
      </w:r>
      <w:r w:rsidRPr="005970BD">
        <w:rPr>
          <w:spacing w:val="3"/>
          <w:sz w:val="22"/>
          <w:szCs w:val="22"/>
          <w:lang w:val="ru-RU"/>
        </w:rPr>
        <w:t>е</w:t>
      </w:r>
      <w:r w:rsidRPr="005970BD">
        <w:rPr>
          <w:spacing w:val="-6"/>
          <w:sz w:val="22"/>
          <w:szCs w:val="22"/>
          <w:lang w:val="ru-RU"/>
        </w:rPr>
        <w:t>з</w:t>
      </w:r>
      <w:r w:rsidRPr="005970BD">
        <w:rPr>
          <w:spacing w:val="-5"/>
          <w:sz w:val="22"/>
          <w:szCs w:val="22"/>
          <w:lang w:val="ru-RU"/>
        </w:rPr>
        <w:t>у</w:t>
      </w:r>
      <w:r w:rsidRPr="005970BD">
        <w:rPr>
          <w:spacing w:val="6"/>
          <w:sz w:val="22"/>
          <w:szCs w:val="22"/>
          <w:lang w:val="ru-RU"/>
        </w:rPr>
        <w:t>ј</w:t>
      </w:r>
      <w:r w:rsidRPr="005970BD">
        <w:rPr>
          <w:sz w:val="22"/>
          <w:szCs w:val="22"/>
          <w:lang w:val="ru-RU"/>
        </w:rPr>
        <w:t>у</w:t>
      </w:r>
      <w:r w:rsidRPr="005970BD">
        <w:rPr>
          <w:spacing w:val="24"/>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5"/>
          <w:sz w:val="22"/>
          <w:szCs w:val="22"/>
          <w:lang w:val="ru-RU"/>
        </w:rPr>
        <w:t xml:space="preserve"> </w:t>
      </w:r>
      <w:r w:rsidRPr="005970BD">
        <w:rPr>
          <w:spacing w:val="-1"/>
          <w:sz w:val="22"/>
          <w:szCs w:val="22"/>
          <w:lang w:val="ru-RU"/>
        </w:rPr>
        <w:t>изв</w:t>
      </w:r>
      <w:r w:rsidRPr="005970BD">
        <w:rPr>
          <w:sz w:val="22"/>
          <w:szCs w:val="22"/>
          <w:lang w:val="ru-RU"/>
        </w:rPr>
        <w:t>рш</w:t>
      </w:r>
      <w:r w:rsidRPr="005970BD">
        <w:rPr>
          <w:spacing w:val="-2"/>
          <w:sz w:val="22"/>
          <w:szCs w:val="22"/>
          <w:lang w:val="ru-RU"/>
        </w:rPr>
        <w:t>е</w:t>
      </w:r>
      <w:r w:rsidRPr="005970BD">
        <w:rPr>
          <w:spacing w:val="2"/>
          <w:sz w:val="22"/>
          <w:szCs w:val="22"/>
          <w:lang w:val="ru-RU"/>
        </w:rPr>
        <w:t>њ</w:t>
      </w:r>
      <w:r w:rsidRPr="005970BD">
        <w:rPr>
          <w:sz w:val="22"/>
          <w:szCs w:val="22"/>
          <w:lang w:val="ru-RU"/>
        </w:rPr>
        <w:t>е</w:t>
      </w:r>
      <w:r w:rsidRPr="005970BD">
        <w:rPr>
          <w:spacing w:val="25"/>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 xml:space="preserve">не </w:t>
      </w:r>
      <w:r w:rsidRPr="005970BD">
        <w:rPr>
          <w:spacing w:val="-1"/>
          <w:sz w:val="22"/>
          <w:szCs w:val="22"/>
          <w:lang w:val="ru-RU"/>
        </w:rPr>
        <w:t>н</w:t>
      </w:r>
      <w:r w:rsidRPr="005970BD">
        <w:rPr>
          <w:spacing w:val="-2"/>
          <w:sz w:val="22"/>
          <w:szCs w:val="22"/>
          <w:lang w:val="ru-RU"/>
        </w:rPr>
        <w:t>а</w:t>
      </w:r>
      <w:r w:rsidRPr="005970BD">
        <w:rPr>
          <w:sz w:val="22"/>
          <w:szCs w:val="22"/>
          <w:lang w:val="ru-RU"/>
        </w:rPr>
        <w:t>б</w:t>
      </w:r>
      <w:r w:rsidRPr="005970BD">
        <w:rPr>
          <w:spacing w:val="1"/>
          <w:sz w:val="22"/>
          <w:szCs w:val="22"/>
          <w:lang w:val="ru-RU"/>
        </w:rPr>
        <w:t>а</w:t>
      </w:r>
      <w:r w:rsidRPr="005970BD">
        <w:rPr>
          <w:spacing w:val="-1"/>
          <w:sz w:val="22"/>
          <w:szCs w:val="22"/>
          <w:lang w:val="ru-RU"/>
        </w:rPr>
        <w:t>в</w:t>
      </w:r>
      <w:r w:rsidRPr="005970BD">
        <w:rPr>
          <w:spacing w:val="-7"/>
          <w:sz w:val="22"/>
          <w:szCs w:val="22"/>
          <w:lang w:val="ru-RU"/>
        </w:rPr>
        <w:t>к</w:t>
      </w:r>
      <w:r w:rsidRPr="005970BD">
        <w:rPr>
          <w:sz w:val="22"/>
          <w:szCs w:val="22"/>
          <w:lang w:val="ru-RU"/>
        </w:rPr>
        <w:t>е</w:t>
      </w:r>
      <w:r w:rsidR="00615634">
        <w:rPr>
          <w:sz w:val="22"/>
          <w:szCs w:val="22"/>
          <w:lang w:val="ru-RU"/>
        </w:rPr>
        <w:t xml:space="preserve">. </w:t>
      </w:r>
    </w:p>
    <w:p w:rsidR="00234C1A" w:rsidRPr="005970BD" w:rsidRDefault="00234C1A" w:rsidP="00615634">
      <w:pPr>
        <w:spacing w:line="200" w:lineRule="exact"/>
        <w:rPr>
          <w:sz w:val="22"/>
          <w:szCs w:val="22"/>
          <w:lang w:val="sr-Cyrl-CS"/>
        </w:rPr>
      </w:pPr>
    </w:p>
    <w:p w:rsidR="00C36283" w:rsidRPr="00DE4313" w:rsidRDefault="00787D9C" w:rsidP="00615634">
      <w:pPr>
        <w:ind w:right="8170"/>
        <w:rPr>
          <w:sz w:val="22"/>
          <w:szCs w:val="22"/>
          <w:lang w:val="ru-RU"/>
        </w:rPr>
      </w:pPr>
      <w:r w:rsidRPr="00DE4313">
        <w:rPr>
          <w:b/>
          <w:sz w:val="22"/>
          <w:szCs w:val="22"/>
          <w:u w:val="thick" w:color="000000"/>
          <w:lang w:val="ru-RU"/>
        </w:rPr>
        <w:t>Н</w:t>
      </w:r>
      <w:r w:rsidRPr="00DE4313">
        <w:rPr>
          <w:b/>
          <w:spacing w:val="-2"/>
          <w:sz w:val="22"/>
          <w:szCs w:val="22"/>
          <w:u w:val="thick" w:color="000000"/>
          <w:lang w:val="ru-RU"/>
        </w:rPr>
        <w:t>а</w:t>
      </w:r>
      <w:r w:rsidRPr="00DE4313">
        <w:rPr>
          <w:b/>
          <w:sz w:val="22"/>
          <w:szCs w:val="22"/>
          <w:u w:val="thick" w:color="000000"/>
          <w:lang w:val="ru-RU"/>
        </w:rPr>
        <w:t>п</w:t>
      </w:r>
      <w:r w:rsidRPr="00DE4313">
        <w:rPr>
          <w:b/>
          <w:spacing w:val="-7"/>
          <w:sz w:val="22"/>
          <w:szCs w:val="22"/>
          <w:u w:val="thick" w:color="000000"/>
          <w:lang w:val="ru-RU"/>
        </w:rPr>
        <w:t>о</w:t>
      </w:r>
      <w:r w:rsidRPr="00DE4313">
        <w:rPr>
          <w:b/>
          <w:sz w:val="22"/>
          <w:szCs w:val="22"/>
          <w:u w:val="thick" w:color="000000"/>
          <w:lang w:val="ru-RU"/>
        </w:rPr>
        <w:t>мен</w:t>
      </w:r>
      <w:r w:rsidRPr="00DE4313">
        <w:rPr>
          <w:b/>
          <w:spacing w:val="-5"/>
          <w:sz w:val="22"/>
          <w:szCs w:val="22"/>
          <w:u w:val="thick" w:color="000000"/>
          <w:lang w:val="ru-RU"/>
        </w:rPr>
        <w:t>а</w:t>
      </w:r>
      <w:r w:rsidRPr="00DE4313">
        <w:rPr>
          <w:b/>
          <w:sz w:val="22"/>
          <w:szCs w:val="22"/>
          <w:u w:val="thick" w:color="000000"/>
          <w:lang w:val="ru-RU"/>
        </w:rPr>
        <w:t>:</w:t>
      </w:r>
    </w:p>
    <w:p w:rsidR="00C36283" w:rsidRPr="005970BD" w:rsidRDefault="00787D9C" w:rsidP="00615634">
      <w:pPr>
        <w:spacing w:line="240" w:lineRule="exact"/>
        <w:rPr>
          <w:sz w:val="22"/>
          <w:szCs w:val="22"/>
          <w:lang w:val="ru-RU"/>
        </w:rPr>
      </w:pPr>
      <w:r w:rsidRPr="005970BD">
        <w:rPr>
          <w:spacing w:val="-20"/>
          <w:sz w:val="22"/>
          <w:szCs w:val="22"/>
          <w:lang w:val="ru-RU"/>
        </w:rPr>
        <w:t>У</w:t>
      </w:r>
      <w:r w:rsidRPr="005970BD">
        <w:rPr>
          <w:spacing w:val="-11"/>
          <w:sz w:val="22"/>
          <w:szCs w:val="22"/>
          <w:lang w:val="ru-RU"/>
        </w:rPr>
        <w:t>к</w:t>
      </w:r>
      <w:r w:rsidRPr="005970BD">
        <w:rPr>
          <w:spacing w:val="-2"/>
          <w:sz w:val="22"/>
          <w:szCs w:val="22"/>
          <w:lang w:val="ru-RU"/>
        </w:rPr>
        <w:t>о</w:t>
      </w:r>
      <w:r w:rsidRPr="005970BD">
        <w:rPr>
          <w:sz w:val="22"/>
          <w:szCs w:val="22"/>
          <w:lang w:val="ru-RU"/>
        </w:rPr>
        <w:t>л</w:t>
      </w:r>
      <w:r w:rsidRPr="005970BD">
        <w:rPr>
          <w:spacing w:val="-1"/>
          <w:sz w:val="22"/>
          <w:szCs w:val="22"/>
          <w:lang w:val="ru-RU"/>
        </w:rPr>
        <w:t>и</w:t>
      </w:r>
      <w:r w:rsidRPr="005970BD">
        <w:rPr>
          <w:spacing w:val="-11"/>
          <w:sz w:val="22"/>
          <w:szCs w:val="22"/>
          <w:lang w:val="ru-RU"/>
        </w:rPr>
        <w:t>к</w:t>
      </w:r>
      <w:r w:rsidRPr="005970BD">
        <w:rPr>
          <w:sz w:val="22"/>
          <w:szCs w:val="22"/>
          <w:lang w:val="ru-RU"/>
        </w:rPr>
        <w:t>о 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9"/>
          <w:sz w:val="22"/>
          <w:szCs w:val="22"/>
          <w:lang w:val="ru-RU"/>
        </w:rPr>
        <w:t>а</w:t>
      </w:r>
      <w:r w:rsidRPr="005970BD">
        <w:rPr>
          <w:sz w:val="22"/>
          <w:szCs w:val="22"/>
          <w:lang w:val="ru-RU"/>
        </w:rPr>
        <w:t xml:space="preserve">ч </w:t>
      </w:r>
      <w:r w:rsidRPr="005970BD">
        <w:rPr>
          <w:spacing w:val="-1"/>
          <w:sz w:val="22"/>
          <w:szCs w:val="22"/>
          <w:lang w:val="ru-RU"/>
        </w:rPr>
        <w:t>п</w:t>
      </w:r>
      <w:r w:rsidRPr="005970BD">
        <w:rPr>
          <w:spacing w:val="-7"/>
          <w:sz w:val="22"/>
          <w:szCs w:val="22"/>
          <w:lang w:val="ru-RU"/>
        </w:rPr>
        <w:t>о</w:t>
      </w:r>
      <w:r w:rsidRPr="005970BD">
        <w:rPr>
          <w:sz w:val="22"/>
          <w:szCs w:val="22"/>
          <w:lang w:val="ru-RU"/>
        </w:rPr>
        <w:t>дн</w:t>
      </w:r>
      <w:r w:rsidRPr="005970BD">
        <w:rPr>
          <w:spacing w:val="7"/>
          <w:sz w:val="22"/>
          <w:szCs w:val="22"/>
          <w:lang w:val="ru-RU"/>
        </w:rPr>
        <w:t>о</w:t>
      </w:r>
      <w:r w:rsidRPr="005970BD">
        <w:rPr>
          <w:sz w:val="22"/>
          <w:szCs w:val="22"/>
          <w:lang w:val="ru-RU"/>
        </w:rPr>
        <w:t>си</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19"/>
          <w:sz w:val="22"/>
          <w:szCs w:val="22"/>
          <w:lang w:val="ru-RU"/>
        </w:rPr>
        <w:t>у</w:t>
      </w:r>
      <w:r w:rsidRPr="005970BD">
        <w:rPr>
          <w:spacing w:val="5"/>
          <w:sz w:val="22"/>
          <w:szCs w:val="22"/>
          <w:lang w:val="ru-RU"/>
        </w:rPr>
        <w:t>д</w:t>
      </w:r>
      <w:r w:rsidRPr="005970BD">
        <w:rPr>
          <w:sz w:val="22"/>
          <w:szCs w:val="22"/>
          <w:lang w:val="ru-RU"/>
        </w:rPr>
        <w:t>у</w:t>
      </w:r>
      <w:r w:rsidRPr="005970BD">
        <w:rPr>
          <w:spacing w:val="-2"/>
          <w:sz w:val="22"/>
          <w:szCs w:val="22"/>
          <w:lang w:val="ru-RU"/>
        </w:rPr>
        <w:t xml:space="preserve"> </w:t>
      </w:r>
      <w:r w:rsidRPr="005970BD">
        <w:rPr>
          <w:b/>
          <w:spacing w:val="3"/>
          <w:sz w:val="22"/>
          <w:szCs w:val="22"/>
          <w:lang w:val="ru-RU"/>
        </w:rPr>
        <w:t>с</w:t>
      </w:r>
      <w:r w:rsidRPr="005970BD">
        <w:rPr>
          <w:b/>
          <w:sz w:val="22"/>
          <w:szCs w:val="22"/>
          <w:lang w:val="ru-RU"/>
        </w:rPr>
        <w:t>а</w:t>
      </w:r>
      <w:r w:rsidRPr="005970BD">
        <w:rPr>
          <w:b/>
          <w:spacing w:val="2"/>
          <w:sz w:val="22"/>
          <w:szCs w:val="22"/>
          <w:lang w:val="ru-RU"/>
        </w:rPr>
        <w:t xml:space="preserve"> </w:t>
      </w:r>
      <w:r w:rsidRPr="005970BD">
        <w:rPr>
          <w:b/>
          <w:sz w:val="22"/>
          <w:szCs w:val="22"/>
          <w:lang w:val="ru-RU"/>
        </w:rPr>
        <w:t>п</w:t>
      </w:r>
      <w:r w:rsidRPr="005970BD">
        <w:rPr>
          <w:b/>
          <w:spacing w:val="-7"/>
          <w:sz w:val="22"/>
          <w:szCs w:val="22"/>
          <w:lang w:val="ru-RU"/>
        </w:rPr>
        <w:t>о</w:t>
      </w:r>
      <w:r w:rsidRPr="005970BD">
        <w:rPr>
          <w:b/>
          <w:spacing w:val="1"/>
          <w:sz w:val="22"/>
          <w:szCs w:val="22"/>
          <w:lang w:val="ru-RU"/>
        </w:rPr>
        <w:t>д</w:t>
      </w:r>
      <w:r w:rsidRPr="005970BD">
        <w:rPr>
          <w:b/>
          <w:sz w:val="22"/>
          <w:szCs w:val="22"/>
          <w:lang w:val="ru-RU"/>
        </w:rPr>
        <w:t>из</w:t>
      </w:r>
      <w:r w:rsidRPr="005970BD">
        <w:rPr>
          <w:b/>
          <w:spacing w:val="1"/>
          <w:sz w:val="22"/>
          <w:szCs w:val="22"/>
          <w:lang w:val="ru-RU"/>
        </w:rPr>
        <w:t>в</w:t>
      </w:r>
      <w:r w:rsidRPr="005970BD">
        <w:rPr>
          <w:b/>
          <w:sz w:val="22"/>
          <w:szCs w:val="22"/>
          <w:lang w:val="ru-RU"/>
        </w:rPr>
        <w:t>о</w:t>
      </w:r>
      <w:r w:rsidRPr="005970BD">
        <w:rPr>
          <w:b/>
          <w:spacing w:val="-1"/>
          <w:sz w:val="22"/>
          <w:szCs w:val="22"/>
          <w:lang w:val="ru-RU"/>
        </w:rPr>
        <w:t>ђ</w:t>
      </w:r>
      <w:r w:rsidRPr="005970BD">
        <w:rPr>
          <w:b/>
          <w:spacing w:val="-12"/>
          <w:sz w:val="22"/>
          <w:szCs w:val="22"/>
          <w:lang w:val="ru-RU"/>
        </w:rPr>
        <w:t>а</w:t>
      </w:r>
      <w:r w:rsidRPr="005970BD">
        <w:rPr>
          <w:b/>
          <w:sz w:val="22"/>
          <w:szCs w:val="22"/>
          <w:lang w:val="ru-RU"/>
        </w:rPr>
        <w:t>че</w:t>
      </w:r>
      <w:r w:rsidRPr="005970BD">
        <w:rPr>
          <w:b/>
          <w:spacing w:val="1"/>
          <w:sz w:val="22"/>
          <w:szCs w:val="22"/>
          <w:lang w:val="ru-RU"/>
        </w:rPr>
        <w:t>м</w:t>
      </w:r>
      <w:r w:rsidRPr="005970BD">
        <w:rPr>
          <w:sz w:val="22"/>
          <w:szCs w:val="22"/>
          <w:lang w:val="ru-RU"/>
        </w:rPr>
        <w:t>, у с</w:t>
      </w:r>
      <w:r w:rsidRPr="005970BD">
        <w:rPr>
          <w:spacing w:val="1"/>
          <w:sz w:val="22"/>
          <w:szCs w:val="22"/>
          <w:lang w:val="ru-RU"/>
        </w:rPr>
        <w:t>к</w:t>
      </w:r>
      <w:r w:rsidRPr="005970BD">
        <w:rPr>
          <w:sz w:val="22"/>
          <w:szCs w:val="22"/>
          <w:lang w:val="ru-RU"/>
        </w:rPr>
        <w:t>ла</w:t>
      </w:r>
      <w:r w:rsidRPr="005970BD">
        <w:rPr>
          <w:spacing w:val="1"/>
          <w:sz w:val="22"/>
          <w:szCs w:val="22"/>
          <w:lang w:val="ru-RU"/>
        </w:rPr>
        <w:t>д</w:t>
      </w:r>
      <w:r w:rsidRPr="005970BD">
        <w:rPr>
          <w:sz w:val="22"/>
          <w:szCs w:val="22"/>
          <w:lang w:val="ru-RU"/>
        </w:rPr>
        <w:t>у</w:t>
      </w:r>
      <w:r w:rsidRPr="005970BD">
        <w:rPr>
          <w:spacing w:val="-2"/>
          <w:sz w:val="22"/>
          <w:szCs w:val="22"/>
          <w:lang w:val="ru-RU"/>
        </w:rPr>
        <w:t xml:space="preserve"> </w:t>
      </w:r>
      <w:r w:rsidRPr="005970BD">
        <w:rPr>
          <w:spacing w:val="3"/>
          <w:sz w:val="22"/>
          <w:szCs w:val="22"/>
          <w:lang w:val="ru-RU"/>
        </w:rPr>
        <w:t>с</w:t>
      </w:r>
      <w:r w:rsidRPr="005970BD">
        <w:rPr>
          <w:sz w:val="22"/>
          <w:szCs w:val="22"/>
          <w:lang w:val="ru-RU"/>
        </w:rPr>
        <w:t>а чл</w:t>
      </w:r>
      <w:r w:rsidRPr="005970BD">
        <w:rPr>
          <w:spacing w:val="-2"/>
          <w:sz w:val="22"/>
          <w:szCs w:val="22"/>
          <w:lang w:val="ru-RU"/>
        </w:rPr>
        <w:t>а</w:t>
      </w:r>
      <w:r w:rsidRPr="005970BD">
        <w:rPr>
          <w:spacing w:val="-1"/>
          <w:sz w:val="22"/>
          <w:szCs w:val="22"/>
          <w:lang w:val="ru-RU"/>
        </w:rPr>
        <w:t>н</w:t>
      </w:r>
      <w:r w:rsidRPr="005970BD">
        <w:rPr>
          <w:spacing w:val="-5"/>
          <w:sz w:val="22"/>
          <w:szCs w:val="22"/>
          <w:lang w:val="ru-RU"/>
        </w:rPr>
        <w:t>о</w:t>
      </w:r>
      <w:r w:rsidRPr="005970BD">
        <w:rPr>
          <w:sz w:val="22"/>
          <w:szCs w:val="22"/>
          <w:lang w:val="ru-RU"/>
        </w:rPr>
        <w:t xml:space="preserve">м 80. </w:t>
      </w:r>
      <w:r w:rsidRPr="005970BD">
        <w:rPr>
          <w:spacing w:val="1"/>
          <w:sz w:val="22"/>
          <w:szCs w:val="22"/>
          <w:lang w:val="ru-RU"/>
        </w:rPr>
        <w:t>За</w:t>
      </w:r>
      <w:r w:rsidRPr="005970BD">
        <w:rPr>
          <w:spacing w:val="-11"/>
          <w:sz w:val="22"/>
          <w:szCs w:val="22"/>
          <w:lang w:val="ru-RU"/>
        </w:rPr>
        <w:t>к</w:t>
      </w:r>
      <w:r w:rsidRPr="005970BD">
        <w:rPr>
          <w:sz w:val="22"/>
          <w:szCs w:val="22"/>
          <w:lang w:val="ru-RU"/>
        </w:rPr>
        <w:t xml:space="preserve">она, </w:t>
      </w:r>
      <w:r w:rsidRPr="005970BD">
        <w:rPr>
          <w:spacing w:val="-1"/>
          <w:sz w:val="22"/>
          <w:szCs w:val="22"/>
          <w:lang w:val="ru-RU"/>
        </w:rPr>
        <w:t>п</w:t>
      </w:r>
      <w:r w:rsidRPr="005970BD">
        <w:rPr>
          <w:spacing w:val="-7"/>
          <w:sz w:val="22"/>
          <w:szCs w:val="22"/>
          <w:lang w:val="ru-RU"/>
        </w:rPr>
        <w:t>о</w:t>
      </w:r>
      <w:r w:rsidRPr="005970BD">
        <w:rPr>
          <w:sz w:val="22"/>
          <w:szCs w:val="22"/>
          <w:lang w:val="ru-RU"/>
        </w:rPr>
        <w:t>д</w:t>
      </w:r>
      <w:r w:rsidRPr="005970BD">
        <w:rPr>
          <w:spacing w:val="-1"/>
          <w:sz w:val="22"/>
          <w:szCs w:val="22"/>
          <w:lang w:val="ru-RU"/>
        </w:rPr>
        <w:t>из</w:t>
      </w:r>
      <w:r w:rsidRPr="005970BD">
        <w:rPr>
          <w:spacing w:val="-3"/>
          <w:sz w:val="22"/>
          <w:szCs w:val="22"/>
          <w:lang w:val="ru-RU"/>
        </w:rPr>
        <w:t>в</w:t>
      </w:r>
      <w:r w:rsidRPr="005970BD">
        <w:rPr>
          <w:sz w:val="22"/>
          <w:szCs w:val="22"/>
          <w:lang w:val="ru-RU"/>
        </w:rPr>
        <w:t>о</w:t>
      </w:r>
      <w:r w:rsidRPr="005970BD">
        <w:rPr>
          <w:spacing w:val="-1"/>
          <w:sz w:val="22"/>
          <w:szCs w:val="22"/>
          <w:lang w:val="ru-RU"/>
        </w:rPr>
        <w:t>ђ</w:t>
      </w:r>
      <w:r w:rsidRPr="005970BD">
        <w:rPr>
          <w:spacing w:val="-9"/>
          <w:sz w:val="22"/>
          <w:szCs w:val="22"/>
          <w:lang w:val="ru-RU"/>
        </w:rPr>
        <w:t>а</w:t>
      </w:r>
      <w:r w:rsidRPr="005970BD">
        <w:rPr>
          <w:sz w:val="22"/>
          <w:szCs w:val="22"/>
          <w:lang w:val="ru-RU"/>
        </w:rPr>
        <w:t>ч м</w:t>
      </w:r>
      <w:r w:rsidRPr="005970BD">
        <w:rPr>
          <w:spacing w:val="-3"/>
          <w:sz w:val="22"/>
          <w:szCs w:val="22"/>
          <w:lang w:val="ru-RU"/>
        </w:rPr>
        <w:t>о</w:t>
      </w:r>
      <w:r w:rsidRPr="005970BD">
        <w:rPr>
          <w:spacing w:val="-2"/>
          <w:sz w:val="22"/>
          <w:szCs w:val="22"/>
          <w:lang w:val="ru-RU"/>
        </w:rPr>
        <w:t>р</w:t>
      </w:r>
      <w:r w:rsidRPr="005970BD">
        <w:rPr>
          <w:sz w:val="22"/>
          <w:szCs w:val="22"/>
          <w:lang w:val="ru-RU"/>
        </w:rPr>
        <w:t>а</w:t>
      </w:r>
      <w:r w:rsidR="006B1E63" w:rsidRPr="005970BD">
        <w:rPr>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ис</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а</w:t>
      </w:r>
      <w:r w:rsidRPr="005970BD">
        <w:rPr>
          <w:spacing w:val="-3"/>
          <w:sz w:val="22"/>
          <w:szCs w:val="22"/>
          <w:lang w:val="ru-RU"/>
        </w:rPr>
        <w:t>в</w:t>
      </w:r>
      <w:r w:rsidRPr="005970BD">
        <w:rPr>
          <w:sz w:val="22"/>
          <w:szCs w:val="22"/>
          <w:lang w:val="ru-RU"/>
        </w:rPr>
        <w:t>а</w:t>
      </w:r>
      <w:r w:rsidRPr="005970BD">
        <w:rPr>
          <w:spacing w:val="1"/>
          <w:sz w:val="22"/>
          <w:szCs w:val="22"/>
          <w:lang w:val="ru-RU"/>
        </w:rPr>
        <w:t xml:space="preserve"> </w:t>
      </w:r>
      <w:r w:rsidRPr="005970BD">
        <w:rPr>
          <w:spacing w:val="-2"/>
          <w:sz w:val="22"/>
          <w:szCs w:val="22"/>
          <w:lang w:val="ru-RU"/>
        </w:rPr>
        <w:t>о</w:t>
      </w:r>
      <w:r w:rsidRPr="005970BD">
        <w:rPr>
          <w:sz w:val="22"/>
          <w:szCs w:val="22"/>
          <w:lang w:val="ru-RU"/>
        </w:rPr>
        <w:t>ба</w:t>
      </w:r>
      <w:r w:rsidRPr="005970BD">
        <w:rPr>
          <w:spacing w:val="-3"/>
          <w:sz w:val="22"/>
          <w:szCs w:val="22"/>
          <w:lang w:val="ru-RU"/>
        </w:rPr>
        <w:t>в</w:t>
      </w:r>
      <w:r w:rsidRPr="005970BD">
        <w:rPr>
          <w:spacing w:val="3"/>
          <w:sz w:val="22"/>
          <w:szCs w:val="22"/>
          <w:lang w:val="ru-RU"/>
        </w:rPr>
        <w:t>е</w:t>
      </w:r>
      <w:r w:rsidRPr="005970BD">
        <w:rPr>
          <w:spacing w:val="-1"/>
          <w:sz w:val="22"/>
          <w:szCs w:val="22"/>
          <w:lang w:val="ru-RU"/>
        </w:rPr>
        <w:t>зн</w:t>
      </w:r>
      <w:r w:rsidRPr="005970BD">
        <w:rPr>
          <w:sz w:val="22"/>
          <w:szCs w:val="22"/>
          <w:lang w:val="ru-RU"/>
        </w:rPr>
        <w:t>е</w:t>
      </w:r>
      <w:r w:rsidRPr="005970BD">
        <w:rPr>
          <w:spacing w:val="1"/>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3"/>
          <w:sz w:val="22"/>
          <w:szCs w:val="22"/>
          <w:lang w:val="ru-RU"/>
        </w:rPr>
        <w:t>в</w:t>
      </w:r>
      <w:r w:rsidRPr="005970BD">
        <w:rPr>
          <w:sz w:val="22"/>
          <w:szCs w:val="22"/>
          <w:lang w:val="ru-RU"/>
        </w:rPr>
        <w:t>е</w:t>
      </w:r>
      <w:r w:rsidRPr="005970BD">
        <w:rPr>
          <w:spacing w:val="1"/>
          <w:sz w:val="22"/>
          <w:szCs w:val="22"/>
          <w:lang w:val="ru-RU"/>
        </w:rPr>
        <w:t xml:space="preserve"> </w:t>
      </w:r>
      <w:r w:rsidRPr="005970BD">
        <w:rPr>
          <w:sz w:val="22"/>
          <w:szCs w:val="22"/>
          <w:lang w:val="ru-RU"/>
        </w:rPr>
        <w:t>из</w:t>
      </w:r>
      <w:r w:rsidRPr="005970BD">
        <w:rPr>
          <w:spacing w:val="-1"/>
          <w:sz w:val="22"/>
          <w:szCs w:val="22"/>
          <w:lang w:val="ru-RU"/>
        </w:rPr>
        <w:t xml:space="preserve"> ч</w:t>
      </w:r>
      <w:r w:rsidRPr="005970BD">
        <w:rPr>
          <w:sz w:val="22"/>
          <w:szCs w:val="22"/>
          <w:lang w:val="ru-RU"/>
        </w:rPr>
        <w:t>лана</w:t>
      </w:r>
      <w:r w:rsidRPr="005970BD">
        <w:rPr>
          <w:spacing w:val="1"/>
          <w:sz w:val="22"/>
          <w:szCs w:val="22"/>
          <w:lang w:val="ru-RU"/>
        </w:rPr>
        <w:t xml:space="preserve"> </w:t>
      </w:r>
      <w:r w:rsidRPr="005970BD">
        <w:rPr>
          <w:sz w:val="22"/>
          <w:szCs w:val="22"/>
          <w:lang w:val="ru-RU"/>
        </w:rPr>
        <w:t>75.</w:t>
      </w:r>
      <w:r w:rsidRPr="005970BD">
        <w:rPr>
          <w:spacing w:val="-2"/>
          <w:sz w:val="22"/>
          <w:szCs w:val="22"/>
          <w:lang w:val="ru-RU"/>
        </w:rPr>
        <w:t xml:space="preserve"> </w:t>
      </w:r>
      <w:r w:rsidRPr="005970BD">
        <w:rPr>
          <w:sz w:val="22"/>
          <w:szCs w:val="22"/>
          <w:lang w:val="ru-RU"/>
        </w:rPr>
        <w:t>с</w:t>
      </w:r>
      <w:r w:rsidRPr="005970BD">
        <w:rPr>
          <w:spacing w:val="2"/>
          <w:sz w:val="22"/>
          <w:szCs w:val="22"/>
          <w:lang w:val="ru-RU"/>
        </w:rPr>
        <w:t>т</w:t>
      </w:r>
      <w:r w:rsidRPr="005970BD">
        <w:rPr>
          <w:sz w:val="22"/>
          <w:szCs w:val="22"/>
          <w:lang w:val="ru-RU"/>
        </w:rPr>
        <w:t>ав</w:t>
      </w:r>
      <w:r w:rsidRPr="005970BD">
        <w:rPr>
          <w:spacing w:val="-3"/>
          <w:sz w:val="22"/>
          <w:szCs w:val="22"/>
          <w:lang w:val="ru-RU"/>
        </w:rPr>
        <w:t xml:space="preserve"> </w:t>
      </w:r>
      <w:r w:rsidRPr="005970BD">
        <w:rPr>
          <w:sz w:val="22"/>
          <w:szCs w:val="22"/>
          <w:lang w:val="ru-RU"/>
        </w:rPr>
        <w:t xml:space="preserve">1. </w:t>
      </w:r>
      <w:r w:rsidRPr="005970BD">
        <w:rPr>
          <w:spacing w:val="2"/>
          <w:sz w:val="22"/>
          <w:szCs w:val="22"/>
          <w:lang w:val="ru-RU"/>
        </w:rPr>
        <w:t>т</w:t>
      </w:r>
      <w:r w:rsidRPr="005970BD">
        <w:rPr>
          <w:spacing w:val="-12"/>
          <w:sz w:val="22"/>
          <w:szCs w:val="22"/>
          <w:lang w:val="ru-RU"/>
        </w:rPr>
        <w:t>а</w:t>
      </w:r>
      <w:r w:rsidRPr="005970BD">
        <w:rPr>
          <w:spacing w:val="-1"/>
          <w:sz w:val="22"/>
          <w:szCs w:val="22"/>
          <w:lang w:val="ru-RU"/>
        </w:rPr>
        <w:t>ч</w:t>
      </w:r>
      <w:r w:rsidRPr="005970BD">
        <w:rPr>
          <w:sz w:val="22"/>
          <w:szCs w:val="22"/>
          <w:lang w:val="ru-RU"/>
        </w:rPr>
        <w:t>. 1)</w:t>
      </w:r>
      <w:r w:rsidRPr="005970BD">
        <w:rPr>
          <w:spacing w:val="1"/>
          <w:sz w:val="22"/>
          <w:szCs w:val="22"/>
          <w:lang w:val="ru-RU"/>
        </w:rPr>
        <w:t xml:space="preserve"> </w:t>
      </w:r>
      <w:r w:rsidRPr="005970BD">
        <w:rPr>
          <w:sz w:val="22"/>
          <w:szCs w:val="22"/>
          <w:lang w:val="ru-RU"/>
        </w:rPr>
        <w:t>до</w:t>
      </w:r>
      <w:r w:rsidRPr="005970BD">
        <w:rPr>
          <w:spacing w:val="-1"/>
          <w:sz w:val="22"/>
          <w:szCs w:val="22"/>
          <w:lang w:val="ru-RU"/>
        </w:rPr>
        <w:t xml:space="preserve"> </w:t>
      </w:r>
      <w:r w:rsidRPr="005970BD">
        <w:rPr>
          <w:spacing w:val="-2"/>
          <w:sz w:val="22"/>
          <w:szCs w:val="22"/>
          <w:lang w:val="ru-RU"/>
        </w:rPr>
        <w:t>4</w:t>
      </w:r>
      <w:r w:rsidRPr="005970BD">
        <w:rPr>
          <w:sz w:val="22"/>
          <w:szCs w:val="22"/>
          <w:lang w:val="ru-RU"/>
        </w:rPr>
        <w:t>)</w:t>
      </w:r>
      <w:r w:rsidRPr="005970BD">
        <w:rPr>
          <w:spacing w:val="1"/>
          <w:sz w:val="22"/>
          <w:szCs w:val="22"/>
          <w:lang w:val="ru-RU"/>
        </w:rPr>
        <w:t xml:space="preserve"> </w:t>
      </w:r>
      <w:r w:rsidRPr="005970BD">
        <w:rPr>
          <w:sz w:val="22"/>
          <w:szCs w:val="22"/>
          <w:lang w:val="ru-RU"/>
        </w:rPr>
        <w:t>За</w:t>
      </w:r>
      <w:r w:rsidRPr="005970BD">
        <w:rPr>
          <w:spacing w:val="-14"/>
          <w:sz w:val="22"/>
          <w:szCs w:val="22"/>
          <w:lang w:val="ru-RU"/>
        </w:rPr>
        <w:t>к</w:t>
      </w:r>
      <w:r w:rsidRPr="005970BD">
        <w:rPr>
          <w:sz w:val="22"/>
          <w:szCs w:val="22"/>
          <w:lang w:val="ru-RU"/>
        </w:rPr>
        <w:t>о</w:t>
      </w:r>
      <w:r w:rsidRPr="005970BD">
        <w:rPr>
          <w:spacing w:val="-3"/>
          <w:sz w:val="22"/>
          <w:szCs w:val="22"/>
          <w:lang w:val="ru-RU"/>
        </w:rPr>
        <w:t>н</w:t>
      </w:r>
      <w:r w:rsidRPr="005970BD">
        <w:rPr>
          <w:spacing w:val="8"/>
          <w:sz w:val="22"/>
          <w:szCs w:val="22"/>
          <w:lang w:val="ru-RU"/>
        </w:rPr>
        <w:t>а</w:t>
      </w:r>
      <w:r w:rsidRPr="005970BD">
        <w:rPr>
          <w:sz w:val="22"/>
          <w:szCs w:val="22"/>
          <w:lang w:val="ru-RU"/>
        </w:rPr>
        <w:t>.</w:t>
      </w:r>
    </w:p>
    <w:p w:rsidR="00C36283" w:rsidRPr="005970BD" w:rsidRDefault="00C36283" w:rsidP="00615634">
      <w:pPr>
        <w:spacing w:before="13" w:line="240" w:lineRule="exact"/>
        <w:rPr>
          <w:sz w:val="22"/>
          <w:szCs w:val="22"/>
          <w:lang w:val="ru-RU"/>
        </w:rPr>
      </w:pPr>
    </w:p>
    <w:p w:rsidR="00C36283" w:rsidRPr="005970BD" w:rsidRDefault="00787D9C" w:rsidP="00615634">
      <w:pPr>
        <w:ind w:right="147"/>
        <w:jc w:val="both"/>
        <w:rPr>
          <w:sz w:val="22"/>
          <w:szCs w:val="22"/>
          <w:lang w:val="ru-RU"/>
        </w:rPr>
      </w:pPr>
      <w:r w:rsidRPr="005970BD">
        <w:rPr>
          <w:spacing w:val="-20"/>
          <w:sz w:val="22"/>
          <w:szCs w:val="22"/>
          <w:lang w:val="ru-RU"/>
        </w:rPr>
        <w:t>У</w:t>
      </w:r>
      <w:r w:rsidRPr="005970BD">
        <w:rPr>
          <w:spacing w:val="-11"/>
          <w:sz w:val="22"/>
          <w:szCs w:val="22"/>
          <w:lang w:val="ru-RU"/>
        </w:rPr>
        <w:t>к</w:t>
      </w:r>
      <w:r w:rsidRPr="005970BD">
        <w:rPr>
          <w:spacing w:val="-2"/>
          <w:sz w:val="22"/>
          <w:szCs w:val="22"/>
          <w:lang w:val="ru-RU"/>
        </w:rPr>
        <w:t>о</w:t>
      </w:r>
      <w:r w:rsidRPr="005970BD">
        <w:rPr>
          <w:sz w:val="22"/>
          <w:szCs w:val="22"/>
          <w:lang w:val="ru-RU"/>
        </w:rPr>
        <w:t>л</w:t>
      </w:r>
      <w:r w:rsidRPr="005970BD">
        <w:rPr>
          <w:spacing w:val="-1"/>
          <w:sz w:val="22"/>
          <w:szCs w:val="22"/>
          <w:lang w:val="ru-RU"/>
        </w:rPr>
        <w:t>и</w:t>
      </w:r>
      <w:r w:rsidRPr="005970BD">
        <w:rPr>
          <w:spacing w:val="-11"/>
          <w:sz w:val="22"/>
          <w:szCs w:val="22"/>
          <w:lang w:val="ru-RU"/>
        </w:rPr>
        <w:t>к</w:t>
      </w:r>
      <w:r w:rsidRPr="005970BD">
        <w:rPr>
          <w:sz w:val="22"/>
          <w:szCs w:val="22"/>
          <w:lang w:val="ru-RU"/>
        </w:rPr>
        <w:t>о</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19"/>
          <w:sz w:val="22"/>
          <w:szCs w:val="22"/>
          <w:lang w:val="ru-RU"/>
        </w:rPr>
        <w:t>у</w:t>
      </w:r>
      <w:r w:rsidRPr="005970BD">
        <w:rPr>
          <w:sz w:val="22"/>
          <w:szCs w:val="22"/>
          <w:lang w:val="ru-RU"/>
        </w:rPr>
        <w:t xml:space="preserve">ду </w:t>
      </w:r>
      <w:r w:rsidRPr="005970BD">
        <w:rPr>
          <w:spacing w:val="-1"/>
          <w:sz w:val="22"/>
          <w:szCs w:val="22"/>
          <w:lang w:val="ru-RU"/>
        </w:rPr>
        <w:t>п</w:t>
      </w:r>
      <w:r w:rsidRPr="005970BD">
        <w:rPr>
          <w:spacing w:val="-7"/>
          <w:sz w:val="22"/>
          <w:szCs w:val="22"/>
          <w:lang w:val="ru-RU"/>
        </w:rPr>
        <w:t>о</w:t>
      </w:r>
      <w:r w:rsidRPr="005970BD">
        <w:rPr>
          <w:sz w:val="22"/>
          <w:szCs w:val="22"/>
          <w:lang w:val="ru-RU"/>
        </w:rPr>
        <w:t>д</w:t>
      </w:r>
      <w:r w:rsidRPr="005970BD">
        <w:rPr>
          <w:spacing w:val="-1"/>
          <w:sz w:val="22"/>
          <w:szCs w:val="22"/>
          <w:lang w:val="ru-RU"/>
        </w:rPr>
        <w:t>н</w:t>
      </w:r>
      <w:r w:rsidRPr="005970BD">
        <w:rPr>
          <w:spacing w:val="5"/>
          <w:sz w:val="22"/>
          <w:szCs w:val="22"/>
          <w:lang w:val="ru-RU"/>
        </w:rPr>
        <w:t>о</w:t>
      </w:r>
      <w:r w:rsidRPr="005970BD">
        <w:rPr>
          <w:sz w:val="22"/>
          <w:szCs w:val="22"/>
          <w:lang w:val="ru-RU"/>
        </w:rPr>
        <w:t>си</w:t>
      </w:r>
      <w:r w:rsidRPr="005970BD">
        <w:rPr>
          <w:spacing w:val="6"/>
          <w:sz w:val="22"/>
          <w:szCs w:val="22"/>
          <w:lang w:val="ru-RU"/>
        </w:rPr>
        <w:t xml:space="preserve"> </w:t>
      </w:r>
      <w:r w:rsidRPr="005970BD">
        <w:rPr>
          <w:b/>
          <w:spacing w:val="1"/>
          <w:sz w:val="22"/>
          <w:szCs w:val="22"/>
          <w:lang w:val="ru-RU"/>
        </w:rPr>
        <w:t>г</w:t>
      </w:r>
      <w:r w:rsidRPr="005970BD">
        <w:rPr>
          <w:b/>
          <w:spacing w:val="-3"/>
          <w:sz w:val="22"/>
          <w:szCs w:val="22"/>
          <w:lang w:val="ru-RU"/>
        </w:rPr>
        <w:t>р</w:t>
      </w:r>
      <w:r w:rsidRPr="005970BD">
        <w:rPr>
          <w:b/>
          <w:sz w:val="22"/>
          <w:szCs w:val="22"/>
          <w:lang w:val="ru-RU"/>
        </w:rPr>
        <w:t>упа</w:t>
      </w:r>
      <w:r w:rsidRPr="005970BD">
        <w:rPr>
          <w:b/>
          <w:spacing w:val="5"/>
          <w:sz w:val="22"/>
          <w:szCs w:val="22"/>
          <w:lang w:val="ru-RU"/>
        </w:rPr>
        <w:t xml:space="preserve"> </w:t>
      </w:r>
      <w:r w:rsidRPr="005970BD">
        <w:rPr>
          <w:b/>
          <w:sz w:val="22"/>
          <w:szCs w:val="22"/>
          <w:lang w:val="ru-RU"/>
        </w:rPr>
        <w:t>п</w:t>
      </w:r>
      <w:r w:rsidRPr="005970BD">
        <w:rPr>
          <w:b/>
          <w:spacing w:val="-2"/>
          <w:sz w:val="22"/>
          <w:szCs w:val="22"/>
          <w:lang w:val="ru-RU"/>
        </w:rPr>
        <w:t>о</w:t>
      </w:r>
      <w:r w:rsidRPr="005970BD">
        <w:rPr>
          <w:b/>
          <w:sz w:val="22"/>
          <w:szCs w:val="22"/>
          <w:lang w:val="ru-RU"/>
        </w:rPr>
        <w:t>ну</w:t>
      </w:r>
      <w:r w:rsidRPr="005970BD">
        <w:rPr>
          <w:b/>
          <w:spacing w:val="-1"/>
          <w:sz w:val="22"/>
          <w:szCs w:val="22"/>
          <w:lang w:val="ru-RU"/>
        </w:rPr>
        <w:t>ђ</w:t>
      </w:r>
      <w:r w:rsidRPr="005970BD">
        <w:rPr>
          <w:b/>
          <w:spacing w:val="-10"/>
          <w:sz w:val="22"/>
          <w:szCs w:val="22"/>
          <w:lang w:val="ru-RU"/>
        </w:rPr>
        <w:t>а</w:t>
      </w:r>
      <w:r w:rsidRPr="005970BD">
        <w:rPr>
          <w:b/>
          <w:sz w:val="22"/>
          <w:szCs w:val="22"/>
          <w:lang w:val="ru-RU"/>
        </w:rPr>
        <w:t>ча,</w:t>
      </w:r>
      <w:r w:rsidRPr="005970BD">
        <w:rPr>
          <w:b/>
          <w:spacing w:val="5"/>
          <w:sz w:val="22"/>
          <w:szCs w:val="22"/>
          <w:lang w:val="ru-RU"/>
        </w:rPr>
        <w:t xml:space="preserve"> </w:t>
      </w:r>
      <w:r w:rsidRPr="005970BD">
        <w:rPr>
          <w:spacing w:val="1"/>
          <w:sz w:val="22"/>
          <w:szCs w:val="22"/>
          <w:lang w:val="ru-RU"/>
        </w:rPr>
        <w:t>с</w:t>
      </w:r>
      <w:r w:rsidRPr="005970BD">
        <w:rPr>
          <w:spacing w:val="-6"/>
          <w:sz w:val="22"/>
          <w:szCs w:val="22"/>
          <w:lang w:val="ru-RU"/>
        </w:rPr>
        <w:t>в</w:t>
      </w:r>
      <w:r w:rsidRPr="005970BD">
        <w:rPr>
          <w:sz w:val="22"/>
          <w:szCs w:val="22"/>
          <w:lang w:val="ru-RU"/>
        </w:rPr>
        <w:t>а</w:t>
      </w:r>
      <w:r w:rsidRPr="005970BD">
        <w:rPr>
          <w:spacing w:val="1"/>
          <w:sz w:val="22"/>
          <w:szCs w:val="22"/>
          <w:lang w:val="ru-RU"/>
        </w:rPr>
        <w:t>к</w:t>
      </w:r>
      <w:r w:rsidRPr="005970BD">
        <w:rPr>
          <w:sz w:val="22"/>
          <w:szCs w:val="22"/>
          <w:lang w:val="ru-RU"/>
        </w:rPr>
        <w:t>и</w:t>
      </w:r>
      <w:r w:rsidRPr="005970BD">
        <w:rPr>
          <w:spacing w:val="2"/>
          <w:sz w:val="22"/>
          <w:szCs w:val="22"/>
          <w:lang w:val="ru-RU"/>
        </w:rPr>
        <w:t xml:space="preserve"> </w:t>
      </w:r>
      <w:r w:rsidRPr="005970BD">
        <w:rPr>
          <w:spacing w:val="-3"/>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9"/>
          <w:sz w:val="22"/>
          <w:szCs w:val="22"/>
          <w:lang w:val="ru-RU"/>
        </w:rPr>
        <w:t>а</w:t>
      </w:r>
      <w:r w:rsidRPr="005970BD">
        <w:rPr>
          <w:sz w:val="22"/>
          <w:szCs w:val="22"/>
          <w:lang w:val="ru-RU"/>
        </w:rPr>
        <w:t>ч</w:t>
      </w:r>
      <w:r w:rsidRPr="005970BD">
        <w:rPr>
          <w:spacing w:val="4"/>
          <w:sz w:val="22"/>
          <w:szCs w:val="22"/>
          <w:lang w:val="ru-RU"/>
        </w:rPr>
        <w:t xml:space="preserve"> </w:t>
      </w:r>
      <w:r w:rsidRPr="005970BD">
        <w:rPr>
          <w:spacing w:val="2"/>
          <w:sz w:val="22"/>
          <w:szCs w:val="22"/>
          <w:lang w:val="ru-RU"/>
        </w:rPr>
        <w:t>и</w:t>
      </w:r>
      <w:r w:rsidRPr="005970BD">
        <w:rPr>
          <w:sz w:val="22"/>
          <w:szCs w:val="22"/>
          <w:lang w:val="ru-RU"/>
        </w:rPr>
        <w:t>з</w:t>
      </w:r>
      <w:r w:rsidRPr="005970BD">
        <w:rPr>
          <w:spacing w:val="4"/>
          <w:sz w:val="22"/>
          <w:szCs w:val="22"/>
          <w:lang w:val="ru-RU"/>
        </w:rPr>
        <w:t xml:space="preserve"> </w:t>
      </w:r>
      <w:r w:rsidRPr="005970BD">
        <w:rPr>
          <w:spacing w:val="1"/>
          <w:sz w:val="22"/>
          <w:szCs w:val="22"/>
          <w:lang w:val="ru-RU"/>
        </w:rPr>
        <w:t>г</w:t>
      </w:r>
      <w:r w:rsidRPr="005970BD">
        <w:rPr>
          <w:spacing w:val="-2"/>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е</w:t>
      </w:r>
      <w:r w:rsidRPr="005970BD">
        <w:rPr>
          <w:spacing w:val="5"/>
          <w:sz w:val="22"/>
          <w:szCs w:val="22"/>
          <w:lang w:val="ru-RU"/>
        </w:rPr>
        <w:t xml:space="preserve"> </w:t>
      </w:r>
      <w:r w:rsidRPr="005970BD">
        <w:rPr>
          <w:spacing w:val="-1"/>
          <w:sz w:val="22"/>
          <w:szCs w:val="22"/>
          <w:lang w:val="ru-RU"/>
        </w:rPr>
        <w:t>п</w:t>
      </w:r>
      <w:r w:rsidRPr="005970BD">
        <w:rPr>
          <w:spacing w:val="1"/>
          <w:sz w:val="22"/>
          <w:szCs w:val="22"/>
          <w:lang w:val="ru-RU"/>
        </w:rPr>
        <w:t>о</w:t>
      </w:r>
      <w:r w:rsidRPr="005970BD">
        <w:rPr>
          <w:spacing w:val="4"/>
          <w:sz w:val="22"/>
          <w:szCs w:val="22"/>
          <w:lang w:val="ru-RU"/>
        </w:rPr>
        <w:t>н</w:t>
      </w:r>
      <w:r w:rsidRPr="005970BD">
        <w:rPr>
          <w:spacing w:val="-2"/>
          <w:sz w:val="22"/>
          <w:szCs w:val="22"/>
          <w:lang w:val="ru-RU"/>
        </w:rPr>
        <w:t>у</w:t>
      </w:r>
      <w:r w:rsidRPr="005970BD">
        <w:rPr>
          <w:spacing w:val="-1"/>
          <w:sz w:val="22"/>
          <w:szCs w:val="22"/>
          <w:lang w:val="ru-RU"/>
        </w:rPr>
        <w:t>ђ</w:t>
      </w:r>
      <w:r w:rsidRPr="005970BD">
        <w:rPr>
          <w:spacing w:val="-9"/>
          <w:sz w:val="22"/>
          <w:szCs w:val="22"/>
          <w:lang w:val="ru-RU"/>
        </w:rPr>
        <w:t>а</w:t>
      </w:r>
      <w:r w:rsidRPr="005970BD">
        <w:rPr>
          <w:spacing w:val="-1"/>
          <w:sz w:val="22"/>
          <w:szCs w:val="22"/>
          <w:lang w:val="ru-RU"/>
        </w:rPr>
        <w:t>ч</w:t>
      </w:r>
      <w:r w:rsidRPr="005970BD">
        <w:rPr>
          <w:spacing w:val="3"/>
          <w:sz w:val="22"/>
          <w:szCs w:val="22"/>
          <w:lang w:val="ru-RU"/>
        </w:rPr>
        <w:t>а</w:t>
      </w:r>
      <w:r w:rsidRPr="005970BD">
        <w:rPr>
          <w:sz w:val="22"/>
          <w:szCs w:val="22"/>
          <w:lang w:val="ru-RU"/>
        </w:rPr>
        <w:t>,</w:t>
      </w:r>
      <w:r w:rsidRPr="005970BD">
        <w:rPr>
          <w:spacing w:val="5"/>
          <w:sz w:val="22"/>
          <w:szCs w:val="22"/>
          <w:lang w:val="ru-RU"/>
        </w:rPr>
        <w:t xml:space="preserve"> </w:t>
      </w:r>
      <w:r w:rsidRPr="005970BD">
        <w:rPr>
          <w:sz w:val="22"/>
          <w:szCs w:val="22"/>
          <w:lang w:val="ru-RU"/>
        </w:rPr>
        <w:t>мора</w:t>
      </w:r>
      <w:r w:rsidRPr="005970BD">
        <w:rPr>
          <w:spacing w:val="4"/>
          <w:sz w:val="22"/>
          <w:szCs w:val="22"/>
          <w:lang w:val="ru-RU"/>
        </w:rPr>
        <w:t xml:space="preserve"> </w:t>
      </w:r>
      <w:r w:rsidRPr="005970BD">
        <w:rPr>
          <w:sz w:val="22"/>
          <w:szCs w:val="22"/>
          <w:lang w:val="ru-RU"/>
        </w:rPr>
        <w:t>да</w:t>
      </w:r>
      <w:r w:rsidRPr="005970BD">
        <w:rPr>
          <w:spacing w:val="5"/>
          <w:sz w:val="22"/>
          <w:szCs w:val="22"/>
          <w:lang w:val="ru-RU"/>
        </w:rPr>
        <w:t xml:space="preserve"> </w:t>
      </w:r>
      <w:r w:rsidRPr="005970BD">
        <w:rPr>
          <w:sz w:val="22"/>
          <w:szCs w:val="22"/>
          <w:lang w:val="ru-RU"/>
        </w:rPr>
        <w:t>ис</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 xml:space="preserve">ни </w:t>
      </w:r>
      <w:r w:rsidRPr="005970BD">
        <w:rPr>
          <w:sz w:val="22"/>
          <w:szCs w:val="22"/>
          <w:lang w:val="ru-RU"/>
        </w:rPr>
        <w:t>об</w:t>
      </w:r>
      <w:r w:rsidRPr="005970BD">
        <w:rPr>
          <w:spacing w:val="1"/>
          <w:sz w:val="22"/>
          <w:szCs w:val="22"/>
          <w:lang w:val="ru-RU"/>
        </w:rPr>
        <w:t>а</w:t>
      </w:r>
      <w:r w:rsidRPr="005970BD">
        <w:rPr>
          <w:spacing w:val="-3"/>
          <w:sz w:val="22"/>
          <w:szCs w:val="22"/>
          <w:lang w:val="ru-RU"/>
        </w:rPr>
        <w:t>в</w:t>
      </w:r>
      <w:r w:rsidRPr="005970BD">
        <w:rPr>
          <w:spacing w:val="3"/>
          <w:sz w:val="22"/>
          <w:szCs w:val="22"/>
          <w:lang w:val="ru-RU"/>
        </w:rPr>
        <w:t>е</w:t>
      </w:r>
      <w:r w:rsidRPr="005970BD">
        <w:rPr>
          <w:spacing w:val="-1"/>
          <w:sz w:val="22"/>
          <w:szCs w:val="22"/>
          <w:lang w:val="ru-RU"/>
        </w:rPr>
        <w:t>зн</w:t>
      </w:r>
      <w:r w:rsidRPr="005970BD">
        <w:rPr>
          <w:sz w:val="22"/>
          <w:szCs w:val="22"/>
          <w:lang w:val="ru-RU"/>
        </w:rPr>
        <w:t xml:space="preserve">е </w:t>
      </w:r>
      <w:r w:rsidRPr="005970BD">
        <w:rPr>
          <w:spacing w:val="-5"/>
          <w:sz w:val="22"/>
          <w:szCs w:val="22"/>
          <w:lang w:val="ru-RU"/>
        </w:rPr>
        <w:t>у</w:t>
      </w:r>
      <w:r w:rsidRPr="005970BD">
        <w:rPr>
          <w:sz w:val="22"/>
          <w:szCs w:val="22"/>
          <w:lang w:val="ru-RU"/>
        </w:rPr>
        <w:t>сло</w:t>
      </w:r>
      <w:r w:rsidRPr="005970BD">
        <w:rPr>
          <w:spacing w:val="-3"/>
          <w:sz w:val="22"/>
          <w:szCs w:val="22"/>
          <w:lang w:val="ru-RU"/>
        </w:rPr>
        <w:t>в</w:t>
      </w:r>
      <w:r w:rsidRPr="005970BD">
        <w:rPr>
          <w:sz w:val="22"/>
          <w:szCs w:val="22"/>
          <w:lang w:val="ru-RU"/>
        </w:rPr>
        <w:t>е</w:t>
      </w:r>
      <w:r w:rsidRPr="005970BD">
        <w:rPr>
          <w:spacing w:val="1"/>
          <w:sz w:val="22"/>
          <w:szCs w:val="22"/>
          <w:lang w:val="ru-RU"/>
        </w:rPr>
        <w:t xml:space="preserve"> </w:t>
      </w:r>
      <w:r w:rsidRPr="005970BD">
        <w:rPr>
          <w:sz w:val="22"/>
          <w:szCs w:val="22"/>
          <w:lang w:val="ru-RU"/>
        </w:rPr>
        <w:t>из</w:t>
      </w:r>
      <w:r w:rsidRPr="005970BD">
        <w:rPr>
          <w:spacing w:val="-1"/>
          <w:sz w:val="22"/>
          <w:szCs w:val="22"/>
          <w:lang w:val="ru-RU"/>
        </w:rPr>
        <w:t xml:space="preserve"> ч</w:t>
      </w:r>
      <w:r w:rsidRPr="005970BD">
        <w:rPr>
          <w:sz w:val="22"/>
          <w:szCs w:val="22"/>
          <w:lang w:val="ru-RU"/>
        </w:rPr>
        <w:t>лана</w:t>
      </w:r>
      <w:r w:rsidRPr="005970BD">
        <w:rPr>
          <w:spacing w:val="-4"/>
          <w:sz w:val="22"/>
          <w:szCs w:val="22"/>
          <w:lang w:val="ru-RU"/>
        </w:rPr>
        <w:t xml:space="preserve"> </w:t>
      </w:r>
      <w:r w:rsidRPr="005970BD">
        <w:rPr>
          <w:sz w:val="22"/>
          <w:szCs w:val="22"/>
          <w:lang w:val="ru-RU"/>
        </w:rPr>
        <w:t xml:space="preserve">75. </w:t>
      </w:r>
      <w:r w:rsidRPr="005970BD">
        <w:rPr>
          <w:spacing w:val="1"/>
          <w:sz w:val="22"/>
          <w:szCs w:val="22"/>
          <w:lang w:val="ru-RU"/>
        </w:rPr>
        <w:t>с</w:t>
      </w:r>
      <w:r w:rsidRPr="005970BD">
        <w:rPr>
          <w:spacing w:val="2"/>
          <w:sz w:val="22"/>
          <w:szCs w:val="22"/>
          <w:lang w:val="ru-RU"/>
        </w:rPr>
        <w:t>т</w:t>
      </w:r>
      <w:r w:rsidRPr="005970BD">
        <w:rPr>
          <w:sz w:val="22"/>
          <w:szCs w:val="22"/>
          <w:lang w:val="ru-RU"/>
        </w:rPr>
        <w:t>ав</w:t>
      </w:r>
      <w:r w:rsidRPr="005970BD">
        <w:rPr>
          <w:spacing w:val="-3"/>
          <w:sz w:val="22"/>
          <w:szCs w:val="22"/>
          <w:lang w:val="ru-RU"/>
        </w:rPr>
        <w:t xml:space="preserve"> </w:t>
      </w:r>
      <w:r w:rsidRPr="005970BD">
        <w:rPr>
          <w:sz w:val="22"/>
          <w:szCs w:val="22"/>
          <w:lang w:val="ru-RU"/>
        </w:rPr>
        <w:t xml:space="preserve">1. </w:t>
      </w:r>
      <w:r w:rsidRPr="005970BD">
        <w:rPr>
          <w:spacing w:val="2"/>
          <w:sz w:val="22"/>
          <w:szCs w:val="22"/>
          <w:lang w:val="ru-RU"/>
        </w:rPr>
        <w:t>т</w:t>
      </w:r>
      <w:r w:rsidRPr="005970BD">
        <w:rPr>
          <w:spacing w:val="-9"/>
          <w:sz w:val="22"/>
          <w:szCs w:val="22"/>
          <w:lang w:val="ru-RU"/>
        </w:rPr>
        <w:t>а</w:t>
      </w:r>
      <w:r w:rsidRPr="005970BD">
        <w:rPr>
          <w:spacing w:val="-1"/>
          <w:sz w:val="22"/>
          <w:szCs w:val="22"/>
          <w:lang w:val="ru-RU"/>
        </w:rPr>
        <w:t>ч</w:t>
      </w:r>
      <w:r w:rsidRPr="005970BD">
        <w:rPr>
          <w:sz w:val="22"/>
          <w:szCs w:val="22"/>
          <w:lang w:val="ru-RU"/>
        </w:rPr>
        <w:t xml:space="preserve">. </w:t>
      </w:r>
      <w:r w:rsidRPr="005970BD">
        <w:rPr>
          <w:spacing w:val="-2"/>
          <w:sz w:val="22"/>
          <w:szCs w:val="22"/>
          <w:lang w:val="ru-RU"/>
        </w:rPr>
        <w:t>1</w:t>
      </w:r>
      <w:r w:rsidRPr="005970BD">
        <w:rPr>
          <w:sz w:val="22"/>
          <w:szCs w:val="22"/>
          <w:lang w:val="ru-RU"/>
        </w:rPr>
        <w:t>)</w:t>
      </w:r>
      <w:r w:rsidRPr="005970BD">
        <w:rPr>
          <w:spacing w:val="-1"/>
          <w:sz w:val="22"/>
          <w:szCs w:val="22"/>
          <w:lang w:val="ru-RU"/>
        </w:rPr>
        <w:t xml:space="preserve"> </w:t>
      </w:r>
      <w:r w:rsidRPr="005970BD">
        <w:rPr>
          <w:sz w:val="22"/>
          <w:szCs w:val="22"/>
          <w:lang w:val="ru-RU"/>
        </w:rPr>
        <w:t>до</w:t>
      </w:r>
      <w:r w:rsidRPr="005970BD">
        <w:rPr>
          <w:spacing w:val="1"/>
          <w:sz w:val="22"/>
          <w:szCs w:val="22"/>
          <w:lang w:val="ru-RU"/>
        </w:rPr>
        <w:t xml:space="preserve"> </w:t>
      </w:r>
      <w:r w:rsidRPr="005970BD">
        <w:rPr>
          <w:spacing w:val="-5"/>
          <w:sz w:val="22"/>
          <w:szCs w:val="22"/>
          <w:lang w:val="ru-RU"/>
        </w:rPr>
        <w:t>4</w:t>
      </w:r>
      <w:r w:rsidRPr="005970BD">
        <w:rPr>
          <w:sz w:val="22"/>
          <w:szCs w:val="22"/>
          <w:lang w:val="ru-RU"/>
        </w:rPr>
        <w:t>)</w:t>
      </w:r>
      <w:r w:rsidRPr="005970BD">
        <w:rPr>
          <w:spacing w:val="1"/>
          <w:sz w:val="22"/>
          <w:szCs w:val="22"/>
          <w:lang w:val="ru-RU"/>
        </w:rPr>
        <w:t xml:space="preserve"> </w:t>
      </w:r>
      <w:r w:rsidRPr="005970BD">
        <w:rPr>
          <w:sz w:val="22"/>
          <w:szCs w:val="22"/>
          <w:lang w:val="ru-RU"/>
        </w:rPr>
        <w:t>З</w:t>
      </w:r>
      <w:r w:rsidRPr="005970BD">
        <w:rPr>
          <w:spacing w:val="-4"/>
          <w:sz w:val="22"/>
          <w:szCs w:val="22"/>
          <w:lang w:val="ru-RU"/>
        </w:rPr>
        <w:t>а</w:t>
      </w:r>
      <w:r w:rsidRPr="005970BD">
        <w:rPr>
          <w:spacing w:val="-11"/>
          <w:sz w:val="22"/>
          <w:szCs w:val="22"/>
          <w:lang w:val="ru-RU"/>
        </w:rPr>
        <w:t>к</w:t>
      </w:r>
      <w:r w:rsidRPr="005970BD">
        <w:rPr>
          <w:sz w:val="22"/>
          <w:szCs w:val="22"/>
          <w:lang w:val="ru-RU"/>
        </w:rPr>
        <w:t>она, а</w:t>
      </w:r>
      <w:r w:rsidRPr="005970BD">
        <w:rPr>
          <w:spacing w:val="1"/>
          <w:sz w:val="22"/>
          <w:szCs w:val="22"/>
          <w:lang w:val="ru-RU"/>
        </w:rPr>
        <w:t xml:space="preserve"> </w:t>
      </w:r>
      <w:r w:rsidRPr="005970BD">
        <w:rPr>
          <w:sz w:val="22"/>
          <w:szCs w:val="22"/>
          <w:lang w:val="ru-RU"/>
        </w:rPr>
        <w:t>д</w:t>
      </w:r>
      <w:r w:rsidRPr="005970BD">
        <w:rPr>
          <w:spacing w:val="-10"/>
          <w:sz w:val="22"/>
          <w:szCs w:val="22"/>
          <w:lang w:val="ru-RU"/>
        </w:rPr>
        <w:t>о</w:t>
      </w:r>
      <w:r w:rsidRPr="005970BD">
        <w:rPr>
          <w:sz w:val="22"/>
          <w:szCs w:val="22"/>
          <w:lang w:val="ru-RU"/>
        </w:rPr>
        <w:t>д</w:t>
      </w:r>
      <w:r w:rsidRPr="005970BD">
        <w:rPr>
          <w:spacing w:val="-4"/>
          <w:sz w:val="22"/>
          <w:szCs w:val="22"/>
          <w:lang w:val="ru-RU"/>
        </w:rPr>
        <w:t>а</w:t>
      </w:r>
      <w:r w:rsidRPr="005970BD">
        <w:rPr>
          <w:sz w:val="22"/>
          <w:szCs w:val="22"/>
          <w:lang w:val="ru-RU"/>
        </w:rPr>
        <w:t>тне</w:t>
      </w:r>
      <w:r w:rsidRPr="005970BD">
        <w:rPr>
          <w:spacing w:val="-2"/>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3"/>
          <w:sz w:val="22"/>
          <w:szCs w:val="22"/>
          <w:lang w:val="ru-RU"/>
        </w:rPr>
        <w:t>в</w:t>
      </w:r>
      <w:r w:rsidRPr="005970BD">
        <w:rPr>
          <w:sz w:val="22"/>
          <w:szCs w:val="22"/>
          <w:lang w:val="ru-RU"/>
        </w:rPr>
        <w:t>е</w:t>
      </w:r>
      <w:r w:rsidRPr="005970BD">
        <w:rPr>
          <w:spacing w:val="1"/>
          <w:sz w:val="22"/>
          <w:szCs w:val="22"/>
          <w:lang w:val="ru-RU"/>
        </w:rPr>
        <w:t xml:space="preserve"> </w:t>
      </w:r>
      <w:r w:rsidRPr="005970BD">
        <w:rPr>
          <w:sz w:val="22"/>
          <w:szCs w:val="22"/>
          <w:lang w:val="ru-RU"/>
        </w:rPr>
        <w:t>и</w:t>
      </w:r>
      <w:r w:rsidRPr="005970BD">
        <w:rPr>
          <w:spacing w:val="-3"/>
          <w:sz w:val="22"/>
          <w:szCs w:val="22"/>
          <w:lang w:val="ru-RU"/>
        </w:rPr>
        <w:t>с</w:t>
      </w:r>
      <w:r w:rsidRPr="005970BD">
        <w:rPr>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а</w:t>
      </w:r>
      <w:r w:rsidRPr="005970BD">
        <w:rPr>
          <w:spacing w:val="-3"/>
          <w:sz w:val="22"/>
          <w:szCs w:val="22"/>
          <w:lang w:val="ru-RU"/>
        </w:rPr>
        <w:t>в</w:t>
      </w:r>
      <w:r w:rsidRPr="005970BD">
        <w:rPr>
          <w:spacing w:val="-2"/>
          <w:sz w:val="22"/>
          <w:szCs w:val="22"/>
          <w:lang w:val="ru-RU"/>
        </w:rPr>
        <w:t>а</w:t>
      </w:r>
      <w:r w:rsidRPr="005970BD">
        <w:rPr>
          <w:spacing w:val="6"/>
          <w:sz w:val="22"/>
          <w:szCs w:val="22"/>
          <w:lang w:val="ru-RU"/>
        </w:rPr>
        <w:t>ј</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з</w:t>
      </w:r>
      <w:r w:rsidRPr="005970BD">
        <w:rPr>
          <w:spacing w:val="-4"/>
          <w:sz w:val="22"/>
          <w:szCs w:val="22"/>
          <w:lang w:val="ru-RU"/>
        </w:rPr>
        <w:t>а</w:t>
      </w:r>
      <w:r w:rsidRPr="005970BD">
        <w:rPr>
          <w:spacing w:val="6"/>
          <w:sz w:val="22"/>
          <w:szCs w:val="22"/>
          <w:lang w:val="ru-RU"/>
        </w:rPr>
        <w:t>ј</w:t>
      </w:r>
      <w:r w:rsidRPr="005970BD">
        <w:rPr>
          <w:spacing w:val="-4"/>
          <w:sz w:val="22"/>
          <w:szCs w:val="22"/>
          <w:lang w:val="ru-RU"/>
        </w:rPr>
        <w:t>е</w:t>
      </w:r>
      <w:r w:rsidRPr="005970BD">
        <w:rPr>
          <w:sz w:val="22"/>
          <w:szCs w:val="22"/>
          <w:lang w:val="ru-RU"/>
        </w:rPr>
        <w:t>дно.</w:t>
      </w:r>
    </w:p>
    <w:p w:rsidR="00C36283" w:rsidRPr="005970BD" w:rsidRDefault="00C36283" w:rsidP="00615634">
      <w:pPr>
        <w:spacing w:before="10" w:line="240" w:lineRule="exact"/>
        <w:rPr>
          <w:sz w:val="22"/>
          <w:szCs w:val="22"/>
          <w:lang w:val="ru-RU"/>
        </w:rPr>
      </w:pPr>
    </w:p>
    <w:p w:rsidR="00615634" w:rsidRPr="005970BD" w:rsidRDefault="00787D9C" w:rsidP="00615634">
      <w:pPr>
        <w:jc w:val="both"/>
        <w:rPr>
          <w:sz w:val="22"/>
          <w:szCs w:val="22"/>
          <w:lang w:val="ru-RU"/>
        </w:rPr>
      </w:pPr>
      <w:r w:rsidRPr="005970BD">
        <w:rPr>
          <w:sz w:val="22"/>
          <w:szCs w:val="22"/>
          <w:lang w:val="ru-RU"/>
        </w:rPr>
        <w:t xml:space="preserve">У </w:t>
      </w:r>
      <w:r w:rsidRPr="005970BD">
        <w:rPr>
          <w:spacing w:val="18"/>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19"/>
          <w:sz w:val="22"/>
          <w:szCs w:val="22"/>
          <w:lang w:val="ru-RU"/>
        </w:rPr>
        <w:t>у</w:t>
      </w:r>
      <w:r w:rsidRPr="005970BD">
        <w:rPr>
          <w:sz w:val="22"/>
          <w:szCs w:val="22"/>
          <w:lang w:val="ru-RU"/>
        </w:rPr>
        <w:t xml:space="preserve">ди  </w:t>
      </w:r>
      <w:r w:rsidRPr="005970BD">
        <w:rPr>
          <w:spacing w:val="2"/>
          <w:sz w:val="22"/>
          <w:szCs w:val="22"/>
          <w:lang w:val="ru-RU"/>
        </w:rPr>
        <w:t xml:space="preserve"> т</w:t>
      </w:r>
      <w:r w:rsidRPr="005970BD">
        <w:rPr>
          <w:sz w:val="22"/>
          <w:szCs w:val="22"/>
          <w:lang w:val="ru-RU"/>
        </w:rPr>
        <w:t>ре</w:t>
      </w:r>
      <w:r w:rsidRPr="005970BD">
        <w:rPr>
          <w:spacing w:val="1"/>
          <w:sz w:val="22"/>
          <w:szCs w:val="22"/>
          <w:lang w:val="ru-RU"/>
        </w:rPr>
        <w:t>б</w:t>
      </w:r>
      <w:r w:rsidRPr="005970BD">
        <w:rPr>
          <w:sz w:val="22"/>
          <w:szCs w:val="22"/>
          <w:lang w:val="ru-RU"/>
        </w:rPr>
        <w:t xml:space="preserve">а  </w:t>
      </w:r>
      <w:r w:rsidRPr="005970BD">
        <w:rPr>
          <w:spacing w:val="2"/>
          <w:sz w:val="22"/>
          <w:szCs w:val="22"/>
          <w:lang w:val="ru-RU"/>
        </w:rPr>
        <w:t xml:space="preserve"> </w:t>
      </w:r>
      <w:r w:rsidRPr="005970BD">
        <w:rPr>
          <w:sz w:val="22"/>
          <w:szCs w:val="22"/>
          <w:lang w:val="ru-RU"/>
        </w:rPr>
        <w:t xml:space="preserve">бити </w:t>
      </w:r>
      <w:r w:rsidRPr="005970BD">
        <w:rPr>
          <w:spacing w:val="53"/>
          <w:sz w:val="22"/>
          <w:szCs w:val="22"/>
          <w:lang w:val="ru-RU"/>
        </w:rPr>
        <w:t xml:space="preserve"> </w:t>
      </w:r>
      <w:r w:rsidRPr="005970BD">
        <w:rPr>
          <w:spacing w:val="1"/>
          <w:sz w:val="22"/>
          <w:szCs w:val="22"/>
          <w:lang w:val="ru-RU"/>
        </w:rPr>
        <w:t>д</w:t>
      </w:r>
      <w:r w:rsidRPr="005970BD">
        <w:rPr>
          <w:spacing w:val="2"/>
          <w:sz w:val="22"/>
          <w:szCs w:val="22"/>
          <w:lang w:val="ru-RU"/>
        </w:rPr>
        <w:t>о</w:t>
      </w:r>
      <w:r w:rsidRPr="005970BD">
        <w:rPr>
          <w:sz w:val="22"/>
          <w:szCs w:val="22"/>
          <w:lang w:val="ru-RU"/>
        </w:rPr>
        <w:t>с</w:t>
      </w:r>
      <w:r w:rsidRPr="005970BD">
        <w:rPr>
          <w:spacing w:val="2"/>
          <w:sz w:val="22"/>
          <w:szCs w:val="22"/>
          <w:lang w:val="ru-RU"/>
        </w:rPr>
        <w:t>т</w:t>
      </w:r>
      <w:r w:rsidRPr="005970BD">
        <w:rPr>
          <w:spacing w:val="-2"/>
          <w:sz w:val="22"/>
          <w:szCs w:val="22"/>
          <w:lang w:val="ru-RU"/>
        </w:rPr>
        <w:t>а</w:t>
      </w:r>
      <w:r w:rsidRPr="005970BD">
        <w:rPr>
          <w:spacing w:val="-1"/>
          <w:sz w:val="22"/>
          <w:szCs w:val="22"/>
          <w:lang w:val="ru-RU"/>
        </w:rPr>
        <w:t>в</w:t>
      </w:r>
      <w:r w:rsidRPr="005970BD">
        <w:rPr>
          <w:sz w:val="22"/>
          <w:szCs w:val="22"/>
          <w:lang w:val="ru-RU"/>
        </w:rPr>
        <w:t xml:space="preserve">љен  </w:t>
      </w:r>
      <w:r w:rsidRPr="005970BD">
        <w:rPr>
          <w:spacing w:val="2"/>
          <w:sz w:val="22"/>
          <w:szCs w:val="22"/>
          <w:lang w:val="ru-RU"/>
        </w:rPr>
        <w:t xml:space="preserve"> </w:t>
      </w:r>
      <w:r w:rsidR="00FA243A" w:rsidRPr="005970BD">
        <w:rPr>
          <w:spacing w:val="2"/>
          <w:sz w:val="22"/>
          <w:szCs w:val="22"/>
          <w:lang w:val="sr-Cyrl-CS"/>
        </w:rPr>
        <w:t>и</w:t>
      </w:r>
      <w:r w:rsidRPr="005970BD">
        <w:rPr>
          <w:sz w:val="22"/>
          <w:szCs w:val="22"/>
          <w:lang w:val="ru-RU"/>
        </w:rPr>
        <w:t xml:space="preserve"> </w:t>
      </w:r>
      <w:r w:rsidRPr="005970BD">
        <w:rPr>
          <w:spacing w:val="3"/>
          <w:sz w:val="22"/>
          <w:szCs w:val="22"/>
          <w:lang w:val="ru-RU"/>
        </w:rPr>
        <w:t xml:space="preserve"> </w:t>
      </w:r>
      <w:r w:rsidRPr="005970BD">
        <w:rPr>
          <w:sz w:val="22"/>
          <w:szCs w:val="22"/>
          <w:lang w:val="ru-RU"/>
        </w:rPr>
        <w:t>са</w:t>
      </w:r>
      <w:r w:rsidRPr="005970BD">
        <w:rPr>
          <w:spacing w:val="-2"/>
          <w:sz w:val="22"/>
          <w:szCs w:val="22"/>
          <w:lang w:val="ru-RU"/>
        </w:rPr>
        <w:t>с</w:t>
      </w:r>
      <w:r w:rsidRPr="005970BD">
        <w:rPr>
          <w:sz w:val="22"/>
          <w:szCs w:val="22"/>
          <w:lang w:val="ru-RU"/>
        </w:rPr>
        <w:t>та</w:t>
      </w:r>
      <w:r w:rsidRPr="005970BD">
        <w:rPr>
          <w:spacing w:val="-1"/>
          <w:sz w:val="22"/>
          <w:szCs w:val="22"/>
          <w:lang w:val="ru-RU"/>
        </w:rPr>
        <w:t>вн</w:t>
      </w:r>
      <w:r w:rsidRPr="005970BD">
        <w:rPr>
          <w:sz w:val="22"/>
          <w:szCs w:val="22"/>
          <w:lang w:val="ru-RU"/>
        </w:rPr>
        <w:t xml:space="preserve">и </w:t>
      </w:r>
      <w:r w:rsidRPr="005970BD">
        <w:rPr>
          <w:spacing w:val="18"/>
          <w:sz w:val="22"/>
          <w:szCs w:val="22"/>
          <w:lang w:val="ru-RU"/>
        </w:rPr>
        <w:t xml:space="preserve"> </w:t>
      </w:r>
      <w:r w:rsidRPr="005970BD">
        <w:rPr>
          <w:spacing w:val="6"/>
          <w:sz w:val="22"/>
          <w:szCs w:val="22"/>
          <w:lang w:val="ru-RU"/>
        </w:rPr>
        <w:t>ј</w:t>
      </w:r>
      <w:r w:rsidRPr="005970BD">
        <w:rPr>
          <w:sz w:val="22"/>
          <w:szCs w:val="22"/>
          <w:lang w:val="ru-RU"/>
        </w:rPr>
        <w:t xml:space="preserve">е  </w:t>
      </w:r>
      <w:r w:rsidRPr="005970BD">
        <w:rPr>
          <w:spacing w:val="2"/>
          <w:sz w:val="22"/>
          <w:szCs w:val="22"/>
          <w:lang w:val="ru-RU"/>
        </w:rPr>
        <w:t xml:space="preserve"> </w:t>
      </w:r>
      <w:r w:rsidRPr="005970BD">
        <w:rPr>
          <w:spacing w:val="-2"/>
          <w:sz w:val="22"/>
          <w:szCs w:val="22"/>
          <w:lang w:val="ru-RU"/>
        </w:rPr>
        <w:t>д</w:t>
      </w:r>
      <w:r w:rsidRPr="005970BD">
        <w:rPr>
          <w:sz w:val="22"/>
          <w:szCs w:val="22"/>
          <w:lang w:val="ru-RU"/>
        </w:rPr>
        <w:t xml:space="preserve">ео   </w:t>
      </w:r>
      <w:r w:rsidRPr="005970BD">
        <w:rPr>
          <w:spacing w:val="-1"/>
          <w:sz w:val="22"/>
          <w:szCs w:val="22"/>
          <w:lang w:val="ru-RU"/>
        </w:rPr>
        <w:t>з</w:t>
      </w:r>
      <w:r w:rsidRPr="005970BD">
        <w:rPr>
          <w:spacing w:val="-4"/>
          <w:sz w:val="22"/>
          <w:szCs w:val="22"/>
          <w:lang w:val="ru-RU"/>
        </w:rPr>
        <w:t>а</w:t>
      </w:r>
      <w:r w:rsidRPr="005970BD">
        <w:rPr>
          <w:spacing w:val="3"/>
          <w:sz w:val="22"/>
          <w:szCs w:val="22"/>
          <w:lang w:val="ru-RU"/>
        </w:rPr>
        <w:t>ј</w:t>
      </w:r>
      <w:r w:rsidRPr="005970BD">
        <w:rPr>
          <w:spacing w:val="-2"/>
          <w:sz w:val="22"/>
          <w:szCs w:val="22"/>
          <w:lang w:val="ru-RU"/>
        </w:rPr>
        <w:t>е</w:t>
      </w:r>
      <w:r w:rsidRPr="005970BD">
        <w:rPr>
          <w:sz w:val="22"/>
          <w:szCs w:val="22"/>
          <w:lang w:val="ru-RU"/>
        </w:rPr>
        <w:t>дни</w:t>
      </w:r>
      <w:r w:rsidRPr="005970BD">
        <w:rPr>
          <w:spacing w:val="-5"/>
          <w:sz w:val="22"/>
          <w:szCs w:val="22"/>
          <w:lang w:val="ru-RU"/>
        </w:rPr>
        <w:t>ч</w:t>
      </w:r>
      <w:r w:rsidRPr="005970BD">
        <w:rPr>
          <w:spacing w:val="-7"/>
          <w:sz w:val="22"/>
          <w:szCs w:val="22"/>
          <w:lang w:val="ru-RU"/>
        </w:rPr>
        <w:t>к</w:t>
      </w:r>
      <w:r w:rsidRPr="005970BD">
        <w:rPr>
          <w:sz w:val="22"/>
          <w:szCs w:val="22"/>
          <w:lang w:val="ru-RU"/>
        </w:rPr>
        <w:t xml:space="preserve">е  </w:t>
      </w:r>
      <w:r w:rsidRPr="005970BD">
        <w:rPr>
          <w:spacing w:val="2"/>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3"/>
          <w:sz w:val="22"/>
          <w:szCs w:val="22"/>
          <w:lang w:val="ru-RU"/>
        </w:rPr>
        <w:t>н</w:t>
      </w:r>
      <w:r w:rsidRPr="005970BD">
        <w:rPr>
          <w:spacing w:val="-19"/>
          <w:sz w:val="22"/>
          <w:szCs w:val="22"/>
          <w:lang w:val="ru-RU"/>
        </w:rPr>
        <w:t>у</w:t>
      </w:r>
      <w:r w:rsidRPr="005970BD">
        <w:rPr>
          <w:sz w:val="22"/>
          <w:szCs w:val="22"/>
          <w:lang w:val="ru-RU"/>
        </w:rPr>
        <w:t xml:space="preserve">де  </w:t>
      </w:r>
      <w:r w:rsidRPr="005970BD">
        <w:rPr>
          <w:spacing w:val="7"/>
          <w:sz w:val="22"/>
          <w:szCs w:val="22"/>
          <w:lang w:val="ru-RU"/>
        </w:rPr>
        <w:t xml:space="preserve"> </w:t>
      </w:r>
      <w:r w:rsidRPr="005970BD">
        <w:rPr>
          <w:b/>
          <w:sz w:val="22"/>
          <w:szCs w:val="22"/>
          <w:lang w:val="ru-RU"/>
        </w:rPr>
        <w:t>п</w:t>
      </w:r>
      <w:r w:rsidRPr="005970BD">
        <w:rPr>
          <w:b/>
          <w:spacing w:val="-2"/>
          <w:sz w:val="22"/>
          <w:szCs w:val="22"/>
          <w:lang w:val="ru-RU"/>
        </w:rPr>
        <w:t>о</w:t>
      </w:r>
      <w:r w:rsidRPr="005970BD">
        <w:rPr>
          <w:b/>
          <w:sz w:val="22"/>
          <w:szCs w:val="22"/>
          <w:lang w:val="ru-RU"/>
        </w:rPr>
        <w:t>тпи</w:t>
      </w:r>
      <w:r w:rsidRPr="005970BD">
        <w:rPr>
          <w:b/>
          <w:spacing w:val="3"/>
          <w:sz w:val="22"/>
          <w:szCs w:val="22"/>
          <w:lang w:val="ru-RU"/>
        </w:rPr>
        <w:t>с</w:t>
      </w:r>
      <w:r w:rsidRPr="005970BD">
        <w:rPr>
          <w:b/>
          <w:sz w:val="22"/>
          <w:szCs w:val="22"/>
          <w:lang w:val="ru-RU"/>
        </w:rPr>
        <w:t xml:space="preserve">ан </w:t>
      </w:r>
      <w:r w:rsidRPr="005970BD">
        <w:rPr>
          <w:b/>
          <w:spacing w:val="19"/>
          <w:sz w:val="22"/>
          <w:szCs w:val="22"/>
          <w:lang w:val="ru-RU"/>
        </w:rPr>
        <w:t xml:space="preserve"> </w:t>
      </w:r>
      <w:r w:rsidRPr="005970BD">
        <w:rPr>
          <w:b/>
          <w:sz w:val="22"/>
          <w:szCs w:val="22"/>
          <w:lang w:val="ru-RU"/>
        </w:rPr>
        <w:t xml:space="preserve">и </w:t>
      </w:r>
      <w:r w:rsidRPr="005970BD">
        <w:rPr>
          <w:b/>
          <w:spacing w:val="-4"/>
          <w:sz w:val="22"/>
          <w:szCs w:val="22"/>
          <w:lang w:val="ru-RU"/>
        </w:rPr>
        <w:t>о</w:t>
      </w:r>
      <w:r w:rsidRPr="005970BD">
        <w:rPr>
          <w:b/>
          <w:spacing w:val="1"/>
          <w:sz w:val="22"/>
          <w:szCs w:val="22"/>
          <w:lang w:val="ru-RU"/>
        </w:rPr>
        <w:t>в</w:t>
      </w:r>
      <w:r w:rsidRPr="005970BD">
        <w:rPr>
          <w:b/>
          <w:sz w:val="22"/>
          <w:szCs w:val="22"/>
          <w:lang w:val="ru-RU"/>
        </w:rPr>
        <w:t>е</w:t>
      </w:r>
      <w:r w:rsidRPr="005970BD">
        <w:rPr>
          <w:b/>
          <w:spacing w:val="-3"/>
          <w:sz w:val="22"/>
          <w:szCs w:val="22"/>
          <w:lang w:val="ru-RU"/>
        </w:rPr>
        <w:t>р</w:t>
      </w:r>
      <w:r w:rsidRPr="005970BD">
        <w:rPr>
          <w:b/>
          <w:sz w:val="22"/>
          <w:szCs w:val="22"/>
          <w:lang w:val="ru-RU"/>
        </w:rPr>
        <w:t>ен</w:t>
      </w:r>
      <w:r w:rsidRPr="005970BD">
        <w:rPr>
          <w:b/>
          <w:spacing w:val="3"/>
          <w:sz w:val="22"/>
          <w:szCs w:val="22"/>
          <w:lang w:val="ru-RU"/>
        </w:rPr>
        <w:t xml:space="preserve"> </w:t>
      </w:r>
      <w:r w:rsidRPr="005970BD">
        <w:rPr>
          <w:b/>
          <w:sz w:val="22"/>
          <w:szCs w:val="22"/>
          <w:lang w:val="ru-RU"/>
        </w:rPr>
        <w:t>с</w:t>
      </w:r>
      <w:r w:rsidRPr="005970BD">
        <w:rPr>
          <w:b/>
          <w:spacing w:val="-2"/>
          <w:sz w:val="22"/>
          <w:szCs w:val="22"/>
          <w:lang w:val="ru-RU"/>
        </w:rPr>
        <w:t>п</w:t>
      </w:r>
      <w:r w:rsidRPr="005970BD">
        <w:rPr>
          <w:b/>
          <w:sz w:val="22"/>
          <w:szCs w:val="22"/>
          <w:lang w:val="ru-RU"/>
        </w:rPr>
        <w:t>ора</w:t>
      </w:r>
      <w:r w:rsidRPr="005970BD">
        <w:rPr>
          <w:b/>
          <w:spacing w:val="-7"/>
          <w:sz w:val="22"/>
          <w:szCs w:val="22"/>
          <w:lang w:val="ru-RU"/>
        </w:rPr>
        <w:t>з</w:t>
      </w:r>
      <w:r w:rsidRPr="005970BD">
        <w:rPr>
          <w:b/>
          <w:spacing w:val="-5"/>
          <w:sz w:val="22"/>
          <w:szCs w:val="22"/>
          <w:lang w:val="ru-RU"/>
        </w:rPr>
        <w:t>у</w:t>
      </w:r>
      <w:r w:rsidRPr="005970BD">
        <w:rPr>
          <w:b/>
          <w:sz w:val="22"/>
          <w:szCs w:val="22"/>
          <w:lang w:val="ru-RU"/>
        </w:rPr>
        <w:t>м</w:t>
      </w:r>
      <w:r w:rsidRPr="005970BD">
        <w:rPr>
          <w:b/>
          <w:spacing w:val="6"/>
          <w:sz w:val="22"/>
          <w:szCs w:val="22"/>
          <w:lang w:val="ru-RU"/>
        </w:rPr>
        <w:t xml:space="preserve"> </w:t>
      </w:r>
      <w:r w:rsidRPr="005970BD">
        <w:rPr>
          <w:b/>
          <w:sz w:val="22"/>
          <w:szCs w:val="22"/>
          <w:lang w:val="ru-RU"/>
        </w:rPr>
        <w:t>по</w:t>
      </w:r>
      <w:r w:rsidRPr="005970BD">
        <w:rPr>
          <w:b/>
          <w:spacing w:val="-2"/>
          <w:sz w:val="22"/>
          <w:szCs w:val="22"/>
          <w:lang w:val="ru-RU"/>
        </w:rPr>
        <w:t>н</w:t>
      </w:r>
      <w:r w:rsidRPr="005970BD">
        <w:rPr>
          <w:b/>
          <w:sz w:val="22"/>
          <w:szCs w:val="22"/>
          <w:lang w:val="ru-RU"/>
        </w:rPr>
        <w:t>у</w:t>
      </w:r>
      <w:r w:rsidRPr="005970BD">
        <w:rPr>
          <w:b/>
          <w:spacing w:val="-3"/>
          <w:sz w:val="22"/>
          <w:szCs w:val="22"/>
          <w:lang w:val="ru-RU"/>
        </w:rPr>
        <w:t>ђ</w:t>
      </w:r>
      <w:r w:rsidRPr="005970BD">
        <w:rPr>
          <w:b/>
          <w:spacing w:val="-10"/>
          <w:sz w:val="22"/>
          <w:szCs w:val="22"/>
          <w:lang w:val="ru-RU"/>
        </w:rPr>
        <w:t>а</w:t>
      </w:r>
      <w:r w:rsidRPr="005970BD">
        <w:rPr>
          <w:b/>
          <w:sz w:val="22"/>
          <w:szCs w:val="22"/>
          <w:lang w:val="ru-RU"/>
        </w:rPr>
        <w:t>ча</w:t>
      </w:r>
      <w:r w:rsidRPr="005970BD">
        <w:rPr>
          <w:b/>
          <w:spacing w:val="6"/>
          <w:sz w:val="22"/>
          <w:szCs w:val="22"/>
          <w:lang w:val="ru-RU"/>
        </w:rPr>
        <w:t xml:space="preserve"> </w:t>
      </w:r>
      <w:r w:rsidRPr="005970BD">
        <w:rPr>
          <w:spacing w:val="-11"/>
          <w:sz w:val="22"/>
          <w:szCs w:val="22"/>
          <w:lang w:val="ru-RU"/>
        </w:rPr>
        <w:t>к</w:t>
      </w:r>
      <w:r w:rsidRPr="005970BD">
        <w:rPr>
          <w:spacing w:val="-5"/>
          <w:sz w:val="22"/>
          <w:szCs w:val="22"/>
          <w:lang w:val="ru-RU"/>
        </w:rPr>
        <w:t>о</w:t>
      </w:r>
      <w:r w:rsidRPr="005970BD">
        <w:rPr>
          <w:spacing w:val="6"/>
          <w:sz w:val="22"/>
          <w:szCs w:val="22"/>
          <w:lang w:val="ru-RU"/>
        </w:rPr>
        <w:t>ј</w:t>
      </w:r>
      <w:r w:rsidRPr="005970BD">
        <w:rPr>
          <w:spacing w:val="-1"/>
          <w:sz w:val="22"/>
          <w:szCs w:val="22"/>
          <w:lang w:val="ru-RU"/>
        </w:rPr>
        <w:t>и</w:t>
      </w:r>
      <w:r w:rsidRPr="005970BD">
        <w:rPr>
          <w:sz w:val="22"/>
          <w:szCs w:val="22"/>
          <w:lang w:val="ru-RU"/>
        </w:rPr>
        <w:t xml:space="preserve">м </w:t>
      </w:r>
      <w:r w:rsidRPr="005970BD">
        <w:rPr>
          <w:spacing w:val="3"/>
          <w:sz w:val="22"/>
          <w:szCs w:val="22"/>
          <w:lang w:val="ru-RU"/>
        </w:rPr>
        <w:t>с</w:t>
      </w:r>
      <w:r w:rsidRPr="005970BD">
        <w:rPr>
          <w:sz w:val="22"/>
          <w:szCs w:val="22"/>
          <w:lang w:val="ru-RU"/>
        </w:rPr>
        <w:t>е</w:t>
      </w:r>
      <w:r w:rsidRPr="005970BD">
        <w:rPr>
          <w:spacing w:val="6"/>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9"/>
          <w:sz w:val="22"/>
          <w:szCs w:val="22"/>
          <w:lang w:val="ru-RU"/>
        </w:rPr>
        <w:t>а</w:t>
      </w:r>
      <w:r w:rsidRPr="005970BD">
        <w:rPr>
          <w:spacing w:val="-1"/>
          <w:sz w:val="22"/>
          <w:szCs w:val="22"/>
          <w:lang w:val="ru-RU"/>
        </w:rPr>
        <w:t>ч</w:t>
      </w:r>
      <w:r w:rsidRPr="005970BD">
        <w:rPr>
          <w:sz w:val="22"/>
          <w:szCs w:val="22"/>
          <w:lang w:val="ru-RU"/>
        </w:rPr>
        <w:t>и</w:t>
      </w:r>
      <w:r w:rsidRPr="005970BD">
        <w:rPr>
          <w:spacing w:val="2"/>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3"/>
          <w:sz w:val="22"/>
          <w:szCs w:val="22"/>
          <w:lang w:val="ru-RU"/>
        </w:rPr>
        <w:t xml:space="preserve"> </w:t>
      </w:r>
      <w:r w:rsidRPr="005970BD">
        <w:rPr>
          <w:spacing w:val="1"/>
          <w:sz w:val="22"/>
          <w:szCs w:val="22"/>
          <w:lang w:val="ru-RU"/>
        </w:rPr>
        <w:t>г</w:t>
      </w:r>
      <w:r w:rsidRPr="005970BD">
        <w:rPr>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е</w:t>
      </w:r>
      <w:r w:rsidRPr="005970BD">
        <w:rPr>
          <w:spacing w:val="6"/>
          <w:sz w:val="22"/>
          <w:szCs w:val="22"/>
          <w:lang w:val="ru-RU"/>
        </w:rPr>
        <w:t xml:space="preserve"> </w:t>
      </w:r>
      <w:r w:rsidRPr="005970BD">
        <w:rPr>
          <w:spacing w:val="-1"/>
          <w:sz w:val="22"/>
          <w:szCs w:val="22"/>
          <w:lang w:val="ru-RU"/>
        </w:rPr>
        <w:t>м</w:t>
      </w:r>
      <w:r w:rsidRPr="005970BD">
        <w:rPr>
          <w:sz w:val="22"/>
          <w:szCs w:val="22"/>
          <w:lang w:val="ru-RU"/>
        </w:rPr>
        <w:t>е</w:t>
      </w:r>
      <w:r w:rsidRPr="005970BD">
        <w:rPr>
          <w:spacing w:val="-1"/>
          <w:sz w:val="22"/>
          <w:szCs w:val="22"/>
          <w:lang w:val="ru-RU"/>
        </w:rPr>
        <w:t>ђ</w:t>
      </w:r>
      <w:r w:rsidRPr="005970BD">
        <w:rPr>
          <w:spacing w:val="-5"/>
          <w:sz w:val="22"/>
          <w:szCs w:val="22"/>
          <w:lang w:val="ru-RU"/>
        </w:rPr>
        <w:t>у</w:t>
      </w:r>
      <w:r w:rsidRPr="005970BD">
        <w:rPr>
          <w:sz w:val="22"/>
          <w:szCs w:val="22"/>
          <w:lang w:val="ru-RU"/>
        </w:rPr>
        <w:t>со</w:t>
      </w:r>
      <w:r w:rsidRPr="005970BD">
        <w:rPr>
          <w:spacing w:val="1"/>
          <w:sz w:val="22"/>
          <w:szCs w:val="22"/>
          <w:lang w:val="ru-RU"/>
        </w:rPr>
        <w:t>б</w:t>
      </w:r>
      <w:r w:rsidRPr="005970BD">
        <w:rPr>
          <w:sz w:val="22"/>
          <w:szCs w:val="22"/>
          <w:lang w:val="ru-RU"/>
        </w:rPr>
        <w:t>но</w:t>
      </w:r>
      <w:r w:rsidRPr="005970BD">
        <w:rPr>
          <w:spacing w:val="5"/>
          <w:sz w:val="22"/>
          <w:szCs w:val="22"/>
          <w:lang w:val="ru-RU"/>
        </w:rPr>
        <w:t xml:space="preserve"> </w:t>
      </w:r>
      <w:r w:rsidRPr="005970BD">
        <w:rPr>
          <w:sz w:val="22"/>
          <w:szCs w:val="22"/>
          <w:lang w:val="ru-RU"/>
        </w:rPr>
        <w:t>и</w:t>
      </w:r>
      <w:r w:rsidRPr="005970BD">
        <w:rPr>
          <w:spacing w:val="5"/>
          <w:sz w:val="22"/>
          <w:szCs w:val="22"/>
          <w:lang w:val="ru-RU"/>
        </w:rPr>
        <w:t xml:space="preserve"> </w:t>
      </w:r>
      <w:r w:rsidRPr="005970BD">
        <w:rPr>
          <w:spacing w:val="-3"/>
          <w:sz w:val="22"/>
          <w:szCs w:val="22"/>
          <w:lang w:val="ru-RU"/>
        </w:rPr>
        <w:t>п</w:t>
      </w:r>
      <w:r w:rsidRPr="005970BD">
        <w:rPr>
          <w:sz w:val="22"/>
          <w:szCs w:val="22"/>
          <w:lang w:val="ru-RU"/>
        </w:rPr>
        <w:t>ре</w:t>
      </w:r>
      <w:r w:rsidRPr="005970BD">
        <w:rPr>
          <w:spacing w:val="-3"/>
          <w:sz w:val="22"/>
          <w:szCs w:val="22"/>
          <w:lang w:val="ru-RU"/>
        </w:rPr>
        <w:t>м</w:t>
      </w:r>
      <w:r w:rsidRPr="005970BD">
        <w:rPr>
          <w:sz w:val="22"/>
          <w:szCs w:val="22"/>
          <w:lang w:val="ru-RU"/>
        </w:rPr>
        <w:t>а</w:t>
      </w:r>
      <w:r w:rsidRPr="005970BD">
        <w:rPr>
          <w:spacing w:val="4"/>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у</w:t>
      </w:r>
      <w:r w:rsidRPr="005970BD">
        <w:rPr>
          <w:spacing w:val="1"/>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3"/>
          <w:sz w:val="22"/>
          <w:szCs w:val="22"/>
          <w:lang w:val="ru-RU"/>
        </w:rPr>
        <w:t>в</w:t>
      </w:r>
      <w:r w:rsidRPr="005970BD">
        <w:rPr>
          <w:spacing w:val="3"/>
          <w:sz w:val="22"/>
          <w:szCs w:val="22"/>
          <w:lang w:val="ru-RU"/>
        </w:rPr>
        <w:t>е</w:t>
      </w:r>
      <w:r w:rsidRPr="005970BD">
        <w:rPr>
          <w:spacing w:val="-3"/>
          <w:sz w:val="22"/>
          <w:szCs w:val="22"/>
          <w:lang w:val="ru-RU"/>
        </w:rPr>
        <w:t>з</w:t>
      </w:r>
      <w:r w:rsidRPr="005970BD">
        <w:rPr>
          <w:spacing w:val="-5"/>
          <w:sz w:val="22"/>
          <w:szCs w:val="22"/>
          <w:lang w:val="ru-RU"/>
        </w:rPr>
        <w:t>у</w:t>
      </w:r>
      <w:r w:rsidRPr="005970BD">
        <w:rPr>
          <w:spacing w:val="3"/>
          <w:sz w:val="22"/>
          <w:szCs w:val="22"/>
          <w:lang w:val="ru-RU"/>
        </w:rPr>
        <w:t>ј</w:t>
      </w:r>
      <w:r w:rsidRPr="005970BD">
        <w:rPr>
          <w:sz w:val="22"/>
          <w:szCs w:val="22"/>
          <w:lang w:val="ru-RU"/>
        </w:rPr>
        <w:t>у</w:t>
      </w:r>
      <w:r w:rsidRPr="005970BD">
        <w:rPr>
          <w:spacing w:val="1"/>
          <w:sz w:val="22"/>
          <w:szCs w:val="22"/>
          <w:lang w:val="ru-RU"/>
        </w:rPr>
        <w:t xml:space="preserve"> </w:t>
      </w:r>
      <w:r w:rsidRPr="005970BD">
        <w:rPr>
          <w:sz w:val="22"/>
          <w:szCs w:val="22"/>
          <w:lang w:val="ru-RU"/>
        </w:rPr>
        <w:t>на и</w:t>
      </w:r>
      <w:r w:rsidRPr="005970BD">
        <w:rPr>
          <w:spacing w:val="-1"/>
          <w:sz w:val="22"/>
          <w:szCs w:val="22"/>
          <w:lang w:val="ru-RU"/>
        </w:rPr>
        <w:t>зв</w:t>
      </w:r>
      <w:r w:rsidRPr="005970BD">
        <w:rPr>
          <w:sz w:val="22"/>
          <w:szCs w:val="22"/>
          <w:lang w:val="ru-RU"/>
        </w:rPr>
        <w:t>рш</w:t>
      </w:r>
      <w:r w:rsidRPr="005970BD">
        <w:rPr>
          <w:spacing w:val="1"/>
          <w:sz w:val="22"/>
          <w:szCs w:val="22"/>
          <w:lang w:val="ru-RU"/>
        </w:rPr>
        <w:t>е</w:t>
      </w:r>
      <w:r w:rsidRPr="005970BD">
        <w:rPr>
          <w:spacing w:val="-1"/>
          <w:sz w:val="22"/>
          <w:szCs w:val="22"/>
          <w:lang w:val="ru-RU"/>
        </w:rPr>
        <w:t>њ</w:t>
      </w:r>
      <w:r w:rsidRPr="005970BD">
        <w:rPr>
          <w:sz w:val="22"/>
          <w:szCs w:val="22"/>
          <w:lang w:val="ru-RU"/>
        </w:rPr>
        <w:t>е</w:t>
      </w:r>
      <w:r w:rsidRPr="005970BD">
        <w:rPr>
          <w:spacing w:val="-4"/>
          <w:sz w:val="22"/>
          <w:szCs w:val="22"/>
          <w:lang w:val="ru-RU"/>
        </w:rPr>
        <w:t xml:space="preserve"> </w:t>
      </w:r>
      <w:r w:rsidRPr="005970BD">
        <w:rPr>
          <w:spacing w:val="3"/>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1"/>
          <w:sz w:val="22"/>
          <w:szCs w:val="22"/>
          <w:lang w:val="ru-RU"/>
        </w:rPr>
        <w:t xml:space="preserve"> </w:t>
      </w:r>
      <w:r w:rsidRPr="005970BD">
        <w:rPr>
          <w:spacing w:val="-5"/>
          <w:sz w:val="22"/>
          <w:szCs w:val="22"/>
          <w:lang w:val="ru-RU"/>
        </w:rPr>
        <w:t>н</w:t>
      </w:r>
      <w:r w:rsidRPr="005970BD">
        <w:rPr>
          <w:sz w:val="22"/>
          <w:szCs w:val="22"/>
          <w:lang w:val="ru-RU"/>
        </w:rPr>
        <w:t>аба</w:t>
      </w:r>
      <w:r w:rsidRPr="005970BD">
        <w:rPr>
          <w:spacing w:val="-3"/>
          <w:sz w:val="22"/>
          <w:szCs w:val="22"/>
          <w:lang w:val="ru-RU"/>
        </w:rPr>
        <w:t>в</w:t>
      </w:r>
      <w:r w:rsidRPr="005970BD">
        <w:rPr>
          <w:spacing w:val="-7"/>
          <w:sz w:val="22"/>
          <w:szCs w:val="22"/>
          <w:lang w:val="ru-RU"/>
        </w:rPr>
        <w:t>к</w:t>
      </w:r>
      <w:r w:rsidRPr="005970BD">
        <w:rPr>
          <w:sz w:val="22"/>
          <w:szCs w:val="22"/>
          <w:lang w:val="ru-RU"/>
        </w:rPr>
        <w:t>е</w:t>
      </w:r>
      <w:r w:rsidR="00615634" w:rsidRPr="00615634">
        <w:rPr>
          <w:sz w:val="22"/>
          <w:szCs w:val="22"/>
          <w:lang w:val="ru-RU"/>
        </w:rPr>
        <w:t xml:space="preserve"> </w:t>
      </w:r>
      <w:r w:rsidR="00615634">
        <w:rPr>
          <w:sz w:val="22"/>
          <w:szCs w:val="22"/>
          <w:lang w:val="ru-RU"/>
        </w:rPr>
        <w:t>обавезна садржина таквог споразума је и клаузула о неограниченој солидарној одговорности учесника у заједничкој понуди.</w:t>
      </w:r>
    </w:p>
    <w:p w:rsidR="00C36283" w:rsidRPr="005970BD" w:rsidRDefault="00C36283" w:rsidP="00615634">
      <w:pPr>
        <w:spacing w:before="16" w:line="240" w:lineRule="exact"/>
        <w:rPr>
          <w:sz w:val="22"/>
          <w:szCs w:val="22"/>
          <w:lang w:val="ru-RU"/>
        </w:rPr>
      </w:pPr>
    </w:p>
    <w:p w:rsidR="00C36283" w:rsidRPr="005970BD" w:rsidRDefault="00787D9C" w:rsidP="00615634">
      <w:pPr>
        <w:ind w:right="77"/>
        <w:jc w:val="both"/>
        <w:rPr>
          <w:sz w:val="22"/>
          <w:szCs w:val="22"/>
          <w:lang w:val="sr-Cyrl-CS"/>
        </w:rPr>
      </w:pPr>
      <w:r w:rsidRPr="005970BD">
        <w:rPr>
          <w:spacing w:val="-1"/>
          <w:sz w:val="22"/>
          <w:szCs w:val="22"/>
          <w:lang w:val="ru-RU"/>
        </w:rPr>
        <w:t>Д</w:t>
      </w:r>
      <w:r w:rsidRPr="005970BD">
        <w:rPr>
          <w:sz w:val="22"/>
          <w:szCs w:val="22"/>
          <w:lang w:val="ru-RU"/>
        </w:rPr>
        <w:t>окази</w:t>
      </w:r>
      <w:r w:rsidRPr="005970BD">
        <w:rPr>
          <w:spacing w:val="26"/>
          <w:sz w:val="22"/>
          <w:szCs w:val="22"/>
          <w:lang w:val="ru-RU"/>
        </w:rPr>
        <w:t xml:space="preserve"> </w:t>
      </w:r>
      <w:r w:rsidRPr="005970BD">
        <w:rPr>
          <w:sz w:val="22"/>
          <w:szCs w:val="22"/>
          <w:lang w:val="ru-RU"/>
        </w:rPr>
        <w:t>о</w:t>
      </w:r>
      <w:r w:rsidRPr="005970BD">
        <w:rPr>
          <w:spacing w:val="24"/>
          <w:sz w:val="22"/>
          <w:szCs w:val="22"/>
          <w:lang w:val="ru-RU"/>
        </w:rPr>
        <w:t xml:space="preserve"> </w:t>
      </w:r>
      <w:r w:rsidRPr="005970BD">
        <w:rPr>
          <w:sz w:val="22"/>
          <w:szCs w:val="22"/>
          <w:lang w:val="ru-RU"/>
        </w:rPr>
        <w:t>испу</w:t>
      </w:r>
      <w:r w:rsidRPr="005970BD">
        <w:rPr>
          <w:spacing w:val="-3"/>
          <w:sz w:val="22"/>
          <w:szCs w:val="22"/>
          <w:lang w:val="ru-RU"/>
        </w:rPr>
        <w:t>њ</w:t>
      </w:r>
      <w:r w:rsidRPr="005970BD">
        <w:rPr>
          <w:sz w:val="22"/>
          <w:szCs w:val="22"/>
          <w:lang w:val="ru-RU"/>
        </w:rPr>
        <w:t>ености</w:t>
      </w:r>
      <w:r w:rsidRPr="005970BD">
        <w:rPr>
          <w:spacing w:val="21"/>
          <w:sz w:val="22"/>
          <w:szCs w:val="22"/>
          <w:lang w:val="ru-RU"/>
        </w:rPr>
        <w:t xml:space="preserve"> </w:t>
      </w:r>
      <w:r w:rsidRPr="005970BD">
        <w:rPr>
          <w:sz w:val="22"/>
          <w:szCs w:val="22"/>
          <w:lang w:val="ru-RU"/>
        </w:rPr>
        <w:t>ус</w:t>
      </w:r>
      <w:r w:rsidRPr="005970BD">
        <w:rPr>
          <w:spacing w:val="1"/>
          <w:sz w:val="22"/>
          <w:szCs w:val="22"/>
          <w:lang w:val="ru-RU"/>
        </w:rPr>
        <w:t>л</w:t>
      </w:r>
      <w:r w:rsidRPr="005970BD">
        <w:rPr>
          <w:spacing w:val="-2"/>
          <w:sz w:val="22"/>
          <w:szCs w:val="22"/>
          <w:lang w:val="ru-RU"/>
        </w:rPr>
        <w:t>о</w:t>
      </w:r>
      <w:r w:rsidRPr="005970BD">
        <w:rPr>
          <w:sz w:val="22"/>
          <w:szCs w:val="22"/>
          <w:lang w:val="ru-RU"/>
        </w:rPr>
        <w:t>ва</w:t>
      </w:r>
      <w:r w:rsidRPr="005970BD">
        <w:rPr>
          <w:spacing w:val="24"/>
          <w:sz w:val="22"/>
          <w:szCs w:val="22"/>
          <w:lang w:val="ru-RU"/>
        </w:rPr>
        <w:t xml:space="preserve"> </w:t>
      </w:r>
      <w:r w:rsidRPr="005970BD">
        <w:rPr>
          <w:spacing w:val="1"/>
          <w:sz w:val="22"/>
          <w:szCs w:val="22"/>
          <w:lang w:val="ru-RU"/>
        </w:rPr>
        <w:t>м</w:t>
      </w:r>
      <w:r w:rsidRPr="005970BD">
        <w:rPr>
          <w:sz w:val="22"/>
          <w:szCs w:val="22"/>
          <w:lang w:val="ru-RU"/>
        </w:rPr>
        <w:t>огу</w:t>
      </w:r>
      <w:r w:rsidRPr="005970BD">
        <w:rPr>
          <w:spacing w:val="25"/>
          <w:sz w:val="22"/>
          <w:szCs w:val="22"/>
          <w:lang w:val="ru-RU"/>
        </w:rPr>
        <w:t xml:space="preserve"> </w:t>
      </w:r>
      <w:r w:rsidRPr="005970BD">
        <w:rPr>
          <w:sz w:val="22"/>
          <w:szCs w:val="22"/>
          <w:lang w:val="ru-RU"/>
        </w:rPr>
        <w:t>се</w:t>
      </w:r>
      <w:r w:rsidRPr="005970BD">
        <w:rPr>
          <w:spacing w:val="24"/>
          <w:sz w:val="22"/>
          <w:szCs w:val="22"/>
          <w:lang w:val="ru-RU"/>
        </w:rPr>
        <w:t xml:space="preserve"> </w:t>
      </w:r>
      <w:r w:rsidRPr="005970BD">
        <w:rPr>
          <w:spacing w:val="1"/>
          <w:sz w:val="22"/>
          <w:szCs w:val="22"/>
          <w:lang w:val="ru-RU"/>
        </w:rPr>
        <w:t>д</w:t>
      </w:r>
      <w:r w:rsidRPr="005970BD">
        <w:rPr>
          <w:spacing w:val="-2"/>
          <w:sz w:val="22"/>
          <w:szCs w:val="22"/>
          <w:lang w:val="ru-RU"/>
        </w:rPr>
        <w:t>о</w:t>
      </w:r>
      <w:r w:rsidRPr="005970BD">
        <w:rPr>
          <w:sz w:val="22"/>
          <w:szCs w:val="22"/>
          <w:lang w:val="ru-RU"/>
        </w:rPr>
        <w:t>ста</w:t>
      </w:r>
      <w:r w:rsidRPr="005970BD">
        <w:rPr>
          <w:spacing w:val="-2"/>
          <w:sz w:val="22"/>
          <w:szCs w:val="22"/>
          <w:lang w:val="ru-RU"/>
        </w:rPr>
        <w:t>вљ</w:t>
      </w:r>
      <w:r w:rsidRPr="005970BD">
        <w:rPr>
          <w:sz w:val="22"/>
          <w:szCs w:val="22"/>
          <w:lang w:val="ru-RU"/>
        </w:rPr>
        <w:t>ати</w:t>
      </w:r>
      <w:r w:rsidRPr="005970BD">
        <w:rPr>
          <w:spacing w:val="26"/>
          <w:sz w:val="22"/>
          <w:szCs w:val="22"/>
          <w:lang w:val="ru-RU"/>
        </w:rPr>
        <w:t xml:space="preserve"> </w:t>
      </w:r>
      <w:r w:rsidRPr="005970BD">
        <w:rPr>
          <w:sz w:val="22"/>
          <w:szCs w:val="22"/>
          <w:lang w:val="ru-RU"/>
        </w:rPr>
        <w:t>у</w:t>
      </w:r>
      <w:r w:rsidRPr="005970BD">
        <w:rPr>
          <w:spacing w:val="26"/>
          <w:sz w:val="22"/>
          <w:szCs w:val="22"/>
          <w:lang w:val="ru-RU"/>
        </w:rPr>
        <w:t xml:space="preserve"> </w:t>
      </w:r>
      <w:r w:rsidRPr="005970BD">
        <w:rPr>
          <w:sz w:val="22"/>
          <w:szCs w:val="22"/>
          <w:lang w:val="ru-RU"/>
        </w:rPr>
        <w:t>н</w:t>
      </w:r>
      <w:r w:rsidRPr="005970BD">
        <w:rPr>
          <w:spacing w:val="-2"/>
          <w:sz w:val="22"/>
          <w:szCs w:val="22"/>
          <w:lang w:val="ru-RU"/>
        </w:rPr>
        <w:t>е</w:t>
      </w:r>
      <w:r w:rsidRPr="005970BD">
        <w:rPr>
          <w:sz w:val="22"/>
          <w:szCs w:val="22"/>
          <w:lang w:val="ru-RU"/>
        </w:rPr>
        <w:t>ове</w:t>
      </w:r>
      <w:r w:rsidRPr="005970BD">
        <w:rPr>
          <w:spacing w:val="-2"/>
          <w:sz w:val="22"/>
          <w:szCs w:val="22"/>
          <w:lang w:val="ru-RU"/>
        </w:rPr>
        <w:t>р</w:t>
      </w:r>
      <w:r w:rsidRPr="005970BD">
        <w:rPr>
          <w:sz w:val="22"/>
          <w:szCs w:val="22"/>
          <w:lang w:val="ru-RU"/>
        </w:rPr>
        <w:t>ен</w:t>
      </w:r>
      <w:r w:rsidRPr="005970BD">
        <w:rPr>
          <w:spacing w:val="-2"/>
          <w:sz w:val="22"/>
          <w:szCs w:val="22"/>
          <w:lang w:val="ru-RU"/>
        </w:rPr>
        <w:t>и</w:t>
      </w:r>
      <w:r w:rsidRPr="005970BD">
        <w:rPr>
          <w:sz w:val="22"/>
          <w:szCs w:val="22"/>
          <w:lang w:val="ru-RU"/>
        </w:rPr>
        <w:t>м</w:t>
      </w:r>
      <w:r w:rsidRPr="005970BD">
        <w:rPr>
          <w:spacing w:val="27"/>
          <w:sz w:val="22"/>
          <w:szCs w:val="22"/>
          <w:lang w:val="ru-RU"/>
        </w:rPr>
        <w:t xml:space="preserve"> </w:t>
      </w:r>
      <w:r w:rsidRPr="005970BD">
        <w:rPr>
          <w:sz w:val="22"/>
          <w:szCs w:val="22"/>
          <w:lang w:val="ru-RU"/>
        </w:rPr>
        <w:t>ко</w:t>
      </w:r>
      <w:r w:rsidRPr="005970BD">
        <w:rPr>
          <w:spacing w:val="-2"/>
          <w:sz w:val="22"/>
          <w:szCs w:val="22"/>
          <w:lang w:val="ru-RU"/>
        </w:rPr>
        <w:t>п</w:t>
      </w:r>
      <w:r w:rsidRPr="005970BD">
        <w:rPr>
          <w:sz w:val="22"/>
          <w:szCs w:val="22"/>
          <w:lang w:val="ru-RU"/>
        </w:rPr>
        <w:t>и</w:t>
      </w:r>
      <w:r w:rsidRPr="005970BD">
        <w:rPr>
          <w:spacing w:val="-2"/>
          <w:sz w:val="22"/>
          <w:szCs w:val="22"/>
          <w:lang w:val="ru-RU"/>
        </w:rPr>
        <w:t>ј</w:t>
      </w:r>
      <w:r w:rsidRPr="005970BD">
        <w:rPr>
          <w:sz w:val="22"/>
          <w:szCs w:val="22"/>
          <w:lang w:val="ru-RU"/>
        </w:rPr>
        <w:t>а</w:t>
      </w:r>
      <w:r w:rsidRPr="005970BD">
        <w:rPr>
          <w:spacing w:val="1"/>
          <w:sz w:val="22"/>
          <w:szCs w:val="22"/>
          <w:lang w:val="ru-RU"/>
        </w:rPr>
        <w:t>м</w:t>
      </w:r>
      <w:r w:rsidRPr="005970BD">
        <w:rPr>
          <w:sz w:val="22"/>
          <w:szCs w:val="22"/>
          <w:lang w:val="ru-RU"/>
        </w:rPr>
        <w:t>а,</w:t>
      </w:r>
      <w:r w:rsidRPr="005970BD">
        <w:rPr>
          <w:spacing w:val="26"/>
          <w:sz w:val="22"/>
          <w:szCs w:val="22"/>
          <w:lang w:val="ru-RU"/>
        </w:rPr>
        <w:t xml:space="preserve"> </w:t>
      </w:r>
      <w:r w:rsidRPr="005970BD">
        <w:rPr>
          <w:sz w:val="22"/>
          <w:szCs w:val="22"/>
          <w:lang w:val="ru-RU"/>
        </w:rPr>
        <w:t>а</w:t>
      </w:r>
      <w:r w:rsidRPr="005970BD">
        <w:rPr>
          <w:spacing w:val="30"/>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3"/>
          <w:sz w:val="22"/>
          <w:szCs w:val="22"/>
          <w:lang w:val="ru-RU"/>
        </w:rPr>
        <w:t>р</w:t>
      </w:r>
      <w:r w:rsidRPr="005970BD">
        <w:rPr>
          <w:sz w:val="22"/>
          <w:szCs w:val="22"/>
          <w:lang w:val="ru-RU"/>
        </w:rPr>
        <w:t>уч</w:t>
      </w:r>
      <w:r w:rsidRPr="005970BD">
        <w:rPr>
          <w:spacing w:val="-2"/>
          <w:sz w:val="22"/>
          <w:szCs w:val="22"/>
          <w:lang w:val="ru-RU"/>
        </w:rPr>
        <w:t>и</w:t>
      </w:r>
      <w:r w:rsidRPr="005970BD">
        <w:rPr>
          <w:spacing w:val="1"/>
          <w:sz w:val="22"/>
          <w:szCs w:val="22"/>
          <w:lang w:val="ru-RU"/>
        </w:rPr>
        <w:t>л</w:t>
      </w:r>
      <w:r w:rsidRPr="005970BD">
        <w:rPr>
          <w:sz w:val="22"/>
          <w:szCs w:val="22"/>
          <w:lang w:val="ru-RU"/>
        </w:rPr>
        <w:t>ац</w:t>
      </w:r>
      <w:r w:rsidRPr="005970BD">
        <w:rPr>
          <w:spacing w:val="24"/>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4"/>
          <w:sz w:val="22"/>
          <w:szCs w:val="22"/>
          <w:lang w:val="ru-RU"/>
        </w:rPr>
        <w:t>ж</w:t>
      </w:r>
      <w:r w:rsidRPr="005970BD">
        <w:rPr>
          <w:sz w:val="22"/>
          <w:szCs w:val="22"/>
          <w:lang w:val="ru-RU"/>
        </w:rPr>
        <w:t>е пре</w:t>
      </w:r>
      <w:r w:rsidRPr="005970BD">
        <w:rPr>
          <w:spacing w:val="3"/>
          <w:sz w:val="22"/>
          <w:szCs w:val="22"/>
          <w:lang w:val="ru-RU"/>
        </w:rPr>
        <w:t xml:space="preserve"> </w:t>
      </w:r>
      <w:r w:rsidRPr="005970BD">
        <w:rPr>
          <w:spacing w:val="1"/>
          <w:sz w:val="22"/>
          <w:szCs w:val="22"/>
          <w:lang w:val="ru-RU"/>
        </w:rPr>
        <w:t>д</w:t>
      </w:r>
      <w:r w:rsidRPr="005970BD">
        <w:rPr>
          <w:sz w:val="22"/>
          <w:szCs w:val="22"/>
          <w:lang w:val="ru-RU"/>
        </w:rPr>
        <w:t>оно</w:t>
      </w:r>
      <w:r w:rsidRPr="005970BD">
        <w:rPr>
          <w:spacing w:val="-2"/>
          <w:sz w:val="22"/>
          <w:szCs w:val="22"/>
          <w:lang w:val="ru-RU"/>
        </w:rPr>
        <w:t>ш</w:t>
      </w:r>
      <w:r w:rsidRPr="005970BD">
        <w:rPr>
          <w:sz w:val="22"/>
          <w:szCs w:val="22"/>
          <w:lang w:val="ru-RU"/>
        </w:rPr>
        <w:t>ења</w:t>
      </w:r>
      <w:r w:rsidRPr="005970BD">
        <w:rPr>
          <w:spacing w:val="2"/>
          <w:sz w:val="22"/>
          <w:szCs w:val="22"/>
          <w:lang w:val="ru-RU"/>
        </w:rPr>
        <w:t xml:space="preserve"> </w:t>
      </w:r>
      <w:r w:rsidRPr="005970BD">
        <w:rPr>
          <w:spacing w:val="-2"/>
          <w:sz w:val="22"/>
          <w:szCs w:val="22"/>
          <w:lang w:val="ru-RU"/>
        </w:rPr>
        <w:t>о</w:t>
      </w:r>
      <w:r w:rsidRPr="005970BD">
        <w:rPr>
          <w:spacing w:val="1"/>
          <w:sz w:val="22"/>
          <w:szCs w:val="22"/>
          <w:lang w:val="ru-RU"/>
        </w:rPr>
        <w:t>д</w:t>
      </w:r>
      <w:r w:rsidRPr="005970BD">
        <w:rPr>
          <w:spacing w:val="-2"/>
          <w:sz w:val="22"/>
          <w:szCs w:val="22"/>
          <w:lang w:val="ru-RU"/>
        </w:rPr>
        <w:t>л</w:t>
      </w:r>
      <w:r w:rsidRPr="005970BD">
        <w:rPr>
          <w:sz w:val="22"/>
          <w:szCs w:val="22"/>
          <w:lang w:val="ru-RU"/>
        </w:rPr>
        <w:t>уке</w:t>
      </w:r>
      <w:r w:rsidRPr="005970BD">
        <w:rPr>
          <w:spacing w:val="3"/>
          <w:sz w:val="22"/>
          <w:szCs w:val="22"/>
          <w:lang w:val="ru-RU"/>
        </w:rPr>
        <w:t xml:space="preserve"> </w:t>
      </w:r>
      <w:r w:rsidRPr="005970BD">
        <w:rPr>
          <w:sz w:val="22"/>
          <w:szCs w:val="22"/>
          <w:lang w:val="ru-RU"/>
        </w:rPr>
        <w:t xml:space="preserve">о </w:t>
      </w:r>
      <w:r w:rsidRPr="005970BD">
        <w:rPr>
          <w:spacing w:val="1"/>
          <w:sz w:val="22"/>
          <w:szCs w:val="22"/>
          <w:lang w:val="ru-RU"/>
        </w:rPr>
        <w:t>д</w:t>
      </w:r>
      <w:r w:rsidRPr="005970BD">
        <w:rPr>
          <w:sz w:val="22"/>
          <w:szCs w:val="22"/>
          <w:lang w:val="ru-RU"/>
        </w:rPr>
        <w:t>о</w:t>
      </w:r>
      <w:r w:rsidRPr="005970BD">
        <w:rPr>
          <w:spacing w:val="1"/>
          <w:sz w:val="22"/>
          <w:szCs w:val="22"/>
          <w:lang w:val="ru-RU"/>
        </w:rPr>
        <w:t>д</w:t>
      </w:r>
      <w:r w:rsidRPr="005970BD">
        <w:rPr>
          <w:spacing w:val="-2"/>
          <w:sz w:val="22"/>
          <w:szCs w:val="22"/>
          <w:lang w:val="ru-RU"/>
        </w:rPr>
        <w:t>е</w:t>
      </w:r>
      <w:r w:rsidRPr="005970BD">
        <w:rPr>
          <w:spacing w:val="1"/>
          <w:sz w:val="22"/>
          <w:szCs w:val="22"/>
          <w:lang w:val="ru-RU"/>
        </w:rPr>
        <w:t>л</w:t>
      </w:r>
      <w:r w:rsidRPr="005970BD">
        <w:rPr>
          <w:sz w:val="22"/>
          <w:szCs w:val="22"/>
          <w:lang w:val="ru-RU"/>
        </w:rPr>
        <w:t>и</w:t>
      </w:r>
      <w:r w:rsidRPr="005970BD">
        <w:rPr>
          <w:spacing w:val="3"/>
          <w:sz w:val="22"/>
          <w:szCs w:val="22"/>
          <w:lang w:val="ru-RU"/>
        </w:rPr>
        <w:t xml:space="preserve"> </w:t>
      </w:r>
      <w:r w:rsidR="00A95582" w:rsidRPr="005970BD">
        <w:rPr>
          <w:sz w:val="22"/>
          <w:szCs w:val="22"/>
          <w:lang w:val="sr-Cyrl-CS"/>
        </w:rPr>
        <w:t>Оквирног споразума</w:t>
      </w:r>
      <w:r w:rsidRPr="005970BD">
        <w:rPr>
          <w:sz w:val="22"/>
          <w:szCs w:val="22"/>
          <w:lang w:val="ru-RU"/>
        </w:rPr>
        <w:t>,</w:t>
      </w:r>
      <w:r w:rsidRPr="005970BD">
        <w:rPr>
          <w:spacing w:val="3"/>
          <w:sz w:val="22"/>
          <w:szCs w:val="22"/>
          <w:lang w:val="ru-RU"/>
        </w:rPr>
        <w:t xml:space="preserve"> </w:t>
      </w:r>
      <w:r w:rsidRPr="005970BD">
        <w:rPr>
          <w:sz w:val="22"/>
          <w:szCs w:val="22"/>
          <w:lang w:val="ru-RU"/>
        </w:rPr>
        <w:t>за</w:t>
      </w:r>
      <w:r w:rsidRPr="005970BD">
        <w:rPr>
          <w:spacing w:val="-2"/>
          <w:sz w:val="22"/>
          <w:szCs w:val="22"/>
          <w:lang w:val="ru-RU"/>
        </w:rPr>
        <w:t>х</w:t>
      </w:r>
      <w:r w:rsidRPr="005970BD">
        <w:rPr>
          <w:sz w:val="22"/>
          <w:szCs w:val="22"/>
          <w:lang w:val="ru-RU"/>
        </w:rPr>
        <w:t>тевати</w:t>
      </w:r>
      <w:r w:rsidRPr="005970BD">
        <w:rPr>
          <w:spacing w:val="2"/>
          <w:sz w:val="22"/>
          <w:szCs w:val="22"/>
          <w:lang w:val="ru-RU"/>
        </w:rPr>
        <w:t xml:space="preserve"> </w:t>
      </w:r>
      <w:r w:rsidRPr="005970BD">
        <w:rPr>
          <w:sz w:val="22"/>
          <w:szCs w:val="22"/>
          <w:lang w:val="ru-RU"/>
        </w:rPr>
        <w:t>од</w:t>
      </w:r>
      <w:r w:rsidRPr="005970BD">
        <w:rPr>
          <w:spacing w:val="3"/>
          <w:sz w:val="22"/>
          <w:szCs w:val="22"/>
          <w:lang w:val="ru-RU"/>
        </w:rPr>
        <w:t xml:space="preserve"> </w:t>
      </w:r>
      <w:r w:rsidRPr="005970BD">
        <w:rPr>
          <w:sz w:val="22"/>
          <w:szCs w:val="22"/>
          <w:lang w:val="ru-RU"/>
        </w:rPr>
        <w:t>пону</w:t>
      </w:r>
      <w:r w:rsidRPr="005970BD">
        <w:rPr>
          <w:spacing w:val="-1"/>
          <w:sz w:val="22"/>
          <w:szCs w:val="22"/>
          <w:lang w:val="ru-RU"/>
        </w:rPr>
        <w:t>ђ</w:t>
      </w:r>
      <w:r w:rsidRPr="005970BD">
        <w:rPr>
          <w:sz w:val="22"/>
          <w:szCs w:val="22"/>
          <w:lang w:val="ru-RU"/>
        </w:rPr>
        <w:t>а</w:t>
      </w:r>
      <w:r w:rsidRPr="005970BD">
        <w:rPr>
          <w:spacing w:val="-2"/>
          <w:sz w:val="22"/>
          <w:szCs w:val="22"/>
          <w:lang w:val="ru-RU"/>
        </w:rPr>
        <w:t>ч</w:t>
      </w:r>
      <w:r w:rsidRPr="005970BD">
        <w:rPr>
          <w:sz w:val="22"/>
          <w:szCs w:val="22"/>
          <w:lang w:val="ru-RU"/>
        </w:rPr>
        <w:t xml:space="preserve">а, </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ост</w:t>
      </w:r>
      <w:r w:rsidRPr="005970BD">
        <w:rPr>
          <w:spacing w:val="-2"/>
          <w:sz w:val="22"/>
          <w:szCs w:val="22"/>
          <w:lang w:val="ru-RU"/>
        </w:rPr>
        <w:t>а</w:t>
      </w:r>
      <w:r w:rsidRPr="005970BD">
        <w:rPr>
          <w:sz w:val="22"/>
          <w:szCs w:val="22"/>
          <w:lang w:val="ru-RU"/>
        </w:rPr>
        <w:t>ви на</w:t>
      </w:r>
      <w:r w:rsidRPr="005970BD">
        <w:rPr>
          <w:spacing w:val="-2"/>
          <w:sz w:val="22"/>
          <w:szCs w:val="22"/>
          <w:lang w:val="ru-RU"/>
        </w:rPr>
        <w:t xml:space="preserve"> </w:t>
      </w:r>
      <w:r w:rsidRPr="005970BD">
        <w:rPr>
          <w:sz w:val="22"/>
          <w:szCs w:val="22"/>
          <w:lang w:val="ru-RU"/>
        </w:rPr>
        <w:t>у</w:t>
      </w:r>
      <w:r w:rsidRPr="005970BD">
        <w:rPr>
          <w:spacing w:val="-2"/>
          <w:sz w:val="22"/>
          <w:szCs w:val="22"/>
          <w:lang w:val="ru-RU"/>
        </w:rPr>
        <w:t>в</w:t>
      </w:r>
      <w:r w:rsidRPr="005970BD">
        <w:rPr>
          <w:sz w:val="22"/>
          <w:szCs w:val="22"/>
          <w:lang w:val="ru-RU"/>
        </w:rPr>
        <w:t>ид</w:t>
      </w:r>
      <w:r w:rsidRPr="005970BD">
        <w:rPr>
          <w:spacing w:val="1"/>
          <w:sz w:val="22"/>
          <w:szCs w:val="22"/>
          <w:lang w:val="ru-RU"/>
        </w:rPr>
        <w:t xml:space="preserve"> </w:t>
      </w:r>
      <w:r w:rsidRPr="005970BD">
        <w:rPr>
          <w:sz w:val="22"/>
          <w:szCs w:val="22"/>
          <w:lang w:val="ru-RU"/>
        </w:rPr>
        <w:t>ори</w:t>
      </w:r>
      <w:r w:rsidRPr="005970BD">
        <w:rPr>
          <w:spacing w:val="-2"/>
          <w:sz w:val="22"/>
          <w:szCs w:val="22"/>
          <w:lang w:val="ru-RU"/>
        </w:rPr>
        <w:t>г</w:t>
      </w:r>
      <w:r w:rsidRPr="005970BD">
        <w:rPr>
          <w:sz w:val="22"/>
          <w:szCs w:val="22"/>
          <w:lang w:val="ru-RU"/>
        </w:rPr>
        <w:t>ин</w:t>
      </w:r>
      <w:r w:rsidRPr="005970BD">
        <w:rPr>
          <w:spacing w:val="-2"/>
          <w:sz w:val="22"/>
          <w:szCs w:val="22"/>
          <w:lang w:val="ru-RU"/>
        </w:rPr>
        <w:t>а</w:t>
      </w:r>
      <w:r w:rsidRPr="005970BD">
        <w:rPr>
          <w:sz w:val="22"/>
          <w:szCs w:val="22"/>
          <w:lang w:val="ru-RU"/>
        </w:rPr>
        <w:t>л</w:t>
      </w:r>
      <w:r w:rsidRPr="005970BD">
        <w:rPr>
          <w:spacing w:val="1"/>
          <w:sz w:val="22"/>
          <w:szCs w:val="22"/>
          <w:lang w:val="ru-RU"/>
        </w:rPr>
        <w:t xml:space="preserve"> </w:t>
      </w:r>
      <w:r w:rsidRPr="005970BD">
        <w:rPr>
          <w:sz w:val="22"/>
          <w:szCs w:val="22"/>
          <w:lang w:val="ru-RU"/>
        </w:rPr>
        <w:t>и</w:t>
      </w:r>
      <w:r w:rsidRPr="005970BD">
        <w:rPr>
          <w:spacing w:val="1"/>
          <w:sz w:val="22"/>
          <w:szCs w:val="22"/>
          <w:lang w:val="ru-RU"/>
        </w:rPr>
        <w:t>л</w:t>
      </w:r>
      <w:r w:rsidRPr="005970BD">
        <w:rPr>
          <w:sz w:val="22"/>
          <w:szCs w:val="22"/>
          <w:lang w:val="ru-RU"/>
        </w:rPr>
        <w:t>и</w:t>
      </w:r>
      <w:r w:rsidRPr="005970BD">
        <w:rPr>
          <w:spacing w:val="-2"/>
          <w:sz w:val="22"/>
          <w:szCs w:val="22"/>
          <w:lang w:val="ru-RU"/>
        </w:rPr>
        <w:t xml:space="preserve"> </w:t>
      </w:r>
      <w:r w:rsidRPr="005970BD">
        <w:rPr>
          <w:sz w:val="22"/>
          <w:szCs w:val="22"/>
          <w:lang w:val="ru-RU"/>
        </w:rPr>
        <w:t>ове</w:t>
      </w:r>
      <w:r w:rsidRPr="005970BD">
        <w:rPr>
          <w:spacing w:val="-2"/>
          <w:sz w:val="22"/>
          <w:szCs w:val="22"/>
          <w:lang w:val="ru-RU"/>
        </w:rPr>
        <w:t>р</w:t>
      </w:r>
      <w:r w:rsidRPr="005970BD">
        <w:rPr>
          <w:sz w:val="22"/>
          <w:szCs w:val="22"/>
          <w:lang w:val="ru-RU"/>
        </w:rPr>
        <w:t>е</w:t>
      </w:r>
      <w:r w:rsidRPr="005970BD">
        <w:rPr>
          <w:spacing w:val="-2"/>
          <w:sz w:val="22"/>
          <w:szCs w:val="22"/>
          <w:lang w:val="ru-RU"/>
        </w:rPr>
        <w:t>н</w:t>
      </w:r>
      <w:r w:rsidRPr="005970BD">
        <w:rPr>
          <w:sz w:val="22"/>
          <w:szCs w:val="22"/>
          <w:lang w:val="ru-RU"/>
        </w:rPr>
        <w:t>у копи</w:t>
      </w:r>
      <w:r w:rsidRPr="005970BD">
        <w:rPr>
          <w:spacing w:val="1"/>
          <w:sz w:val="22"/>
          <w:szCs w:val="22"/>
          <w:lang w:val="ru-RU"/>
        </w:rPr>
        <w:t>ј</w:t>
      </w:r>
      <w:r w:rsidRPr="005970BD">
        <w:rPr>
          <w:sz w:val="22"/>
          <w:szCs w:val="22"/>
          <w:lang w:val="ru-RU"/>
        </w:rPr>
        <w:t>у с</w:t>
      </w:r>
      <w:r w:rsidRPr="005970BD">
        <w:rPr>
          <w:spacing w:val="1"/>
          <w:sz w:val="22"/>
          <w:szCs w:val="22"/>
          <w:lang w:val="ru-RU"/>
        </w:rPr>
        <w:t>в</w:t>
      </w:r>
      <w:r w:rsidRPr="005970BD">
        <w:rPr>
          <w:sz w:val="22"/>
          <w:szCs w:val="22"/>
          <w:lang w:val="ru-RU"/>
        </w:rPr>
        <w:t>их</w:t>
      </w:r>
      <w:r w:rsidRPr="005970BD">
        <w:rPr>
          <w:spacing w:val="-2"/>
          <w:sz w:val="22"/>
          <w:szCs w:val="22"/>
          <w:lang w:val="ru-RU"/>
        </w:rPr>
        <w:t xml:space="preserve"> </w:t>
      </w:r>
      <w:r w:rsidRPr="005970BD">
        <w:rPr>
          <w:sz w:val="22"/>
          <w:szCs w:val="22"/>
          <w:lang w:val="ru-RU"/>
        </w:rPr>
        <w:t>и</w:t>
      </w:r>
      <w:r w:rsidRPr="005970BD">
        <w:rPr>
          <w:spacing w:val="1"/>
          <w:sz w:val="22"/>
          <w:szCs w:val="22"/>
          <w:lang w:val="ru-RU"/>
        </w:rPr>
        <w:t>л</w:t>
      </w:r>
      <w:r w:rsidRPr="005970BD">
        <w:rPr>
          <w:sz w:val="22"/>
          <w:szCs w:val="22"/>
          <w:lang w:val="ru-RU"/>
        </w:rPr>
        <w:t xml:space="preserve">и </w:t>
      </w:r>
      <w:r w:rsidRPr="005970BD">
        <w:rPr>
          <w:spacing w:val="-2"/>
          <w:sz w:val="22"/>
          <w:szCs w:val="22"/>
          <w:lang w:val="ru-RU"/>
        </w:rPr>
        <w:t>п</w:t>
      </w:r>
      <w:r w:rsidRPr="005970BD">
        <w:rPr>
          <w:sz w:val="22"/>
          <w:szCs w:val="22"/>
          <w:lang w:val="ru-RU"/>
        </w:rPr>
        <w:t>о</w:t>
      </w:r>
      <w:r w:rsidRPr="005970BD">
        <w:rPr>
          <w:spacing w:val="1"/>
          <w:sz w:val="22"/>
          <w:szCs w:val="22"/>
          <w:lang w:val="ru-RU"/>
        </w:rPr>
        <w:t>ј</w:t>
      </w:r>
      <w:r w:rsidRPr="005970BD">
        <w:rPr>
          <w:spacing w:val="-2"/>
          <w:sz w:val="22"/>
          <w:szCs w:val="22"/>
          <w:lang w:val="ru-RU"/>
        </w:rPr>
        <w:t>е</w:t>
      </w:r>
      <w:r w:rsidRPr="005970BD">
        <w:rPr>
          <w:spacing w:val="1"/>
          <w:sz w:val="22"/>
          <w:szCs w:val="22"/>
          <w:lang w:val="ru-RU"/>
        </w:rPr>
        <w:t>д</w:t>
      </w:r>
      <w:r w:rsidRPr="005970BD">
        <w:rPr>
          <w:sz w:val="22"/>
          <w:szCs w:val="22"/>
          <w:lang w:val="ru-RU"/>
        </w:rPr>
        <w:t>и</w:t>
      </w:r>
      <w:r w:rsidRPr="005970BD">
        <w:rPr>
          <w:spacing w:val="-2"/>
          <w:sz w:val="22"/>
          <w:szCs w:val="22"/>
          <w:lang w:val="ru-RU"/>
        </w:rPr>
        <w:t>н</w:t>
      </w:r>
      <w:r w:rsidRPr="005970BD">
        <w:rPr>
          <w:sz w:val="22"/>
          <w:szCs w:val="22"/>
          <w:lang w:val="ru-RU"/>
        </w:rPr>
        <w:t>их</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о</w:t>
      </w:r>
      <w:r w:rsidRPr="005970BD">
        <w:rPr>
          <w:spacing w:val="-2"/>
          <w:sz w:val="22"/>
          <w:szCs w:val="22"/>
          <w:lang w:val="ru-RU"/>
        </w:rPr>
        <w:t>к</w:t>
      </w:r>
      <w:r w:rsidRPr="005970BD">
        <w:rPr>
          <w:sz w:val="22"/>
          <w:szCs w:val="22"/>
          <w:lang w:val="ru-RU"/>
        </w:rPr>
        <w:t>аза.</w:t>
      </w:r>
      <w:r w:rsidR="00A95582" w:rsidRPr="005970BD">
        <w:rPr>
          <w:sz w:val="22"/>
          <w:szCs w:val="22"/>
          <w:lang w:val="sr-Cyrl-CS"/>
        </w:rPr>
        <w:t xml:space="preserve"> </w:t>
      </w:r>
      <w:r w:rsidRPr="005970BD">
        <w:rPr>
          <w:spacing w:val="-1"/>
          <w:sz w:val="22"/>
          <w:szCs w:val="22"/>
          <w:lang w:val="ru-RU"/>
        </w:rPr>
        <w:t>А</w:t>
      </w:r>
      <w:r w:rsidRPr="005970BD">
        <w:rPr>
          <w:sz w:val="22"/>
          <w:szCs w:val="22"/>
          <w:lang w:val="ru-RU"/>
        </w:rPr>
        <w:t>ко</w:t>
      </w:r>
      <w:r w:rsidRPr="005970BD">
        <w:rPr>
          <w:spacing w:val="12"/>
          <w:sz w:val="22"/>
          <w:szCs w:val="22"/>
          <w:lang w:val="ru-RU"/>
        </w:rPr>
        <w:t xml:space="preserve"> </w:t>
      </w:r>
      <w:r w:rsidRPr="005970BD">
        <w:rPr>
          <w:sz w:val="22"/>
          <w:szCs w:val="22"/>
          <w:lang w:val="ru-RU"/>
        </w:rPr>
        <w:t>пону</w:t>
      </w:r>
      <w:r w:rsidRPr="005970BD">
        <w:rPr>
          <w:spacing w:val="-1"/>
          <w:sz w:val="22"/>
          <w:szCs w:val="22"/>
          <w:lang w:val="ru-RU"/>
        </w:rPr>
        <w:t>ђ</w:t>
      </w:r>
      <w:r w:rsidRPr="005970BD">
        <w:rPr>
          <w:sz w:val="22"/>
          <w:szCs w:val="22"/>
          <w:lang w:val="ru-RU"/>
        </w:rPr>
        <w:t>ач</w:t>
      </w:r>
      <w:r w:rsidRPr="005970BD">
        <w:rPr>
          <w:spacing w:val="12"/>
          <w:sz w:val="22"/>
          <w:szCs w:val="22"/>
          <w:lang w:val="ru-RU"/>
        </w:rPr>
        <w:t xml:space="preserve"> </w:t>
      </w:r>
      <w:r w:rsidRPr="005970BD">
        <w:rPr>
          <w:sz w:val="22"/>
          <w:szCs w:val="22"/>
          <w:lang w:val="ru-RU"/>
        </w:rPr>
        <w:t>у</w:t>
      </w:r>
      <w:r w:rsidRPr="005970BD">
        <w:rPr>
          <w:spacing w:val="12"/>
          <w:sz w:val="22"/>
          <w:szCs w:val="22"/>
          <w:lang w:val="ru-RU"/>
        </w:rPr>
        <w:t xml:space="preserve"> </w:t>
      </w:r>
      <w:r w:rsidRPr="005970BD">
        <w:rPr>
          <w:sz w:val="22"/>
          <w:szCs w:val="22"/>
          <w:lang w:val="ru-RU"/>
        </w:rPr>
        <w:t>ост</w:t>
      </w:r>
      <w:r w:rsidRPr="005970BD">
        <w:rPr>
          <w:spacing w:val="-2"/>
          <w:sz w:val="22"/>
          <w:szCs w:val="22"/>
          <w:lang w:val="ru-RU"/>
        </w:rPr>
        <w:t>а</w:t>
      </w:r>
      <w:r w:rsidRPr="005970BD">
        <w:rPr>
          <w:sz w:val="22"/>
          <w:szCs w:val="22"/>
          <w:lang w:val="ru-RU"/>
        </w:rPr>
        <w:t>в</w:t>
      </w:r>
      <w:r w:rsidRPr="005970BD">
        <w:rPr>
          <w:spacing w:val="-2"/>
          <w:sz w:val="22"/>
          <w:szCs w:val="22"/>
          <w:lang w:val="ru-RU"/>
        </w:rPr>
        <w:t>ље</w:t>
      </w:r>
      <w:r w:rsidRPr="005970BD">
        <w:rPr>
          <w:sz w:val="22"/>
          <w:szCs w:val="22"/>
          <w:lang w:val="ru-RU"/>
        </w:rPr>
        <w:t>но</w:t>
      </w:r>
      <w:r w:rsidRPr="005970BD">
        <w:rPr>
          <w:spacing w:val="1"/>
          <w:sz w:val="22"/>
          <w:szCs w:val="22"/>
          <w:lang w:val="ru-RU"/>
        </w:rPr>
        <w:t>м</w:t>
      </w:r>
      <w:r w:rsidRPr="005970BD">
        <w:rPr>
          <w:sz w:val="22"/>
          <w:szCs w:val="22"/>
          <w:lang w:val="ru-RU"/>
        </w:rPr>
        <w:t>,</w:t>
      </w:r>
      <w:r w:rsidRPr="005970BD">
        <w:rPr>
          <w:spacing w:val="12"/>
          <w:sz w:val="22"/>
          <w:szCs w:val="22"/>
          <w:lang w:val="ru-RU"/>
        </w:rPr>
        <w:t xml:space="preserve"> </w:t>
      </w:r>
      <w:r w:rsidRPr="005970BD">
        <w:rPr>
          <w:sz w:val="22"/>
          <w:szCs w:val="22"/>
          <w:lang w:val="ru-RU"/>
        </w:rPr>
        <w:t>пр</w:t>
      </w:r>
      <w:r w:rsidRPr="005970BD">
        <w:rPr>
          <w:spacing w:val="-3"/>
          <w:sz w:val="22"/>
          <w:szCs w:val="22"/>
          <w:lang w:val="ru-RU"/>
        </w:rPr>
        <w:t>и</w:t>
      </w:r>
      <w:r w:rsidRPr="005970BD">
        <w:rPr>
          <w:spacing w:val="1"/>
          <w:sz w:val="22"/>
          <w:szCs w:val="22"/>
          <w:lang w:val="ru-RU"/>
        </w:rPr>
        <w:t>м</w:t>
      </w:r>
      <w:r w:rsidRPr="005970BD">
        <w:rPr>
          <w:sz w:val="22"/>
          <w:szCs w:val="22"/>
          <w:lang w:val="ru-RU"/>
        </w:rPr>
        <w:t>ер</w:t>
      </w:r>
      <w:r w:rsidRPr="005970BD">
        <w:rPr>
          <w:spacing w:val="-2"/>
          <w:sz w:val="22"/>
          <w:szCs w:val="22"/>
          <w:lang w:val="ru-RU"/>
        </w:rPr>
        <w:t>е</w:t>
      </w:r>
      <w:r w:rsidRPr="005970BD">
        <w:rPr>
          <w:sz w:val="22"/>
          <w:szCs w:val="22"/>
          <w:lang w:val="ru-RU"/>
        </w:rPr>
        <w:t>ном</w:t>
      </w:r>
      <w:r w:rsidRPr="005970BD">
        <w:rPr>
          <w:spacing w:val="13"/>
          <w:sz w:val="22"/>
          <w:szCs w:val="22"/>
          <w:lang w:val="ru-RU"/>
        </w:rPr>
        <w:t xml:space="preserve"> </w:t>
      </w:r>
      <w:r w:rsidRPr="005970BD">
        <w:rPr>
          <w:sz w:val="22"/>
          <w:szCs w:val="22"/>
          <w:lang w:val="ru-RU"/>
        </w:rPr>
        <w:t>р</w:t>
      </w:r>
      <w:r w:rsidRPr="005970BD">
        <w:rPr>
          <w:spacing w:val="-3"/>
          <w:sz w:val="22"/>
          <w:szCs w:val="22"/>
          <w:lang w:val="ru-RU"/>
        </w:rPr>
        <w:t>о</w:t>
      </w:r>
      <w:r w:rsidRPr="005970BD">
        <w:rPr>
          <w:sz w:val="22"/>
          <w:szCs w:val="22"/>
          <w:lang w:val="ru-RU"/>
        </w:rPr>
        <w:t>ку</w:t>
      </w:r>
      <w:r w:rsidRPr="005970BD">
        <w:rPr>
          <w:spacing w:val="10"/>
          <w:sz w:val="22"/>
          <w:szCs w:val="22"/>
          <w:lang w:val="ru-RU"/>
        </w:rPr>
        <w:t xml:space="preserve"> </w:t>
      </w:r>
      <w:r w:rsidRPr="005970BD">
        <w:rPr>
          <w:sz w:val="22"/>
          <w:szCs w:val="22"/>
          <w:lang w:val="ru-RU"/>
        </w:rPr>
        <w:t>ко</w:t>
      </w:r>
      <w:r w:rsidRPr="005970BD">
        <w:rPr>
          <w:spacing w:val="1"/>
          <w:sz w:val="22"/>
          <w:szCs w:val="22"/>
          <w:lang w:val="ru-RU"/>
        </w:rPr>
        <w:t>ј</w:t>
      </w:r>
      <w:r w:rsidRPr="005970BD">
        <w:rPr>
          <w:sz w:val="22"/>
          <w:szCs w:val="22"/>
          <w:lang w:val="ru-RU"/>
        </w:rPr>
        <w:t>и</w:t>
      </w:r>
      <w:r w:rsidRPr="005970BD">
        <w:rPr>
          <w:spacing w:val="12"/>
          <w:sz w:val="22"/>
          <w:szCs w:val="22"/>
          <w:lang w:val="ru-RU"/>
        </w:rPr>
        <w:t xml:space="preserve"> </w:t>
      </w:r>
      <w:r w:rsidRPr="005970BD">
        <w:rPr>
          <w:sz w:val="22"/>
          <w:szCs w:val="22"/>
          <w:lang w:val="ru-RU"/>
        </w:rPr>
        <w:t>не</w:t>
      </w:r>
      <w:r w:rsidRPr="005970BD">
        <w:rPr>
          <w:spacing w:val="10"/>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4"/>
          <w:sz w:val="22"/>
          <w:szCs w:val="22"/>
          <w:lang w:val="ru-RU"/>
        </w:rPr>
        <w:t>ж</w:t>
      </w:r>
      <w:r w:rsidRPr="005970BD">
        <w:rPr>
          <w:sz w:val="22"/>
          <w:szCs w:val="22"/>
          <w:lang w:val="ru-RU"/>
        </w:rPr>
        <w:t>е</w:t>
      </w:r>
      <w:r w:rsidRPr="005970BD">
        <w:rPr>
          <w:spacing w:val="12"/>
          <w:sz w:val="22"/>
          <w:szCs w:val="22"/>
          <w:lang w:val="ru-RU"/>
        </w:rPr>
        <w:t xml:space="preserve"> </w:t>
      </w:r>
      <w:r w:rsidRPr="005970BD">
        <w:rPr>
          <w:sz w:val="22"/>
          <w:szCs w:val="22"/>
          <w:lang w:val="ru-RU"/>
        </w:rPr>
        <w:t>бити</w:t>
      </w:r>
      <w:r w:rsidRPr="005970BD">
        <w:rPr>
          <w:spacing w:val="12"/>
          <w:sz w:val="22"/>
          <w:szCs w:val="22"/>
          <w:lang w:val="ru-RU"/>
        </w:rPr>
        <w:t xml:space="preserve"> </w:t>
      </w:r>
      <w:r w:rsidRPr="005970BD">
        <w:rPr>
          <w:sz w:val="22"/>
          <w:szCs w:val="22"/>
          <w:lang w:val="ru-RU"/>
        </w:rPr>
        <w:t>кра</w:t>
      </w:r>
      <w:r w:rsidRPr="005970BD">
        <w:rPr>
          <w:spacing w:val="-1"/>
          <w:sz w:val="22"/>
          <w:szCs w:val="22"/>
          <w:lang w:val="ru-RU"/>
        </w:rPr>
        <w:t>ћ</w:t>
      </w:r>
      <w:r w:rsidRPr="005970BD">
        <w:rPr>
          <w:sz w:val="22"/>
          <w:szCs w:val="22"/>
          <w:lang w:val="ru-RU"/>
        </w:rPr>
        <w:t>и</w:t>
      </w:r>
      <w:r w:rsidRPr="005970BD">
        <w:rPr>
          <w:spacing w:val="12"/>
          <w:sz w:val="22"/>
          <w:szCs w:val="22"/>
          <w:lang w:val="ru-RU"/>
        </w:rPr>
        <w:t xml:space="preserve"> </w:t>
      </w:r>
      <w:r w:rsidRPr="005970BD">
        <w:rPr>
          <w:sz w:val="22"/>
          <w:szCs w:val="22"/>
          <w:lang w:val="ru-RU"/>
        </w:rPr>
        <w:t>од</w:t>
      </w:r>
      <w:r w:rsidRPr="005970BD">
        <w:rPr>
          <w:spacing w:val="13"/>
          <w:sz w:val="22"/>
          <w:szCs w:val="22"/>
          <w:lang w:val="ru-RU"/>
        </w:rPr>
        <w:t xml:space="preserve"> </w:t>
      </w:r>
      <w:r w:rsidRPr="005970BD">
        <w:rPr>
          <w:sz w:val="22"/>
          <w:szCs w:val="22"/>
          <w:lang w:val="ru-RU"/>
        </w:rPr>
        <w:t>пет</w:t>
      </w:r>
      <w:r w:rsidRPr="005970BD">
        <w:rPr>
          <w:spacing w:val="9"/>
          <w:sz w:val="22"/>
          <w:szCs w:val="22"/>
          <w:lang w:val="ru-RU"/>
        </w:rPr>
        <w:t xml:space="preserve"> </w:t>
      </w:r>
      <w:r w:rsidRPr="005970BD">
        <w:rPr>
          <w:spacing w:val="1"/>
          <w:sz w:val="22"/>
          <w:szCs w:val="22"/>
          <w:lang w:val="ru-RU"/>
        </w:rPr>
        <w:t>д</w:t>
      </w:r>
      <w:r w:rsidRPr="005970BD">
        <w:rPr>
          <w:sz w:val="22"/>
          <w:szCs w:val="22"/>
          <w:lang w:val="ru-RU"/>
        </w:rPr>
        <w:t>ана,</w:t>
      </w:r>
      <w:r w:rsidRPr="005970BD">
        <w:rPr>
          <w:spacing w:val="12"/>
          <w:sz w:val="22"/>
          <w:szCs w:val="22"/>
          <w:lang w:val="ru-RU"/>
        </w:rPr>
        <w:t xml:space="preserve"> </w:t>
      </w:r>
      <w:r w:rsidRPr="005970BD">
        <w:rPr>
          <w:spacing w:val="-2"/>
          <w:sz w:val="22"/>
          <w:szCs w:val="22"/>
          <w:lang w:val="ru-RU"/>
        </w:rPr>
        <w:t>н</w:t>
      </w:r>
      <w:r w:rsidRPr="005970BD">
        <w:rPr>
          <w:sz w:val="22"/>
          <w:szCs w:val="22"/>
          <w:lang w:val="ru-RU"/>
        </w:rPr>
        <w:t>е</w:t>
      </w:r>
      <w:r w:rsidRPr="005970BD">
        <w:rPr>
          <w:spacing w:val="12"/>
          <w:sz w:val="22"/>
          <w:szCs w:val="22"/>
          <w:lang w:val="ru-RU"/>
        </w:rPr>
        <w:t xml:space="preserve"> </w:t>
      </w:r>
      <w:r w:rsidRPr="005970BD">
        <w:rPr>
          <w:spacing w:val="1"/>
          <w:sz w:val="22"/>
          <w:szCs w:val="22"/>
          <w:lang w:val="ru-RU"/>
        </w:rPr>
        <w:t>д</w:t>
      </w:r>
      <w:r w:rsidRPr="005970BD">
        <w:rPr>
          <w:spacing w:val="-2"/>
          <w:sz w:val="22"/>
          <w:szCs w:val="22"/>
          <w:lang w:val="ru-RU"/>
        </w:rPr>
        <w:t>о</w:t>
      </w:r>
      <w:r w:rsidRPr="005970BD">
        <w:rPr>
          <w:sz w:val="22"/>
          <w:szCs w:val="22"/>
          <w:lang w:val="ru-RU"/>
        </w:rPr>
        <w:t>ста</w:t>
      </w:r>
      <w:r w:rsidRPr="005970BD">
        <w:rPr>
          <w:spacing w:val="-2"/>
          <w:sz w:val="22"/>
          <w:szCs w:val="22"/>
          <w:lang w:val="ru-RU"/>
        </w:rPr>
        <w:t>в</w:t>
      </w:r>
      <w:r w:rsidRPr="005970BD">
        <w:rPr>
          <w:sz w:val="22"/>
          <w:szCs w:val="22"/>
          <w:lang w:val="ru-RU"/>
        </w:rPr>
        <w:t>и на</w:t>
      </w:r>
      <w:r w:rsidRPr="005970BD">
        <w:rPr>
          <w:spacing w:val="3"/>
          <w:sz w:val="22"/>
          <w:szCs w:val="22"/>
          <w:lang w:val="ru-RU"/>
        </w:rPr>
        <w:t xml:space="preserve"> </w:t>
      </w:r>
      <w:r w:rsidRPr="005970BD">
        <w:rPr>
          <w:sz w:val="22"/>
          <w:szCs w:val="22"/>
          <w:lang w:val="ru-RU"/>
        </w:rPr>
        <w:t>ув</w:t>
      </w:r>
      <w:r w:rsidRPr="005970BD">
        <w:rPr>
          <w:spacing w:val="-2"/>
          <w:sz w:val="22"/>
          <w:szCs w:val="22"/>
          <w:lang w:val="ru-RU"/>
        </w:rPr>
        <w:t>и</w:t>
      </w:r>
      <w:r w:rsidRPr="005970BD">
        <w:rPr>
          <w:sz w:val="22"/>
          <w:szCs w:val="22"/>
          <w:lang w:val="ru-RU"/>
        </w:rPr>
        <w:t>д</w:t>
      </w:r>
      <w:r w:rsidRPr="005970BD">
        <w:rPr>
          <w:spacing w:val="4"/>
          <w:sz w:val="22"/>
          <w:szCs w:val="22"/>
          <w:lang w:val="ru-RU"/>
        </w:rPr>
        <w:t xml:space="preserve"> </w:t>
      </w:r>
      <w:r w:rsidRPr="005970BD">
        <w:rPr>
          <w:sz w:val="22"/>
          <w:szCs w:val="22"/>
          <w:lang w:val="ru-RU"/>
        </w:rPr>
        <w:t>ор</w:t>
      </w:r>
      <w:r w:rsidRPr="005970BD">
        <w:rPr>
          <w:spacing w:val="-3"/>
          <w:sz w:val="22"/>
          <w:szCs w:val="22"/>
          <w:lang w:val="ru-RU"/>
        </w:rPr>
        <w:t>и</w:t>
      </w:r>
      <w:r w:rsidRPr="005970BD">
        <w:rPr>
          <w:sz w:val="22"/>
          <w:szCs w:val="22"/>
          <w:lang w:val="ru-RU"/>
        </w:rPr>
        <w:t>гин</w:t>
      </w:r>
      <w:r w:rsidRPr="005970BD">
        <w:rPr>
          <w:spacing w:val="-2"/>
          <w:sz w:val="22"/>
          <w:szCs w:val="22"/>
          <w:lang w:val="ru-RU"/>
        </w:rPr>
        <w:t>а</w:t>
      </w:r>
      <w:r w:rsidRPr="005970BD">
        <w:rPr>
          <w:sz w:val="22"/>
          <w:szCs w:val="22"/>
          <w:lang w:val="ru-RU"/>
        </w:rPr>
        <w:t>л</w:t>
      </w:r>
      <w:r w:rsidRPr="005970BD">
        <w:rPr>
          <w:spacing w:val="3"/>
          <w:sz w:val="22"/>
          <w:szCs w:val="22"/>
          <w:lang w:val="ru-RU"/>
        </w:rPr>
        <w:t xml:space="preserve"> </w:t>
      </w:r>
      <w:r w:rsidRPr="005970BD">
        <w:rPr>
          <w:sz w:val="22"/>
          <w:szCs w:val="22"/>
          <w:lang w:val="ru-RU"/>
        </w:rPr>
        <w:t>и</w:t>
      </w:r>
      <w:r w:rsidRPr="005970BD">
        <w:rPr>
          <w:spacing w:val="-2"/>
          <w:sz w:val="22"/>
          <w:szCs w:val="22"/>
          <w:lang w:val="ru-RU"/>
        </w:rPr>
        <w:t>л</w:t>
      </w:r>
      <w:r w:rsidRPr="005970BD">
        <w:rPr>
          <w:sz w:val="22"/>
          <w:szCs w:val="22"/>
          <w:lang w:val="ru-RU"/>
        </w:rPr>
        <w:t>и овере</w:t>
      </w:r>
      <w:r w:rsidRPr="005970BD">
        <w:rPr>
          <w:spacing w:val="-2"/>
          <w:sz w:val="22"/>
          <w:szCs w:val="22"/>
          <w:lang w:val="ru-RU"/>
        </w:rPr>
        <w:t>н</w:t>
      </w:r>
      <w:r w:rsidRPr="005970BD">
        <w:rPr>
          <w:sz w:val="22"/>
          <w:szCs w:val="22"/>
          <w:lang w:val="ru-RU"/>
        </w:rPr>
        <w:t>у</w:t>
      </w:r>
      <w:r w:rsidRPr="005970BD">
        <w:rPr>
          <w:spacing w:val="3"/>
          <w:sz w:val="22"/>
          <w:szCs w:val="22"/>
          <w:lang w:val="ru-RU"/>
        </w:rPr>
        <w:t xml:space="preserve"> </w:t>
      </w:r>
      <w:r w:rsidRPr="005970BD">
        <w:rPr>
          <w:sz w:val="22"/>
          <w:szCs w:val="22"/>
          <w:lang w:val="ru-RU"/>
        </w:rPr>
        <w:t>коп</w:t>
      </w:r>
      <w:r w:rsidRPr="005970BD">
        <w:rPr>
          <w:spacing w:val="-2"/>
          <w:sz w:val="22"/>
          <w:szCs w:val="22"/>
          <w:lang w:val="ru-RU"/>
        </w:rPr>
        <w:t>и</w:t>
      </w:r>
      <w:r w:rsidRPr="005970BD">
        <w:rPr>
          <w:spacing w:val="1"/>
          <w:sz w:val="22"/>
          <w:szCs w:val="22"/>
          <w:lang w:val="ru-RU"/>
        </w:rPr>
        <w:t>ј</w:t>
      </w:r>
      <w:r w:rsidRPr="005970BD">
        <w:rPr>
          <w:sz w:val="22"/>
          <w:szCs w:val="22"/>
          <w:lang w:val="ru-RU"/>
        </w:rPr>
        <w:t>у</w:t>
      </w:r>
      <w:r w:rsidRPr="005970BD">
        <w:rPr>
          <w:spacing w:val="3"/>
          <w:sz w:val="22"/>
          <w:szCs w:val="22"/>
          <w:lang w:val="ru-RU"/>
        </w:rPr>
        <w:t xml:space="preserve"> </w:t>
      </w:r>
      <w:r w:rsidRPr="005970BD">
        <w:rPr>
          <w:sz w:val="22"/>
          <w:szCs w:val="22"/>
          <w:lang w:val="ru-RU"/>
        </w:rPr>
        <w:t>т</w:t>
      </w:r>
      <w:r w:rsidRPr="005970BD">
        <w:rPr>
          <w:spacing w:val="-1"/>
          <w:sz w:val="22"/>
          <w:szCs w:val="22"/>
          <w:lang w:val="ru-RU"/>
        </w:rPr>
        <w:t>р</w:t>
      </w:r>
      <w:r w:rsidRPr="005970BD">
        <w:rPr>
          <w:sz w:val="22"/>
          <w:szCs w:val="22"/>
          <w:lang w:val="ru-RU"/>
        </w:rPr>
        <w:t>а</w:t>
      </w:r>
      <w:r w:rsidRPr="005970BD">
        <w:rPr>
          <w:spacing w:val="-4"/>
          <w:sz w:val="22"/>
          <w:szCs w:val="22"/>
          <w:lang w:val="ru-RU"/>
        </w:rPr>
        <w:t>ж</w:t>
      </w:r>
      <w:r w:rsidRPr="005970BD">
        <w:rPr>
          <w:sz w:val="22"/>
          <w:szCs w:val="22"/>
          <w:lang w:val="ru-RU"/>
        </w:rPr>
        <w:t>ених</w:t>
      </w:r>
      <w:r w:rsidRPr="005970BD">
        <w:rPr>
          <w:spacing w:val="1"/>
          <w:sz w:val="22"/>
          <w:szCs w:val="22"/>
          <w:lang w:val="ru-RU"/>
        </w:rPr>
        <w:t xml:space="preserve"> д</w:t>
      </w:r>
      <w:r w:rsidRPr="005970BD">
        <w:rPr>
          <w:sz w:val="22"/>
          <w:szCs w:val="22"/>
          <w:lang w:val="ru-RU"/>
        </w:rPr>
        <w:t>оказ</w:t>
      </w:r>
      <w:r w:rsidRPr="005970BD">
        <w:rPr>
          <w:spacing w:val="5"/>
          <w:sz w:val="22"/>
          <w:szCs w:val="22"/>
          <w:lang w:val="ru-RU"/>
        </w:rPr>
        <w:t>а</w:t>
      </w:r>
      <w:r w:rsidRPr="005970BD">
        <w:rPr>
          <w:sz w:val="22"/>
          <w:szCs w:val="22"/>
          <w:lang w:val="ru-RU"/>
        </w:rPr>
        <w:t>,</w:t>
      </w:r>
      <w:r w:rsidRPr="005970BD">
        <w:rPr>
          <w:spacing w:val="1"/>
          <w:sz w:val="22"/>
          <w:szCs w:val="22"/>
          <w:lang w:val="ru-RU"/>
        </w:rPr>
        <w:t xml:space="preserve"> Н</w:t>
      </w:r>
      <w:r w:rsidRPr="005970BD">
        <w:rPr>
          <w:sz w:val="22"/>
          <w:szCs w:val="22"/>
          <w:lang w:val="ru-RU"/>
        </w:rPr>
        <w:t>ару</w:t>
      </w:r>
      <w:r w:rsidRPr="005970BD">
        <w:rPr>
          <w:spacing w:val="-2"/>
          <w:sz w:val="22"/>
          <w:szCs w:val="22"/>
          <w:lang w:val="ru-RU"/>
        </w:rPr>
        <w:t>ч</w:t>
      </w:r>
      <w:r w:rsidRPr="005970BD">
        <w:rPr>
          <w:sz w:val="22"/>
          <w:szCs w:val="22"/>
          <w:lang w:val="ru-RU"/>
        </w:rPr>
        <w:t>и</w:t>
      </w:r>
      <w:r w:rsidRPr="005970BD">
        <w:rPr>
          <w:spacing w:val="1"/>
          <w:sz w:val="22"/>
          <w:szCs w:val="22"/>
          <w:lang w:val="ru-RU"/>
        </w:rPr>
        <w:t>л</w:t>
      </w:r>
      <w:r w:rsidRPr="005970BD">
        <w:rPr>
          <w:spacing w:val="-2"/>
          <w:sz w:val="22"/>
          <w:szCs w:val="22"/>
          <w:lang w:val="ru-RU"/>
        </w:rPr>
        <w:t>а</w:t>
      </w:r>
      <w:r w:rsidRPr="005970BD">
        <w:rPr>
          <w:sz w:val="22"/>
          <w:szCs w:val="22"/>
          <w:lang w:val="ru-RU"/>
        </w:rPr>
        <w:t>ц ће</w:t>
      </w:r>
      <w:r w:rsidRPr="005970BD">
        <w:rPr>
          <w:spacing w:val="3"/>
          <w:sz w:val="22"/>
          <w:szCs w:val="22"/>
          <w:lang w:val="ru-RU"/>
        </w:rPr>
        <w:t xml:space="preserve"> </w:t>
      </w:r>
      <w:r w:rsidRPr="005970BD">
        <w:rPr>
          <w:spacing w:val="-1"/>
          <w:sz w:val="22"/>
          <w:szCs w:val="22"/>
          <w:lang w:val="ru-RU"/>
        </w:rPr>
        <w:t>њ</w:t>
      </w:r>
      <w:r w:rsidRPr="005970BD">
        <w:rPr>
          <w:sz w:val="22"/>
          <w:szCs w:val="22"/>
          <w:lang w:val="ru-RU"/>
        </w:rPr>
        <w:t>е</w:t>
      </w:r>
      <w:r w:rsidRPr="005970BD">
        <w:rPr>
          <w:spacing w:val="1"/>
          <w:sz w:val="22"/>
          <w:szCs w:val="22"/>
          <w:lang w:val="ru-RU"/>
        </w:rPr>
        <w:t>г</w:t>
      </w:r>
      <w:r w:rsidRPr="005970BD">
        <w:rPr>
          <w:spacing w:val="-2"/>
          <w:sz w:val="22"/>
          <w:szCs w:val="22"/>
          <w:lang w:val="ru-RU"/>
        </w:rPr>
        <w:t>о</w:t>
      </w:r>
      <w:r w:rsidRPr="005970BD">
        <w:rPr>
          <w:sz w:val="22"/>
          <w:szCs w:val="22"/>
          <w:lang w:val="ru-RU"/>
        </w:rPr>
        <w:t>ву</w:t>
      </w:r>
      <w:r w:rsidRPr="005970BD">
        <w:rPr>
          <w:spacing w:val="3"/>
          <w:sz w:val="22"/>
          <w:szCs w:val="22"/>
          <w:lang w:val="ru-RU"/>
        </w:rPr>
        <w:t xml:space="preserve"> </w:t>
      </w:r>
      <w:r w:rsidRPr="005970BD">
        <w:rPr>
          <w:sz w:val="22"/>
          <w:szCs w:val="22"/>
          <w:lang w:val="ru-RU"/>
        </w:rPr>
        <w:t>пон</w:t>
      </w:r>
      <w:r w:rsidRPr="005970BD">
        <w:rPr>
          <w:spacing w:val="-2"/>
          <w:sz w:val="22"/>
          <w:szCs w:val="22"/>
          <w:lang w:val="ru-RU"/>
        </w:rPr>
        <w:t>у</w:t>
      </w:r>
      <w:r w:rsidRPr="005970BD">
        <w:rPr>
          <w:spacing w:val="1"/>
          <w:sz w:val="22"/>
          <w:szCs w:val="22"/>
          <w:lang w:val="ru-RU"/>
        </w:rPr>
        <w:t>д</w:t>
      </w:r>
      <w:r w:rsidRPr="005970BD">
        <w:rPr>
          <w:sz w:val="22"/>
          <w:szCs w:val="22"/>
          <w:lang w:val="ru-RU"/>
        </w:rPr>
        <w:t>у</w:t>
      </w:r>
      <w:r w:rsidRPr="005970BD">
        <w:rPr>
          <w:spacing w:val="3"/>
          <w:sz w:val="22"/>
          <w:szCs w:val="22"/>
          <w:lang w:val="ru-RU"/>
        </w:rPr>
        <w:t xml:space="preserve"> </w:t>
      </w:r>
      <w:r w:rsidRPr="005970BD">
        <w:rPr>
          <w:spacing w:val="-2"/>
          <w:sz w:val="22"/>
          <w:szCs w:val="22"/>
          <w:lang w:val="ru-RU"/>
        </w:rPr>
        <w:t>о</w:t>
      </w:r>
      <w:r w:rsidRPr="005970BD">
        <w:rPr>
          <w:spacing w:val="1"/>
          <w:sz w:val="22"/>
          <w:szCs w:val="22"/>
          <w:lang w:val="ru-RU"/>
        </w:rPr>
        <w:t>д</w:t>
      </w:r>
      <w:r w:rsidRPr="005970BD">
        <w:rPr>
          <w:spacing w:val="-2"/>
          <w:sz w:val="22"/>
          <w:szCs w:val="22"/>
          <w:lang w:val="ru-RU"/>
        </w:rPr>
        <w:t>б</w:t>
      </w:r>
      <w:r w:rsidRPr="005970BD">
        <w:rPr>
          <w:sz w:val="22"/>
          <w:szCs w:val="22"/>
          <w:lang w:val="ru-RU"/>
        </w:rPr>
        <w:t>ити</w:t>
      </w:r>
      <w:r w:rsidRPr="005970BD">
        <w:rPr>
          <w:spacing w:val="2"/>
          <w:sz w:val="22"/>
          <w:szCs w:val="22"/>
          <w:lang w:val="ru-RU"/>
        </w:rPr>
        <w:t xml:space="preserve"> </w:t>
      </w:r>
      <w:r w:rsidRPr="005970BD">
        <w:rPr>
          <w:sz w:val="22"/>
          <w:szCs w:val="22"/>
          <w:lang w:val="ru-RU"/>
        </w:rPr>
        <w:t>као непри</w:t>
      </w:r>
      <w:r w:rsidRPr="005970BD">
        <w:rPr>
          <w:spacing w:val="-2"/>
          <w:sz w:val="22"/>
          <w:szCs w:val="22"/>
          <w:lang w:val="ru-RU"/>
        </w:rPr>
        <w:t>х</w:t>
      </w:r>
      <w:r w:rsidRPr="005970BD">
        <w:rPr>
          <w:sz w:val="22"/>
          <w:szCs w:val="22"/>
          <w:lang w:val="ru-RU"/>
        </w:rPr>
        <w:t>ватљ</w:t>
      </w:r>
      <w:r w:rsidRPr="005970BD">
        <w:rPr>
          <w:spacing w:val="-2"/>
          <w:sz w:val="22"/>
          <w:szCs w:val="22"/>
          <w:lang w:val="ru-RU"/>
        </w:rPr>
        <w:t>и</w:t>
      </w:r>
      <w:r w:rsidRPr="005970BD">
        <w:rPr>
          <w:sz w:val="22"/>
          <w:szCs w:val="22"/>
          <w:lang w:val="ru-RU"/>
        </w:rPr>
        <w:t>ву.</w:t>
      </w:r>
    </w:p>
    <w:p w:rsidR="00C36283" w:rsidRPr="005970BD" w:rsidRDefault="00C36283" w:rsidP="00615634">
      <w:pPr>
        <w:spacing w:before="17" w:line="240" w:lineRule="exact"/>
        <w:rPr>
          <w:sz w:val="22"/>
          <w:szCs w:val="22"/>
          <w:lang w:val="ru-RU"/>
        </w:rPr>
      </w:pPr>
    </w:p>
    <w:p w:rsidR="00C36283" w:rsidRPr="005970BD" w:rsidRDefault="00787D9C" w:rsidP="00615634">
      <w:pPr>
        <w:spacing w:line="240" w:lineRule="exact"/>
        <w:ind w:right="82"/>
        <w:jc w:val="both"/>
        <w:rPr>
          <w:sz w:val="22"/>
          <w:szCs w:val="22"/>
          <w:lang w:val="ru-RU"/>
        </w:rPr>
      </w:pPr>
      <w:r w:rsidRPr="005970BD">
        <w:rPr>
          <w:spacing w:val="1"/>
          <w:sz w:val="22"/>
          <w:szCs w:val="22"/>
          <w:lang w:val="ru-RU"/>
        </w:rPr>
        <w:t>П</w:t>
      </w:r>
      <w:r w:rsidRPr="005970BD">
        <w:rPr>
          <w:sz w:val="22"/>
          <w:szCs w:val="22"/>
          <w:lang w:val="ru-RU"/>
        </w:rPr>
        <w:t>ону</w:t>
      </w:r>
      <w:r w:rsidRPr="005970BD">
        <w:rPr>
          <w:spacing w:val="-1"/>
          <w:sz w:val="22"/>
          <w:szCs w:val="22"/>
          <w:lang w:val="ru-RU"/>
        </w:rPr>
        <w:t>ђ</w:t>
      </w:r>
      <w:r w:rsidRPr="005970BD">
        <w:rPr>
          <w:sz w:val="22"/>
          <w:szCs w:val="22"/>
          <w:lang w:val="ru-RU"/>
        </w:rPr>
        <w:t>ач</w:t>
      </w:r>
      <w:r w:rsidRPr="005970BD">
        <w:rPr>
          <w:spacing w:val="3"/>
          <w:sz w:val="22"/>
          <w:szCs w:val="22"/>
          <w:lang w:val="ru-RU"/>
        </w:rPr>
        <w:t xml:space="preserve"> </w:t>
      </w:r>
      <w:r w:rsidRPr="005970BD">
        <w:rPr>
          <w:spacing w:val="-2"/>
          <w:sz w:val="22"/>
          <w:szCs w:val="22"/>
          <w:lang w:val="ru-RU"/>
        </w:rPr>
        <w:t>н</w:t>
      </w:r>
      <w:r w:rsidRPr="005970BD">
        <w:rPr>
          <w:sz w:val="22"/>
          <w:szCs w:val="22"/>
          <w:lang w:val="ru-RU"/>
        </w:rPr>
        <w:t>и</w:t>
      </w:r>
      <w:r w:rsidRPr="005970BD">
        <w:rPr>
          <w:spacing w:val="1"/>
          <w:sz w:val="22"/>
          <w:szCs w:val="22"/>
          <w:lang w:val="ru-RU"/>
        </w:rPr>
        <w:t>ј</w:t>
      </w:r>
      <w:r w:rsidRPr="005970BD">
        <w:rPr>
          <w:sz w:val="22"/>
          <w:szCs w:val="22"/>
          <w:lang w:val="ru-RU"/>
        </w:rPr>
        <w:t xml:space="preserve">е </w:t>
      </w:r>
      <w:r w:rsidRPr="005970BD">
        <w:rPr>
          <w:spacing w:val="1"/>
          <w:sz w:val="22"/>
          <w:szCs w:val="22"/>
          <w:lang w:val="ru-RU"/>
        </w:rPr>
        <w:t>д</w:t>
      </w:r>
      <w:r w:rsidRPr="005970BD">
        <w:rPr>
          <w:sz w:val="22"/>
          <w:szCs w:val="22"/>
          <w:lang w:val="ru-RU"/>
        </w:rPr>
        <w:t>у</w:t>
      </w:r>
      <w:r w:rsidRPr="005970BD">
        <w:rPr>
          <w:spacing w:val="-4"/>
          <w:sz w:val="22"/>
          <w:szCs w:val="22"/>
          <w:lang w:val="ru-RU"/>
        </w:rPr>
        <w:t>ж</w:t>
      </w:r>
      <w:r w:rsidRPr="005970BD">
        <w:rPr>
          <w:sz w:val="22"/>
          <w:szCs w:val="22"/>
          <w:lang w:val="ru-RU"/>
        </w:rPr>
        <w:t>ан</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ост</w:t>
      </w:r>
      <w:r w:rsidRPr="005970BD">
        <w:rPr>
          <w:spacing w:val="-2"/>
          <w:sz w:val="22"/>
          <w:szCs w:val="22"/>
          <w:lang w:val="ru-RU"/>
        </w:rPr>
        <w:t>а</w:t>
      </w:r>
      <w:r w:rsidRPr="005970BD">
        <w:rPr>
          <w:sz w:val="22"/>
          <w:szCs w:val="22"/>
          <w:lang w:val="ru-RU"/>
        </w:rPr>
        <w:t xml:space="preserve">вља </w:t>
      </w:r>
      <w:r w:rsidRPr="005970BD">
        <w:rPr>
          <w:spacing w:val="1"/>
          <w:sz w:val="22"/>
          <w:szCs w:val="22"/>
          <w:lang w:val="ru-RU"/>
        </w:rPr>
        <w:t>д</w:t>
      </w:r>
      <w:r w:rsidRPr="005970BD">
        <w:rPr>
          <w:sz w:val="22"/>
          <w:szCs w:val="22"/>
          <w:lang w:val="ru-RU"/>
        </w:rPr>
        <w:t>ока</w:t>
      </w:r>
      <w:r w:rsidRPr="005970BD">
        <w:rPr>
          <w:spacing w:val="-2"/>
          <w:sz w:val="22"/>
          <w:szCs w:val="22"/>
          <w:lang w:val="ru-RU"/>
        </w:rPr>
        <w:t>з</w:t>
      </w:r>
      <w:r w:rsidRPr="005970BD">
        <w:rPr>
          <w:sz w:val="22"/>
          <w:szCs w:val="22"/>
          <w:lang w:val="ru-RU"/>
        </w:rPr>
        <w:t>е</w:t>
      </w:r>
      <w:r w:rsidRPr="005970BD">
        <w:rPr>
          <w:spacing w:val="3"/>
          <w:sz w:val="22"/>
          <w:szCs w:val="22"/>
          <w:lang w:val="ru-RU"/>
        </w:rPr>
        <w:t xml:space="preserve"> </w:t>
      </w:r>
      <w:r w:rsidRPr="005970BD">
        <w:rPr>
          <w:sz w:val="22"/>
          <w:szCs w:val="22"/>
          <w:lang w:val="ru-RU"/>
        </w:rPr>
        <w:t>ко</w:t>
      </w:r>
      <w:r w:rsidRPr="005970BD">
        <w:rPr>
          <w:spacing w:val="-2"/>
          <w:sz w:val="22"/>
          <w:szCs w:val="22"/>
          <w:lang w:val="ru-RU"/>
        </w:rPr>
        <w:t>ј</w:t>
      </w:r>
      <w:r w:rsidRPr="005970BD">
        <w:rPr>
          <w:sz w:val="22"/>
          <w:szCs w:val="22"/>
          <w:lang w:val="ru-RU"/>
        </w:rPr>
        <w:t>и</w:t>
      </w:r>
      <w:r w:rsidRPr="005970BD">
        <w:rPr>
          <w:spacing w:val="2"/>
          <w:sz w:val="22"/>
          <w:szCs w:val="22"/>
          <w:lang w:val="ru-RU"/>
        </w:rPr>
        <w:t xml:space="preserve"> </w:t>
      </w:r>
      <w:r w:rsidRPr="005970BD">
        <w:rPr>
          <w:sz w:val="22"/>
          <w:szCs w:val="22"/>
          <w:lang w:val="ru-RU"/>
        </w:rPr>
        <w:t>су</w:t>
      </w:r>
      <w:r w:rsidRPr="005970BD">
        <w:rPr>
          <w:spacing w:val="3"/>
          <w:sz w:val="22"/>
          <w:szCs w:val="22"/>
          <w:lang w:val="ru-RU"/>
        </w:rPr>
        <w:t xml:space="preserve"> </w:t>
      </w:r>
      <w:r w:rsidRPr="005970BD">
        <w:rPr>
          <w:spacing w:val="1"/>
          <w:sz w:val="22"/>
          <w:szCs w:val="22"/>
          <w:lang w:val="ru-RU"/>
        </w:rPr>
        <w:t>ј</w:t>
      </w:r>
      <w:r w:rsidRPr="005970BD">
        <w:rPr>
          <w:sz w:val="22"/>
          <w:szCs w:val="22"/>
          <w:lang w:val="ru-RU"/>
        </w:rPr>
        <w:t>ав</w:t>
      </w:r>
      <w:r w:rsidRPr="005970BD">
        <w:rPr>
          <w:spacing w:val="-2"/>
          <w:sz w:val="22"/>
          <w:szCs w:val="22"/>
          <w:lang w:val="ru-RU"/>
        </w:rPr>
        <w:t>н</w:t>
      </w:r>
      <w:r w:rsidRPr="005970BD">
        <w:rPr>
          <w:sz w:val="22"/>
          <w:szCs w:val="22"/>
          <w:lang w:val="ru-RU"/>
        </w:rPr>
        <w:t>о</w:t>
      </w:r>
      <w:r w:rsidRPr="005970BD">
        <w:rPr>
          <w:spacing w:val="2"/>
          <w:sz w:val="22"/>
          <w:szCs w:val="22"/>
          <w:lang w:val="ru-RU"/>
        </w:rPr>
        <w:t xml:space="preserve"> </w:t>
      </w:r>
      <w:r w:rsidRPr="005970BD">
        <w:rPr>
          <w:spacing w:val="1"/>
          <w:sz w:val="22"/>
          <w:szCs w:val="22"/>
          <w:lang w:val="ru-RU"/>
        </w:rPr>
        <w:t>д</w:t>
      </w:r>
      <w:r w:rsidRPr="005970BD">
        <w:rPr>
          <w:spacing w:val="-2"/>
          <w:sz w:val="22"/>
          <w:szCs w:val="22"/>
          <w:lang w:val="ru-RU"/>
        </w:rPr>
        <w:t>о</w:t>
      </w:r>
      <w:r w:rsidRPr="005970BD">
        <w:rPr>
          <w:sz w:val="22"/>
          <w:szCs w:val="22"/>
          <w:lang w:val="ru-RU"/>
        </w:rPr>
        <w:t>ступни</w:t>
      </w:r>
      <w:r w:rsidRPr="005970BD">
        <w:rPr>
          <w:spacing w:val="2"/>
          <w:sz w:val="22"/>
          <w:szCs w:val="22"/>
          <w:lang w:val="ru-RU"/>
        </w:rPr>
        <w:t xml:space="preserve"> </w:t>
      </w:r>
      <w:r w:rsidRPr="005970BD">
        <w:rPr>
          <w:spacing w:val="-2"/>
          <w:sz w:val="22"/>
          <w:szCs w:val="22"/>
          <w:lang w:val="ru-RU"/>
        </w:rPr>
        <w:t>н</w:t>
      </w:r>
      <w:r w:rsidRPr="005970BD">
        <w:rPr>
          <w:sz w:val="22"/>
          <w:szCs w:val="22"/>
          <w:lang w:val="ru-RU"/>
        </w:rPr>
        <w:t>а</w:t>
      </w:r>
      <w:r w:rsidRPr="005970BD">
        <w:rPr>
          <w:spacing w:val="2"/>
          <w:sz w:val="22"/>
          <w:szCs w:val="22"/>
          <w:lang w:val="ru-RU"/>
        </w:rPr>
        <w:t xml:space="preserve"> </w:t>
      </w:r>
      <w:r w:rsidRPr="005970BD">
        <w:rPr>
          <w:sz w:val="22"/>
          <w:szCs w:val="22"/>
          <w:lang w:val="ru-RU"/>
        </w:rPr>
        <w:t>интернет</w:t>
      </w:r>
      <w:r w:rsidRPr="005970BD">
        <w:rPr>
          <w:spacing w:val="2"/>
          <w:sz w:val="22"/>
          <w:szCs w:val="22"/>
          <w:lang w:val="ru-RU"/>
        </w:rPr>
        <w:t xml:space="preserve"> </w:t>
      </w:r>
      <w:r w:rsidRPr="005970BD">
        <w:rPr>
          <w:sz w:val="22"/>
          <w:szCs w:val="22"/>
          <w:lang w:val="ru-RU"/>
        </w:rPr>
        <w:t>стра</w:t>
      </w:r>
      <w:r w:rsidRPr="005970BD">
        <w:rPr>
          <w:spacing w:val="-3"/>
          <w:sz w:val="22"/>
          <w:szCs w:val="22"/>
          <w:lang w:val="ru-RU"/>
        </w:rPr>
        <w:t>н</w:t>
      </w:r>
      <w:r w:rsidRPr="005970BD">
        <w:rPr>
          <w:sz w:val="22"/>
          <w:szCs w:val="22"/>
          <w:lang w:val="ru-RU"/>
        </w:rPr>
        <w:t>иц</w:t>
      </w:r>
      <w:r w:rsidRPr="005970BD">
        <w:rPr>
          <w:spacing w:val="-2"/>
          <w:sz w:val="22"/>
          <w:szCs w:val="22"/>
          <w:lang w:val="ru-RU"/>
        </w:rPr>
        <w:t>ам</w:t>
      </w:r>
      <w:r w:rsidRPr="005970BD">
        <w:rPr>
          <w:sz w:val="22"/>
          <w:szCs w:val="22"/>
          <w:lang w:val="ru-RU"/>
        </w:rPr>
        <w:t>а на</w:t>
      </w:r>
      <w:r w:rsidRPr="005970BD">
        <w:rPr>
          <w:spacing w:val="-1"/>
          <w:sz w:val="22"/>
          <w:szCs w:val="22"/>
          <w:lang w:val="ru-RU"/>
        </w:rPr>
        <w:t>д</w:t>
      </w:r>
      <w:r w:rsidRPr="005970BD">
        <w:rPr>
          <w:spacing w:val="1"/>
          <w:sz w:val="22"/>
          <w:szCs w:val="22"/>
          <w:lang w:val="ru-RU"/>
        </w:rPr>
        <w:t>л</w:t>
      </w:r>
      <w:r w:rsidRPr="005970BD">
        <w:rPr>
          <w:sz w:val="22"/>
          <w:szCs w:val="22"/>
          <w:lang w:val="ru-RU"/>
        </w:rPr>
        <w:t>е</w:t>
      </w:r>
      <w:r w:rsidRPr="005970BD">
        <w:rPr>
          <w:spacing w:val="-4"/>
          <w:sz w:val="22"/>
          <w:szCs w:val="22"/>
          <w:lang w:val="ru-RU"/>
        </w:rPr>
        <w:t>ж</w:t>
      </w:r>
      <w:r w:rsidRPr="005970BD">
        <w:rPr>
          <w:sz w:val="22"/>
          <w:szCs w:val="22"/>
          <w:lang w:val="ru-RU"/>
        </w:rPr>
        <w:t>них</w:t>
      </w:r>
      <w:r w:rsidRPr="005970BD">
        <w:rPr>
          <w:spacing w:val="-2"/>
          <w:sz w:val="22"/>
          <w:szCs w:val="22"/>
          <w:lang w:val="ru-RU"/>
        </w:rPr>
        <w:t xml:space="preserve"> </w:t>
      </w:r>
      <w:r w:rsidRPr="005970BD">
        <w:rPr>
          <w:sz w:val="22"/>
          <w:szCs w:val="22"/>
          <w:lang w:val="ru-RU"/>
        </w:rPr>
        <w:t xml:space="preserve">органа и </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z w:val="22"/>
          <w:szCs w:val="22"/>
          <w:lang w:val="ru-RU"/>
        </w:rPr>
        <w:t>на</w:t>
      </w:r>
      <w:r w:rsidRPr="005970BD">
        <w:rPr>
          <w:spacing w:val="1"/>
          <w:sz w:val="22"/>
          <w:szCs w:val="22"/>
          <w:lang w:val="ru-RU"/>
        </w:rPr>
        <w:t>в</w:t>
      </w:r>
      <w:r w:rsidRPr="005970BD">
        <w:rPr>
          <w:spacing w:val="-2"/>
          <w:sz w:val="22"/>
          <w:szCs w:val="22"/>
          <w:lang w:val="ru-RU"/>
        </w:rPr>
        <w:t>е</w:t>
      </w:r>
      <w:r w:rsidRPr="005970BD">
        <w:rPr>
          <w:spacing w:val="1"/>
          <w:sz w:val="22"/>
          <w:szCs w:val="22"/>
          <w:lang w:val="ru-RU"/>
        </w:rPr>
        <w:t>д</w:t>
      </w:r>
      <w:r w:rsidRPr="005970BD">
        <w:rPr>
          <w:sz w:val="22"/>
          <w:szCs w:val="22"/>
          <w:lang w:val="ru-RU"/>
        </w:rPr>
        <w:t xml:space="preserve">е </w:t>
      </w:r>
      <w:r w:rsidRPr="005970BD">
        <w:rPr>
          <w:spacing w:val="-2"/>
          <w:sz w:val="22"/>
          <w:szCs w:val="22"/>
          <w:lang w:val="ru-RU"/>
        </w:rPr>
        <w:t>к</w:t>
      </w:r>
      <w:r w:rsidRPr="005970BD">
        <w:rPr>
          <w:sz w:val="22"/>
          <w:szCs w:val="22"/>
          <w:lang w:val="ru-RU"/>
        </w:rPr>
        <w:t>о</w:t>
      </w:r>
      <w:r w:rsidRPr="005970BD">
        <w:rPr>
          <w:spacing w:val="1"/>
          <w:sz w:val="22"/>
          <w:szCs w:val="22"/>
          <w:lang w:val="ru-RU"/>
        </w:rPr>
        <w:t>ј</w:t>
      </w:r>
      <w:r w:rsidRPr="005970BD">
        <w:rPr>
          <w:sz w:val="22"/>
          <w:szCs w:val="22"/>
          <w:lang w:val="ru-RU"/>
        </w:rPr>
        <w:t>и</w:t>
      </w:r>
      <w:r w:rsidRPr="005970BD">
        <w:rPr>
          <w:spacing w:val="-2"/>
          <w:sz w:val="22"/>
          <w:szCs w:val="22"/>
          <w:lang w:val="ru-RU"/>
        </w:rPr>
        <w:t xml:space="preserve"> </w:t>
      </w:r>
      <w:r w:rsidRPr="005970BD">
        <w:rPr>
          <w:sz w:val="22"/>
          <w:szCs w:val="22"/>
          <w:lang w:val="ru-RU"/>
        </w:rPr>
        <w:t>су то</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оказ</w:t>
      </w:r>
      <w:r w:rsidRPr="005970BD">
        <w:rPr>
          <w:spacing w:val="-2"/>
          <w:sz w:val="22"/>
          <w:szCs w:val="22"/>
          <w:lang w:val="ru-RU"/>
        </w:rPr>
        <w:t>и</w:t>
      </w:r>
      <w:r w:rsidRPr="005970BD">
        <w:rPr>
          <w:sz w:val="22"/>
          <w:szCs w:val="22"/>
          <w:lang w:val="ru-RU"/>
        </w:rPr>
        <w:t>.</w:t>
      </w:r>
    </w:p>
    <w:p w:rsidR="00C36283" w:rsidRPr="005970BD" w:rsidRDefault="00C36283" w:rsidP="00615634">
      <w:pPr>
        <w:spacing w:before="11" w:line="240" w:lineRule="exact"/>
        <w:rPr>
          <w:sz w:val="22"/>
          <w:szCs w:val="22"/>
          <w:lang w:val="ru-RU"/>
        </w:rPr>
      </w:pPr>
    </w:p>
    <w:p w:rsidR="00C36283" w:rsidRPr="005970BD" w:rsidRDefault="00787D9C" w:rsidP="00615634">
      <w:pPr>
        <w:ind w:right="74"/>
        <w:jc w:val="both"/>
        <w:rPr>
          <w:sz w:val="22"/>
          <w:szCs w:val="22"/>
          <w:lang w:val="ru-RU"/>
        </w:rPr>
      </w:pPr>
      <w:r w:rsidRPr="005970BD">
        <w:rPr>
          <w:spacing w:val="1"/>
          <w:sz w:val="22"/>
          <w:szCs w:val="22"/>
          <w:lang w:val="ru-RU"/>
        </w:rPr>
        <w:t>П</w:t>
      </w:r>
      <w:r w:rsidRPr="005970BD">
        <w:rPr>
          <w:sz w:val="22"/>
          <w:szCs w:val="22"/>
          <w:lang w:val="ru-RU"/>
        </w:rPr>
        <w:t>о</w:t>
      </w:r>
      <w:r w:rsidRPr="005970BD">
        <w:rPr>
          <w:spacing w:val="-2"/>
          <w:sz w:val="22"/>
          <w:szCs w:val="22"/>
          <w:lang w:val="ru-RU"/>
        </w:rPr>
        <w:t>с</w:t>
      </w:r>
      <w:r w:rsidRPr="005970BD">
        <w:rPr>
          <w:spacing w:val="1"/>
          <w:sz w:val="22"/>
          <w:szCs w:val="22"/>
          <w:lang w:val="ru-RU"/>
        </w:rPr>
        <w:t>л</w:t>
      </w:r>
      <w:r w:rsidRPr="005970BD">
        <w:rPr>
          <w:sz w:val="22"/>
          <w:szCs w:val="22"/>
          <w:lang w:val="ru-RU"/>
        </w:rPr>
        <w:t>е</w:t>
      </w:r>
      <w:r w:rsidRPr="005970BD">
        <w:rPr>
          <w:spacing w:val="2"/>
          <w:sz w:val="22"/>
          <w:szCs w:val="22"/>
          <w:lang w:val="ru-RU"/>
        </w:rPr>
        <w:t xml:space="preserve"> </w:t>
      </w:r>
      <w:r w:rsidRPr="005970BD">
        <w:rPr>
          <w:sz w:val="22"/>
          <w:szCs w:val="22"/>
          <w:lang w:val="ru-RU"/>
        </w:rPr>
        <w:t>от</w:t>
      </w:r>
      <w:r w:rsidRPr="005970BD">
        <w:rPr>
          <w:spacing w:val="-2"/>
          <w:sz w:val="22"/>
          <w:szCs w:val="22"/>
          <w:lang w:val="ru-RU"/>
        </w:rPr>
        <w:t>в</w:t>
      </w:r>
      <w:r w:rsidRPr="005970BD">
        <w:rPr>
          <w:sz w:val="22"/>
          <w:szCs w:val="22"/>
          <w:lang w:val="ru-RU"/>
        </w:rPr>
        <w:t>ара</w:t>
      </w:r>
      <w:r w:rsidRPr="005970BD">
        <w:rPr>
          <w:spacing w:val="-1"/>
          <w:sz w:val="22"/>
          <w:szCs w:val="22"/>
          <w:lang w:val="ru-RU"/>
        </w:rPr>
        <w:t>њ</w:t>
      </w:r>
      <w:r w:rsidRPr="005970BD">
        <w:rPr>
          <w:sz w:val="22"/>
          <w:szCs w:val="22"/>
          <w:lang w:val="ru-RU"/>
        </w:rPr>
        <w:t>а</w:t>
      </w:r>
      <w:r w:rsidRPr="005970BD">
        <w:rPr>
          <w:spacing w:val="2"/>
          <w:sz w:val="22"/>
          <w:szCs w:val="22"/>
          <w:lang w:val="ru-RU"/>
        </w:rPr>
        <w:t xml:space="preserve"> </w:t>
      </w:r>
      <w:r w:rsidRPr="005970BD">
        <w:rPr>
          <w:sz w:val="22"/>
          <w:szCs w:val="22"/>
          <w:lang w:val="ru-RU"/>
        </w:rPr>
        <w:t>пон</w:t>
      </w:r>
      <w:r w:rsidRPr="005970BD">
        <w:rPr>
          <w:spacing w:val="-2"/>
          <w:sz w:val="22"/>
          <w:szCs w:val="22"/>
          <w:lang w:val="ru-RU"/>
        </w:rPr>
        <w:t>у</w:t>
      </w:r>
      <w:r w:rsidRPr="005970BD">
        <w:rPr>
          <w:spacing w:val="1"/>
          <w:sz w:val="22"/>
          <w:szCs w:val="22"/>
          <w:lang w:val="ru-RU"/>
        </w:rPr>
        <w:t>д</w:t>
      </w:r>
      <w:r w:rsidRPr="005970BD">
        <w:rPr>
          <w:spacing w:val="-1"/>
          <w:sz w:val="22"/>
          <w:szCs w:val="22"/>
          <w:lang w:val="ru-RU"/>
        </w:rPr>
        <w:t>а</w:t>
      </w:r>
      <w:r w:rsidRPr="005970BD">
        <w:rPr>
          <w:sz w:val="22"/>
          <w:szCs w:val="22"/>
          <w:lang w:val="ru-RU"/>
        </w:rPr>
        <w:t>,</w:t>
      </w:r>
      <w:r w:rsidRPr="005970BD">
        <w:rPr>
          <w:spacing w:val="2"/>
          <w:sz w:val="22"/>
          <w:szCs w:val="22"/>
          <w:lang w:val="ru-RU"/>
        </w:rPr>
        <w:t xml:space="preserve"> </w:t>
      </w:r>
      <w:r w:rsidRPr="005970BD">
        <w:rPr>
          <w:spacing w:val="1"/>
          <w:sz w:val="22"/>
          <w:szCs w:val="22"/>
          <w:lang w:val="ru-RU"/>
        </w:rPr>
        <w:t>Н</w:t>
      </w:r>
      <w:r w:rsidRPr="005970BD">
        <w:rPr>
          <w:sz w:val="22"/>
          <w:szCs w:val="22"/>
          <w:lang w:val="ru-RU"/>
        </w:rPr>
        <w:t>аруч</w:t>
      </w:r>
      <w:r w:rsidRPr="005970BD">
        <w:rPr>
          <w:spacing w:val="-2"/>
          <w:sz w:val="22"/>
          <w:szCs w:val="22"/>
          <w:lang w:val="ru-RU"/>
        </w:rPr>
        <w:t>и</w:t>
      </w:r>
      <w:r w:rsidRPr="005970BD">
        <w:rPr>
          <w:spacing w:val="1"/>
          <w:sz w:val="22"/>
          <w:szCs w:val="22"/>
          <w:lang w:val="ru-RU"/>
        </w:rPr>
        <w:t>л</w:t>
      </w:r>
      <w:r w:rsidRPr="005970BD">
        <w:rPr>
          <w:sz w:val="22"/>
          <w:szCs w:val="22"/>
          <w:lang w:val="ru-RU"/>
        </w:rPr>
        <w:t xml:space="preserve">ац </w:t>
      </w:r>
      <w:r w:rsidRPr="005970BD">
        <w:rPr>
          <w:spacing w:val="1"/>
          <w:sz w:val="22"/>
          <w:szCs w:val="22"/>
          <w:lang w:val="ru-RU"/>
        </w:rPr>
        <w:t>м</w:t>
      </w:r>
      <w:r w:rsidRPr="005970BD">
        <w:rPr>
          <w:sz w:val="22"/>
          <w:szCs w:val="22"/>
          <w:lang w:val="ru-RU"/>
        </w:rPr>
        <w:t>о</w:t>
      </w:r>
      <w:r w:rsidRPr="005970BD">
        <w:rPr>
          <w:spacing w:val="-4"/>
          <w:sz w:val="22"/>
          <w:szCs w:val="22"/>
          <w:lang w:val="ru-RU"/>
        </w:rPr>
        <w:t>ж</w:t>
      </w:r>
      <w:r w:rsidRPr="005970BD">
        <w:rPr>
          <w:sz w:val="22"/>
          <w:szCs w:val="22"/>
          <w:lang w:val="ru-RU"/>
        </w:rPr>
        <w:t>е</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z w:val="22"/>
          <w:szCs w:val="22"/>
          <w:lang w:val="ru-RU"/>
        </w:rPr>
        <w:t>у</w:t>
      </w:r>
      <w:r w:rsidRPr="005970BD">
        <w:rPr>
          <w:spacing w:val="2"/>
          <w:sz w:val="22"/>
          <w:szCs w:val="22"/>
          <w:lang w:val="ru-RU"/>
        </w:rPr>
        <w:t xml:space="preserve"> </w:t>
      </w:r>
      <w:r w:rsidRPr="005970BD">
        <w:rPr>
          <w:sz w:val="22"/>
          <w:szCs w:val="22"/>
          <w:lang w:val="ru-RU"/>
        </w:rPr>
        <w:t>писан</w:t>
      </w:r>
      <w:r w:rsidRPr="005970BD">
        <w:rPr>
          <w:spacing w:val="-2"/>
          <w:sz w:val="22"/>
          <w:szCs w:val="22"/>
          <w:lang w:val="ru-RU"/>
        </w:rPr>
        <w:t>о</w:t>
      </w:r>
      <w:r w:rsidRPr="005970BD">
        <w:rPr>
          <w:sz w:val="22"/>
          <w:szCs w:val="22"/>
          <w:lang w:val="ru-RU"/>
        </w:rPr>
        <w:t>м</w:t>
      </w:r>
      <w:r w:rsidRPr="005970BD">
        <w:rPr>
          <w:spacing w:val="3"/>
          <w:sz w:val="22"/>
          <w:szCs w:val="22"/>
          <w:lang w:val="ru-RU"/>
        </w:rPr>
        <w:t xml:space="preserve"> </w:t>
      </w:r>
      <w:r w:rsidRPr="005970BD">
        <w:rPr>
          <w:sz w:val="22"/>
          <w:szCs w:val="22"/>
          <w:lang w:val="ru-RU"/>
        </w:rPr>
        <w:t>об</w:t>
      </w:r>
      <w:r w:rsidRPr="005970BD">
        <w:rPr>
          <w:spacing w:val="1"/>
          <w:sz w:val="22"/>
          <w:szCs w:val="22"/>
          <w:lang w:val="ru-RU"/>
        </w:rPr>
        <w:t>л</w:t>
      </w:r>
      <w:r w:rsidRPr="005970BD">
        <w:rPr>
          <w:spacing w:val="-2"/>
          <w:sz w:val="22"/>
          <w:szCs w:val="22"/>
          <w:lang w:val="ru-RU"/>
        </w:rPr>
        <w:t>и</w:t>
      </w:r>
      <w:r w:rsidRPr="005970BD">
        <w:rPr>
          <w:sz w:val="22"/>
          <w:szCs w:val="22"/>
          <w:lang w:val="ru-RU"/>
        </w:rPr>
        <w:t>ку</w:t>
      </w:r>
      <w:r w:rsidRPr="005970BD">
        <w:rPr>
          <w:spacing w:val="2"/>
          <w:sz w:val="22"/>
          <w:szCs w:val="22"/>
          <w:lang w:val="ru-RU"/>
        </w:rPr>
        <w:t xml:space="preserve"> </w:t>
      </w:r>
      <w:r w:rsidRPr="005970BD">
        <w:rPr>
          <w:sz w:val="22"/>
          <w:szCs w:val="22"/>
          <w:lang w:val="ru-RU"/>
        </w:rPr>
        <w:t>за</w:t>
      </w:r>
      <w:r w:rsidRPr="005970BD">
        <w:rPr>
          <w:spacing w:val="-2"/>
          <w:sz w:val="22"/>
          <w:szCs w:val="22"/>
          <w:lang w:val="ru-RU"/>
        </w:rPr>
        <w:t>х</w:t>
      </w:r>
      <w:r w:rsidRPr="005970BD">
        <w:rPr>
          <w:sz w:val="22"/>
          <w:szCs w:val="22"/>
          <w:lang w:val="ru-RU"/>
        </w:rPr>
        <w:t>тева</w:t>
      </w:r>
      <w:r w:rsidRPr="005970BD">
        <w:rPr>
          <w:spacing w:val="2"/>
          <w:sz w:val="22"/>
          <w:szCs w:val="22"/>
          <w:lang w:val="ru-RU"/>
        </w:rPr>
        <w:t xml:space="preserve"> </w:t>
      </w:r>
      <w:r w:rsidRPr="005970BD">
        <w:rPr>
          <w:spacing w:val="4"/>
          <w:sz w:val="22"/>
          <w:szCs w:val="22"/>
          <w:lang w:val="ru-RU"/>
        </w:rPr>
        <w:t>о</w:t>
      </w:r>
      <w:r w:rsidRPr="005970BD">
        <w:rPr>
          <w:sz w:val="22"/>
          <w:szCs w:val="22"/>
          <w:lang w:val="ru-RU"/>
        </w:rPr>
        <w:t>д</w:t>
      </w:r>
      <w:r w:rsidRPr="005970BD">
        <w:rPr>
          <w:spacing w:val="3"/>
          <w:sz w:val="22"/>
          <w:szCs w:val="22"/>
          <w:lang w:val="ru-RU"/>
        </w:rPr>
        <w:t xml:space="preserve"> </w:t>
      </w:r>
      <w:r w:rsidRPr="005970BD">
        <w:rPr>
          <w:sz w:val="22"/>
          <w:szCs w:val="22"/>
          <w:lang w:val="ru-RU"/>
        </w:rPr>
        <w:t>п</w:t>
      </w:r>
      <w:r w:rsidRPr="005970BD">
        <w:rPr>
          <w:spacing w:val="-2"/>
          <w:sz w:val="22"/>
          <w:szCs w:val="22"/>
          <w:lang w:val="ru-RU"/>
        </w:rPr>
        <w:t>о</w:t>
      </w:r>
      <w:r w:rsidRPr="005970BD">
        <w:rPr>
          <w:sz w:val="22"/>
          <w:szCs w:val="22"/>
          <w:lang w:val="ru-RU"/>
        </w:rPr>
        <w:t>ну</w:t>
      </w:r>
      <w:r w:rsidRPr="005970BD">
        <w:rPr>
          <w:spacing w:val="-1"/>
          <w:sz w:val="22"/>
          <w:szCs w:val="22"/>
          <w:lang w:val="ru-RU"/>
        </w:rPr>
        <w:t>ђ</w:t>
      </w:r>
      <w:r w:rsidRPr="005970BD">
        <w:rPr>
          <w:sz w:val="22"/>
          <w:szCs w:val="22"/>
          <w:lang w:val="ru-RU"/>
        </w:rPr>
        <w:t>ача</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о</w:t>
      </w:r>
      <w:r w:rsidRPr="005970BD">
        <w:rPr>
          <w:spacing w:val="1"/>
          <w:sz w:val="22"/>
          <w:szCs w:val="22"/>
          <w:lang w:val="ru-RU"/>
        </w:rPr>
        <w:t>д</w:t>
      </w:r>
      <w:r w:rsidRPr="005970BD">
        <w:rPr>
          <w:sz w:val="22"/>
          <w:szCs w:val="22"/>
          <w:lang w:val="ru-RU"/>
        </w:rPr>
        <w:t>а</w:t>
      </w:r>
      <w:r w:rsidRPr="005970BD">
        <w:rPr>
          <w:spacing w:val="-3"/>
          <w:sz w:val="22"/>
          <w:szCs w:val="22"/>
          <w:lang w:val="ru-RU"/>
        </w:rPr>
        <w:t>т</w:t>
      </w:r>
      <w:r w:rsidRPr="005970BD">
        <w:rPr>
          <w:sz w:val="22"/>
          <w:szCs w:val="22"/>
          <w:lang w:val="ru-RU"/>
        </w:rPr>
        <w:t>на об</w:t>
      </w:r>
      <w:r w:rsidRPr="005970BD">
        <w:rPr>
          <w:spacing w:val="1"/>
          <w:sz w:val="22"/>
          <w:szCs w:val="22"/>
          <w:lang w:val="ru-RU"/>
        </w:rPr>
        <w:t>ј</w:t>
      </w:r>
      <w:r w:rsidRPr="005970BD">
        <w:rPr>
          <w:sz w:val="22"/>
          <w:szCs w:val="22"/>
          <w:lang w:val="ru-RU"/>
        </w:rPr>
        <w:t>а</w:t>
      </w:r>
      <w:r w:rsidRPr="005970BD">
        <w:rPr>
          <w:spacing w:val="-2"/>
          <w:sz w:val="22"/>
          <w:szCs w:val="22"/>
          <w:lang w:val="ru-RU"/>
        </w:rPr>
        <w:t>ш</w:t>
      </w:r>
      <w:r w:rsidRPr="005970BD">
        <w:rPr>
          <w:spacing w:val="-1"/>
          <w:sz w:val="22"/>
          <w:szCs w:val="22"/>
          <w:lang w:val="ru-RU"/>
        </w:rPr>
        <w:t>њ</w:t>
      </w:r>
      <w:r w:rsidRPr="005970BD">
        <w:rPr>
          <w:sz w:val="22"/>
          <w:szCs w:val="22"/>
          <w:lang w:val="ru-RU"/>
        </w:rPr>
        <w:t>ења</w:t>
      </w:r>
      <w:r w:rsidRPr="005970BD">
        <w:rPr>
          <w:spacing w:val="3"/>
          <w:sz w:val="22"/>
          <w:szCs w:val="22"/>
          <w:lang w:val="ru-RU"/>
        </w:rPr>
        <w:t xml:space="preserve"> </w:t>
      </w:r>
      <w:r w:rsidRPr="005970BD">
        <w:rPr>
          <w:spacing w:val="-2"/>
          <w:sz w:val="22"/>
          <w:szCs w:val="22"/>
          <w:lang w:val="ru-RU"/>
        </w:rPr>
        <w:t>к</w:t>
      </w:r>
      <w:r w:rsidRPr="005970BD">
        <w:rPr>
          <w:sz w:val="22"/>
          <w:szCs w:val="22"/>
          <w:lang w:val="ru-RU"/>
        </w:rPr>
        <w:t>о</w:t>
      </w:r>
      <w:r w:rsidRPr="005970BD">
        <w:rPr>
          <w:spacing w:val="1"/>
          <w:sz w:val="22"/>
          <w:szCs w:val="22"/>
          <w:lang w:val="ru-RU"/>
        </w:rPr>
        <w:t>ј</w:t>
      </w:r>
      <w:r w:rsidRPr="005970BD">
        <w:rPr>
          <w:sz w:val="22"/>
          <w:szCs w:val="22"/>
          <w:lang w:val="ru-RU"/>
        </w:rPr>
        <w:t>а ће</w:t>
      </w:r>
      <w:r w:rsidRPr="005970BD">
        <w:rPr>
          <w:spacing w:val="1"/>
          <w:sz w:val="22"/>
          <w:szCs w:val="22"/>
          <w:lang w:val="ru-RU"/>
        </w:rPr>
        <w:t xml:space="preserve"> м</w:t>
      </w:r>
      <w:r w:rsidRPr="005970BD">
        <w:rPr>
          <w:sz w:val="22"/>
          <w:szCs w:val="22"/>
          <w:lang w:val="ru-RU"/>
        </w:rPr>
        <w:t>у по</w:t>
      </w:r>
      <w:r w:rsidRPr="005970BD">
        <w:rPr>
          <w:spacing w:val="1"/>
          <w:sz w:val="22"/>
          <w:szCs w:val="22"/>
          <w:lang w:val="ru-RU"/>
        </w:rPr>
        <w:t>м</w:t>
      </w:r>
      <w:r w:rsidRPr="005970BD">
        <w:rPr>
          <w:sz w:val="22"/>
          <w:szCs w:val="22"/>
          <w:lang w:val="ru-RU"/>
        </w:rPr>
        <w:t>о</w:t>
      </w:r>
      <w:r w:rsidRPr="005970BD">
        <w:rPr>
          <w:spacing w:val="-3"/>
          <w:sz w:val="22"/>
          <w:szCs w:val="22"/>
          <w:lang w:val="ru-RU"/>
        </w:rPr>
        <w:t>ћ</w:t>
      </w:r>
      <w:r w:rsidRPr="005970BD">
        <w:rPr>
          <w:sz w:val="22"/>
          <w:szCs w:val="22"/>
          <w:lang w:val="ru-RU"/>
        </w:rPr>
        <w:t>и</w:t>
      </w:r>
      <w:r w:rsidRPr="005970BD">
        <w:rPr>
          <w:spacing w:val="3"/>
          <w:sz w:val="22"/>
          <w:szCs w:val="22"/>
          <w:lang w:val="ru-RU"/>
        </w:rPr>
        <w:t xml:space="preserve"> </w:t>
      </w:r>
      <w:r w:rsidRPr="005970BD">
        <w:rPr>
          <w:sz w:val="22"/>
          <w:szCs w:val="22"/>
          <w:lang w:val="ru-RU"/>
        </w:rPr>
        <w:t>при пр</w:t>
      </w:r>
      <w:r w:rsidRPr="005970BD">
        <w:rPr>
          <w:spacing w:val="-2"/>
          <w:sz w:val="22"/>
          <w:szCs w:val="22"/>
          <w:lang w:val="ru-RU"/>
        </w:rPr>
        <w:t>е</w:t>
      </w:r>
      <w:r w:rsidRPr="005970BD">
        <w:rPr>
          <w:sz w:val="22"/>
          <w:szCs w:val="22"/>
          <w:lang w:val="ru-RU"/>
        </w:rPr>
        <w:t>г</w:t>
      </w:r>
      <w:r w:rsidRPr="005970BD">
        <w:rPr>
          <w:spacing w:val="-1"/>
          <w:sz w:val="22"/>
          <w:szCs w:val="22"/>
          <w:lang w:val="ru-RU"/>
        </w:rPr>
        <w:t>л</w:t>
      </w:r>
      <w:r w:rsidRPr="005970BD">
        <w:rPr>
          <w:sz w:val="22"/>
          <w:szCs w:val="22"/>
          <w:lang w:val="ru-RU"/>
        </w:rPr>
        <w:t>е</w:t>
      </w:r>
      <w:r w:rsidRPr="005970BD">
        <w:rPr>
          <w:spacing w:val="1"/>
          <w:sz w:val="22"/>
          <w:szCs w:val="22"/>
          <w:lang w:val="ru-RU"/>
        </w:rPr>
        <w:t>д</w:t>
      </w:r>
      <w:r w:rsidRPr="005970BD">
        <w:rPr>
          <w:sz w:val="22"/>
          <w:szCs w:val="22"/>
          <w:lang w:val="ru-RU"/>
        </w:rPr>
        <w:t>у, вр</w:t>
      </w:r>
      <w:r w:rsidRPr="005970BD">
        <w:rPr>
          <w:spacing w:val="-2"/>
          <w:sz w:val="22"/>
          <w:szCs w:val="22"/>
          <w:lang w:val="ru-RU"/>
        </w:rPr>
        <w:t>е</w:t>
      </w:r>
      <w:r w:rsidRPr="005970BD">
        <w:rPr>
          <w:spacing w:val="1"/>
          <w:sz w:val="22"/>
          <w:szCs w:val="22"/>
          <w:lang w:val="ru-RU"/>
        </w:rPr>
        <w:t>д</w:t>
      </w:r>
      <w:r w:rsidRPr="005970BD">
        <w:rPr>
          <w:sz w:val="22"/>
          <w:szCs w:val="22"/>
          <w:lang w:val="ru-RU"/>
        </w:rPr>
        <w:t>н</w:t>
      </w:r>
      <w:r w:rsidRPr="005970BD">
        <w:rPr>
          <w:spacing w:val="-2"/>
          <w:sz w:val="22"/>
          <w:szCs w:val="22"/>
          <w:lang w:val="ru-RU"/>
        </w:rPr>
        <w:t>о</w:t>
      </w:r>
      <w:r w:rsidRPr="005970BD">
        <w:rPr>
          <w:sz w:val="22"/>
          <w:szCs w:val="22"/>
          <w:lang w:val="ru-RU"/>
        </w:rPr>
        <w:t>ва</w:t>
      </w:r>
      <w:r w:rsidRPr="005970BD">
        <w:rPr>
          <w:spacing w:val="-1"/>
          <w:sz w:val="22"/>
          <w:szCs w:val="22"/>
          <w:lang w:val="ru-RU"/>
        </w:rPr>
        <w:t>њ</w:t>
      </w:r>
      <w:r w:rsidRPr="005970BD">
        <w:rPr>
          <w:sz w:val="22"/>
          <w:szCs w:val="22"/>
          <w:lang w:val="ru-RU"/>
        </w:rPr>
        <w:t>у</w:t>
      </w:r>
      <w:r w:rsidRPr="005970BD">
        <w:rPr>
          <w:spacing w:val="3"/>
          <w:sz w:val="22"/>
          <w:szCs w:val="22"/>
          <w:lang w:val="ru-RU"/>
        </w:rPr>
        <w:t xml:space="preserve"> </w:t>
      </w:r>
      <w:r w:rsidRPr="005970BD">
        <w:rPr>
          <w:sz w:val="22"/>
          <w:szCs w:val="22"/>
          <w:lang w:val="ru-RU"/>
        </w:rPr>
        <w:t>и упо</w:t>
      </w:r>
      <w:r w:rsidRPr="005970BD">
        <w:rPr>
          <w:spacing w:val="-3"/>
          <w:sz w:val="22"/>
          <w:szCs w:val="22"/>
          <w:lang w:val="ru-RU"/>
        </w:rPr>
        <w:t>р</w:t>
      </w:r>
      <w:r w:rsidRPr="005970BD">
        <w:rPr>
          <w:sz w:val="22"/>
          <w:szCs w:val="22"/>
          <w:lang w:val="ru-RU"/>
        </w:rPr>
        <w:t>еђ</w:t>
      </w:r>
      <w:r w:rsidRPr="005970BD">
        <w:rPr>
          <w:spacing w:val="-3"/>
          <w:sz w:val="22"/>
          <w:szCs w:val="22"/>
          <w:lang w:val="ru-RU"/>
        </w:rPr>
        <w:t>и</w:t>
      </w:r>
      <w:r w:rsidRPr="005970BD">
        <w:rPr>
          <w:sz w:val="22"/>
          <w:szCs w:val="22"/>
          <w:lang w:val="ru-RU"/>
        </w:rPr>
        <w:t>ва</w:t>
      </w:r>
      <w:r w:rsidRPr="005970BD">
        <w:rPr>
          <w:spacing w:val="-1"/>
          <w:sz w:val="22"/>
          <w:szCs w:val="22"/>
          <w:lang w:val="ru-RU"/>
        </w:rPr>
        <w:t>њ</w:t>
      </w:r>
      <w:r w:rsidRPr="005970BD">
        <w:rPr>
          <w:sz w:val="22"/>
          <w:szCs w:val="22"/>
          <w:lang w:val="ru-RU"/>
        </w:rPr>
        <w:t>у</w:t>
      </w:r>
      <w:r w:rsidRPr="005970BD">
        <w:rPr>
          <w:spacing w:val="3"/>
          <w:sz w:val="22"/>
          <w:szCs w:val="22"/>
          <w:lang w:val="ru-RU"/>
        </w:rPr>
        <w:t xml:space="preserve"> </w:t>
      </w:r>
      <w:r w:rsidRPr="005970BD">
        <w:rPr>
          <w:sz w:val="22"/>
          <w:szCs w:val="22"/>
          <w:lang w:val="ru-RU"/>
        </w:rPr>
        <w:t>п</w:t>
      </w:r>
      <w:r w:rsidRPr="005970BD">
        <w:rPr>
          <w:spacing w:val="-2"/>
          <w:sz w:val="22"/>
          <w:szCs w:val="22"/>
          <w:lang w:val="ru-RU"/>
        </w:rPr>
        <w:t>о</w:t>
      </w:r>
      <w:r w:rsidRPr="005970BD">
        <w:rPr>
          <w:sz w:val="22"/>
          <w:szCs w:val="22"/>
          <w:lang w:val="ru-RU"/>
        </w:rPr>
        <w:t>ну</w:t>
      </w:r>
      <w:r w:rsidRPr="005970BD">
        <w:rPr>
          <w:spacing w:val="-1"/>
          <w:sz w:val="22"/>
          <w:szCs w:val="22"/>
          <w:lang w:val="ru-RU"/>
        </w:rPr>
        <w:t>д</w:t>
      </w:r>
      <w:r w:rsidRPr="005970BD">
        <w:rPr>
          <w:sz w:val="22"/>
          <w:szCs w:val="22"/>
          <w:lang w:val="ru-RU"/>
        </w:rPr>
        <w:t>а,</w:t>
      </w:r>
      <w:r w:rsidRPr="005970BD">
        <w:rPr>
          <w:spacing w:val="3"/>
          <w:sz w:val="22"/>
          <w:szCs w:val="22"/>
          <w:lang w:val="ru-RU"/>
        </w:rPr>
        <w:t xml:space="preserve"> </w:t>
      </w:r>
      <w:r w:rsidRPr="005970BD">
        <w:rPr>
          <w:sz w:val="22"/>
          <w:szCs w:val="22"/>
          <w:lang w:val="ru-RU"/>
        </w:rPr>
        <w:t xml:space="preserve">а </w:t>
      </w:r>
      <w:r w:rsidR="00E63B5C" w:rsidRPr="005970BD">
        <w:rPr>
          <w:sz w:val="22"/>
          <w:szCs w:val="22"/>
          <w:lang w:val="sr-Cyrl-CS"/>
        </w:rPr>
        <w:t xml:space="preserve"> </w:t>
      </w:r>
      <w:r w:rsidRPr="005970BD">
        <w:rPr>
          <w:spacing w:val="1"/>
          <w:sz w:val="22"/>
          <w:szCs w:val="22"/>
          <w:lang w:val="ru-RU"/>
        </w:rPr>
        <w:t>м</w:t>
      </w:r>
      <w:r w:rsidRPr="005970BD">
        <w:rPr>
          <w:sz w:val="22"/>
          <w:szCs w:val="22"/>
          <w:lang w:val="ru-RU"/>
        </w:rPr>
        <w:t>о</w:t>
      </w:r>
      <w:r w:rsidRPr="005970BD">
        <w:rPr>
          <w:spacing w:val="-4"/>
          <w:sz w:val="22"/>
          <w:szCs w:val="22"/>
          <w:lang w:val="ru-RU"/>
        </w:rPr>
        <w:t>ж</w:t>
      </w:r>
      <w:r w:rsidRPr="005970BD">
        <w:rPr>
          <w:sz w:val="22"/>
          <w:szCs w:val="22"/>
          <w:lang w:val="ru-RU"/>
        </w:rPr>
        <w:t>е</w:t>
      </w:r>
      <w:r w:rsidRPr="005970BD">
        <w:rPr>
          <w:spacing w:val="3"/>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3"/>
          <w:sz w:val="22"/>
          <w:szCs w:val="22"/>
          <w:lang w:val="ru-RU"/>
        </w:rPr>
        <w:t xml:space="preserve"> </w:t>
      </w:r>
      <w:r w:rsidRPr="005970BD">
        <w:rPr>
          <w:sz w:val="22"/>
          <w:szCs w:val="22"/>
          <w:lang w:val="ru-RU"/>
        </w:rPr>
        <w:t>вр</w:t>
      </w:r>
      <w:r w:rsidRPr="005970BD">
        <w:rPr>
          <w:spacing w:val="-2"/>
          <w:sz w:val="22"/>
          <w:szCs w:val="22"/>
          <w:lang w:val="ru-RU"/>
        </w:rPr>
        <w:t>ш</w:t>
      </w:r>
      <w:r w:rsidRPr="005970BD">
        <w:rPr>
          <w:sz w:val="22"/>
          <w:szCs w:val="22"/>
          <w:lang w:val="ru-RU"/>
        </w:rPr>
        <w:t>и конт</w:t>
      </w:r>
      <w:r w:rsidRPr="005970BD">
        <w:rPr>
          <w:spacing w:val="-1"/>
          <w:sz w:val="22"/>
          <w:szCs w:val="22"/>
          <w:lang w:val="ru-RU"/>
        </w:rPr>
        <w:t>р</w:t>
      </w:r>
      <w:r w:rsidRPr="005970BD">
        <w:rPr>
          <w:sz w:val="22"/>
          <w:szCs w:val="22"/>
          <w:lang w:val="ru-RU"/>
        </w:rPr>
        <w:t>о</w:t>
      </w:r>
      <w:r w:rsidRPr="005970BD">
        <w:rPr>
          <w:spacing w:val="1"/>
          <w:sz w:val="22"/>
          <w:szCs w:val="22"/>
          <w:lang w:val="ru-RU"/>
        </w:rPr>
        <w:t>л</w:t>
      </w:r>
      <w:r w:rsidRPr="005970BD">
        <w:rPr>
          <w:sz w:val="22"/>
          <w:szCs w:val="22"/>
          <w:lang w:val="ru-RU"/>
        </w:rPr>
        <w:t>у</w:t>
      </w:r>
      <w:r w:rsidRPr="005970BD">
        <w:rPr>
          <w:spacing w:val="-2"/>
          <w:sz w:val="22"/>
          <w:szCs w:val="22"/>
          <w:lang w:val="ru-RU"/>
        </w:rPr>
        <w:t xml:space="preserve"> </w:t>
      </w:r>
      <w:r w:rsidRPr="005970BD">
        <w:rPr>
          <w:spacing w:val="1"/>
          <w:sz w:val="22"/>
          <w:szCs w:val="22"/>
          <w:lang w:val="ru-RU"/>
        </w:rPr>
        <w:t>(</w:t>
      </w:r>
      <w:r w:rsidRPr="005970BD">
        <w:rPr>
          <w:spacing w:val="-2"/>
          <w:sz w:val="22"/>
          <w:szCs w:val="22"/>
          <w:lang w:val="ru-RU"/>
        </w:rPr>
        <w:t>у</w:t>
      </w:r>
      <w:r w:rsidRPr="005970BD">
        <w:rPr>
          <w:sz w:val="22"/>
          <w:szCs w:val="22"/>
          <w:lang w:val="ru-RU"/>
        </w:rPr>
        <w:t>ви</w:t>
      </w:r>
      <w:r w:rsidRPr="005970BD">
        <w:rPr>
          <w:spacing w:val="-1"/>
          <w:sz w:val="22"/>
          <w:szCs w:val="22"/>
          <w:lang w:val="ru-RU"/>
        </w:rPr>
        <w:t>д</w:t>
      </w:r>
      <w:r w:rsidRPr="005970BD">
        <w:rPr>
          <w:sz w:val="22"/>
          <w:szCs w:val="22"/>
          <w:lang w:val="ru-RU"/>
        </w:rPr>
        <w:t>)</w:t>
      </w:r>
      <w:r w:rsidRPr="005970BD">
        <w:rPr>
          <w:spacing w:val="1"/>
          <w:sz w:val="22"/>
          <w:szCs w:val="22"/>
          <w:lang w:val="ru-RU"/>
        </w:rPr>
        <w:t xml:space="preserve"> </w:t>
      </w:r>
      <w:r w:rsidRPr="005970BD">
        <w:rPr>
          <w:sz w:val="22"/>
          <w:szCs w:val="22"/>
          <w:lang w:val="ru-RU"/>
        </w:rPr>
        <w:t>к</w:t>
      </w:r>
      <w:r w:rsidRPr="005970BD">
        <w:rPr>
          <w:spacing w:val="-2"/>
          <w:sz w:val="22"/>
          <w:szCs w:val="22"/>
          <w:lang w:val="ru-RU"/>
        </w:rPr>
        <w:t>о</w:t>
      </w:r>
      <w:r w:rsidRPr="005970BD">
        <w:rPr>
          <w:sz w:val="22"/>
          <w:szCs w:val="22"/>
          <w:lang w:val="ru-RU"/>
        </w:rPr>
        <w:t>д</w:t>
      </w:r>
      <w:r w:rsidRPr="005970BD">
        <w:rPr>
          <w:spacing w:val="1"/>
          <w:sz w:val="22"/>
          <w:szCs w:val="22"/>
          <w:lang w:val="ru-RU"/>
        </w:rPr>
        <w:t xml:space="preserve"> </w:t>
      </w:r>
      <w:r w:rsidRPr="005970BD">
        <w:rPr>
          <w:sz w:val="22"/>
          <w:szCs w:val="22"/>
          <w:lang w:val="ru-RU"/>
        </w:rPr>
        <w:t>п</w:t>
      </w:r>
      <w:r w:rsidRPr="005970BD">
        <w:rPr>
          <w:spacing w:val="-2"/>
          <w:sz w:val="22"/>
          <w:szCs w:val="22"/>
          <w:lang w:val="ru-RU"/>
        </w:rPr>
        <w:t>он</w:t>
      </w:r>
      <w:r w:rsidRPr="005970BD">
        <w:rPr>
          <w:sz w:val="22"/>
          <w:szCs w:val="22"/>
          <w:lang w:val="ru-RU"/>
        </w:rPr>
        <w:t>у</w:t>
      </w:r>
      <w:r w:rsidRPr="005970BD">
        <w:rPr>
          <w:spacing w:val="-1"/>
          <w:sz w:val="22"/>
          <w:szCs w:val="22"/>
          <w:lang w:val="ru-RU"/>
        </w:rPr>
        <w:t>ђ</w:t>
      </w:r>
      <w:r w:rsidRPr="005970BD">
        <w:rPr>
          <w:sz w:val="22"/>
          <w:szCs w:val="22"/>
          <w:lang w:val="ru-RU"/>
        </w:rPr>
        <w:t xml:space="preserve">ача, </w:t>
      </w:r>
      <w:r w:rsidRPr="005970BD">
        <w:rPr>
          <w:spacing w:val="-2"/>
          <w:sz w:val="22"/>
          <w:szCs w:val="22"/>
          <w:lang w:val="ru-RU"/>
        </w:rPr>
        <w:t>о</w:t>
      </w:r>
      <w:r w:rsidRPr="005970BD">
        <w:rPr>
          <w:spacing w:val="1"/>
          <w:sz w:val="22"/>
          <w:szCs w:val="22"/>
          <w:lang w:val="ru-RU"/>
        </w:rPr>
        <w:t>д</w:t>
      </w:r>
      <w:r w:rsidRPr="005970BD">
        <w:rPr>
          <w:sz w:val="22"/>
          <w:szCs w:val="22"/>
          <w:lang w:val="ru-RU"/>
        </w:rPr>
        <w:t>носно</w:t>
      </w:r>
      <w:r w:rsidRPr="005970BD">
        <w:rPr>
          <w:spacing w:val="-2"/>
          <w:sz w:val="22"/>
          <w:szCs w:val="22"/>
          <w:lang w:val="ru-RU"/>
        </w:rPr>
        <w:t xml:space="preserve"> </w:t>
      </w:r>
      <w:r w:rsidRPr="005970BD">
        <w:rPr>
          <w:spacing w:val="-1"/>
          <w:sz w:val="22"/>
          <w:szCs w:val="22"/>
          <w:lang w:val="ru-RU"/>
        </w:rPr>
        <w:t>њ</w:t>
      </w:r>
      <w:r w:rsidRPr="005970BD">
        <w:rPr>
          <w:sz w:val="22"/>
          <w:szCs w:val="22"/>
          <w:lang w:val="ru-RU"/>
        </w:rPr>
        <w:t>е</w:t>
      </w:r>
      <w:r w:rsidRPr="005970BD">
        <w:rPr>
          <w:spacing w:val="1"/>
          <w:sz w:val="22"/>
          <w:szCs w:val="22"/>
          <w:lang w:val="ru-RU"/>
        </w:rPr>
        <w:t>г</w:t>
      </w:r>
      <w:r w:rsidRPr="005970BD">
        <w:rPr>
          <w:spacing w:val="-2"/>
          <w:sz w:val="22"/>
          <w:szCs w:val="22"/>
          <w:lang w:val="ru-RU"/>
        </w:rPr>
        <w:t>о</w:t>
      </w:r>
      <w:r w:rsidRPr="005970BD">
        <w:rPr>
          <w:sz w:val="22"/>
          <w:szCs w:val="22"/>
          <w:lang w:val="ru-RU"/>
        </w:rPr>
        <w:t>вог</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д</w:t>
      </w:r>
      <w:r w:rsidRPr="005970BD">
        <w:rPr>
          <w:sz w:val="22"/>
          <w:szCs w:val="22"/>
          <w:lang w:val="ru-RU"/>
        </w:rPr>
        <w:t>и</w:t>
      </w:r>
      <w:r w:rsidRPr="005970BD">
        <w:rPr>
          <w:spacing w:val="-2"/>
          <w:sz w:val="22"/>
          <w:szCs w:val="22"/>
          <w:lang w:val="ru-RU"/>
        </w:rPr>
        <w:t>з</w:t>
      </w:r>
      <w:r w:rsidRPr="005970BD">
        <w:rPr>
          <w:sz w:val="22"/>
          <w:szCs w:val="22"/>
          <w:lang w:val="ru-RU"/>
        </w:rPr>
        <w:t>во</w:t>
      </w:r>
      <w:r w:rsidRPr="005970BD">
        <w:rPr>
          <w:spacing w:val="-1"/>
          <w:sz w:val="22"/>
          <w:szCs w:val="22"/>
          <w:lang w:val="ru-RU"/>
        </w:rPr>
        <w:t>ђ</w:t>
      </w:r>
      <w:r w:rsidRPr="005970BD">
        <w:rPr>
          <w:sz w:val="22"/>
          <w:szCs w:val="22"/>
          <w:lang w:val="ru-RU"/>
        </w:rPr>
        <w:t>ача.</w:t>
      </w:r>
    </w:p>
    <w:p w:rsidR="00C36283" w:rsidRPr="005970BD" w:rsidRDefault="00C36283" w:rsidP="00615634">
      <w:pPr>
        <w:spacing w:before="13" w:line="240" w:lineRule="exact"/>
        <w:rPr>
          <w:sz w:val="22"/>
          <w:szCs w:val="22"/>
          <w:lang w:val="ru-RU"/>
        </w:rPr>
      </w:pPr>
    </w:p>
    <w:p w:rsidR="00C36283" w:rsidRPr="005970BD" w:rsidRDefault="00787D9C" w:rsidP="00615634">
      <w:pPr>
        <w:ind w:right="74"/>
        <w:jc w:val="both"/>
        <w:rPr>
          <w:sz w:val="22"/>
          <w:szCs w:val="22"/>
          <w:lang w:val="ru-RU"/>
        </w:rPr>
      </w:pPr>
      <w:r w:rsidRPr="005970BD">
        <w:rPr>
          <w:spacing w:val="1"/>
          <w:sz w:val="22"/>
          <w:szCs w:val="22"/>
          <w:lang w:val="ru-RU"/>
        </w:rPr>
        <w:t>У</w:t>
      </w:r>
      <w:r w:rsidRPr="005970BD">
        <w:rPr>
          <w:sz w:val="22"/>
          <w:szCs w:val="22"/>
          <w:lang w:val="ru-RU"/>
        </w:rPr>
        <w:t>к</w:t>
      </w:r>
      <w:r w:rsidRPr="005970BD">
        <w:rPr>
          <w:spacing w:val="-2"/>
          <w:sz w:val="22"/>
          <w:szCs w:val="22"/>
          <w:lang w:val="ru-RU"/>
        </w:rPr>
        <w:t>о</w:t>
      </w:r>
      <w:r w:rsidRPr="005970BD">
        <w:rPr>
          <w:spacing w:val="1"/>
          <w:sz w:val="22"/>
          <w:szCs w:val="22"/>
          <w:lang w:val="ru-RU"/>
        </w:rPr>
        <w:t>л</w:t>
      </w:r>
      <w:r w:rsidRPr="005970BD">
        <w:rPr>
          <w:sz w:val="22"/>
          <w:szCs w:val="22"/>
          <w:lang w:val="ru-RU"/>
        </w:rPr>
        <w:t>ико</w:t>
      </w:r>
      <w:r w:rsidRPr="005970BD">
        <w:rPr>
          <w:spacing w:val="1"/>
          <w:sz w:val="22"/>
          <w:szCs w:val="22"/>
          <w:lang w:val="ru-RU"/>
        </w:rPr>
        <w:t xml:space="preserve"> Н</w:t>
      </w:r>
      <w:r w:rsidRPr="005970BD">
        <w:rPr>
          <w:sz w:val="22"/>
          <w:szCs w:val="22"/>
          <w:lang w:val="ru-RU"/>
        </w:rPr>
        <w:t>ару</w:t>
      </w:r>
      <w:r w:rsidRPr="005970BD">
        <w:rPr>
          <w:spacing w:val="-2"/>
          <w:sz w:val="22"/>
          <w:szCs w:val="22"/>
          <w:lang w:val="ru-RU"/>
        </w:rPr>
        <w:t>ч</w:t>
      </w:r>
      <w:r w:rsidRPr="005970BD">
        <w:rPr>
          <w:sz w:val="22"/>
          <w:szCs w:val="22"/>
          <w:lang w:val="ru-RU"/>
        </w:rPr>
        <w:t>и</w:t>
      </w:r>
      <w:r w:rsidRPr="005970BD">
        <w:rPr>
          <w:spacing w:val="1"/>
          <w:sz w:val="22"/>
          <w:szCs w:val="22"/>
          <w:lang w:val="ru-RU"/>
        </w:rPr>
        <w:t>л</w:t>
      </w:r>
      <w:r w:rsidRPr="005970BD">
        <w:rPr>
          <w:spacing w:val="-2"/>
          <w:sz w:val="22"/>
          <w:szCs w:val="22"/>
          <w:lang w:val="ru-RU"/>
        </w:rPr>
        <w:t>а</w:t>
      </w:r>
      <w:r w:rsidRPr="005970BD">
        <w:rPr>
          <w:sz w:val="22"/>
          <w:szCs w:val="22"/>
          <w:lang w:val="ru-RU"/>
        </w:rPr>
        <w:t>ц</w:t>
      </w:r>
      <w:r w:rsidRPr="005970BD">
        <w:rPr>
          <w:spacing w:val="2"/>
          <w:sz w:val="22"/>
          <w:szCs w:val="22"/>
          <w:lang w:val="ru-RU"/>
        </w:rPr>
        <w:t xml:space="preserve"> </w:t>
      </w:r>
      <w:r w:rsidRPr="005970BD">
        <w:rPr>
          <w:spacing w:val="-2"/>
          <w:sz w:val="22"/>
          <w:szCs w:val="22"/>
          <w:lang w:val="ru-RU"/>
        </w:rPr>
        <w:t>о</w:t>
      </w:r>
      <w:r w:rsidRPr="005970BD">
        <w:rPr>
          <w:sz w:val="22"/>
          <w:szCs w:val="22"/>
          <w:lang w:val="ru-RU"/>
        </w:rPr>
        <w:t>цени</w:t>
      </w:r>
      <w:r w:rsidRPr="005970BD">
        <w:rPr>
          <w:spacing w:val="3"/>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z w:val="22"/>
          <w:szCs w:val="22"/>
          <w:lang w:val="ru-RU"/>
        </w:rPr>
        <w:t>су</w:t>
      </w:r>
      <w:r w:rsidRPr="005970BD">
        <w:rPr>
          <w:spacing w:val="3"/>
          <w:sz w:val="22"/>
          <w:szCs w:val="22"/>
          <w:lang w:val="ru-RU"/>
        </w:rPr>
        <w:t xml:space="preserve"> </w:t>
      </w:r>
      <w:r w:rsidRPr="005970BD">
        <w:rPr>
          <w:sz w:val="22"/>
          <w:szCs w:val="22"/>
          <w:lang w:val="ru-RU"/>
        </w:rPr>
        <w:t>пот</w:t>
      </w:r>
      <w:r w:rsidRPr="005970BD">
        <w:rPr>
          <w:spacing w:val="-3"/>
          <w:sz w:val="22"/>
          <w:szCs w:val="22"/>
          <w:lang w:val="ru-RU"/>
        </w:rPr>
        <w:t>р</w:t>
      </w:r>
      <w:r w:rsidRPr="005970BD">
        <w:rPr>
          <w:sz w:val="22"/>
          <w:szCs w:val="22"/>
          <w:lang w:val="ru-RU"/>
        </w:rPr>
        <w:t xml:space="preserve">ебна </w:t>
      </w:r>
      <w:r w:rsidRPr="005970BD">
        <w:rPr>
          <w:spacing w:val="-1"/>
          <w:sz w:val="22"/>
          <w:szCs w:val="22"/>
          <w:lang w:val="ru-RU"/>
        </w:rPr>
        <w:t>д</w:t>
      </w:r>
      <w:r w:rsidRPr="005970BD">
        <w:rPr>
          <w:sz w:val="22"/>
          <w:szCs w:val="22"/>
          <w:lang w:val="ru-RU"/>
        </w:rPr>
        <w:t>о</w:t>
      </w:r>
      <w:r w:rsidRPr="005970BD">
        <w:rPr>
          <w:spacing w:val="1"/>
          <w:sz w:val="22"/>
          <w:szCs w:val="22"/>
          <w:lang w:val="ru-RU"/>
        </w:rPr>
        <w:t>д</w:t>
      </w:r>
      <w:r w:rsidRPr="005970BD">
        <w:rPr>
          <w:sz w:val="22"/>
          <w:szCs w:val="22"/>
          <w:lang w:val="ru-RU"/>
        </w:rPr>
        <w:t>атна</w:t>
      </w:r>
      <w:r w:rsidRPr="005970BD">
        <w:rPr>
          <w:spacing w:val="2"/>
          <w:sz w:val="22"/>
          <w:szCs w:val="22"/>
          <w:lang w:val="ru-RU"/>
        </w:rPr>
        <w:t xml:space="preserve"> </w:t>
      </w:r>
      <w:r w:rsidRPr="005970BD">
        <w:rPr>
          <w:spacing w:val="-2"/>
          <w:sz w:val="22"/>
          <w:szCs w:val="22"/>
          <w:lang w:val="ru-RU"/>
        </w:rPr>
        <w:t>о</w:t>
      </w:r>
      <w:r w:rsidRPr="005970BD">
        <w:rPr>
          <w:sz w:val="22"/>
          <w:szCs w:val="22"/>
          <w:lang w:val="ru-RU"/>
        </w:rPr>
        <w:t>б</w:t>
      </w:r>
      <w:r w:rsidRPr="005970BD">
        <w:rPr>
          <w:spacing w:val="1"/>
          <w:sz w:val="22"/>
          <w:szCs w:val="22"/>
          <w:lang w:val="ru-RU"/>
        </w:rPr>
        <w:t>ј</w:t>
      </w:r>
      <w:r w:rsidRPr="005970BD">
        <w:rPr>
          <w:sz w:val="22"/>
          <w:szCs w:val="22"/>
          <w:lang w:val="ru-RU"/>
        </w:rPr>
        <w:t>а</w:t>
      </w:r>
      <w:r w:rsidRPr="005970BD">
        <w:rPr>
          <w:spacing w:val="-2"/>
          <w:sz w:val="22"/>
          <w:szCs w:val="22"/>
          <w:lang w:val="ru-RU"/>
        </w:rPr>
        <w:t>ш</w:t>
      </w:r>
      <w:r w:rsidRPr="005970BD">
        <w:rPr>
          <w:spacing w:val="-1"/>
          <w:sz w:val="22"/>
          <w:szCs w:val="22"/>
          <w:lang w:val="ru-RU"/>
        </w:rPr>
        <w:t>њ</w:t>
      </w:r>
      <w:r w:rsidRPr="005970BD">
        <w:rPr>
          <w:sz w:val="22"/>
          <w:szCs w:val="22"/>
          <w:lang w:val="ru-RU"/>
        </w:rPr>
        <w:t>ења</w:t>
      </w:r>
      <w:r w:rsidRPr="005970BD">
        <w:rPr>
          <w:spacing w:val="2"/>
          <w:sz w:val="22"/>
          <w:szCs w:val="22"/>
          <w:lang w:val="ru-RU"/>
        </w:rPr>
        <w:t xml:space="preserve"> </w:t>
      </w:r>
      <w:r w:rsidRPr="005970BD">
        <w:rPr>
          <w:spacing w:val="-2"/>
          <w:sz w:val="22"/>
          <w:szCs w:val="22"/>
          <w:lang w:val="ru-RU"/>
        </w:rPr>
        <w:t>и</w:t>
      </w:r>
      <w:r w:rsidRPr="005970BD">
        <w:rPr>
          <w:spacing w:val="1"/>
          <w:sz w:val="22"/>
          <w:szCs w:val="22"/>
          <w:lang w:val="ru-RU"/>
        </w:rPr>
        <w:t>л</w:t>
      </w:r>
      <w:r w:rsidRPr="005970BD">
        <w:rPr>
          <w:sz w:val="22"/>
          <w:szCs w:val="22"/>
          <w:lang w:val="ru-RU"/>
        </w:rPr>
        <w:t xml:space="preserve">и </w:t>
      </w:r>
      <w:r w:rsidRPr="005970BD">
        <w:rPr>
          <w:spacing w:val="1"/>
          <w:sz w:val="22"/>
          <w:szCs w:val="22"/>
          <w:lang w:val="ru-RU"/>
        </w:rPr>
        <w:t>ј</w:t>
      </w:r>
      <w:r w:rsidRPr="005970BD">
        <w:rPr>
          <w:sz w:val="22"/>
          <w:szCs w:val="22"/>
          <w:lang w:val="ru-RU"/>
        </w:rPr>
        <w:t>е</w:t>
      </w:r>
      <w:r w:rsidRPr="005970BD">
        <w:rPr>
          <w:spacing w:val="3"/>
          <w:sz w:val="22"/>
          <w:szCs w:val="22"/>
          <w:lang w:val="ru-RU"/>
        </w:rPr>
        <w:t xml:space="preserve"> </w:t>
      </w:r>
      <w:r w:rsidRPr="005970BD">
        <w:rPr>
          <w:sz w:val="22"/>
          <w:szCs w:val="22"/>
          <w:lang w:val="ru-RU"/>
        </w:rPr>
        <w:t>пот</w:t>
      </w:r>
      <w:r w:rsidRPr="005970BD">
        <w:rPr>
          <w:spacing w:val="-1"/>
          <w:sz w:val="22"/>
          <w:szCs w:val="22"/>
          <w:lang w:val="ru-RU"/>
        </w:rPr>
        <w:t>р</w:t>
      </w:r>
      <w:r w:rsidRPr="005970BD">
        <w:rPr>
          <w:spacing w:val="-2"/>
          <w:sz w:val="22"/>
          <w:szCs w:val="22"/>
          <w:lang w:val="ru-RU"/>
        </w:rPr>
        <w:t>е</w:t>
      </w:r>
      <w:r w:rsidRPr="005970BD">
        <w:rPr>
          <w:sz w:val="22"/>
          <w:szCs w:val="22"/>
          <w:lang w:val="ru-RU"/>
        </w:rPr>
        <w:t>бно</w:t>
      </w:r>
      <w:r w:rsidRPr="005970BD">
        <w:rPr>
          <w:spacing w:val="2"/>
          <w:sz w:val="22"/>
          <w:szCs w:val="22"/>
          <w:lang w:val="ru-RU"/>
        </w:rPr>
        <w:t xml:space="preserve"> </w:t>
      </w:r>
      <w:r w:rsidRPr="005970BD">
        <w:rPr>
          <w:sz w:val="22"/>
          <w:szCs w:val="22"/>
          <w:lang w:val="ru-RU"/>
        </w:rPr>
        <w:t>и</w:t>
      </w:r>
      <w:r w:rsidRPr="005970BD">
        <w:rPr>
          <w:spacing w:val="-2"/>
          <w:sz w:val="22"/>
          <w:szCs w:val="22"/>
          <w:lang w:val="ru-RU"/>
        </w:rPr>
        <w:t>з</w:t>
      </w:r>
      <w:r w:rsidRPr="005970BD">
        <w:rPr>
          <w:sz w:val="22"/>
          <w:szCs w:val="22"/>
          <w:lang w:val="ru-RU"/>
        </w:rPr>
        <w:t>вр</w:t>
      </w:r>
      <w:r w:rsidRPr="005970BD">
        <w:rPr>
          <w:spacing w:val="-2"/>
          <w:sz w:val="22"/>
          <w:szCs w:val="22"/>
          <w:lang w:val="ru-RU"/>
        </w:rPr>
        <w:t>ш</w:t>
      </w:r>
      <w:r w:rsidRPr="005970BD">
        <w:rPr>
          <w:sz w:val="22"/>
          <w:szCs w:val="22"/>
          <w:lang w:val="ru-RU"/>
        </w:rPr>
        <w:t>ити контро</w:t>
      </w:r>
      <w:r w:rsidRPr="005970BD">
        <w:rPr>
          <w:spacing w:val="1"/>
          <w:sz w:val="22"/>
          <w:szCs w:val="22"/>
          <w:lang w:val="ru-RU"/>
        </w:rPr>
        <w:t>л</w:t>
      </w:r>
      <w:r w:rsidRPr="005970BD">
        <w:rPr>
          <w:sz w:val="22"/>
          <w:szCs w:val="22"/>
          <w:lang w:val="ru-RU"/>
        </w:rPr>
        <w:t xml:space="preserve">у </w:t>
      </w:r>
      <w:r w:rsidRPr="005970BD">
        <w:rPr>
          <w:spacing w:val="1"/>
          <w:sz w:val="22"/>
          <w:szCs w:val="22"/>
          <w:lang w:val="ru-RU"/>
        </w:rPr>
        <w:t>(</w:t>
      </w:r>
      <w:r w:rsidRPr="005970BD">
        <w:rPr>
          <w:spacing w:val="-2"/>
          <w:sz w:val="22"/>
          <w:szCs w:val="22"/>
          <w:lang w:val="ru-RU"/>
        </w:rPr>
        <w:t>у</w:t>
      </w:r>
      <w:r w:rsidRPr="005970BD">
        <w:rPr>
          <w:sz w:val="22"/>
          <w:szCs w:val="22"/>
          <w:lang w:val="ru-RU"/>
        </w:rPr>
        <w:t>в</w:t>
      </w:r>
      <w:r w:rsidRPr="005970BD">
        <w:rPr>
          <w:spacing w:val="-2"/>
          <w:sz w:val="22"/>
          <w:szCs w:val="22"/>
          <w:lang w:val="ru-RU"/>
        </w:rPr>
        <w:t>и</w:t>
      </w:r>
      <w:r w:rsidRPr="005970BD">
        <w:rPr>
          <w:spacing w:val="1"/>
          <w:sz w:val="22"/>
          <w:szCs w:val="22"/>
          <w:lang w:val="ru-RU"/>
        </w:rPr>
        <w:t>д</w:t>
      </w:r>
      <w:r w:rsidRPr="005970BD">
        <w:rPr>
          <w:sz w:val="22"/>
          <w:szCs w:val="22"/>
          <w:lang w:val="ru-RU"/>
        </w:rPr>
        <w:t>)</w:t>
      </w:r>
      <w:r w:rsidRPr="005970BD">
        <w:rPr>
          <w:spacing w:val="1"/>
          <w:sz w:val="22"/>
          <w:szCs w:val="22"/>
          <w:lang w:val="ru-RU"/>
        </w:rPr>
        <w:t xml:space="preserve"> </w:t>
      </w:r>
      <w:r w:rsidRPr="005970BD">
        <w:rPr>
          <w:sz w:val="22"/>
          <w:szCs w:val="22"/>
          <w:lang w:val="ru-RU"/>
        </w:rPr>
        <w:t>код</w:t>
      </w:r>
      <w:r w:rsidRPr="005970BD">
        <w:rPr>
          <w:spacing w:val="1"/>
          <w:sz w:val="22"/>
          <w:szCs w:val="22"/>
          <w:lang w:val="ru-RU"/>
        </w:rPr>
        <w:t xml:space="preserve"> </w:t>
      </w:r>
      <w:r w:rsidRPr="005970BD">
        <w:rPr>
          <w:spacing w:val="-2"/>
          <w:sz w:val="22"/>
          <w:szCs w:val="22"/>
          <w:lang w:val="ru-RU"/>
        </w:rPr>
        <w:t>п</w:t>
      </w:r>
      <w:r w:rsidRPr="005970BD">
        <w:rPr>
          <w:sz w:val="22"/>
          <w:szCs w:val="22"/>
          <w:lang w:val="ru-RU"/>
        </w:rPr>
        <w:t>ону</w:t>
      </w:r>
      <w:r w:rsidRPr="005970BD">
        <w:rPr>
          <w:spacing w:val="-1"/>
          <w:sz w:val="22"/>
          <w:szCs w:val="22"/>
          <w:lang w:val="ru-RU"/>
        </w:rPr>
        <w:t>ђ</w:t>
      </w:r>
      <w:r w:rsidRPr="005970BD">
        <w:rPr>
          <w:sz w:val="22"/>
          <w:szCs w:val="22"/>
          <w:lang w:val="ru-RU"/>
        </w:rPr>
        <w:t>ача,</w:t>
      </w:r>
      <w:r w:rsidRPr="005970BD">
        <w:rPr>
          <w:spacing w:val="3"/>
          <w:sz w:val="22"/>
          <w:szCs w:val="22"/>
          <w:lang w:val="ru-RU"/>
        </w:rPr>
        <w:t xml:space="preserve"> </w:t>
      </w:r>
      <w:r w:rsidRPr="005970BD">
        <w:rPr>
          <w:spacing w:val="-2"/>
          <w:sz w:val="22"/>
          <w:szCs w:val="22"/>
          <w:lang w:val="ru-RU"/>
        </w:rPr>
        <w:t>о</w:t>
      </w:r>
      <w:r w:rsidRPr="005970BD">
        <w:rPr>
          <w:spacing w:val="1"/>
          <w:sz w:val="22"/>
          <w:szCs w:val="22"/>
          <w:lang w:val="ru-RU"/>
        </w:rPr>
        <w:t>д</w:t>
      </w:r>
      <w:r w:rsidRPr="005970BD">
        <w:rPr>
          <w:sz w:val="22"/>
          <w:szCs w:val="22"/>
          <w:lang w:val="ru-RU"/>
        </w:rPr>
        <w:t>н</w:t>
      </w:r>
      <w:r w:rsidRPr="005970BD">
        <w:rPr>
          <w:spacing w:val="-2"/>
          <w:sz w:val="22"/>
          <w:szCs w:val="22"/>
          <w:lang w:val="ru-RU"/>
        </w:rPr>
        <w:t>о</w:t>
      </w:r>
      <w:r w:rsidRPr="005970BD">
        <w:rPr>
          <w:sz w:val="22"/>
          <w:szCs w:val="22"/>
          <w:lang w:val="ru-RU"/>
        </w:rPr>
        <w:t>сно</w:t>
      </w:r>
      <w:r w:rsidRPr="005970BD">
        <w:rPr>
          <w:spacing w:val="3"/>
          <w:sz w:val="22"/>
          <w:szCs w:val="22"/>
          <w:lang w:val="ru-RU"/>
        </w:rPr>
        <w:t xml:space="preserve"> </w:t>
      </w:r>
      <w:r w:rsidRPr="005970BD">
        <w:rPr>
          <w:spacing w:val="-3"/>
          <w:sz w:val="22"/>
          <w:szCs w:val="22"/>
          <w:lang w:val="ru-RU"/>
        </w:rPr>
        <w:t>њ</w:t>
      </w:r>
      <w:r w:rsidRPr="005970BD">
        <w:rPr>
          <w:sz w:val="22"/>
          <w:szCs w:val="22"/>
          <w:lang w:val="ru-RU"/>
        </w:rPr>
        <w:t>е</w:t>
      </w:r>
      <w:r w:rsidRPr="005970BD">
        <w:rPr>
          <w:spacing w:val="1"/>
          <w:sz w:val="22"/>
          <w:szCs w:val="22"/>
          <w:lang w:val="ru-RU"/>
        </w:rPr>
        <w:t>г</w:t>
      </w:r>
      <w:r w:rsidRPr="005970BD">
        <w:rPr>
          <w:spacing w:val="-2"/>
          <w:sz w:val="22"/>
          <w:szCs w:val="22"/>
          <w:lang w:val="ru-RU"/>
        </w:rPr>
        <w:t>о</w:t>
      </w:r>
      <w:r w:rsidRPr="005970BD">
        <w:rPr>
          <w:sz w:val="22"/>
          <w:szCs w:val="22"/>
          <w:lang w:val="ru-RU"/>
        </w:rPr>
        <w:t>вог</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д</w:t>
      </w:r>
      <w:r w:rsidRPr="005970BD">
        <w:rPr>
          <w:spacing w:val="-2"/>
          <w:sz w:val="22"/>
          <w:szCs w:val="22"/>
          <w:lang w:val="ru-RU"/>
        </w:rPr>
        <w:t>и</w:t>
      </w:r>
      <w:r w:rsidRPr="005970BD">
        <w:rPr>
          <w:sz w:val="22"/>
          <w:szCs w:val="22"/>
          <w:lang w:val="ru-RU"/>
        </w:rPr>
        <w:t>з</w:t>
      </w:r>
      <w:r w:rsidRPr="005970BD">
        <w:rPr>
          <w:spacing w:val="1"/>
          <w:sz w:val="22"/>
          <w:szCs w:val="22"/>
          <w:lang w:val="ru-RU"/>
        </w:rPr>
        <w:t>в</w:t>
      </w:r>
      <w:r w:rsidRPr="005970BD">
        <w:rPr>
          <w:sz w:val="22"/>
          <w:szCs w:val="22"/>
          <w:lang w:val="ru-RU"/>
        </w:rPr>
        <w:t>о</w:t>
      </w:r>
      <w:r w:rsidRPr="005970BD">
        <w:rPr>
          <w:spacing w:val="-1"/>
          <w:sz w:val="22"/>
          <w:szCs w:val="22"/>
          <w:lang w:val="ru-RU"/>
        </w:rPr>
        <w:t>ђ</w:t>
      </w:r>
      <w:r w:rsidRPr="005970BD">
        <w:rPr>
          <w:spacing w:val="-2"/>
          <w:sz w:val="22"/>
          <w:szCs w:val="22"/>
          <w:lang w:val="ru-RU"/>
        </w:rPr>
        <w:t>а</w:t>
      </w:r>
      <w:r w:rsidRPr="005970BD">
        <w:rPr>
          <w:sz w:val="22"/>
          <w:szCs w:val="22"/>
          <w:lang w:val="ru-RU"/>
        </w:rPr>
        <w:t>ча,</w:t>
      </w:r>
      <w:r w:rsidRPr="005970BD">
        <w:rPr>
          <w:spacing w:val="5"/>
          <w:sz w:val="22"/>
          <w:szCs w:val="22"/>
          <w:lang w:val="ru-RU"/>
        </w:rPr>
        <w:t xml:space="preserve"> </w:t>
      </w:r>
      <w:r w:rsidRPr="005970BD">
        <w:rPr>
          <w:spacing w:val="1"/>
          <w:sz w:val="22"/>
          <w:szCs w:val="22"/>
          <w:lang w:val="ru-RU"/>
        </w:rPr>
        <w:t>Н</w:t>
      </w:r>
      <w:r w:rsidRPr="005970BD">
        <w:rPr>
          <w:sz w:val="22"/>
          <w:szCs w:val="22"/>
          <w:lang w:val="ru-RU"/>
        </w:rPr>
        <w:t>ар</w:t>
      </w:r>
      <w:r w:rsidRPr="005970BD">
        <w:rPr>
          <w:spacing w:val="-3"/>
          <w:sz w:val="22"/>
          <w:szCs w:val="22"/>
          <w:lang w:val="ru-RU"/>
        </w:rPr>
        <w:t>у</w:t>
      </w:r>
      <w:r w:rsidRPr="005970BD">
        <w:rPr>
          <w:sz w:val="22"/>
          <w:szCs w:val="22"/>
          <w:lang w:val="ru-RU"/>
        </w:rPr>
        <w:t>чи</w:t>
      </w:r>
      <w:r w:rsidRPr="005970BD">
        <w:rPr>
          <w:spacing w:val="1"/>
          <w:sz w:val="22"/>
          <w:szCs w:val="22"/>
          <w:lang w:val="ru-RU"/>
        </w:rPr>
        <w:t>л</w:t>
      </w:r>
      <w:r w:rsidRPr="005970BD">
        <w:rPr>
          <w:sz w:val="22"/>
          <w:szCs w:val="22"/>
          <w:lang w:val="ru-RU"/>
        </w:rPr>
        <w:t>ац ће</w:t>
      </w:r>
      <w:r w:rsidRPr="005970BD">
        <w:rPr>
          <w:spacing w:val="3"/>
          <w:sz w:val="22"/>
          <w:szCs w:val="22"/>
          <w:lang w:val="ru-RU"/>
        </w:rPr>
        <w:t xml:space="preserve"> </w:t>
      </w:r>
      <w:r w:rsidRPr="005970BD">
        <w:rPr>
          <w:spacing w:val="-2"/>
          <w:sz w:val="22"/>
          <w:szCs w:val="22"/>
          <w:lang w:val="ru-RU"/>
        </w:rPr>
        <w:t>п</w:t>
      </w:r>
      <w:r w:rsidRPr="005970BD">
        <w:rPr>
          <w:sz w:val="22"/>
          <w:szCs w:val="22"/>
          <w:lang w:val="ru-RU"/>
        </w:rPr>
        <w:t>ону</w:t>
      </w:r>
      <w:r w:rsidRPr="005970BD">
        <w:rPr>
          <w:spacing w:val="-1"/>
          <w:sz w:val="22"/>
          <w:szCs w:val="22"/>
          <w:lang w:val="ru-RU"/>
        </w:rPr>
        <w:t>ђ</w:t>
      </w:r>
      <w:r w:rsidRPr="005970BD">
        <w:rPr>
          <w:sz w:val="22"/>
          <w:szCs w:val="22"/>
          <w:lang w:val="ru-RU"/>
        </w:rPr>
        <w:t>ачу о</w:t>
      </w:r>
      <w:r w:rsidRPr="005970BD">
        <w:rPr>
          <w:spacing w:val="-2"/>
          <w:sz w:val="22"/>
          <w:szCs w:val="22"/>
          <w:lang w:val="ru-RU"/>
        </w:rPr>
        <w:t>с</w:t>
      </w:r>
      <w:r w:rsidRPr="005970BD">
        <w:rPr>
          <w:sz w:val="22"/>
          <w:szCs w:val="22"/>
          <w:lang w:val="ru-RU"/>
        </w:rPr>
        <w:t>тавити прим</w:t>
      </w:r>
      <w:r w:rsidRPr="005970BD">
        <w:rPr>
          <w:spacing w:val="1"/>
          <w:sz w:val="22"/>
          <w:szCs w:val="22"/>
          <w:lang w:val="ru-RU"/>
        </w:rPr>
        <w:t>е</w:t>
      </w:r>
      <w:r w:rsidRPr="005970BD">
        <w:rPr>
          <w:spacing w:val="-3"/>
          <w:sz w:val="22"/>
          <w:szCs w:val="22"/>
          <w:lang w:val="ru-RU"/>
        </w:rPr>
        <w:t>р</w:t>
      </w:r>
      <w:r w:rsidRPr="005970BD">
        <w:rPr>
          <w:sz w:val="22"/>
          <w:szCs w:val="22"/>
          <w:lang w:val="ru-RU"/>
        </w:rPr>
        <w:t>ени</w:t>
      </w:r>
      <w:r w:rsidRPr="005970BD">
        <w:rPr>
          <w:spacing w:val="3"/>
          <w:sz w:val="22"/>
          <w:szCs w:val="22"/>
          <w:lang w:val="ru-RU"/>
        </w:rPr>
        <w:t xml:space="preserve"> </w:t>
      </w:r>
      <w:r w:rsidRPr="005970BD">
        <w:rPr>
          <w:sz w:val="22"/>
          <w:szCs w:val="22"/>
          <w:lang w:val="ru-RU"/>
        </w:rPr>
        <w:t xml:space="preserve">рок </w:t>
      </w:r>
      <w:r w:rsidRPr="005970BD">
        <w:rPr>
          <w:spacing w:val="1"/>
          <w:sz w:val="22"/>
          <w:szCs w:val="22"/>
          <w:lang w:val="ru-RU"/>
        </w:rPr>
        <w:t>д</w:t>
      </w:r>
      <w:r w:rsidRPr="005970BD">
        <w:rPr>
          <w:sz w:val="22"/>
          <w:szCs w:val="22"/>
          <w:lang w:val="ru-RU"/>
        </w:rPr>
        <w:t>а пост</w:t>
      </w:r>
      <w:r w:rsidRPr="005970BD">
        <w:rPr>
          <w:spacing w:val="-2"/>
          <w:sz w:val="22"/>
          <w:szCs w:val="22"/>
          <w:lang w:val="ru-RU"/>
        </w:rPr>
        <w:t>у</w:t>
      </w:r>
      <w:r w:rsidRPr="005970BD">
        <w:rPr>
          <w:sz w:val="22"/>
          <w:szCs w:val="22"/>
          <w:lang w:val="ru-RU"/>
        </w:rPr>
        <w:t>пи</w:t>
      </w:r>
      <w:r w:rsidRPr="005970BD">
        <w:rPr>
          <w:spacing w:val="3"/>
          <w:sz w:val="22"/>
          <w:szCs w:val="22"/>
          <w:lang w:val="ru-RU"/>
        </w:rPr>
        <w:t xml:space="preserve"> </w:t>
      </w:r>
      <w:r w:rsidRPr="005970BD">
        <w:rPr>
          <w:sz w:val="22"/>
          <w:szCs w:val="22"/>
          <w:lang w:val="ru-RU"/>
        </w:rPr>
        <w:t>по</w:t>
      </w:r>
      <w:r w:rsidRPr="005970BD">
        <w:rPr>
          <w:spacing w:val="3"/>
          <w:sz w:val="22"/>
          <w:szCs w:val="22"/>
          <w:lang w:val="ru-RU"/>
        </w:rPr>
        <w:t xml:space="preserve"> </w:t>
      </w:r>
      <w:r w:rsidRPr="005970BD">
        <w:rPr>
          <w:sz w:val="22"/>
          <w:szCs w:val="22"/>
          <w:lang w:val="ru-RU"/>
        </w:rPr>
        <w:t>п</w:t>
      </w:r>
      <w:r w:rsidRPr="005970BD">
        <w:rPr>
          <w:spacing w:val="-2"/>
          <w:sz w:val="22"/>
          <w:szCs w:val="22"/>
          <w:lang w:val="ru-RU"/>
        </w:rPr>
        <w:t>о</w:t>
      </w:r>
      <w:r w:rsidRPr="005970BD">
        <w:rPr>
          <w:sz w:val="22"/>
          <w:szCs w:val="22"/>
          <w:lang w:val="ru-RU"/>
        </w:rPr>
        <w:t>зи</w:t>
      </w:r>
      <w:r w:rsidRPr="005970BD">
        <w:rPr>
          <w:spacing w:val="1"/>
          <w:sz w:val="22"/>
          <w:szCs w:val="22"/>
          <w:lang w:val="ru-RU"/>
        </w:rPr>
        <w:t>в</w:t>
      </w:r>
      <w:r w:rsidRPr="005970BD">
        <w:rPr>
          <w:sz w:val="22"/>
          <w:szCs w:val="22"/>
          <w:lang w:val="ru-RU"/>
        </w:rPr>
        <w:t>у</w:t>
      </w:r>
      <w:r w:rsidRPr="005970BD">
        <w:rPr>
          <w:spacing w:val="3"/>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3"/>
          <w:sz w:val="22"/>
          <w:szCs w:val="22"/>
          <w:lang w:val="ru-RU"/>
        </w:rPr>
        <w:t>р</w:t>
      </w:r>
      <w:r w:rsidRPr="005970BD">
        <w:rPr>
          <w:sz w:val="22"/>
          <w:szCs w:val="22"/>
          <w:lang w:val="ru-RU"/>
        </w:rPr>
        <w:t>учио</w:t>
      </w:r>
      <w:r w:rsidRPr="005970BD">
        <w:rPr>
          <w:spacing w:val="-2"/>
          <w:sz w:val="22"/>
          <w:szCs w:val="22"/>
          <w:lang w:val="ru-RU"/>
        </w:rPr>
        <w:t>ц</w:t>
      </w:r>
      <w:r w:rsidRPr="005970BD">
        <w:rPr>
          <w:sz w:val="22"/>
          <w:szCs w:val="22"/>
          <w:lang w:val="ru-RU"/>
        </w:rPr>
        <w:t>а,</w:t>
      </w:r>
      <w:r w:rsidRPr="005970BD">
        <w:rPr>
          <w:spacing w:val="3"/>
          <w:sz w:val="22"/>
          <w:szCs w:val="22"/>
          <w:lang w:val="ru-RU"/>
        </w:rPr>
        <w:t xml:space="preserve"> </w:t>
      </w:r>
      <w:r w:rsidRPr="005970BD">
        <w:rPr>
          <w:sz w:val="22"/>
          <w:szCs w:val="22"/>
          <w:lang w:val="ru-RU"/>
        </w:rPr>
        <w:t>о</w:t>
      </w:r>
      <w:r w:rsidRPr="005970BD">
        <w:rPr>
          <w:spacing w:val="1"/>
          <w:sz w:val="22"/>
          <w:szCs w:val="22"/>
          <w:lang w:val="ru-RU"/>
        </w:rPr>
        <w:t>д</w:t>
      </w:r>
      <w:r w:rsidRPr="005970BD">
        <w:rPr>
          <w:spacing w:val="-2"/>
          <w:sz w:val="22"/>
          <w:szCs w:val="22"/>
          <w:lang w:val="ru-RU"/>
        </w:rPr>
        <w:t>н</w:t>
      </w:r>
      <w:r w:rsidRPr="005970BD">
        <w:rPr>
          <w:sz w:val="22"/>
          <w:szCs w:val="22"/>
          <w:lang w:val="ru-RU"/>
        </w:rPr>
        <w:t>осно</w:t>
      </w:r>
      <w:r w:rsidRPr="005970BD">
        <w:rPr>
          <w:spacing w:val="1"/>
          <w:sz w:val="22"/>
          <w:szCs w:val="22"/>
          <w:lang w:val="ru-RU"/>
        </w:rPr>
        <w:t xml:space="preserve"> д</w:t>
      </w:r>
      <w:r w:rsidRPr="005970BD">
        <w:rPr>
          <w:sz w:val="22"/>
          <w:szCs w:val="22"/>
          <w:lang w:val="ru-RU"/>
        </w:rPr>
        <w:t>а</w:t>
      </w:r>
      <w:r w:rsidRPr="005970BD">
        <w:rPr>
          <w:spacing w:val="3"/>
          <w:sz w:val="22"/>
          <w:szCs w:val="22"/>
          <w:lang w:val="ru-RU"/>
        </w:rPr>
        <w:t xml:space="preserve"> </w:t>
      </w:r>
      <w:r w:rsidRPr="005970BD">
        <w:rPr>
          <w:spacing w:val="-2"/>
          <w:sz w:val="22"/>
          <w:szCs w:val="22"/>
          <w:lang w:val="ru-RU"/>
        </w:rPr>
        <w:t>о</w:t>
      </w:r>
      <w:r w:rsidRPr="005970BD">
        <w:rPr>
          <w:spacing w:val="1"/>
          <w:sz w:val="22"/>
          <w:szCs w:val="22"/>
          <w:lang w:val="ru-RU"/>
        </w:rPr>
        <w:t>м</w:t>
      </w:r>
      <w:r w:rsidRPr="005970BD">
        <w:rPr>
          <w:spacing w:val="-2"/>
          <w:sz w:val="22"/>
          <w:szCs w:val="22"/>
          <w:lang w:val="ru-RU"/>
        </w:rPr>
        <w:t>о</w:t>
      </w:r>
      <w:r w:rsidRPr="005970BD">
        <w:rPr>
          <w:sz w:val="22"/>
          <w:szCs w:val="22"/>
          <w:lang w:val="ru-RU"/>
        </w:rPr>
        <w:t>гући</w:t>
      </w:r>
      <w:r w:rsidRPr="005970BD">
        <w:rPr>
          <w:spacing w:val="3"/>
          <w:sz w:val="22"/>
          <w:szCs w:val="22"/>
          <w:lang w:val="ru-RU"/>
        </w:rPr>
        <w:t xml:space="preserve"> </w:t>
      </w:r>
      <w:r w:rsidRPr="005970BD">
        <w:rPr>
          <w:spacing w:val="1"/>
          <w:sz w:val="22"/>
          <w:szCs w:val="22"/>
          <w:lang w:val="ru-RU"/>
        </w:rPr>
        <w:t>Н</w:t>
      </w:r>
      <w:r w:rsidRPr="005970BD">
        <w:rPr>
          <w:sz w:val="22"/>
          <w:szCs w:val="22"/>
          <w:lang w:val="ru-RU"/>
        </w:rPr>
        <w:t>ару</w:t>
      </w:r>
      <w:r w:rsidRPr="005970BD">
        <w:rPr>
          <w:spacing w:val="-2"/>
          <w:sz w:val="22"/>
          <w:szCs w:val="22"/>
          <w:lang w:val="ru-RU"/>
        </w:rPr>
        <w:t>ч</w:t>
      </w:r>
      <w:r w:rsidRPr="005970BD">
        <w:rPr>
          <w:sz w:val="22"/>
          <w:szCs w:val="22"/>
          <w:lang w:val="ru-RU"/>
        </w:rPr>
        <w:t>иоцу</w:t>
      </w:r>
      <w:r w:rsidRPr="005970BD">
        <w:rPr>
          <w:spacing w:val="3"/>
          <w:sz w:val="22"/>
          <w:szCs w:val="22"/>
          <w:lang w:val="ru-RU"/>
        </w:rPr>
        <w:t xml:space="preserve"> </w:t>
      </w:r>
      <w:r w:rsidRPr="005970BD">
        <w:rPr>
          <w:spacing w:val="-2"/>
          <w:sz w:val="22"/>
          <w:szCs w:val="22"/>
          <w:lang w:val="ru-RU"/>
        </w:rPr>
        <w:t>к</w:t>
      </w:r>
      <w:r w:rsidRPr="005970BD">
        <w:rPr>
          <w:sz w:val="22"/>
          <w:szCs w:val="22"/>
          <w:lang w:val="ru-RU"/>
        </w:rPr>
        <w:t>онт</w:t>
      </w:r>
      <w:r w:rsidRPr="005970BD">
        <w:rPr>
          <w:spacing w:val="-1"/>
          <w:sz w:val="22"/>
          <w:szCs w:val="22"/>
          <w:lang w:val="ru-RU"/>
        </w:rPr>
        <w:t>р</w:t>
      </w:r>
      <w:r w:rsidRPr="005970BD">
        <w:rPr>
          <w:sz w:val="22"/>
          <w:szCs w:val="22"/>
          <w:lang w:val="ru-RU"/>
        </w:rPr>
        <w:t>о</w:t>
      </w:r>
      <w:r w:rsidRPr="005970BD">
        <w:rPr>
          <w:spacing w:val="-2"/>
          <w:sz w:val="22"/>
          <w:szCs w:val="22"/>
          <w:lang w:val="ru-RU"/>
        </w:rPr>
        <w:t>л</w:t>
      </w:r>
      <w:r w:rsidRPr="005970BD">
        <w:rPr>
          <w:sz w:val="22"/>
          <w:szCs w:val="22"/>
          <w:lang w:val="ru-RU"/>
        </w:rPr>
        <w:t>у</w:t>
      </w:r>
      <w:r w:rsidRPr="005970BD">
        <w:rPr>
          <w:spacing w:val="3"/>
          <w:sz w:val="22"/>
          <w:szCs w:val="22"/>
          <w:lang w:val="ru-RU"/>
        </w:rPr>
        <w:t xml:space="preserve"> </w:t>
      </w:r>
      <w:r w:rsidRPr="005970BD">
        <w:rPr>
          <w:spacing w:val="1"/>
          <w:sz w:val="22"/>
          <w:szCs w:val="22"/>
          <w:lang w:val="ru-RU"/>
        </w:rPr>
        <w:t>(</w:t>
      </w:r>
      <w:r w:rsidRPr="005970BD">
        <w:rPr>
          <w:spacing w:val="-2"/>
          <w:sz w:val="22"/>
          <w:szCs w:val="22"/>
          <w:lang w:val="ru-RU"/>
        </w:rPr>
        <w:t>у</w:t>
      </w:r>
      <w:r w:rsidRPr="005970BD">
        <w:rPr>
          <w:sz w:val="22"/>
          <w:szCs w:val="22"/>
          <w:lang w:val="ru-RU"/>
        </w:rPr>
        <w:t>ви</w:t>
      </w:r>
      <w:r w:rsidRPr="005970BD">
        <w:rPr>
          <w:spacing w:val="-1"/>
          <w:sz w:val="22"/>
          <w:szCs w:val="22"/>
          <w:lang w:val="ru-RU"/>
        </w:rPr>
        <w:t>д</w:t>
      </w:r>
      <w:r w:rsidRPr="005970BD">
        <w:rPr>
          <w:sz w:val="22"/>
          <w:szCs w:val="22"/>
          <w:lang w:val="ru-RU"/>
        </w:rPr>
        <w:t>)</w:t>
      </w:r>
      <w:r w:rsidRPr="005970BD">
        <w:rPr>
          <w:spacing w:val="3"/>
          <w:sz w:val="22"/>
          <w:szCs w:val="22"/>
          <w:lang w:val="ru-RU"/>
        </w:rPr>
        <w:t xml:space="preserve"> </w:t>
      </w:r>
      <w:r w:rsidRPr="005970BD">
        <w:rPr>
          <w:spacing w:val="-2"/>
          <w:sz w:val="22"/>
          <w:szCs w:val="22"/>
          <w:lang w:val="ru-RU"/>
        </w:rPr>
        <w:t>ко</w:t>
      </w:r>
      <w:r w:rsidRPr="005970BD">
        <w:rPr>
          <w:sz w:val="22"/>
          <w:szCs w:val="22"/>
          <w:lang w:val="ru-RU"/>
        </w:rPr>
        <w:t>д пону</w:t>
      </w:r>
      <w:r w:rsidRPr="005970BD">
        <w:rPr>
          <w:spacing w:val="-1"/>
          <w:sz w:val="22"/>
          <w:szCs w:val="22"/>
          <w:lang w:val="ru-RU"/>
        </w:rPr>
        <w:t>ђ</w:t>
      </w:r>
      <w:r w:rsidRPr="005970BD">
        <w:rPr>
          <w:sz w:val="22"/>
          <w:szCs w:val="22"/>
          <w:lang w:val="ru-RU"/>
        </w:rPr>
        <w:t xml:space="preserve">ача, </w:t>
      </w:r>
      <w:r w:rsidRPr="005970BD">
        <w:rPr>
          <w:spacing w:val="-2"/>
          <w:sz w:val="22"/>
          <w:szCs w:val="22"/>
          <w:lang w:val="ru-RU"/>
        </w:rPr>
        <w:t>к</w:t>
      </w:r>
      <w:r w:rsidRPr="005970BD">
        <w:rPr>
          <w:sz w:val="22"/>
          <w:szCs w:val="22"/>
          <w:lang w:val="ru-RU"/>
        </w:rPr>
        <w:t>ао и к</w:t>
      </w:r>
      <w:r w:rsidRPr="005970BD">
        <w:rPr>
          <w:spacing w:val="-2"/>
          <w:sz w:val="22"/>
          <w:szCs w:val="22"/>
          <w:lang w:val="ru-RU"/>
        </w:rPr>
        <w:t>о</w:t>
      </w:r>
      <w:r w:rsidRPr="005970BD">
        <w:rPr>
          <w:sz w:val="22"/>
          <w:szCs w:val="22"/>
          <w:lang w:val="ru-RU"/>
        </w:rPr>
        <w:t>д</w:t>
      </w:r>
      <w:r w:rsidRPr="005970BD">
        <w:rPr>
          <w:spacing w:val="1"/>
          <w:sz w:val="22"/>
          <w:szCs w:val="22"/>
          <w:lang w:val="ru-RU"/>
        </w:rPr>
        <w:t xml:space="preserve"> </w:t>
      </w:r>
      <w:r w:rsidRPr="005970BD">
        <w:rPr>
          <w:spacing w:val="-1"/>
          <w:sz w:val="22"/>
          <w:szCs w:val="22"/>
          <w:lang w:val="ru-RU"/>
        </w:rPr>
        <w:t>њ</w:t>
      </w:r>
      <w:r w:rsidRPr="005970BD">
        <w:rPr>
          <w:spacing w:val="-2"/>
          <w:sz w:val="22"/>
          <w:szCs w:val="22"/>
          <w:lang w:val="ru-RU"/>
        </w:rPr>
        <w:t>ег</w:t>
      </w:r>
      <w:r w:rsidRPr="005970BD">
        <w:rPr>
          <w:sz w:val="22"/>
          <w:szCs w:val="22"/>
          <w:lang w:val="ru-RU"/>
        </w:rPr>
        <w:t xml:space="preserve">овог </w:t>
      </w:r>
      <w:r w:rsidRPr="005970BD">
        <w:rPr>
          <w:spacing w:val="-2"/>
          <w:sz w:val="22"/>
          <w:szCs w:val="22"/>
          <w:lang w:val="ru-RU"/>
        </w:rPr>
        <w:t>п</w:t>
      </w:r>
      <w:r w:rsidRPr="005970BD">
        <w:rPr>
          <w:sz w:val="22"/>
          <w:szCs w:val="22"/>
          <w:lang w:val="ru-RU"/>
        </w:rPr>
        <w:t>о</w:t>
      </w:r>
      <w:r w:rsidRPr="005970BD">
        <w:rPr>
          <w:spacing w:val="1"/>
          <w:sz w:val="22"/>
          <w:szCs w:val="22"/>
          <w:lang w:val="ru-RU"/>
        </w:rPr>
        <w:t>д</w:t>
      </w:r>
      <w:r w:rsidRPr="005970BD">
        <w:rPr>
          <w:spacing w:val="-2"/>
          <w:sz w:val="22"/>
          <w:szCs w:val="22"/>
          <w:lang w:val="ru-RU"/>
        </w:rPr>
        <w:t>и</w:t>
      </w:r>
      <w:r w:rsidRPr="005970BD">
        <w:rPr>
          <w:sz w:val="22"/>
          <w:szCs w:val="22"/>
          <w:lang w:val="ru-RU"/>
        </w:rPr>
        <w:t>з</w:t>
      </w:r>
      <w:r w:rsidRPr="005970BD">
        <w:rPr>
          <w:spacing w:val="1"/>
          <w:sz w:val="22"/>
          <w:szCs w:val="22"/>
          <w:lang w:val="ru-RU"/>
        </w:rPr>
        <w:t>в</w:t>
      </w:r>
      <w:r w:rsidRPr="005970BD">
        <w:rPr>
          <w:sz w:val="22"/>
          <w:szCs w:val="22"/>
          <w:lang w:val="ru-RU"/>
        </w:rPr>
        <w:t>о</w:t>
      </w:r>
      <w:r w:rsidRPr="005970BD">
        <w:rPr>
          <w:spacing w:val="-1"/>
          <w:sz w:val="22"/>
          <w:szCs w:val="22"/>
          <w:lang w:val="ru-RU"/>
        </w:rPr>
        <w:t>ђ</w:t>
      </w:r>
      <w:r w:rsidRPr="005970BD">
        <w:rPr>
          <w:sz w:val="22"/>
          <w:szCs w:val="22"/>
          <w:lang w:val="ru-RU"/>
        </w:rPr>
        <w:t>а</w:t>
      </w:r>
      <w:r w:rsidRPr="005970BD">
        <w:rPr>
          <w:spacing w:val="-2"/>
          <w:sz w:val="22"/>
          <w:szCs w:val="22"/>
          <w:lang w:val="ru-RU"/>
        </w:rPr>
        <w:t>ч</w:t>
      </w:r>
      <w:r w:rsidRPr="005970BD">
        <w:rPr>
          <w:sz w:val="22"/>
          <w:szCs w:val="22"/>
          <w:lang w:val="ru-RU"/>
        </w:rPr>
        <w:t>а.</w:t>
      </w:r>
    </w:p>
    <w:p w:rsidR="00C36283" w:rsidRPr="005970BD" w:rsidRDefault="00C36283" w:rsidP="00615634">
      <w:pPr>
        <w:spacing w:before="10" w:line="100" w:lineRule="exact"/>
        <w:rPr>
          <w:sz w:val="22"/>
          <w:szCs w:val="22"/>
          <w:lang w:val="ru-RU"/>
        </w:rPr>
      </w:pPr>
    </w:p>
    <w:p w:rsidR="00C36283" w:rsidRPr="005970BD" w:rsidRDefault="00C36283" w:rsidP="00615634">
      <w:pPr>
        <w:spacing w:line="200" w:lineRule="exact"/>
        <w:rPr>
          <w:sz w:val="22"/>
          <w:szCs w:val="22"/>
          <w:lang w:val="ru-RU"/>
        </w:rPr>
      </w:pPr>
    </w:p>
    <w:p w:rsidR="00C36283" w:rsidRPr="005970BD" w:rsidRDefault="00787D9C" w:rsidP="00615634">
      <w:pPr>
        <w:spacing w:line="235" w:lineRule="auto"/>
        <w:ind w:right="77"/>
        <w:jc w:val="both"/>
        <w:rPr>
          <w:sz w:val="22"/>
          <w:szCs w:val="22"/>
          <w:lang w:val="ru-RU"/>
        </w:rPr>
      </w:pPr>
      <w:r w:rsidRPr="005970BD">
        <w:rPr>
          <w:spacing w:val="1"/>
          <w:sz w:val="22"/>
          <w:szCs w:val="22"/>
          <w:lang w:val="ru-RU"/>
        </w:rPr>
        <w:t>П</w:t>
      </w:r>
      <w:r w:rsidRPr="005970BD">
        <w:rPr>
          <w:sz w:val="22"/>
          <w:szCs w:val="22"/>
          <w:lang w:val="ru-RU"/>
        </w:rPr>
        <w:t>ону</w:t>
      </w:r>
      <w:r w:rsidRPr="005970BD">
        <w:rPr>
          <w:spacing w:val="-1"/>
          <w:sz w:val="22"/>
          <w:szCs w:val="22"/>
          <w:lang w:val="ru-RU"/>
        </w:rPr>
        <w:t>ђ</w:t>
      </w:r>
      <w:r w:rsidRPr="005970BD">
        <w:rPr>
          <w:sz w:val="22"/>
          <w:szCs w:val="22"/>
          <w:lang w:val="ru-RU"/>
        </w:rPr>
        <w:t>ач</w:t>
      </w:r>
      <w:r w:rsidRPr="005970BD">
        <w:rPr>
          <w:spacing w:val="1"/>
          <w:sz w:val="22"/>
          <w:szCs w:val="22"/>
          <w:lang w:val="ru-RU"/>
        </w:rPr>
        <w:t xml:space="preserve"> </w:t>
      </w:r>
      <w:r w:rsidRPr="005970BD">
        <w:rPr>
          <w:spacing w:val="-2"/>
          <w:sz w:val="22"/>
          <w:szCs w:val="22"/>
          <w:lang w:val="ru-RU"/>
        </w:rPr>
        <w:t>ј</w:t>
      </w:r>
      <w:r w:rsidRPr="005970BD">
        <w:rPr>
          <w:sz w:val="22"/>
          <w:szCs w:val="22"/>
          <w:lang w:val="ru-RU"/>
        </w:rPr>
        <w:t>е</w:t>
      </w:r>
      <w:r w:rsidRPr="005970BD">
        <w:rPr>
          <w:spacing w:val="1"/>
          <w:sz w:val="22"/>
          <w:szCs w:val="22"/>
          <w:lang w:val="ru-RU"/>
        </w:rPr>
        <w:t xml:space="preserve"> д</w:t>
      </w:r>
      <w:r w:rsidRPr="005970BD">
        <w:rPr>
          <w:sz w:val="22"/>
          <w:szCs w:val="22"/>
          <w:lang w:val="ru-RU"/>
        </w:rPr>
        <w:t>у</w:t>
      </w:r>
      <w:r w:rsidRPr="005970BD">
        <w:rPr>
          <w:spacing w:val="-4"/>
          <w:sz w:val="22"/>
          <w:szCs w:val="22"/>
          <w:lang w:val="ru-RU"/>
        </w:rPr>
        <w:t>ж</w:t>
      </w:r>
      <w:r w:rsidRPr="005970BD">
        <w:rPr>
          <w:sz w:val="22"/>
          <w:szCs w:val="22"/>
          <w:lang w:val="ru-RU"/>
        </w:rPr>
        <w:t>ан</w:t>
      </w:r>
      <w:r w:rsidRPr="005970BD">
        <w:rPr>
          <w:spacing w:val="3"/>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3"/>
          <w:sz w:val="22"/>
          <w:szCs w:val="22"/>
          <w:lang w:val="ru-RU"/>
        </w:rPr>
        <w:t xml:space="preserve"> </w:t>
      </w:r>
      <w:r w:rsidRPr="005970BD">
        <w:rPr>
          <w:sz w:val="22"/>
          <w:szCs w:val="22"/>
          <w:lang w:val="ru-RU"/>
        </w:rPr>
        <w:t>б</w:t>
      </w:r>
      <w:r w:rsidRPr="005970BD">
        <w:rPr>
          <w:spacing w:val="-2"/>
          <w:sz w:val="22"/>
          <w:szCs w:val="22"/>
          <w:lang w:val="ru-RU"/>
        </w:rPr>
        <w:t>е</w:t>
      </w:r>
      <w:r w:rsidRPr="005970BD">
        <w:rPr>
          <w:sz w:val="22"/>
          <w:szCs w:val="22"/>
          <w:lang w:val="ru-RU"/>
        </w:rPr>
        <w:t>з о</w:t>
      </w:r>
      <w:r w:rsidRPr="005970BD">
        <w:rPr>
          <w:spacing w:val="-1"/>
          <w:sz w:val="22"/>
          <w:szCs w:val="22"/>
          <w:lang w:val="ru-RU"/>
        </w:rPr>
        <w:t>д</w:t>
      </w:r>
      <w:r w:rsidRPr="005970BD">
        <w:rPr>
          <w:spacing w:val="1"/>
          <w:sz w:val="22"/>
          <w:szCs w:val="22"/>
          <w:lang w:val="ru-RU"/>
        </w:rPr>
        <w:t>л</w:t>
      </w:r>
      <w:r w:rsidRPr="005970BD">
        <w:rPr>
          <w:sz w:val="22"/>
          <w:szCs w:val="22"/>
          <w:lang w:val="ru-RU"/>
        </w:rPr>
        <w:t xml:space="preserve">агања </w:t>
      </w:r>
      <w:r w:rsidRPr="005970BD">
        <w:rPr>
          <w:spacing w:val="3"/>
          <w:sz w:val="22"/>
          <w:szCs w:val="22"/>
          <w:lang w:val="ru-RU"/>
        </w:rPr>
        <w:t>п</w:t>
      </w:r>
      <w:r w:rsidRPr="005970BD">
        <w:rPr>
          <w:spacing w:val="-2"/>
          <w:sz w:val="22"/>
          <w:szCs w:val="22"/>
          <w:lang w:val="ru-RU"/>
        </w:rPr>
        <w:t>и</w:t>
      </w:r>
      <w:r w:rsidRPr="005970BD">
        <w:rPr>
          <w:sz w:val="22"/>
          <w:szCs w:val="22"/>
          <w:lang w:val="ru-RU"/>
        </w:rPr>
        <w:t>с</w:t>
      </w:r>
      <w:r w:rsidRPr="005970BD">
        <w:rPr>
          <w:spacing w:val="1"/>
          <w:sz w:val="22"/>
          <w:szCs w:val="22"/>
          <w:lang w:val="ru-RU"/>
        </w:rPr>
        <w:t>м</w:t>
      </w:r>
      <w:r w:rsidRPr="005970BD">
        <w:rPr>
          <w:spacing w:val="-2"/>
          <w:sz w:val="22"/>
          <w:szCs w:val="22"/>
          <w:lang w:val="ru-RU"/>
        </w:rPr>
        <w:t>е</w:t>
      </w:r>
      <w:r w:rsidRPr="005970BD">
        <w:rPr>
          <w:sz w:val="22"/>
          <w:szCs w:val="22"/>
          <w:lang w:val="ru-RU"/>
        </w:rPr>
        <w:t>но</w:t>
      </w:r>
      <w:r w:rsidRPr="005970BD">
        <w:rPr>
          <w:spacing w:val="3"/>
          <w:sz w:val="22"/>
          <w:szCs w:val="22"/>
          <w:lang w:val="ru-RU"/>
        </w:rPr>
        <w:t xml:space="preserve"> </w:t>
      </w:r>
      <w:r w:rsidRPr="005970BD">
        <w:rPr>
          <w:sz w:val="22"/>
          <w:szCs w:val="22"/>
          <w:lang w:val="ru-RU"/>
        </w:rPr>
        <w:t>о</w:t>
      </w:r>
      <w:r w:rsidRPr="005970BD">
        <w:rPr>
          <w:spacing w:val="-2"/>
          <w:sz w:val="22"/>
          <w:szCs w:val="22"/>
          <w:lang w:val="ru-RU"/>
        </w:rPr>
        <w:t>б</w:t>
      </w:r>
      <w:r w:rsidRPr="005970BD">
        <w:rPr>
          <w:sz w:val="22"/>
          <w:szCs w:val="22"/>
          <w:lang w:val="ru-RU"/>
        </w:rPr>
        <w:t>а</w:t>
      </w:r>
      <w:r w:rsidRPr="005970BD">
        <w:rPr>
          <w:spacing w:val="-2"/>
          <w:sz w:val="22"/>
          <w:szCs w:val="22"/>
          <w:lang w:val="ru-RU"/>
        </w:rPr>
        <w:t>в</w:t>
      </w:r>
      <w:r w:rsidRPr="005970BD">
        <w:rPr>
          <w:sz w:val="22"/>
          <w:szCs w:val="22"/>
          <w:lang w:val="ru-RU"/>
        </w:rPr>
        <w:t xml:space="preserve">ести </w:t>
      </w:r>
      <w:r w:rsidRPr="005970BD">
        <w:rPr>
          <w:spacing w:val="1"/>
          <w:sz w:val="22"/>
          <w:szCs w:val="22"/>
          <w:lang w:val="ru-RU"/>
        </w:rPr>
        <w:t>Н</w:t>
      </w:r>
      <w:r w:rsidRPr="005970BD">
        <w:rPr>
          <w:sz w:val="22"/>
          <w:szCs w:val="22"/>
          <w:lang w:val="ru-RU"/>
        </w:rPr>
        <w:t>ару</w:t>
      </w:r>
      <w:r w:rsidRPr="005970BD">
        <w:rPr>
          <w:spacing w:val="-2"/>
          <w:sz w:val="22"/>
          <w:szCs w:val="22"/>
          <w:lang w:val="ru-RU"/>
        </w:rPr>
        <w:t>ч</w:t>
      </w:r>
      <w:r w:rsidRPr="005970BD">
        <w:rPr>
          <w:sz w:val="22"/>
          <w:szCs w:val="22"/>
          <w:lang w:val="ru-RU"/>
        </w:rPr>
        <w:t>иоца</w:t>
      </w:r>
      <w:r w:rsidRPr="005970BD">
        <w:rPr>
          <w:spacing w:val="1"/>
          <w:sz w:val="22"/>
          <w:szCs w:val="22"/>
          <w:lang w:val="ru-RU"/>
        </w:rPr>
        <w:t xml:space="preserve"> </w:t>
      </w:r>
      <w:r w:rsidRPr="005970BD">
        <w:rPr>
          <w:sz w:val="22"/>
          <w:szCs w:val="22"/>
          <w:lang w:val="ru-RU"/>
        </w:rPr>
        <w:t>о</w:t>
      </w:r>
      <w:r w:rsidRPr="005970BD">
        <w:rPr>
          <w:spacing w:val="3"/>
          <w:sz w:val="22"/>
          <w:szCs w:val="22"/>
          <w:lang w:val="ru-RU"/>
        </w:rPr>
        <w:t xml:space="preserve"> </w:t>
      </w:r>
      <w:r w:rsidRPr="005970BD">
        <w:rPr>
          <w:sz w:val="22"/>
          <w:szCs w:val="22"/>
          <w:lang w:val="ru-RU"/>
        </w:rPr>
        <w:t>б</w:t>
      </w:r>
      <w:r w:rsidRPr="005970BD">
        <w:rPr>
          <w:spacing w:val="-2"/>
          <w:sz w:val="22"/>
          <w:szCs w:val="22"/>
          <w:lang w:val="ru-RU"/>
        </w:rPr>
        <w:t>и</w:t>
      </w:r>
      <w:r w:rsidRPr="005970BD">
        <w:rPr>
          <w:spacing w:val="1"/>
          <w:sz w:val="22"/>
          <w:szCs w:val="22"/>
          <w:lang w:val="ru-RU"/>
        </w:rPr>
        <w:t>л</w:t>
      </w:r>
      <w:r w:rsidRPr="005970BD">
        <w:rPr>
          <w:sz w:val="22"/>
          <w:szCs w:val="22"/>
          <w:lang w:val="ru-RU"/>
        </w:rPr>
        <w:t>о ко</w:t>
      </w:r>
      <w:r w:rsidRPr="005970BD">
        <w:rPr>
          <w:spacing w:val="1"/>
          <w:sz w:val="22"/>
          <w:szCs w:val="22"/>
          <w:lang w:val="ru-RU"/>
        </w:rPr>
        <w:t>ј</w:t>
      </w:r>
      <w:r w:rsidRPr="005970BD">
        <w:rPr>
          <w:sz w:val="22"/>
          <w:szCs w:val="22"/>
          <w:lang w:val="ru-RU"/>
        </w:rPr>
        <w:t>ој</w:t>
      </w:r>
      <w:r w:rsidRPr="005970BD">
        <w:rPr>
          <w:spacing w:val="1"/>
          <w:sz w:val="22"/>
          <w:szCs w:val="22"/>
          <w:lang w:val="ru-RU"/>
        </w:rPr>
        <w:t xml:space="preserve"> </w:t>
      </w:r>
      <w:r w:rsidRPr="005970BD">
        <w:rPr>
          <w:sz w:val="22"/>
          <w:szCs w:val="22"/>
          <w:lang w:val="ru-RU"/>
        </w:rPr>
        <w:t>пр</w:t>
      </w:r>
      <w:r w:rsidRPr="005970BD">
        <w:rPr>
          <w:spacing w:val="-3"/>
          <w:sz w:val="22"/>
          <w:szCs w:val="22"/>
          <w:lang w:val="ru-RU"/>
        </w:rPr>
        <w:t>о</w:t>
      </w:r>
      <w:r w:rsidRPr="005970BD">
        <w:rPr>
          <w:spacing w:val="1"/>
          <w:sz w:val="22"/>
          <w:szCs w:val="22"/>
          <w:lang w:val="ru-RU"/>
        </w:rPr>
        <w:t>м</w:t>
      </w:r>
      <w:r w:rsidRPr="005970BD">
        <w:rPr>
          <w:sz w:val="22"/>
          <w:szCs w:val="22"/>
          <w:lang w:val="ru-RU"/>
        </w:rPr>
        <w:t>ени</w:t>
      </w:r>
      <w:r w:rsidRPr="005970BD">
        <w:rPr>
          <w:spacing w:val="1"/>
          <w:sz w:val="22"/>
          <w:szCs w:val="22"/>
          <w:lang w:val="ru-RU"/>
        </w:rPr>
        <w:t xml:space="preserve"> </w:t>
      </w:r>
      <w:r w:rsidRPr="005970BD">
        <w:rPr>
          <w:sz w:val="22"/>
          <w:szCs w:val="22"/>
          <w:lang w:val="ru-RU"/>
        </w:rPr>
        <w:t>у вези</w:t>
      </w:r>
      <w:r w:rsidRPr="005970BD">
        <w:rPr>
          <w:spacing w:val="1"/>
          <w:sz w:val="22"/>
          <w:szCs w:val="22"/>
          <w:lang w:val="ru-RU"/>
        </w:rPr>
        <w:t xml:space="preserve"> </w:t>
      </w:r>
      <w:r w:rsidRPr="005970BD">
        <w:rPr>
          <w:sz w:val="22"/>
          <w:szCs w:val="22"/>
          <w:lang w:val="ru-RU"/>
        </w:rPr>
        <w:t>са испуњено</w:t>
      </w:r>
      <w:r w:rsidRPr="005970BD">
        <w:rPr>
          <w:spacing w:val="-2"/>
          <w:sz w:val="22"/>
          <w:szCs w:val="22"/>
          <w:lang w:val="ru-RU"/>
        </w:rPr>
        <w:t>ш</w:t>
      </w:r>
      <w:r w:rsidRPr="005970BD">
        <w:rPr>
          <w:sz w:val="22"/>
          <w:szCs w:val="22"/>
          <w:lang w:val="ru-RU"/>
        </w:rPr>
        <w:t xml:space="preserve">ћу </w:t>
      </w:r>
      <w:r w:rsidRPr="005970BD">
        <w:rPr>
          <w:spacing w:val="-3"/>
          <w:sz w:val="22"/>
          <w:szCs w:val="22"/>
          <w:lang w:val="ru-RU"/>
        </w:rPr>
        <w:t>у</w:t>
      </w:r>
      <w:r w:rsidRPr="005970BD">
        <w:rPr>
          <w:sz w:val="22"/>
          <w:szCs w:val="22"/>
          <w:lang w:val="ru-RU"/>
        </w:rPr>
        <w:t>с</w:t>
      </w:r>
      <w:r w:rsidRPr="005970BD">
        <w:rPr>
          <w:spacing w:val="1"/>
          <w:sz w:val="22"/>
          <w:szCs w:val="22"/>
          <w:lang w:val="ru-RU"/>
        </w:rPr>
        <w:t>л</w:t>
      </w:r>
      <w:r w:rsidRPr="005970BD">
        <w:rPr>
          <w:spacing w:val="-2"/>
          <w:sz w:val="22"/>
          <w:szCs w:val="22"/>
          <w:lang w:val="ru-RU"/>
        </w:rPr>
        <w:t>о</w:t>
      </w:r>
      <w:r w:rsidRPr="005970BD">
        <w:rPr>
          <w:sz w:val="22"/>
          <w:szCs w:val="22"/>
          <w:lang w:val="ru-RU"/>
        </w:rPr>
        <w:t>ва из</w:t>
      </w:r>
      <w:r w:rsidRPr="005970BD">
        <w:rPr>
          <w:spacing w:val="-2"/>
          <w:sz w:val="22"/>
          <w:szCs w:val="22"/>
          <w:lang w:val="ru-RU"/>
        </w:rPr>
        <w:t xml:space="preserve"> </w:t>
      </w:r>
      <w:r w:rsidRPr="005970BD">
        <w:rPr>
          <w:sz w:val="22"/>
          <w:szCs w:val="22"/>
          <w:lang w:val="ru-RU"/>
        </w:rPr>
        <w:t>поступка</w:t>
      </w:r>
      <w:r w:rsidRPr="005970BD">
        <w:rPr>
          <w:spacing w:val="-2"/>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2"/>
          <w:sz w:val="22"/>
          <w:szCs w:val="22"/>
          <w:lang w:val="ru-RU"/>
        </w:rPr>
        <w:t>в</w:t>
      </w:r>
      <w:r w:rsidRPr="005970BD">
        <w:rPr>
          <w:sz w:val="22"/>
          <w:szCs w:val="22"/>
          <w:lang w:val="ru-RU"/>
        </w:rPr>
        <w:t>не наб</w:t>
      </w:r>
      <w:r w:rsidRPr="005970BD">
        <w:rPr>
          <w:spacing w:val="-2"/>
          <w:sz w:val="22"/>
          <w:szCs w:val="22"/>
          <w:lang w:val="ru-RU"/>
        </w:rPr>
        <w:t>а</w:t>
      </w:r>
      <w:r w:rsidRPr="005970BD">
        <w:rPr>
          <w:sz w:val="22"/>
          <w:szCs w:val="22"/>
          <w:lang w:val="ru-RU"/>
        </w:rPr>
        <w:t>вк</w:t>
      </w:r>
      <w:r w:rsidRPr="005970BD">
        <w:rPr>
          <w:spacing w:val="-2"/>
          <w:sz w:val="22"/>
          <w:szCs w:val="22"/>
          <w:lang w:val="ru-RU"/>
        </w:rPr>
        <w:t>е</w:t>
      </w:r>
      <w:r w:rsidRPr="005970BD">
        <w:rPr>
          <w:sz w:val="22"/>
          <w:szCs w:val="22"/>
          <w:lang w:val="ru-RU"/>
        </w:rPr>
        <w:t>,</w:t>
      </w:r>
      <w:r w:rsidRPr="005970BD">
        <w:rPr>
          <w:spacing w:val="-2"/>
          <w:sz w:val="22"/>
          <w:szCs w:val="22"/>
          <w:lang w:val="ru-RU"/>
        </w:rPr>
        <w:t xml:space="preserve"> </w:t>
      </w:r>
      <w:r w:rsidRPr="005970BD">
        <w:rPr>
          <w:sz w:val="22"/>
          <w:szCs w:val="22"/>
          <w:lang w:val="ru-RU"/>
        </w:rPr>
        <w:t>ко</w:t>
      </w:r>
      <w:r w:rsidRPr="005970BD">
        <w:rPr>
          <w:spacing w:val="1"/>
          <w:sz w:val="22"/>
          <w:szCs w:val="22"/>
          <w:lang w:val="ru-RU"/>
        </w:rPr>
        <w:t>ј</w:t>
      </w:r>
      <w:r w:rsidRPr="005970BD">
        <w:rPr>
          <w:sz w:val="22"/>
          <w:szCs w:val="22"/>
          <w:lang w:val="ru-RU"/>
        </w:rPr>
        <w:t>а н</w:t>
      </w:r>
      <w:r w:rsidRPr="005970BD">
        <w:rPr>
          <w:spacing w:val="-2"/>
          <w:sz w:val="22"/>
          <w:szCs w:val="22"/>
          <w:lang w:val="ru-RU"/>
        </w:rPr>
        <w:t>а</w:t>
      </w:r>
      <w:r w:rsidRPr="005970BD">
        <w:rPr>
          <w:sz w:val="22"/>
          <w:szCs w:val="22"/>
          <w:lang w:val="ru-RU"/>
        </w:rPr>
        <w:t>ступи</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 xml:space="preserve">о </w:t>
      </w:r>
      <w:r w:rsidRPr="005970BD">
        <w:rPr>
          <w:spacing w:val="1"/>
          <w:sz w:val="22"/>
          <w:szCs w:val="22"/>
          <w:lang w:val="ru-RU"/>
        </w:rPr>
        <w:t>д</w:t>
      </w:r>
      <w:r w:rsidRPr="005970BD">
        <w:rPr>
          <w:spacing w:val="-2"/>
          <w:sz w:val="22"/>
          <w:szCs w:val="22"/>
          <w:lang w:val="ru-RU"/>
        </w:rPr>
        <w:t>о</w:t>
      </w:r>
      <w:r w:rsidRPr="005970BD">
        <w:rPr>
          <w:sz w:val="22"/>
          <w:szCs w:val="22"/>
          <w:lang w:val="ru-RU"/>
        </w:rPr>
        <w:t>но</w:t>
      </w:r>
      <w:r w:rsidRPr="005970BD">
        <w:rPr>
          <w:spacing w:val="-2"/>
          <w:sz w:val="22"/>
          <w:szCs w:val="22"/>
          <w:lang w:val="ru-RU"/>
        </w:rPr>
        <w:t>ше</w:t>
      </w:r>
      <w:r w:rsidRPr="005970BD">
        <w:rPr>
          <w:spacing w:val="-1"/>
          <w:sz w:val="22"/>
          <w:szCs w:val="22"/>
          <w:lang w:val="ru-RU"/>
        </w:rPr>
        <w:t>њ</w:t>
      </w:r>
      <w:r w:rsidRPr="005970BD">
        <w:rPr>
          <w:sz w:val="22"/>
          <w:szCs w:val="22"/>
          <w:lang w:val="ru-RU"/>
        </w:rPr>
        <w:t>а о</w:t>
      </w:r>
      <w:r w:rsidRPr="005970BD">
        <w:rPr>
          <w:spacing w:val="1"/>
          <w:sz w:val="22"/>
          <w:szCs w:val="22"/>
          <w:lang w:val="ru-RU"/>
        </w:rPr>
        <w:t>д</w:t>
      </w:r>
      <w:r w:rsidRPr="005970BD">
        <w:rPr>
          <w:spacing w:val="-2"/>
          <w:sz w:val="22"/>
          <w:szCs w:val="22"/>
          <w:lang w:val="ru-RU"/>
        </w:rPr>
        <w:t>л</w:t>
      </w:r>
      <w:r w:rsidRPr="005970BD">
        <w:rPr>
          <w:sz w:val="22"/>
          <w:szCs w:val="22"/>
          <w:lang w:val="ru-RU"/>
        </w:rPr>
        <w:t xml:space="preserve">уке, </w:t>
      </w:r>
      <w:r w:rsidRPr="005970BD">
        <w:rPr>
          <w:spacing w:val="-2"/>
          <w:sz w:val="22"/>
          <w:szCs w:val="22"/>
          <w:lang w:val="ru-RU"/>
        </w:rPr>
        <w:t>о</w:t>
      </w:r>
      <w:r w:rsidRPr="005970BD">
        <w:rPr>
          <w:spacing w:val="1"/>
          <w:sz w:val="22"/>
          <w:szCs w:val="22"/>
          <w:lang w:val="ru-RU"/>
        </w:rPr>
        <w:t>д</w:t>
      </w:r>
      <w:r w:rsidRPr="005970BD">
        <w:rPr>
          <w:sz w:val="22"/>
          <w:szCs w:val="22"/>
          <w:lang w:val="ru-RU"/>
        </w:rPr>
        <w:t>н</w:t>
      </w:r>
      <w:r w:rsidRPr="005970BD">
        <w:rPr>
          <w:spacing w:val="-2"/>
          <w:sz w:val="22"/>
          <w:szCs w:val="22"/>
          <w:lang w:val="ru-RU"/>
        </w:rPr>
        <w:t>о</w:t>
      </w:r>
      <w:r w:rsidRPr="005970BD">
        <w:rPr>
          <w:sz w:val="22"/>
          <w:szCs w:val="22"/>
          <w:lang w:val="ru-RU"/>
        </w:rPr>
        <w:t>сно за</w:t>
      </w:r>
      <w:r w:rsidRPr="005970BD">
        <w:rPr>
          <w:spacing w:val="-2"/>
          <w:sz w:val="22"/>
          <w:szCs w:val="22"/>
          <w:lang w:val="ru-RU"/>
        </w:rPr>
        <w:t>к</w:t>
      </w:r>
      <w:r w:rsidRPr="005970BD">
        <w:rPr>
          <w:sz w:val="22"/>
          <w:szCs w:val="22"/>
          <w:lang w:val="ru-RU"/>
        </w:rPr>
        <w:t>љу</w:t>
      </w:r>
      <w:r w:rsidRPr="005970BD">
        <w:rPr>
          <w:spacing w:val="1"/>
          <w:sz w:val="22"/>
          <w:szCs w:val="22"/>
          <w:lang w:val="ru-RU"/>
        </w:rPr>
        <w:t>ч</w:t>
      </w:r>
      <w:r w:rsidRPr="005970BD">
        <w:rPr>
          <w:sz w:val="22"/>
          <w:szCs w:val="22"/>
          <w:lang w:val="ru-RU"/>
        </w:rPr>
        <w:t xml:space="preserve">ења </w:t>
      </w:r>
      <w:r w:rsidR="006B1E63" w:rsidRPr="005970BD">
        <w:rPr>
          <w:sz w:val="22"/>
          <w:szCs w:val="22"/>
          <w:lang w:val="sr-Cyrl-CS"/>
        </w:rPr>
        <w:t>Оквирног спорузма</w:t>
      </w:r>
      <w:r w:rsidR="006B1E63" w:rsidRPr="005970BD">
        <w:rPr>
          <w:sz w:val="22"/>
          <w:szCs w:val="22"/>
          <w:lang w:val="ru-RU"/>
        </w:rPr>
        <w:t xml:space="preserve"> </w:t>
      </w:r>
      <w:r w:rsidRPr="005970BD">
        <w:rPr>
          <w:sz w:val="22"/>
          <w:szCs w:val="22"/>
          <w:lang w:val="ru-RU"/>
        </w:rPr>
        <w:t>уго</w:t>
      </w:r>
      <w:r w:rsidRPr="005970BD">
        <w:rPr>
          <w:spacing w:val="1"/>
          <w:sz w:val="22"/>
          <w:szCs w:val="22"/>
          <w:lang w:val="ru-RU"/>
        </w:rPr>
        <w:t>в</w:t>
      </w:r>
      <w:r w:rsidRPr="005970BD">
        <w:rPr>
          <w:sz w:val="22"/>
          <w:szCs w:val="22"/>
          <w:lang w:val="ru-RU"/>
        </w:rPr>
        <w:t>о</w:t>
      </w:r>
      <w:r w:rsidRPr="005970BD">
        <w:rPr>
          <w:spacing w:val="-3"/>
          <w:sz w:val="22"/>
          <w:szCs w:val="22"/>
          <w:lang w:val="ru-RU"/>
        </w:rPr>
        <w:t>р</w:t>
      </w:r>
      <w:r w:rsidRPr="005970BD">
        <w:rPr>
          <w:sz w:val="22"/>
          <w:szCs w:val="22"/>
          <w:lang w:val="ru-RU"/>
        </w:rPr>
        <w:t>а, о</w:t>
      </w:r>
      <w:r w:rsidRPr="005970BD">
        <w:rPr>
          <w:spacing w:val="-1"/>
          <w:sz w:val="22"/>
          <w:szCs w:val="22"/>
          <w:lang w:val="ru-RU"/>
        </w:rPr>
        <w:t>д</w:t>
      </w:r>
      <w:r w:rsidRPr="005970BD">
        <w:rPr>
          <w:sz w:val="22"/>
          <w:szCs w:val="22"/>
          <w:lang w:val="ru-RU"/>
        </w:rPr>
        <w:t>носно</w:t>
      </w:r>
      <w:r w:rsidRPr="005970BD">
        <w:rPr>
          <w:spacing w:val="-2"/>
          <w:sz w:val="22"/>
          <w:szCs w:val="22"/>
          <w:lang w:val="ru-RU"/>
        </w:rPr>
        <w:t xml:space="preserve"> </w:t>
      </w:r>
      <w:r w:rsidRPr="005970BD">
        <w:rPr>
          <w:sz w:val="22"/>
          <w:szCs w:val="22"/>
          <w:lang w:val="ru-RU"/>
        </w:rPr>
        <w:t>ток</w:t>
      </w:r>
      <w:r w:rsidRPr="005970BD">
        <w:rPr>
          <w:spacing w:val="-3"/>
          <w:sz w:val="22"/>
          <w:szCs w:val="22"/>
          <w:lang w:val="ru-RU"/>
        </w:rPr>
        <w:t>о</w:t>
      </w:r>
      <w:r w:rsidRPr="005970BD">
        <w:rPr>
          <w:sz w:val="22"/>
          <w:szCs w:val="22"/>
          <w:lang w:val="ru-RU"/>
        </w:rPr>
        <w:t>м</w:t>
      </w:r>
      <w:r w:rsidRPr="005970BD">
        <w:rPr>
          <w:spacing w:val="-2"/>
          <w:sz w:val="22"/>
          <w:szCs w:val="22"/>
          <w:lang w:val="ru-RU"/>
        </w:rPr>
        <w:t xml:space="preserve"> </w:t>
      </w:r>
      <w:r w:rsidRPr="005970BD">
        <w:rPr>
          <w:sz w:val="22"/>
          <w:szCs w:val="22"/>
          <w:lang w:val="ru-RU"/>
        </w:rPr>
        <w:t>ва</w:t>
      </w:r>
      <w:r w:rsidRPr="005970BD">
        <w:rPr>
          <w:spacing w:val="-4"/>
          <w:sz w:val="22"/>
          <w:szCs w:val="22"/>
          <w:lang w:val="ru-RU"/>
        </w:rPr>
        <w:t>ж</w:t>
      </w:r>
      <w:r w:rsidRPr="005970BD">
        <w:rPr>
          <w:sz w:val="22"/>
          <w:szCs w:val="22"/>
          <w:lang w:val="ru-RU"/>
        </w:rPr>
        <w:t xml:space="preserve">ења </w:t>
      </w:r>
      <w:r w:rsidR="006B1E63" w:rsidRPr="005970BD">
        <w:rPr>
          <w:sz w:val="22"/>
          <w:szCs w:val="22"/>
          <w:lang w:val="sr-Cyrl-CS"/>
        </w:rPr>
        <w:t xml:space="preserve">Оквирног споразума и </w:t>
      </w:r>
      <w:r w:rsidRPr="005970BD">
        <w:rPr>
          <w:sz w:val="22"/>
          <w:szCs w:val="22"/>
          <w:lang w:val="ru-RU"/>
        </w:rPr>
        <w:t>уго</w:t>
      </w:r>
      <w:r w:rsidRPr="005970BD">
        <w:rPr>
          <w:spacing w:val="1"/>
          <w:sz w:val="22"/>
          <w:szCs w:val="22"/>
          <w:lang w:val="ru-RU"/>
        </w:rPr>
        <w:t>в</w:t>
      </w:r>
      <w:r w:rsidRPr="005970BD">
        <w:rPr>
          <w:sz w:val="22"/>
          <w:szCs w:val="22"/>
          <w:lang w:val="ru-RU"/>
        </w:rPr>
        <w:t>ора о</w:t>
      </w:r>
      <w:r w:rsidRPr="005970BD">
        <w:rPr>
          <w:spacing w:val="-3"/>
          <w:sz w:val="22"/>
          <w:szCs w:val="22"/>
          <w:lang w:val="ru-RU"/>
        </w:rPr>
        <w:t xml:space="preserve"> </w:t>
      </w:r>
      <w:r w:rsidRPr="005970BD">
        <w:rPr>
          <w:spacing w:val="1"/>
          <w:sz w:val="22"/>
          <w:szCs w:val="22"/>
          <w:lang w:val="ru-RU"/>
        </w:rPr>
        <w:t>ј</w:t>
      </w:r>
      <w:r w:rsidRPr="005970BD">
        <w:rPr>
          <w:spacing w:val="-2"/>
          <w:sz w:val="22"/>
          <w:szCs w:val="22"/>
          <w:lang w:val="ru-RU"/>
        </w:rPr>
        <w:t>а</w:t>
      </w:r>
      <w:r w:rsidRPr="005970BD">
        <w:rPr>
          <w:sz w:val="22"/>
          <w:szCs w:val="22"/>
          <w:lang w:val="ru-RU"/>
        </w:rPr>
        <w:t>вној</w:t>
      </w:r>
      <w:r w:rsidRPr="005970BD">
        <w:rPr>
          <w:spacing w:val="-1"/>
          <w:sz w:val="22"/>
          <w:szCs w:val="22"/>
          <w:lang w:val="ru-RU"/>
        </w:rPr>
        <w:t xml:space="preserve"> </w:t>
      </w:r>
      <w:r w:rsidRPr="005970BD">
        <w:rPr>
          <w:sz w:val="22"/>
          <w:szCs w:val="22"/>
          <w:lang w:val="ru-RU"/>
        </w:rPr>
        <w:t>наба</w:t>
      </w:r>
      <w:r w:rsidRPr="005970BD">
        <w:rPr>
          <w:spacing w:val="1"/>
          <w:sz w:val="22"/>
          <w:szCs w:val="22"/>
          <w:lang w:val="ru-RU"/>
        </w:rPr>
        <w:t>в</w:t>
      </w:r>
      <w:r w:rsidRPr="005970BD">
        <w:rPr>
          <w:spacing w:val="-2"/>
          <w:sz w:val="22"/>
          <w:szCs w:val="22"/>
          <w:lang w:val="ru-RU"/>
        </w:rPr>
        <w:t>ц</w:t>
      </w:r>
      <w:r w:rsidRPr="005970BD">
        <w:rPr>
          <w:sz w:val="22"/>
          <w:szCs w:val="22"/>
          <w:lang w:val="ru-RU"/>
        </w:rPr>
        <w:t>и и</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 xml:space="preserve">а </w:t>
      </w:r>
      <w:r w:rsidRPr="005970BD">
        <w:rPr>
          <w:spacing w:val="-2"/>
          <w:sz w:val="22"/>
          <w:szCs w:val="22"/>
          <w:lang w:val="ru-RU"/>
        </w:rPr>
        <w:t>ј</w:t>
      </w:r>
      <w:r w:rsidRPr="005970BD">
        <w:rPr>
          <w:sz w:val="22"/>
          <w:szCs w:val="22"/>
          <w:lang w:val="ru-RU"/>
        </w:rPr>
        <w:t xml:space="preserve">е </w:t>
      </w:r>
      <w:r w:rsidRPr="005970BD">
        <w:rPr>
          <w:spacing w:val="1"/>
          <w:sz w:val="22"/>
          <w:szCs w:val="22"/>
          <w:lang w:val="ru-RU"/>
        </w:rPr>
        <w:t>д</w:t>
      </w:r>
      <w:r w:rsidRPr="005970BD">
        <w:rPr>
          <w:spacing w:val="-2"/>
          <w:sz w:val="22"/>
          <w:szCs w:val="22"/>
          <w:lang w:val="ru-RU"/>
        </w:rPr>
        <w:t>о</w:t>
      </w:r>
      <w:r w:rsidRPr="005970BD">
        <w:rPr>
          <w:sz w:val="22"/>
          <w:szCs w:val="22"/>
          <w:lang w:val="ru-RU"/>
        </w:rPr>
        <w:t>ку</w:t>
      </w:r>
      <w:r w:rsidRPr="005970BD">
        <w:rPr>
          <w:spacing w:val="-2"/>
          <w:sz w:val="22"/>
          <w:szCs w:val="22"/>
          <w:lang w:val="ru-RU"/>
        </w:rPr>
        <w:t>м</w:t>
      </w:r>
      <w:r w:rsidRPr="005970BD">
        <w:rPr>
          <w:sz w:val="22"/>
          <w:szCs w:val="22"/>
          <w:lang w:val="ru-RU"/>
        </w:rPr>
        <w:t>е</w:t>
      </w:r>
      <w:r w:rsidRPr="005970BD">
        <w:rPr>
          <w:spacing w:val="-2"/>
          <w:sz w:val="22"/>
          <w:szCs w:val="22"/>
          <w:lang w:val="ru-RU"/>
        </w:rPr>
        <w:t>н</w:t>
      </w:r>
      <w:r w:rsidRPr="005970BD">
        <w:rPr>
          <w:sz w:val="22"/>
          <w:szCs w:val="22"/>
          <w:lang w:val="ru-RU"/>
        </w:rPr>
        <w:t>тује</w:t>
      </w:r>
      <w:r w:rsidRPr="005970BD">
        <w:rPr>
          <w:spacing w:val="1"/>
          <w:sz w:val="22"/>
          <w:szCs w:val="22"/>
          <w:lang w:val="ru-RU"/>
        </w:rPr>
        <w:t xml:space="preserve"> </w:t>
      </w:r>
      <w:r w:rsidRPr="005970BD">
        <w:rPr>
          <w:sz w:val="22"/>
          <w:szCs w:val="22"/>
          <w:lang w:val="ru-RU"/>
        </w:rPr>
        <w:t>на</w:t>
      </w:r>
      <w:r w:rsidRPr="005970BD">
        <w:rPr>
          <w:spacing w:val="-2"/>
          <w:sz w:val="22"/>
          <w:szCs w:val="22"/>
          <w:lang w:val="ru-RU"/>
        </w:rPr>
        <w:t xml:space="preserve"> </w:t>
      </w:r>
      <w:r w:rsidRPr="005970BD">
        <w:rPr>
          <w:sz w:val="22"/>
          <w:szCs w:val="22"/>
          <w:lang w:val="ru-RU"/>
        </w:rPr>
        <w:t>пропи</w:t>
      </w:r>
      <w:r w:rsidRPr="005970BD">
        <w:rPr>
          <w:spacing w:val="-2"/>
          <w:sz w:val="22"/>
          <w:szCs w:val="22"/>
          <w:lang w:val="ru-RU"/>
        </w:rPr>
        <w:t>с</w:t>
      </w:r>
      <w:r w:rsidRPr="005970BD">
        <w:rPr>
          <w:sz w:val="22"/>
          <w:szCs w:val="22"/>
          <w:lang w:val="ru-RU"/>
        </w:rPr>
        <w:t>ани</w:t>
      </w:r>
      <w:r w:rsidRPr="005970BD">
        <w:rPr>
          <w:spacing w:val="5"/>
          <w:sz w:val="22"/>
          <w:szCs w:val="22"/>
          <w:lang w:val="ru-RU"/>
        </w:rPr>
        <w:t xml:space="preserve"> </w:t>
      </w:r>
      <w:r w:rsidRPr="005970BD">
        <w:rPr>
          <w:sz w:val="22"/>
          <w:szCs w:val="22"/>
          <w:lang w:val="ru-RU"/>
        </w:rPr>
        <w:t>н</w:t>
      </w:r>
      <w:r w:rsidRPr="005970BD">
        <w:rPr>
          <w:spacing w:val="-2"/>
          <w:sz w:val="22"/>
          <w:szCs w:val="22"/>
          <w:lang w:val="ru-RU"/>
        </w:rPr>
        <w:t>а</w:t>
      </w:r>
      <w:r w:rsidRPr="005970BD">
        <w:rPr>
          <w:sz w:val="22"/>
          <w:szCs w:val="22"/>
          <w:lang w:val="ru-RU"/>
        </w:rPr>
        <w:t>ч</w:t>
      </w:r>
      <w:r w:rsidRPr="005970BD">
        <w:rPr>
          <w:spacing w:val="-2"/>
          <w:sz w:val="22"/>
          <w:szCs w:val="22"/>
          <w:lang w:val="ru-RU"/>
        </w:rPr>
        <w:t>и</w:t>
      </w:r>
      <w:r w:rsidRPr="005970BD">
        <w:rPr>
          <w:sz w:val="22"/>
          <w:szCs w:val="22"/>
          <w:lang w:val="ru-RU"/>
        </w:rPr>
        <w:t>н.</w:t>
      </w:r>
    </w:p>
    <w:p w:rsidR="00C36283" w:rsidRPr="005970BD" w:rsidRDefault="00C36283" w:rsidP="00615634">
      <w:pPr>
        <w:spacing w:before="5" w:line="180" w:lineRule="exact"/>
        <w:rPr>
          <w:sz w:val="22"/>
          <w:szCs w:val="22"/>
          <w:lang w:val="ru-RU"/>
        </w:rPr>
      </w:pPr>
    </w:p>
    <w:p w:rsidR="00C36283" w:rsidRPr="005970BD" w:rsidRDefault="00C36283" w:rsidP="00615634">
      <w:pPr>
        <w:spacing w:line="20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A95582" w:rsidRPr="005970BD" w:rsidRDefault="00A95582" w:rsidP="00615634">
      <w:pPr>
        <w:spacing w:before="1" w:line="220" w:lineRule="exact"/>
        <w:rPr>
          <w:sz w:val="22"/>
          <w:szCs w:val="22"/>
          <w:lang w:val="sr-Cyrl-CS"/>
        </w:rPr>
      </w:pPr>
    </w:p>
    <w:p w:rsidR="00A95582" w:rsidRPr="005970BD" w:rsidRDefault="00A95582"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rsidP="00615634">
      <w:pPr>
        <w:spacing w:before="1" w:line="220" w:lineRule="exact"/>
        <w:rPr>
          <w:sz w:val="22"/>
          <w:szCs w:val="22"/>
          <w:lang w:val="sr-Cyrl-CS"/>
        </w:rPr>
      </w:pPr>
    </w:p>
    <w:p w:rsidR="008033DC" w:rsidRPr="005970BD" w:rsidRDefault="008033DC">
      <w:pPr>
        <w:spacing w:before="1" w:line="220" w:lineRule="exact"/>
        <w:rPr>
          <w:sz w:val="22"/>
          <w:szCs w:val="22"/>
          <w:lang w:val="sr-Cyrl-CS"/>
        </w:rPr>
      </w:pPr>
    </w:p>
    <w:p w:rsidR="008033DC" w:rsidRPr="005970BD" w:rsidRDefault="008033DC">
      <w:pPr>
        <w:spacing w:before="1" w:line="220" w:lineRule="exact"/>
        <w:rPr>
          <w:sz w:val="22"/>
          <w:szCs w:val="22"/>
          <w:lang w:val="sr-Cyrl-CS"/>
        </w:rPr>
      </w:pPr>
    </w:p>
    <w:p w:rsidR="008033DC" w:rsidRPr="005970BD" w:rsidRDefault="008033DC">
      <w:pPr>
        <w:spacing w:before="1" w:line="220" w:lineRule="exact"/>
        <w:rPr>
          <w:sz w:val="22"/>
          <w:szCs w:val="22"/>
          <w:lang w:val="sr-Cyrl-CS"/>
        </w:rPr>
      </w:pPr>
    </w:p>
    <w:p w:rsidR="005970BD" w:rsidRDefault="005970BD">
      <w:pPr>
        <w:rPr>
          <w:sz w:val="22"/>
          <w:szCs w:val="22"/>
          <w:lang w:val="sr-Cyrl-CS"/>
        </w:rPr>
      </w:pPr>
      <w:r>
        <w:rPr>
          <w:sz w:val="22"/>
          <w:szCs w:val="22"/>
          <w:lang w:val="sr-Cyrl-CS"/>
        </w:rPr>
        <w:br w:type="page"/>
      </w:r>
    </w:p>
    <w:p w:rsidR="008033DC" w:rsidRPr="005970BD" w:rsidRDefault="008033DC">
      <w:pPr>
        <w:spacing w:before="1" w:line="220" w:lineRule="exact"/>
        <w:rPr>
          <w:sz w:val="22"/>
          <w:szCs w:val="22"/>
          <w:lang w:val="sr-Cyrl-CS"/>
        </w:rPr>
      </w:pPr>
    </w:p>
    <w:p w:rsidR="00923DCA" w:rsidRPr="005970BD" w:rsidRDefault="008033DC" w:rsidP="005970BD">
      <w:pPr>
        <w:pStyle w:val="Heading6"/>
        <w:numPr>
          <w:ilvl w:val="0"/>
          <w:numId w:val="0"/>
        </w:numPr>
        <w:jc w:val="center"/>
        <w:rPr>
          <w:lang w:val="sr-Cyrl-CS"/>
        </w:rPr>
      </w:pPr>
      <w:r w:rsidRPr="005970BD">
        <w:rPr>
          <w:lang w:val="sr-Cyrl-CS"/>
        </w:rPr>
        <w:t>ИЗ</w:t>
      </w:r>
      <w:r w:rsidR="00FA243A" w:rsidRPr="005970BD">
        <w:rPr>
          <w:lang w:val="sr-Cyrl-CS"/>
        </w:rPr>
        <w:t>ЈАВА ПОНУЂАЧА О ИСПУЊЕНОСТИ УСЛОВА</w:t>
      </w:r>
    </w:p>
    <w:p w:rsidR="00FA243A" w:rsidRPr="005970BD" w:rsidRDefault="00FA243A" w:rsidP="00923DCA">
      <w:pPr>
        <w:pStyle w:val="Heading6"/>
        <w:numPr>
          <w:ilvl w:val="0"/>
          <w:numId w:val="0"/>
        </w:numPr>
        <w:ind w:left="4320"/>
        <w:rPr>
          <w:lang w:val="sr-Cyrl-CS"/>
        </w:rPr>
      </w:pPr>
    </w:p>
    <w:p w:rsidR="00C97CF6" w:rsidRPr="005970BD" w:rsidRDefault="00C97CF6">
      <w:pPr>
        <w:spacing w:before="36" w:line="240" w:lineRule="exact"/>
        <w:ind w:left="220" w:right="393" w:firstLine="1438"/>
        <w:rPr>
          <w:sz w:val="22"/>
          <w:szCs w:val="22"/>
          <w:lang w:val="sr-Cyrl-CS"/>
        </w:rPr>
      </w:pPr>
    </w:p>
    <w:p w:rsidR="00C36283" w:rsidRPr="005970BD" w:rsidRDefault="00787D9C">
      <w:pPr>
        <w:spacing w:before="36" w:line="240" w:lineRule="exact"/>
        <w:ind w:left="220" w:right="393" w:firstLine="1438"/>
        <w:rPr>
          <w:sz w:val="22"/>
          <w:szCs w:val="22"/>
          <w:lang w:val="ru-RU"/>
        </w:rPr>
      </w:pPr>
      <w:r w:rsidRPr="005970BD">
        <w:rPr>
          <w:sz w:val="22"/>
          <w:szCs w:val="22"/>
          <w:lang w:val="ru-RU"/>
        </w:rPr>
        <w:t xml:space="preserve">У </w:t>
      </w:r>
      <w:r w:rsidRPr="005970BD">
        <w:rPr>
          <w:spacing w:val="17"/>
          <w:sz w:val="22"/>
          <w:szCs w:val="22"/>
          <w:lang w:val="ru-RU"/>
        </w:rPr>
        <w:t xml:space="preserve"> </w:t>
      </w:r>
      <w:r w:rsidRPr="005970BD">
        <w:rPr>
          <w:sz w:val="22"/>
          <w:szCs w:val="22"/>
          <w:lang w:val="ru-RU"/>
        </w:rPr>
        <w:t>с</w:t>
      </w:r>
      <w:r w:rsidRPr="005970BD">
        <w:rPr>
          <w:spacing w:val="1"/>
          <w:sz w:val="22"/>
          <w:szCs w:val="22"/>
          <w:lang w:val="ru-RU"/>
        </w:rPr>
        <w:t>к</w:t>
      </w:r>
      <w:r w:rsidRPr="005970BD">
        <w:rPr>
          <w:spacing w:val="-2"/>
          <w:sz w:val="22"/>
          <w:szCs w:val="22"/>
          <w:lang w:val="ru-RU"/>
        </w:rPr>
        <w:t>л</w:t>
      </w:r>
      <w:r w:rsidRPr="005970BD">
        <w:rPr>
          <w:sz w:val="22"/>
          <w:szCs w:val="22"/>
          <w:lang w:val="ru-RU"/>
        </w:rPr>
        <w:t>а</w:t>
      </w:r>
      <w:r w:rsidRPr="005970BD">
        <w:rPr>
          <w:spacing w:val="1"/>
          <w:sz w:val="22"/>
          <w:szCs w:val="22"/>
          <w:lang w:val="ru-RU"/>
        </w:rPr>
        <w:t>д</w:t>
      </w:r>
      <w:r w:rsidRPr="005970BD">
        <w:rPr>
          <w:sz w:val="22"/>
          <w:szCs w:val="22"/>
          <w:lang w:val="ru-RU"/>
        </w:rPr>
        <w:t xml:space="preserve">у </w:t>
      </w:r>
      <w:r w:rsidRPr="005970BD">
        <w:rPr>
          <w:spacing w:val="15"/>
          <w:sz w:val="22"/>
          <w:szCs w:val="22"/>
          <w:lang w:val="ru-RU"/>
        </w:rPr>
        <w:t xml:space="preserve"> </w:t>
      </w:r>
      <w:r w:rsidRPr="005970BD">
        <w:rPr>
          <w:sz w:val="22"/>
          <w:szCs w:val="22"/>
          <w:lang w:val="ru-RU"/>
        </w:rPr>
        <w:t xml:space="preserve">са </w:t>
      </w:r>
      <w:r w:rsidRPr="005970BD">
        <w:rPr>
          <w:spacing w:val="15"/>
          <w:sz w:val="22"/>
          <w:szCs w:val="22"/>
          <w:lang w:val="ru-RU"/>
        </w:rPr>
        <w:t xml:space="preserve"> </w:t>
      </w:r>
      <w:r w:rsidRPr="005970BD">
        <w:rPr>
          <w:spacing w:val="1"/>
          <w:sz w:val="22"/>
          <w:szCs w:val="22"/>
          <w:lang w:val="ru-RU"/>
        </w:rPr>
        <w:t>ч</w:t>
      </w:r>
      <w:r w:rsidRPr="005970BD">
        <w:rPr>
          <w:spacing w:val="-2"/>
          <w:sz w:val="22"/>
          <w:szCs w:val="22"/>
          <w:lang w:val="ru-RU"/>
        </w:rPr>
        <w:t>л</w:t>
      </w:r>
      <w:r w:rsidRPr="005970BD">
        <w:rPr>
          <w:sz w:val="22"/>
          <w:szCs w:val="22"/>
          <w:lang w:val="ru-RU"/>
        </w:rPr>
        <w:t xml:space="preserve">аном </w:t>
      </w:r>
      <w:r w:rsidRPr="005970BD">
        <w:rPr>
          <w:spacing w:val="16"/>
          <w:sz w:val="22"/>
          <w:szCs w:val="22"/>
          <w:lang w:val="ru-RU"/>
        </w:rPr>
        <w:t xml:space="preserve"> </w:t>
      </w:r>
      <w:r w:rsidRPr="005970BD">
        <w:rPr>
          <w:spacing w:val="-2"/>
          <w:sz w:val="22"/>
          <w:szCs w:val="22"/>
          <w:lang w:val="ru-RU"/>
        </w:rPr>
        <w:t>7</w:t>
      </w:r>
      <w:r w:rsidRPr="005970BD">
        <w:rPr>
          <w:sz w:val="22"/>
          <w:szCs w:val="22"/>
          <w:lang w:val="ru-RU"/>
        </w:rPr>
        <w:t xml:space="preserve">7. </w:t>
      </w:r>
      <w:r w:rsidRPr="005970BD">
        <w:rPr>
          <w:spacing w:val="15"/>
          <w:sz w:val="22"/>
          <w:szCs w:val="22"/>
          <w:lang w:val="ru-RU"/>
        </w:rPr>
        <w:t xml:space="preserve"> </w:t>
      </w:r>
      <w:r w:rsidRPr="005970BD">
        <w:rPr>
          <w:sz w:val="22"/>
          <w:szCs w:val="22"/>
          <w:lang w:val="ru-RU"/>
        </w:rPr>
        <w:t xml:space="preserve">став </w:t>
      </w:r>
      <w:r w:rsidRPr="005970BD">
        <w:rPr>
          <w:spacing w:val="16"/>
          <w:sz w:val="22"/>
          <w:szCs w:val="22"/>
          <w:lang w:val="ru-RU"/>
        </w:rPr>
        <w:t xml:space="preserve"> </w:t>
      </w:r>
      <w:r w:rsidRPr="005970BD">
        <w:rPr>
          <w:sz w:val="22"/>
          <w:szCs w:val="22"/>
          <w:lang w:val="ru-RU"/>
        </w:rPr>
        <w:t xml:space="preserve">4. </w:t>
      </w:r>
      <w:r w:rsidRPr="005970BD">
        <w:rPr>
          <w:spacing w:val="35"/>
          <w:sz w:val="22"/>
          <w:szCs w:val="22"/>
          <w:lang w:val="ru-RU"/>
        </w:rPr>
        <w:t xml:space="preserve"> </w:t>
      </w:r>
      <w:r w:rsidRPr="005970BD">
        <w:rPr>
          <w:spacing w:val="-3"/>
          <w:sz w:val="22"/>
          <w:szCs w:val="22"/>
          <w:lang w:val="ru-RU"/>
        </w:rPr>
        <w:t>З</w:t>
      </w:r>
      <w:r w:rsidRPr="005970BD">
        <w:rPr>
          <w:sz w:val="22"/>
          <w:szCs w:val="22"/>
          <w:lang w:val="ru-RU"/>
        </w:rPr>
        <w:t>а</w:t>
      </w:r>
      <w:r w:rsidRPr="005970BD">
        <w:rPr>
          <w:spacing w:val="-1"/>
          <w:sz w:val="22"/>
          <w:szCs w:val="22"/>
          <w:lang w:val="ru-RU"/>
        </w:rPr>
        <w:t>к</w:t>
      </w:r>
      <w:r w:rsidRPr="005970BD">
        <w:rPr>
          <w:sz w:val="22"/>
          <w:szCs w:val="22"/>
          <w:lang w:val="ru-RU"/>
        </w:rPr>
        <w:t>о</w:t>
      </w:r>
      <w:r w:rsidRPr="005970BD">
        <w:rPr>
          <w:spacing w:val="-1"/>
          <w:sz w:val="22"/>
          <w:szCs w:val="22"/>
          <w:lang w:val="ru-RU"/>
        </w:rPr>
        <w:t>н</w:t>
      </w:r>
      <w:r w:rsidRPr="005970BD">
        <w:rPr>
          <w:spacing w:val="-2"/>
          <w:sz w:val="22"/>
          <w:szCs w:val="22"/>
          <w:lang w:val="ru-RU"/>
        </w:rPr>
        <w:t>а</w:t>
      </w:r>
      <w:r w:rsidRPr="005970BD">
        <w:rPr>
          <w:sz w:val="22"/>
          <w:szCs w:val="22"/>
          <w:lang w:val="ru-RU"/>
        </w:rPr>
        <w:t xml:space="preserve">, </w:t>
      </w:r>
      <w:r w:rsidRPr="005970BD">
        <w:rPr>
          <w:spacing w:val="17"/>
          <w:sz w:val="22"/>
          <w:szCs w:val="22"/>
          <w:lang w:val="ru-RU"/>
        </w:rPr>
        <w:t xml:space="preserve"> </w:t>
      </w:r>
      <w:r w:rsidRPr="005970BD">
        <w:rPr>
          <w:sz w:val="22"/>
          <w:szCs w:val="22"/>
          <w:lang w:val="ru-RU"/>
        </w:rPr>
        <w:t xml:space="preserve">под </w:t>
      </w:r>
      <w:r w:rsidRPr="005970BD">
        <w:rPr>
          <w:spacing w:val="15"/>
          <w:sz w:val="22"/>
          <w:szCs w:val="22"/>
          <w:lang w:val="ru-RU"/>
        </w:rPr>
        <w:t xml:space="preserve"> </w:t>
      </w:r>
      <w:r w:rsidRPr="005970BD">
        <w:rPr>
          <w:spacing w:val="-3"/>
          <w:sz w:val="22"/>
          <w:szCs w:val="22"/>
          <w:lang w:val="ru-RU"/>
        </w:rPr>
        <w:t>п</w:t>
      </w:r>
      <w:r w:rsidRPr="005970BD">
        <w:rPr>
          <w:spacing w:val="-7"/>
          <w:sz w:val="22"/>
          <w:szCs w:val="22"/>
          <w:lang w:val="ru-RU"/>
        </w:rPr>
        <w:t>у</w:t>
      </w:r>
      <w:r w:rsidRPr="005970BD">
        <w:rPr>
          <w:sz w:val="22"/>
          <w:szCs w:val="22"/>
          <w:lang w:val="ru-RU"/>
        </w:rPr>
        <w:t xml:space="preserve">ном </w:t>
      </w:r>
      <w:r w:rsidRPr="005970BD">
        <w:rPr>
          <w:spacing w:val="16"/>
          <w:sz w:val="22"/>
          <w:szCs w:val="22"/>
          <w:lang w:val="ru-RU"/>
        </w:rPr>
        <w:t xml:space="preserve"> </w:t>
      </w:r>
      <w:r w:rsidRPr="005970BD">
        <w:rPr>
          <w:sz w:val="22"/>
          <w:szCs w:val="22"/>
          <w:lang w:val="ru-RU"/>
        </w:rPr>
        <w:t>ма</w:t>
      </w:r>
      <w:r w:rsidRPr="005970BD">
        <w:rPr>
          <w:spacing w:val="-1"/>
          <w:sz w:val="22"/>
          <w:szCs w:val="22"/>
          <w:lang w:val="ru-RU"/>
        </w:rPr>
        <w:t>т</w:t>
      </w:r>
      <w:r w:rsidRPr="005970BD">
        <w:rPr>
          <w:sz w:val="22"/>
          <w:szCs w:val="22"/>
          <w:lang w:val="ru-RU"/>
        </w:rPr>
        <w:t>е</w:t>
      </w:r>
      <w:r w:rsidRPr="005970BD">
        <w:rPr>
          <w:spacing w:val="1"/>
          <w:sz w:val="22"/>
          <w:szCs w:val="22"/>
          <w:lang w:val="ru-RU"/>
        </w:rPr>
        <w:t>р</w:t>
      </w:r>
      <w:r w:rsidRPr="005970BD">
        <w:rPr>
          <w:spacing w:val="-5"/>
          <w:sz w:val="22"/>
          <w:szCs w:val="22"/>
          <w:lang w:val="ru-RU"/>
        </w:rPr>
        <w:t>и</w:t>
      </w:r>
      <w:r w:rsidRPr="005970BD">
        <w:rPr>
          <w:spacing w:val="3"/>
          <w:sz w:val="22"/>
          <w:szCs w:val="22"/>
          <w:lang w:val="ru-RU"/>
        </w:rPr>
        <w:t>ј</w:t>
      </w:r>
      <w:r w:rsidRPr="005970BD">
        <w:rPr>
          <w:sz w:val="22"/>
          <w:szCs w:val="22"/>
          <w:lang w:val="ru-RU"/>
        </w:rPr>
        <w:t xml:space="preserve">алном </w:t>
      </w:r>
      <w:r w:rsidRPr="005970BD">
        <w:rPr>
          <w:spacing w:val="17"/>
          <w:sz w:val="22"/>
          <w:szCs w:val="22"/>
          <w:lang w:val="ru-RU"/>
        </w:rPr>
        <w:t xml:space="preserve"> </w:t>
      </w:r>
      <w:r w:rsidRPr="005970BD">
        <w:rPr>
          <w:sz w:val="22"/>
          <w:szCs w:val="22"/>
          <w:lang w:val="ru-RU"/>
        </w:rPr>
        <w:t xml:space="preserve">и </w:t>
      </w:r>
      <w:r w:rsidRPr="005970BD">
        <w:rPr>
          <w:spacing w:val="29"/>
          <w:sz w:val="22"/>
          <w:szCs w:val="22"/>
          <w:lang w:val="ru-RU"/>
        </w:rPr>
        <w:t xml:space="preserve"> </w:t>
      </w:r>
      <w:r w:rsidRPr="005970BD">
        <w:rPr>
          <w:spacing w:val="-2"/>
          <w:sz w:val="22"/>
          <w:szCs w:val="22"/>
          <w:lang w:val="ru-RU"/>
        </w:rPr>
        <w:t>кр</w:t>
      </w:r>
      <w:r w:rsidRPr="005970BD">
        <w:rPr>
          <w:spacing w:val="-1"/>
          <w:sz w:val="22"/>
          <w:szCs w:val="22"/>
          <w:lang w:val="ru-RU"/>
        </w:rPr>
        <w:t>ив</w:t>
      </w:r>
      <w:r w:rsidRPr="005970BD">
        <w:rPr>
          <w:sz w:val="22"/>
          <w:szCs w:val="22"/>
          <w:lang w:val="ru-RU"/>
        </w:rPr>
        <w:t>и</w:t>
      </w:r>
      <w:r w:rsidRPr="005970BD">
        <w:rPr>
          <w:spacing w:val="-1"/>
          <w:sz w:val="22"/>
          <w:szCs w:val="22"/>
          <w:lang w:val="ru-RU"/>
        </w:rPr>
        <w:t>ч</w:t>
      </w:r>
      <w:r w:rsidRPr="005970BD">
        <w:rPr>
          <w:sz w:val="22"/>
          <w:szCs w:val="22"/>
          <w:lang w:val="ru-RU"/>
        </w:rPr>
        <w:t>ном о</w:t>
      </w:r>
      <w:r w:rsidRPr="005970BD">
        <w:rPr>
          <w:spacing w:val="1"/>
          <w:sz w:val="22"/>
          <w:szCs w:val="22"/>
          <w:lang w:val="ru-RU"/>
        </w:rPr>
        <w:t>дг</w:t>
      </w:r>
      <w:r w:rsidRPr="005970BD">
        <w:rPr>
          <w:sz w:val="22"/>
          <w:szCs w:val="22"/>
          <w:lang w:val="ru-RU"/>
        </w:rPr>
        <w:t>о</w:t>
      </w:r>
      <w:r w:rsidRPr="005970BD">
        <w:rPr>
          <w:spacing w:val="-1"/>
          <w:sz w:val="22"/>
          <w:szCs w:val="22"/>
          <w:lang w:val="ru-RU"/>
        </w:rPr>
        <w:t>в</w:t>
      </w:r>
      <w:r w:rsidRPr="005970BD">
        <w:rPr>
          <w:sz w:val="22"/>
          <w:szCs w:val="22"/>
          <w:lang w:val="ru-RU"/>
        </w:rPr>
        <w:t>ор</w:t>
      </w:r>
      <w:r w:rsidRPr="005970BD">
        <w:rPr>
          <w:spacing w:val="-1"/>
          <w:sz w:val="22"/>
          <w:szCs w:val="22"/>
          <w:lang w:val="ru-RU"/>
        </w:rPr>
        <w:t>н</w:t>
      </w:r>
      <w:r w:rsidRPr="005970BD">
        <w:rPr>
          <w:spacing w:val="-2"/>
          <w:sz w:val="22"/>
          <w:szCs w:val="22"/>
          <w:lang w:val="ru-RU"/>
        </w:rPr>
        <w:t>ош</w:t>
      </w:r>
      <w:r w:rsidRPr="005970BD">
        <w:rPr>
          <w:sz w:val="22"/>
          <w:szCs w:val="22"/>
          <w:lang w:val="ru-RU"/>
        </w:rPr>
        <w:t>ћ</w:t>
      </w:r>
      <w:r w:rsidRPr="005970BD">
        <w:rPr>
          <w:spacing w:val="-5"/>
          <w:sz w:val="22"/>
          <w:szCs w:val="22"/>
          <w:lang w:val="ru-RU"/>
        </w:rPr>
        <w:t>у</w:t>
      </w:r>
      <w:r w:rsidRPr="005970BD">
        <w:rPr>
          <w:sz w:val="22"/>
          <w:szCs w:val="22"/>
          <w:lang w:val="ru-RU"/>
        </w:rPr>
        <w:t xml:space="preserve">, </w:t>
      </w:r>
      <w:r w:rsidRPr="005970BD">
        <w:rPr>
          <w:spacing w:val="1"/>
          <w:sz w:val="22"/>
          <w:szCs w:val="22"/>
          <w:lang w:val="ru-RU"/>
        </w:rPr>
        <w:t>к</w:t>
      </w:r>
      <w:r w:rsidRPr="005970BD">
        <w:rPr>
          <w:sz w:val="22"/>
          <w:szCs w:val="22"/>
          <w:lang w:val="ru-RU"/>
        </w:rPr>
        <w:t>ао</w:t>
      </w:r>
      <w:r w:rsidRPr="005970BD">
        <w:rPr>
          <w:spacing w:val="1"/>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ст</w:t>
      </w:r>
      <w:r w:rsidRPr="005970BD">
        <w:rPr>
          <w:spacing w:val="-5"/>
          <w:sz w:val="22"/>
          <w:szCs w:val="22"/>
          <w:lang w:val="ru-RU"/>
        </w:rPr>
        <w:t>у</w:t>
      </w:r>
      <w:r w:rsidRPr="005970BD">
        <w:rPr>
          <w:spacing w:val="-1"/>
          <w:sz w:val="22"/>
          <w:szCs w:val="22"/>
          <w:lang w:val="ru-RU"/>
        </w:rPr>
        <w:t>пни</w:t>
      </w:r>
      <w:r w:rsidRPr="005970BD">
        <w:rPr>
          <w:sz w:val="22"/>
          <w:szCs w:val="22"/>
          <w:lang w:val="ru-RU"/>
        </w:rPr>
        <w:t>к</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3"/>
          <w:sz w:val="22"/>
          <w:szCs w:val="22"/>
          <w:lang w:val="ru-RU"/>
        </w:rPr>
        <w:t xml:space="preserve"> </w:t>
      </w:r>
      <w:r w:rsidRPr="005970BD">
        <w:rPr>
          <w:sz w:val="22"/>
          <w:szCs w:val="22"/>
          <w:lang w:val="ru-RU"/>
        </w:rPr>
        <w:t>д</w:t>
      </w:r>
      <w:r w:rsidRPr="005970BD">
        <w:rPr>
          <w:spacing w:val="-4"/>
          <w:sz w:val="22"/>
          <w:szCs w:val="22"/>
          <w:lang w:val="ru-RU"/>
        </w:rPr>
        <w:t>а</w:t>
      </w:r>
      <w:r w:rsidRPr="005970BD">
        <w:rPr>
          <w:spacing w:val="3"/>
          <w:sz w:val="22"/>
          <w:szCs w:val="22"/>
          <w:lang w:val="ru-RU"/>
        </w:rPr>
        <w:t>ј</w:t>
      </w:r>
      <w:r w:rsidRPr="005970BD">
        <w:rPr>
          <w:sz w:val="22"/>
          <w:szCs w:val="22"/>
          <w:lang w:val="ru-RU"/>
        </w:rPr>
        <w:t xml:space="preserve">ем </w:t>
      </w:r>
      <w:r w:rsidRPr="005970BD">
        <w:rPr>
          <w:spacing w:val="-2"/>
          <w:sz w:val="22"/>
          <w:szCs w:val="22"/>
          <w:lang w:val="ru-RU"/>
        </w:rPr>
        <w:t>с</w:t>
      </w:r>
      <w:r w:rsidRPr="005970BD">
        <w:rPr>
          <w:sz w:val="22"/>
          <w:szCs w:val="22"/>
          <w:lang w:val="ru-RU"/>
        </w:rPr>
        <w:t>л</w:t>
      </w:r>
      <w:r w:rsidRPr="005970BD">
        <w:rPr>
          <w:spacing w:val="-2"/>
          <w:sz w:val="22"/>
          <w:szCs w:val="22"/>
          <w:lang w:val="ru-RU"/>
        </w:rPr>
        <w:t>е</w:t>
      </w:r>
      <w:r w:rsidRPr="005970BD">
        <w:rPr>
          <w:sz w:val="22"/>
          <w:szCs w:val="22"/>
          <w:lang w:val="ru-RU"/>
        </w:rPr>
        <w:t>д</w:t>
      </w:r>
      <w:r w:rsidRPr="005970BD">
        <w:rPr>
          <w:spacing w:val="-4"/>
          <w:sz w:val="22"/>
          <w:szCs w:val="22"/>
          <w:lang w:val="ru-RU"/>
        </w:rPr>
        <w:t>е</w:t>
      </w:r>
      <w:r w:rsidRPr="005970BD">
        <w:rPr>
          <w:sz w:val="22"/>
          <w:szCs w:val="22"/>
          <w:lang w:val="ru-RU"/>
        </w:rPr>
        <w:t>ћу</w:t>
      </w:r>
    </w:p>
    <w:p w:rsidR="00C36283" w:rsidRPr="005970BD" w:rsidRDefault="00C36283">
      <w:pPr>
        <w:spacing w:line="200" w:lineRule="exact"/>
        <w:rPr>
          <w:sz w:val="22"/>
          <w:szCs w:val="22"/>
          <w:lang w:val="ru-RU"/>
        </w:rPr>
      </w:pPr>
    </w:p>
    <w:p w:rsidR="00C36283" w:rsidRPr="005970BD" w:rsidRDefault="00C36283">
      <w:pPr>
        <w:spacing w:before="3" w:line="240" w:lineRule="exact"/>
        <w:rPr>
          <w:sz w:val="22"/>
          <w:szCs w:val="22"/>
          <w:lang w:val="ru-RU"/>
        </w:rPr>
      </w:pPr>
    </w:p>
    <w:p w:rsidR="00C36283" w:rsidRPr="00DE4313" w:rsidRDefault="00787D9C">
      <w:pPr>
        <w:ind w:left="4375" w:right="4622"/>
        <w:jc w:val="center"/>
        <w:rPr>
          <w:sz w:val="22"/>
          <w:szCs w:val="22"/>
          <w:lang w:val="ru-RU"/>
        </w:rPr>
      </w:pPr>
      <w:r w:rsidRPr="00DE4313">
        <w:rPr>
          <w:b/>
          <w:sz w:val="22"/>
          <w:szCs w:val="22"/>
          <w:lang w:val="ru-RU"/>
        </w:rPr>
        <w:t>И</w:t>
      </w:r>
      <w:r w:rsidRPr="00DE4313">
        <w:rPr>
          <w:b/>
          <w:spacing w:val="-4"/>
          <w:sz w:val="22"/>
          <w:szCs w:val="22"/>
          <w:lang w:val="ru-RU"/>
        </w:rPr>
        <w:t xml:space="preserve"> </w:t>
      </w:r>
      <w:r w:rsidRPr="00DE4313">
        <w:rPr>
          <w:b/>
          <w:sz w:val="22"/>
          <w:szCs w:val="22"/>
          <w:lang w:val="ru-RU"/>
        </w:rPr>
        <w:t>З</w:t>
      </w:r>
      <w:r w:rsidRPr="00DE4313">
        <w:rPr>
          <w:b/>
          <w:spacing w:val="-1"/>
          <w:sz w:val="22"/>
          <w:szCs w:val="22"/>
          <w:lang w:val="ru-RU"/>
        </w:rPr>
        <w:t xml:space="preserve"> </w:t>
      </w:r>
      <w:r w:rsidRPr="00DE4313">
        <w:rPr>
          <w:b/>
          <w:sz w:val="22"/>
          <w:szCs w:val="22"/>
          <w:lang w:val="ru-RU"/>
        </w:rPr>
        <w:t>Ј А</w:t>
      </w:r>
      <w:r w:rsidRPr="00DE4313">
        <w:rPr>
          <w:b/>
          <w:spacing w:val="-3"/>
          <w:sz w:val="22"/>
          <w:szCs w:val="22"/>
          <w:lang w:val="ru-RU"/>
        </w:rPr>
        <w:t xml:space="preserve"> </w:t>
      </w:r>
      <w:r w:rsidRPr="00DE4313">
        <w:rPr>
          <w:b/>
          <w:sz w:val="22"/>
          <w:szCs w:val="22"/>
          <w:lang w:val="ru-RU"/>
        </w:rPr>
        <w:t>В</w:t>
      </w:r>
      <w:r w:rsidRPr="00DE4313">
        <w:rPr>
          <w:b/>
          <w:spacing w:val="2"/>
          <w:sz w:val="22"/>
          <w:szCs w:val="22"/>
          <w:lang w:val="ru-RU"/>
        </w:rPr>
        <w:t xml:space="preserve"> </w:t>
      </w:r>
      <w:r w:rsidRPr="00DE4313">
        <w:rPr>
          <w:b/>
          <w:sz w:val="22"/>
          <w:szCs w:val="22"/>
          <w:lang w:val="ru-RU"/>
        </w:rPr>
        <w:t>У</w:t>
      </w:r>
    </w:p>
    <w:p w:rsidR="00C36283" w:rsidRPr="00DE4313" w:rsidRDefault="00C36283">
      <w:pPr>
        <w:spacing w:before="11" w:line="240" w:lineRule="exact"/>
        <w:rPr>
          <w:sz w:val="22"/>
          <w:szCs w:val="22"/>
          <w:lang w:val="ru-RU"/>
        </w:rPr>
      </w:pPr>
    </w:p>
    <w:p w:rsidR="00C36283" w:rsidRPr="005970BD" w:rsidRDefault="00787D9C">
      <w:pPr>
        <w:spacing w:line="237" w:lineRule="auto"/>
        <w:ind w:left="220" w:right="72" w:firstLine="1440"/>
        <w:rPr>
          <w:sz w:val="22"/>
          <w:szCs w:val="22"/>
          <w:lang w:val="ru-RU"/>
        </w:rPr>
      </w:pPr>
      <w:r w:rsidRPr="005970BD">
        <w:rPr>
          <w:b/>
          <w:spacing w:val="1"/>
          <w:sz w:val="22"/>
          <w:szCs w:val="22"/>
          <w:lang w:val="ru-RU"/>
        </w:rPr>
        <w:t>П</w:t>
      </w:r>
      <w:r w:rsidRPr="005970BD">
        <w:rPr>
          <w:b/>
          <w:sz w:val="22"/>
          <w:szCs w:val="22"/>
          <w:lang w:val="ru-RU"/>
        </w:rPr>
        <w:t>ону</w:t>
      </w:r>
      <w:r w:rsidRPr="005970BD">
        <w:rPr>
          <w:b/>
          <w:spacing w:val="-1"/>
          <w:sz w:val="22"/>
          <w:szCs w:val="22"/>
          <w:lang w:val="ru-RU"/>
        </w:rPr>
        <w:t>ђ</w:t>
      </w:r>
      <w:r w:rsidRPr="005970BD">
        <w:rPr>
          <w:b/>
          <w:sz w:val="22"/>
          <w:szCs w:val="22"/>
          <w:lang w:val="ru-RU"/>
        </w:rPr>
        <w:t xml:space="preserve">ач  </w:t>
      </w:r>
      <w:r w:rsidRPr="005970BD">
        <w:rPr>
          <w:b/>
          <w:sz w:val="22"/>
          <w:szCs w:val="22"/>
          <w:u w:val="thick" w:color="000000"/>
          <w:lang w:val="ru-RU"/>
        </w:rPr>
        <w:t xml:space="preserve">                                                                                                 </w:t>
      </w:r>
      <w:r w:rsidRPr="005970BD">
        <w:rPr>
          <w:b/>
          <w:sz w:val="22"/>
          <w:szCs w:val="22"/>
          <w:lang w:val="ru-RU"/>
        </w:rPr>
        <w:t xml:space="preserve">     </w:t>
      </w:r>
      <w:r w:rsidRPr="005970BD">
        <w:rPr>
          <w:b/>
          <w:spacing w:val="25"/>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z w:val="22"/>
          <w:szCs w:val="22"/>
          <w:lang w:val="ru-RU"/>
        </w:rPr>
        <w:t xml:space="preserve">д </w:t>
      </w:r>
      <w:r w:rsidRPr="005970BD">
        <w:rPr>
          <w:spacing w:val="8"/>
          <w:sz w:val="22"/>
          <w:szCs w:val="22"/>
          <w:lang w:val="ru-RU"/>
        </w:rPr>
        <w:t xml:space="preserve"> </w:t>
      </w:r>
      <w:r w:rsidRPr="005970BD">
        <w:rPr>
          <w:spacing w:val="-2"/>
          <w:sz w:val="22"/>
          <w:szCs w:val="22"/>
          <w:lang w:val="ru-RU"/>
        </w:rPr>
        <w:t>к</w:t>
      </w:r>
      <w:r w:rsidRPr="005970BD">
        <w:rPr>
          <w:sz w:val="22"/>
          <w:szCs w:val="22"/>
          <w:lang w:val="ru-RU"/>
        </w:rPr>
        <w:t>р</w:t>
      </w:r>
      <w:r w:rsidRPr="005970BD">
        <w:rPr>
          <w:spacing w:val="-1"/>
          <w:sz w:val="22"/>
          <w:szCs w:val="22"/>
          <w:lang w:val="ru-RU"/>
        </w:rPr>
        <w:t>ив</w:t>
      </w:r>
      <w:r w:rsidRPr="005970BD">
        <w:rPr>
          <w:sz w:val="22"/>
          <w:szCs w:val="22"/>
          <w:lang w:val="ru-RU"/>
        </w:rPr>
        <w:t>и</w:t>
      </w:r>
      <w:r w:rsidRPr="005970BD">
        <w:rPr>
          <w:spacing w:val="-1"/>
          <w:sz w:val="22"/>
          <w:szCs w:val="22"/>
          <w:lang w:val="ru-RU"/>
        </w:rPr>
        <w:t>ч</w:t>
      </w:r>
      <w:r w:rsidRPr="005970BD">
        <w:rPr>
          <w:sz w:val="22"/>
          <w:szCs w:val="22"/>
          <w:lang w:val="ru-RU"/>
        </w:rPr>
        <w:t xml:space="preserve">ном </w:t>
      </w:r>
      <w:r w:rsidRPr="005970BD">
        <w:rPr>
          <w:spacing w:val="4"/>
          <w:sz w:val="22"/>
          <w:szCs w:val="22"/>
          <w:lang w:val="ru-RU"/>
        </w:rPr>
        <w:t xml:space="preserve"> </w:t>
      </w:r>
      <w:r w:rsidRPr="005970BD">
        <w:rPr>
          <w:sz w:val="22"/>
          <w:szCs w:val="22"/>
          <w:lang w:val="ru-RU"/>
        </w:rPr>
        <w:t>и ма</w:t>
      </w:r>
      <w:r w:rsidRPr="005970BD">
        <w:rPr>
          <w:spacing w:val="-1"/>
          <w:sz w:val="22"/>
          <w:szCs w:val="22"/>
          <w:lang w:val="ru-RU"/>
        </w:rPr>
        <w:t>т</w:t>
      </w:r>
      <w:r w:rsidRPr="005970BD">
        <w:rPr>
          <w:sz w:val="22"/>
          <w:szCs w:val="22"/>
          <w:lang w:val="ru-RU"/>
        </w:rPr>
        <w:t>е</w:t>
      </w:r>
      <w:r w:rsidRPr="005970BD">
        <w:rPr>
          <w:spacing w:val="1"/>
          <w:sz w:val="22"/>
          <w:szCs w:val="22"/>
          <w:lang w:val="ru-RU"/>
        </w:rPr>
        <w:t>р</w:t>
      </w:r>
      <w:r w:rsidRPr="005970BD">
        <w:rPr>
          <w:spacing w:val="-5"/>
          <w:sz w:val="22"/>
          <w:szCs w:val="22"/>
          <w:lang w:val="ru-RU"/>
        </w:rPr>
        <w:t>и</w:t>
      </w:r>
      <w:r w:rsidRPr="005970BD">
        <w:rPr>
          <w:spacing w:val="6"/>
          <w:sz w:val="22"/>
          <w:szCs w:val="22"/>
          <w:lang w:val="ru-RU"/>
        </w:rPr>
        <w:t>ј</w:t>
      </w:r>
      <w:r w:rsidRPr="005970BD">
        <w:rPr>
          <w:spacing w:val="-5"/>
          <w:sz w:val="22"/>
          <w:szCs w:val="22"/>
          <w:lang w:val="ru-RU"/>
        </w:rPr>
        <w:t>а</w:t>
      </w:r>
      <w:r w:rsidRPr="005970BD">
        <w:rPr>
          <w:sz w:val="22"/>
          <w:szCs w:val="22"/>
          <w:lang w:val="ru-RU"/>
        </w:rPr>
        <w:t xml:space="preserve">лном </w:t>
      </w:r>
      <w:r w:rsidRPr="005970BD">
        <w:rPr>
          <w:spacing w:val="24"/>
          <w:sz w:val="22"/>
          <w:szCs w:val="22"/>
          <w:lang w:val="ru-RU"/>
        </w:rPr>
        <w:t xml:space="preserve"> </w:t>
      </w:r>
      <w:r w:rsidRPr="005970BD">
        <w:rPr>
          <w:sz w:val="22"/>
          <w:szCs w:val="22"/>
          <w:lang w:val="ru-RU"/>
        </w:rPr>
        <w:t>од</w:t>
      </w:r>
      <w:r w:rsidRPr="005970BD">
        <w:rPr>
          <w:spacing w:val="-2"/>
          <w:sz w:val="22"/>
          <w:szCs w:val="22"/>
          <w:lang w:val="ru-RU"/>
        </w:rPr>
        <w:t>г</w:t>
      </w:r>
      <w:r w:rsidRPr="005970BD">
        <w:rPr>
          <w:sz w:val="22"/>
          <w:szCs w:val="22"/>
          <w:lang w:val="ru-RU"/>
        </w:rPr>
        <w:t>о</w:t>
      </w:r>
      <w:r w:rsidRPr="005970BD">
        <w:rPr>
          <w:spacing w:val="-1"/>
          <w:sz w:val="22"/>
          <w:szCs w:val="22"/>
          <w:lang w:val="ru-RU"/>
        </w:rPr>
        <w:t>в</w:t>
      </w:r>
      <w:r w:rsidRPr="005970BD">
        <w:rPr>
          <w:spacing w:val="-2"/>
          <w:sz w:val="22"/>
          <w:szCs w:val="22"/>
          <w:lang w:val="ru-RU"/>
        </w:rPr>
        <w:t>о</w:t>
      </w:r>
      <w:r w:rsidRPr="005970BD">
        <w:rPr>
          <w:sz w:val="22"/>
          <w:szCs w:val="22"/>
          <w:lang w:val="ru-RU"/>
        </w:rPr>
        <w:t>рн</w:t>
      </w:r>
      <w:r w:rsidRPr="005970BD">
        <w:rPr>
          <w:spacing w:val="-5"/>
          <w:sz w:val="22"/>
          <w:szCs w:val="22"/>
          <w:lang w:val="ru-RU"/>
        </w:rPr>
        <w:t>о</w:t>
      </w:r>
      <w:r w:rsidRPr="005970BD">
        <w:rPr>
          <w:sz w:val="22"/>
          <w:szCs w:val="22"/>
          <w:lang w:val="ru-RU"/>
        </w:rPr>
        <w:t xml:space="preserve">шћу </w:t>
      </w:r>
      <w:r w:rsidRPr="005970BD">
        <w:rPr>
          <w:spacing w:val="23"/>
          <w:sz w:val="22"/>
          <w:szCs w:val="22"/>
          <w:lang w:val="ru-RU"/>
        </w:rPr>
        <w:t xml:space="preserve"> </w:t>
      </w:r>
      <w:r w:rsidRPr="005970BD">
        <w:rPr>
          <w:b/>
          <w:spacing w:val="1"/>
          <w:sz w:val="22"/>
          <w:szCs w:val="22"/>
          <w:lang w:val="ru-RU"/>
        </w:rPr>
        <w:t>ПО</w:t>
      </w:r>
      <w:r w:rsidRPr="005970BD">
        <w:rPr>
          <w:b/>
          <w:spacing w:val="-3"/>
          <w:sz w:val="22"/>
          <w:szCs w:val="22"/>
          <w:lang w:val="ru-RU"/>
        </w:rPr>
        <w:t>Т</w:t>
      </w:r>
      <w:r w:rsidRPr="005970BD">
        <w:rPr>
          <w:b/>
          <w:spacing w:val="-1"/>
          <w:sz w:val="22"/>
          <w:szCs w:val="22"/>
          <w:lang w:val="ru-RU"/>
        </w:rPr>
        <w:t>В</w:t>
      </w:r>
      <w:r w:rsidRPr="005970BD">
        <w:rPr>
          <w:b/>
          <w:spacing w:val="2"/>
          <w:sz w:val="22"/>
          <w:szCs w:val="22"/>
          <w:lang w:val="ru-RU"/>
        </w:rPr>
        <w:t>Р</w:t>
      </w:r>
      <w:r w:rsidRPr="005970BD">
        <w:rPr>
          <w:b/>
          <w:spacing w:val="-1"/>
          <w:sz w:val="22"/>
          <w:szCs w:val="22"/>
          <w:lang w:val="ru-RU"/>
        </w:rPr>
        <w:t>Ђ</w:t>
      </w:r>
      <w:r w:rsidRPr="005970BD">
        <w:rPr>
          <w:b/>
          <w:spacing w:val="1"/>
          <w:sz w:val="22"/>
          <w:szCs w:val="22"/>
          <w:lang w:val="ru-RU"/>
        </w:rPr>
        <w:t>У</w:t>
      </w:r>
      <w:r w:rsidRPr="005970BD">
        <w:rPr>
          <w:b/>
          <w:sz w:val="22"/>
          <w:szCs w:val="22"/>
          <w:lang w:val="ru-RU"/>
        </w:rPr>
        <w:t xml:space="preserve">ЈЕ </w:t>
      </w:r>
      <w:r w:rsidRPr="005970BD">
        <w:rPr>
          <w:b/>
          <w:spacing w:val="26"/>
          <w:sz w:val="22"/>
          <w:szCs w:val="22"/>
          <w:lang w:val="ru-RU"/>
        </w:rPr>
        <w:t xml:space="preserve"> </w:t>
      </w:r>
      <w:r w:rsidRPr="005970BD">
        <w:rPr>
          <w:spacing w:val="-2"/>
          <w:sz w:val="22"/>
          <w:szCs w:val="22"/>
          <w:lang w:val="ru-RU"/>
        </w:rPr>
        <w:t>д</w:t>
      </w:r>
      <w:r w:rsidRPr="005970BD">
        <w:rPr>
          <w:sz w:val="22"/>
          <w:szCs w:val="22"/>
          <w:lang w:val="ru-RU"/>
        </w:rPr>
        <w:t xml:space="preserve">а </w:t>
      </w:r>
      <w:r w:rsidRPr="005970BD">
        <w:rPr>
          <w:spacing w:val="25"/>
          <w:sz w:val="22"/>
          <w:szCs w:val="22"/>
          <w:lang w:val="ru-RU"/>
        </w:rPr>
        <w:t xml:space="preserve"> </w:t>
      </w:r>
      <w:r w:rsidRPr="005970BD">
        <w:rPr>
          <w:spacing w:val="-3"/>
          <w:sz w:val="22"/>
          <w:szCs w:val="22"/>
          <w:lang w:val="ru-RU"/>
        </w:rPr>
        <w:t>и</w:t>
      </w:r>
      <w:r w:rsidRPr="005970BD">
        <w:rPr>
          <w:sz w:val="22"/>
          <w:szCs w:val="22"/>
          <w:lang w:val="ru-RU"/>
        </w:rPr>
        <w:t>с</w:t>
      </w:r>
      <w:r w:rsidRPr="005970BD">
        <w:rPr>
          <w:spacing w:val="-1"/>
          <w:sz w:val="22"/>
          <w:szCs w:val="22"/>
          <w:lang w:val="ru-RU"/>
        </w:rPr>
        <w:t>п</w:t>
      </w:r>
      <w:r w:rsidRPr="005970BD">
        <w:rPr>
          <w:spacing w:val="-4"/>
          <w:sz w:val="22"/>
          <w:szCs w:val="22"/>
          <w:lang w:val="ru-RU"/>
        </w:rPr>
        <w:t>у</w:t>
      </w:r>
      <w:r w:rsidRPr="005970BD">
        <w:rPr>
          <w:spacing w:val="1"/>
          <w:sz w:val="22"/>
          <w:szCs w:val="22"/>
          <w:lang w:val="ru-RU"/>
        </w:rPr>
        <w:t>њ</w:t>
      </w:r>
      <w:r w:rsidRPr="005970BD">
        <w:rPr>
          <w:sz w:val="22"/>
          <w:szCs w:val="22"/>
          <w:lang w:val="ru-RU"/>
        </w:rPr>
        <w:t>а</w:t>
      </w:r>
      <w:r w:rsidRPr="005970BD">
        <w:rPr>
          <w:spacing w:val="-1"/>
          <w:sz w:val="22"/>
          <w:szCs w:val="22"/>
          <w:lang w:val="ru-RU"/>
        </w:rPr>
        <w:t>в</w:t>
      </w:r>
      <w:r w:rsidRPr="005970BD">
        <w:rPr>
          <w:sz w:val="22"/>
          <w:szCs w:val="22"/>
          <w:lang w:val="ru-RU"/>
        </w:rPr>
        <w:t xml:space="preserve">а </w:t>
      </w:r>
      <w:r w:rsidRPr="005970BD">
        <w:rPr>
          <w:spacing w:val="25"/>
          <w:sz w:val="22"/>
          <w:szCs w:val="22"/>
          <w:lang w:val="ru-RU"/>
        </w:rPr>
        <w:t xml:space="preserve"> </w:t>
      </w:r>
      <w:r w:rsidRPr="005970BD">
        <w:rPr>
          <w:sz w:val="22"/>
          <w:szCs w:val="22"/>
          <w:lang w:val="ru-RU"/>
        </w:rPr>
        <w:t>с</w:t>
      </w:r>
      <w:r w:rsidRPr="005970BD">
        <w:rPr>
          <w:spacing w:val="-1"/>
          <w:sz w:val="22"/>
          <w:szCs w:val="22"/>
          <w:lang w:val="ru-RU"/>
        </w:rPr>
        <w:t>в</w:t>
      </w:r>
      <w:r w:rsidRPr="005970BD">
        <w:rPr>
          <w:sz w:val="22"/>
          <w:szCs w:val="22"/>
          <w:lang w:val="ru-RU"/>
        </w:rPr>
        <w:t xml:space="preserve">е </w:t>
      </w:r>
      <w:r w:rsidRPr="005970BD">
        <w:rPr>
          <w:spacing w:val="25"/>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 xml:space="preserve">е </w:t>
      </w:r>
      <w:r w:rsidRPr="005970BD">
        <w:rPr>
          <w:spacing w:val="25"/>
          <w:sz w:val="22"/>
          <w:szCs w:val="22"/>
          <w:lang w:val="ru-RU"/>
        </w:rPr>
        <w:t xml:space="preserve"> </w:t>
      </w:r>
      <w:r w:rsidRPr="005970BD">
        <w:rPr>
          <w:sz w:val="22"/>
          <w:szCs w:val="22"/>
          <w:lang w:val="ru-RU"/>
        </w:rPr>
        <w:t>про</w:t>
      </w:r>
      <w:r w:rsidRPr="005970BD">
        <w:rPr>
          <w:spacing w:val="-1"/>
          <w:sz w:val="22"/>
          <w:szCs w:val="22"/>
          <w:lang w:val="ru-RU"/>
        </w:rPr>
        <w:t>п</w:t>
      </w:r>
      <w:r w:rsidRPr="005970BD">
        <w:rPr>
          <w:sz w:val="22"/>
          <w:szCs w:val="22"/>
          <w:lang w:val="ru-RU"/>
        </w:rPr>
        <w:t xml:space="preserve">исане </w:t>
      </w:r>
      <w:r w:rsidRPr="005970BD">
        <w:rPr>
          <w:spacing w:val="25"/>
          <w:sz w:val="22"/>
          <w:szCs w:val="22"/>
          <w:lang w:val="ru-RU"/>
        </w:rPr>
        <w:t xml:space="preserve"> </w:t>
      </w:r>
      <w:r w:rsidRPr="005970BD">
        <w:rPr>
          <w:spacing w:val="-1"/>
          <w:sz w:val="22"/>
          <w:szCs w:val="22"/>
          <w:lang w:val="ru-RU"/>
        </w:rPr>
        <w:t>ч</w:t>
      </w:r>
      <w:r w:rsidRPr="005970BD">
        <w:rPr>
          <w:sz w:val="22"/>
          <w:szCs w:val="22"/>
          <w:lang w:val="ru-RU"/>
        </w:rPr>
        <w:t xml:space="preserve">ланом </w:t>
      </w:r>
      <w:r w:rsidRPr="005970BD">
        <w:rPr>
          <w:spacing w:val="24"/>
          <w:sz w:val="22"/>
          <w:szCs w:val="22"/>
          <w:lang w:val="ru-RU"/>
        </w:rPr>
        <w:t xml:space="preserve"> </w:t>
      </w:r>
      <w:r w:rsidRPr="005970BD">
        <w:rPr>
          <w:sz w:val="22"/>
          <w:szCs w:val="22"/>
          <w:lang w:val="ru-RU"/>
        </w:rPr>
        <w:t xml:space="preserve">75. </w:t>
      </w:r>
      <w:r w:rsidRPr="005970BD">
        <w:rPr>
          <w:spacing w:val="24"/>
          <w:sz w:val="22"/>
          <w:szCs w:val="22"/>
          <w:lang w:val="ru-RU"/>
        </w:rPr>
        <w:t xml:space="preserve"> </w:t>
      </w:r>
      <w:r w:rsidRPr="005970BD">
        <w:rPr>
          <w:sz w:val="22"/>
          <w:szCs w:val="22"/>
          <w:lang w:val="ru-RU"/>
        </w:rPr>
        <w:t xml:space="preserve">и </w:t>
      </w:r>
      <w:r w:rsidRPr="005970BD">
        <w:rPr>
          <w:spacing w:val="24"/>
          <w:sz w:val="22"/>
          <w:szCs w:val="22"/>
          <w:lang w:val="ru-RU"/>
        </w:rPr>
        <w:t xml:space="preserve"> </w:t>
      </w:r>
      <w:r w:rsidRPr="005970BD">
        <w:rPr>
          <w:sz w:val="22"/>
          <w:szCs w:val="22"/>
          <w:lang w:val="ru-RU"/>
        </w:rPr>
        <w:t>76. З</w:t>
      </w:r>
      <w:r w:rsidRPr="005970BD">
        <w:rPr>
          <w:spacing w:val="1"/>
          <w:sz w:val="22"/>
          <w:szCs w:val="22"/>
          <w:lang w:val="ru-RU"/>
        </w:rPr>
        <w:t>ак</w:t>
      </w:r>
      <w:r w:rsidRPr="005970BD">
        <w:rPr>
          <w:sz w:val="22"/>
          <w:szCs w:val="22"/>
          <w:lang w:val="ru-RU"/>
        </w:rPr>
        <w:t xml:space="preserve">она </w:t>
      </w:r>
      <w:r w:rsidRPr="005970BD">
        <w:rPr>
          <w:spacing w:val="2"/>
          <w:sz w:val="22"/>
          <w:szCs w:val="22"/>
          <w:lang w:val="ru-RU"/>
        </w:rPr>
        <w:t xml:space="preserve"> </w:t>
      </w:r>
      <w:r w:rsidRPr="005970BD">
        <w:rPr>
          <w:sz w:val="22"/>
          <w:szCs w:val="22"/>
          <w:lang w:val="ru-RU"/>
        </w:rPr>
        <w:t>о</w:t>
      </w:r>
      <w:r w:rsidRPr="005970BD">
        <w:rPr>
          <w:spacing w:val="53"/>
          <w:sz w:val="22"/>
          <w:szCs w:val="22"/>
          <w:lang w:val="ru-RU"/>
        </w:rPr>
        <w:t xml:space="preserve"> </w:t>
      </w:r>
      <w:r w:rsidRPr="005970BD">
        <w:rPr>
          <w:spacing w:val="3"/>
          <w:sz w:val="22"/>
          <w:szCs w:val="22"/>
          <w:lang w:val="ru-RU"/>
        </w:rPr>
        <w:t>ј</w:t>
      </w:r>
      <w:r w:rsidRPr="005970BD">
        <w:rPr>
          <w:sz w:val="22"/>
          <w:szCs w:val="22"/>
          <w:lang w:val="ru-RU"/>
        </w:rPr>
        <w:t>а</w:t>
      </w:r>
      <w:r w:rsidRPr="005970BD">
        <w:rPr>
          <w:spacing w:val="-1"/>
          <w:sz w:val="22"/>
          <w:szCs w:val="22"/>
          <w:lang w:val="ru-RU"/>
        </w:rPr>
        <w:t>вни</w:t>
      </w:r>
      <w:r w:rsidRPr="005970BD">
        <w:rPr>
          <w:sz w:val="22"/>
          <w:szCs w:val="22"/>
          <w:lang w:val="ru-RU"/>
        </w:rPr>
        <w:t xml:space="preserve">м </w:t>
      </w:r>
      <w:r w:rsidRPr="005970BD">
        <w:rPr>
          <w:spacing w:val="43"/>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4"/>
          <w:sz w:val="22"/>
          <w:szCs w:val="22"/>
          <w:lang w:val="ru-RU"/>
        </w:rPr>
        <w:t>б</w:t>
      </w:r>
      <w:r w:rsidRPr="005970BD">
        <w:rPr>
          <w:sz w:val="22"/>
          <w:szCs w:val="22"/>
          <w:lang w:val="ru-RU"/>
        </w:rPr>
        <w:t>а</w:t>
      </w:r>
      <w:r w:rsidRPr="005970BD">
        <w:rPr>
          <w:spacing w:val="-1"/>
          <w:sz w:val="22"/>
          <w:szCs w:val="22"/>
          <w:lang w:val="ru-RU"/>
        </w:rPr>
        <w:t>в</w:t>
      </w:r>
      <w:r w:rsidRPr="005970BD">
        <w:rPr>
          <w:spacing w:val="-4"/>
          <w:sz w:val="22"/>
          <w:szCs w:val="22"/>
          <w:lang w:val="ru-RU"/>
        </w:rPr>
        <w:t>к</w:t>
      </w:r>
      <w:r w:rsidRPr="005970BD">
        <w:rPr>
          <w:sz w:val="22"/>
          <w:szCs w:val="22"/>
          <w:lang w:val="ru-RU"/>
        </w:rPr>
        <w:t xml:space="preserve">ама </w:t>
      </w:r>
      <w:r w:rsidRPr="005970BD">
        <w:rPr>
          <w:spacing w:val="44"/>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44"/>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 xml:space="preserve">ешће </w:t>
      </w:r>
      <w:r w:rsidRPr="005970BD">
        <w:rPr>
          <w:spacing w:val="44"/>
          <w:sz w:val="22"/>
          <w:szCs w:val="22"/>
          <w:lang w:val="ru-RU"/>
        </w:rPr>
        <w:t xml:space="preserve"> </w:t>
      </w:r>
      <w:r w:rsidRPr="005970BD">
        <w:rPr>
          <w:sz w:val="22"/>
          <w:szCs w:val="22"/>
          <w:lang w:val="ru-RU"/>
        </w:rPr>
        <w:t xml:space="preserve">у </w:t>
      </w:r>
      <w:r w:rsidRPr="005970BD">
        <w:rPr>
          <w:spacing w:val="41"/>
          <w:sz w:val="22"/>
          <w:szCs w:val="22"/>
          <w:lang w:val="ru-RU"/>
        </w:rPr>
        <w:t xml:space="preserve"> </w:t>
      </w:r>
      <w:r w:rsidRPr="005970BD">
        <w:rPr>
          <w:sz w:val="22"/>
          <w:szCs w:val="22"/>
          <w:lang w:val="ru-RU"/>
        </w:rPr>
        <w:t>пос</w:t>
      </w:r>
      <w:r w:rsidRPr="005970BD">
        <w:rPr>
          <w:spacing w:val="-1"/>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3"/>
          <w:sz w:val="22"/>
          <w:szCs w:val="22"/>
          <w:lang w:val="ru-RU"/>
        </w:rPr>
        <w:t>к</w:t>
      </w:r>
      <w:r w:rsidRPr="005970BD">
        <w:rPr>
          <w:sz w:val="22"/>
          <w:szCs w:val="22"/>
          <w:lang w:val="ru-RU"/>
        </w:rPr>
        <w:t xml:space="preserve">у </w:t>
      </w:r>
      <w:r w:rsidRPr="005970BD">
        <w:rPr>
          <w:spacing w:val="1"/>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w:t>
      </w:r>
      <w:r w:rsidRPr="005970BD">
        <w:rPr>
          <w:spacing w:val="-3"/>
          <w:sz w:val="22"/>
          <w:szCs w:val="22"/>
          <w:lang w:val="ru-RU"/>
        </w:rPr>
        <w:t>н</w:t>
      </w:r>
      <w:r w:rsidRPr="005970BD">
        <w:rPr>
          <w:sz w:val="22"/>
          <w:szCs w:val="22"/>
          <w:lang w:val="ru-RU"/>
        </w:rPr>
        <w:t xml:space="preserve">е </w:t>
      </w:r>
      <w:r w:rsidRPr="005970BD">
        <w:rPr>
          <w:spacing w:val="44"/>
          <w:sz w:val="22"/>
          <w:szCs w:val="22"/>
          <w:lang w:val="ru-RU"/>
        </w:rPr>
        <w:t xml:space="preserve"> </w:t>
      </w:r>
      <w:r w:rsidRPr="005970BD">
        <w:rPr>
          <w:spacing w:val="-1"/>
          <w:sz w:val="22"/>
          <w:szCs w:val="22"/>
          <w:lang w:val="ru-RU"/>
        </w:rPr>
        <w:t>н</w:t>
      </w:r>
      <w:r w:rsidRPr="005970BD">
        <w:rPr>
          <w:spacing w:val="-2"/>
          <w:sz w:val="22"/>
          <w:szCs w:val="22"/>
          <w:lang w:val="ru-RU"/>
        </w:rPr>
        <w:t>а</w:t>
      </w:r>
      <w:r w:rsidRPr="005970BD">
        <w:rPr>
          <w:sz w:val="22"/>
          <w:szCs w:val="22"/>
          <w:lang w:val="ru-RU"/>
        </w:rPr>
        <w:t>ба</w:t>
      </w:r>
      <w:r w:rsidRPr="005970BD">
        <w:rPr>
          <w:spacing w:val="-1"/>
          <w:sz w:val="22"/>
          <w:szCs w:val="22"/>
          <w:lang w:val="ru-RU"/>
        </w:rPr>
        <w:t>в</w:t>
      </w:r>
      <w:r w:rsidRPr="005970BD">
        <w:rPr>
          <w:spacing w:val="-4"/>
          <w:sz w:val="22"/>
          <w:szCs w:val="22"/>
          <w:lang w:val="ru-RU"/>
        </w:rPr>
        <w:t>к</w:t>
      </w:r>
      <w:r w:rsidRPr="005970BD">
        <w:rPr>
          <w:sz w:val="22"/>
          <w:szCs w:val="22"/>
          <w:lang w:val="ru-RU"/>
        </w:rPr>
        <w:t xml:space="preserve">е </w:t>
      </w:r>
      <w:r w:rsidRPr="005970BD">
        <w:rPr>
          <w:spacing w:val="44"/>
          <w:sz w:val="22"/>
          <w:szCs w:val="22"/>
          <w:lang w:val="ru-RU"/>
        </w:rPr>
        <w:t xml:space="preserve"> </w:t>
      </w:r>
      <w:r w:rsidRPr="005970BD">
        <w:rPr>
          <w:spacing w:val="-1"/>
          <w:sz w:val="22"/>
          <w:szCs w:val="22"/>
          <w:lang w:val="ru-RU"/>
        </w:rPr>
        <w:t>м</w:t>
      </w:r>
      <w:r w:rsidRPr="005970BD">
        <w:rPr>
          <w:sz w:val="22"/>
          <w:szCs w:val="22"/>
          <w:lang w:val="ru-RU"/>
        </w:rPr>
        <w:t>а</w:t>
      </w:r>
      <w:r w:rsidRPr="005970BD">
        <w:rPr>
          <w:spacing w:val="-2"/>
          <w:sz w:val="22"/>
          <w:szCs w:val="22"/>
          <w:lang w:val="ru-RU"/>
        </w:rPr>
        <w:t>л</w:t>
      </w:r>
      <w:r w:rsidRPr="005970BD">
        <w:rPr>
          <w:sz w:val="22"/>
          <w:szCs w:val="22"/>
          <w:lang w:val="ru-RU"/>
        </w:rPr>
        <w:t xml:space="preserve">е </w:t>
      </w:r>
      <w:r w:rsidRPr="005970BD">
        <w:rPr>
          <w:spacing w:val="44"/>
          <w:sz w:val="22"/>
          <w:szCs w:val="22"/>
          <w:lang w:val="ru-RU"/>
        </w:rPr>
        <w:t xml:space="preserve"> </w:t>
      </w:r>
      <w:r w:rsidRPr="005970BD">
        <w:rPr>
          <w:spacing w:val="-1"/>
          <w:sz w:val="22"/>
          <w:szCs w:val="22"/>
          <w:lang w:val="ru-RU"/>
        </w:rPr>
        <w:t>в</w:t>
      </w:r>
      <w:r w:rsidRPr="005970BD">
        <w:rPr>
          <w:sz w:val="22"/>
          <w:szCs w:val="22"/>
          <w:lang w:val="ru-RU"/>
        </w:rPr>
        <w:t>р</w:t>
      </w:r>
      <w:r w:rsidRPr="005970BD">
        <w:rPr>
          <w:spacing w:val="-2"/>
          <w:sz w:val="22"/>
          <w:szCs w:val="22"/>
          <w:lang w:val="ru-RU"/>
        </w:rPr>
        <w:t>е</w:t>
      </w:r>
      <w:r w:rsidRPr="005970BD">
        <w:rPr>
          <w:sz w:val="22"/>
          <w:szCs w:val="22"/>
          <w:lang w:val="ru-RU"/>
        </w:rPr>
        <w:t xml:space="preserve">дности, </w:t>
      </w:r>
      <w:r w:rsidRPr="005970BD">
        <w:rPr>
          <w:spacing w:val="44"/>
          <w:sz w:val="22"/>
          <w:szCs w:val="22"/>
          <w:lang w:val="ru-RU"/>
        </w:rPr>
        <w:t xml:space="preserve"> </w:t>
      </w:r>
      <w:r w:rsidRPr="005970BD">
        <w:rPr>
          <w:spacing w:val="-2"/>
          <w:sz w:val="22"/>
          <w:szCs w:val="22"/>
          <w:lang w:val="ru-RU"/>
        </w:rPr>
        <w:t>б</w:t>
      </w:r>
      <w:r w:rsidRPr="005970BD">
        <w:rPr>
          <w:sz w:val="22"/>
          <w:szCs w:val="22"/>
          <w:lang w:val="ru-RU"/>
        </w:rPr>
        <w:t>р</w:t>
      </w:r>
      <w:r w:rsidRPr="005970BD">
        <w:rPr>
          <w:spacing w:val="-5"/>
          <w:sz w:val="22"/>
          <w:szCs w:val="22"/>
          <w:lang w:val="ru-RU"/>
        </w:rPr>
        <w:t>о</w:t>
      </w:r>
      <w:r w:rsidRPr="005970BD">
        <w:rPr>
          <w:sz w:val="22"/>
          <w:szCs w:val="22"/>
          <w:lang w:val="ru-RU"/>
        </w:rPr>
        <w:t xml:space="preserve">ј </w:t>
      </w:r>
      <w:r w:rsidRPr="005970BD">
        <w:rPr>
          <w:spacing w:val="4"/>
          <w:sz w:val="22"/>
          <w:szCs w:val="22"/>
          <w:lang w:val="ru-RU"/>
        </w:rPr>
        <w:t xml:space="preserve"> </w:t>
      </w:r>
      <w:r w:rsidR="006C1D8F" w:rsidRPr="005970BD">
        <w:rPr>
          <w:b/>
          <w:sz w:val="22"/>
          <w:szCs w:val="22"/>
          <w:lang w:val="sr-Cyrl-CS"/>
        </w:rPr>
        <w:t>0</w:t>
      </w:r>
      <w:r w:rsidR="00D671CC">
        <w:rPr>
          <w:b/>
          <w:sz w:val="22"/>
          <w:szCs w:val="22"/>
          <w:lang w:val="sr-Latn-RS"/>
        </w:rPr>
        <w:t>7</w:t>
      </w:r>
      <w:r w:rsidR="006C1D8F" w:rsidRPr="005970BD">
        <w:rPr>
          <w:b/>
          <w:sz w:val="22"/>
          <w:szCs w:val="22"/>
          <w:lang w:val="sr-Cyrl-CS"/>
        </w:rPr>
        <w:t>/</w:t>
      </w:r>
      <w:r w:rsidR="00D671CC">
        <w:rPr>
          <w:b/>
          <w:sz w:val="22"/>
          <w:szCs w:val="22"/>
          <w:lang w:val="sr-Latn-RS"/>
        </w:rPr>
        <w:t>20</w:t>
      </w:r>
      <w:r w:rsidRPr="005970BD">
        <w:rPr>
          <w:b/>
          <w:sz w:val="22"/>
          <w:szCs w:val="22"/>
          <w:lang w:val="ru-RU"/>
        </w:rPr>
        <w:t xml:space="preserve">. </w:t>
      </w:r>
      <w:r w:rsidRPr="005970BD">
        <w:rPr>
          <w:spacing w:val="1"/>
          <w:sz w:val="22"/>
          <w:szCs w:val="22"/>
          <w:lang w:val="ru-RU"/>
        </w:rPr>
        <w:t>г</w:t>
      </w:r>
      <w:r w:rsidRPr="005970BD">
        <w:rPr>
          <w:sz w:val="22"/>
          <w:szCs w:val="22"/>
          <w:lang w:val="ru-RU"/>
        </w:rPr>
        <w:t>оди</w:t>
      </w:r>
      <w:r w:rsidRPr="005970BD">
        <w:rPr>
          <w:spacing w:val="-1"/>
          <w:sz w:val="22"/>
          <w:szCs w:val="22"/>
          <w:lang w:val="ru-RU"/>
        </w:rPr>
        <w:t>н</w:t>
      </w:r>
      <w:r w:rsidRPr="005970BD">
        <w:rPr>
          <w:spacing w:val="-5"/>
          <w:sz w:val="22"/>
          <w:szCs w:val="22"/>
          <w:lang w:val="ru-RU"/>
        </w:rPr>
        <w:t>у</w:t>
      </w:r>
      <w:r w:rsidRPr="005970BD">
        <w:rPr>
          <w:sz w:val="22"/>
          <w:szCs w:val="22"/>
          <w:lang w:val="ru-RU"/>
        </w:rPr>
        <w:t>,</w:t>
      </w:r>
      <w:r w:rsidRPr="005970BD">
        <w:rPr>
          <w:spacing w:val="9"/>
          <w:sz w:val="22"/>
          <w:szCs w:val="22"/>
          <w:lang w:val="ru-RU"/>
        </w:rPr>
        <w:t xml:space="preserve"> </w:t>
      </w:r>
      <w:r w:rsidRPr="005970BD">
        <w:rPr>
          <w:spacing w:val="-1"/>
          <w:sz w:val="22"/>
          <w:szCs w:val="22"/>
          <w:lang w:val="ru-RU"/>
        </w:rPr>
        <w:t>ч</w:t>
      </w:r>
      <w:r w:rsidRPr="005970BD">
        <w:rPr>
          <w:sz w:val="22"/>
          <w:szCs w:val="22"/>
          <w:lang w:val="ru-RU"/>
        </w:rPr>
        <w:t>и</w:t>
      </w:r>
      <w:r w:rsidRPr="005970BD">
        <w:rPr>
          <w:spacing w:val="6"/>
          <w:sz w:val="22"/>
          <w:szCs w:val="22"/>
          <w:lang w:val="ru-RU"/>
        </w:rPr>
        <w:t>ј</w:t>
      </w:r>
      <w:r w:rsidRPr="005970BD">
        <w:rPr>
          <w:sz w:val="22"/>
          <w:szCs w:val="22"/>
          <w:lang w:val="ru-RU"/>
        </w:rPr>
        <w:t>и</w:t>
      </w:r>
      <w:r w:rsidRPr="005970BD">
        <w:rPr>
          <w:spacing w:val="2"/>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10"/>
          <w:sz w:val="22"/>
          <w:szCs w:val="22"/>
          <w:lang w:val="ru-RU"/>
        </w:rPr>
        <w:t xml:space="preserve"> </w:t>
      </w:r>
      <w:r w:rsidRPr="005970BD">
        <w:rPr>
          <w:spacing w:val="-3"/>
          <w:sz w:val="22"/>
          <w:szCs w:val="22"/>
          <w:lang w:val="ru-RU"/>
        </w:rPr>
        <w:t>п</w:t>
      </w:r>
      <w:r w:rsidRPr="005970BD">
        <w:rPr>
          <w:sz w:val="22"/>
          <w:szCs w:val="22"/>
          <w:lang w:val="ru-RU"/>
        </w:rPr>
        <w:t>ре</w:t>
      </w:r>
      <w:r w:rsidRPr="005970BD">
        <w:rPr>
          <w:spacing w:val="-2"/>
          <w:sz w:val="22"/>
          <w:szCs w:val="22"/>
          <w:lang w:val="ru-RU"/>
        </w:rPr>
        <w:t>д</w:t>
      </w:r>
      <w:r w:rsidRPr="005970BD">
        <w:rPr>
          <w:spacing w:val="-3"/>
          <w:sz w:val="22"/>
          <w:szCs w:val="22"/>
          <w:lang w:val="ru-RU"/>
        </w:rPr>
        <w:t>м</w:t>
      </w:r>
      <w:r w:rsidRPr="005970BD">
        <w:rPr>
          <w:sz w:val="22"/>
          <w:szCs w:val="22"/>
          <w:lang w:val="ru-RU"/>
        </w:rPr>
        <w:t>ет</w:t>
      </w:r>
      <w:r w:rsidRPr="005970BD">
        <w:rPr>
          <w:spacing w:val="10"/>
          <w:sz w:val="22"/>
          <w:szCs w:val="22"/>
          <w:lang w:val="ru-RU"/>
        </w:rPr>
        <w:t xml:space="preserve"> </w:t>
      </w:r>
      <w:r w:rsidRPr="005970BD">
        <w:rPr>
          <w:spacing w:val="-5"/>
          <w:sz w:val="22"/>
          <w:szCs w:val="22"/>
          <w:lang w:val="ru-RU"/>
        </w:rPr>
        <w:t>н</w:t>
      </w:r>
      <w:r w:rsidRPr="005970BD">
        <w:rPr>
          <w:sz w:val="22"/>
          <w:szCs w:val="22"/>
          <w:lang w:val="ru-RU"/>
        </w:rPr>
        <w:t>аб</w:t>
      </w:r>
      <w:r w:rsidRPr="005970BD">
        <w:rPr>
          <w:spacing w:val="1"/>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а</w:t>
      </w:r>
      <w:r w:rsidRPr="005970BD">
        <w:rPr>
          <w:spacing w:val="10"/>
          <w:sz w:val="22"/>
          <w:szCs w:val="22"/>
          <w:lang w:val="ru-RU"/>
        </w:rPr>
        <w:t xml:space="preserve"> </w:t>
      </w:r>
      <w:r w:rsidRPr="005970BD">
        <w:rPr>
          <w:sz w:val="22"/>
          <w:szCs w:val="22"/>
          <w:lang w:val="ru-RU"/>
        </w:rPr>
        <w:t>д</w:t>
      </w:r>
      <w:r w:rsidRPr="005970BD">
        <w:rPr>
          <w:spacing w:val="-2"/>
          <w:sz w:val="22"/>
          <w:szCs w:val="22"/>
          <w:lang w:val="ru-RU"/>
        </w:rPr>
        <w:t>оба</w:t>
      </w:r>
      <w:r w:rsidRPr="005970BD">
        <w:rPr>
          <w:sz w:val="22"/>
          <w:szCs w:val="22"/>
          <w:lang w:val="ru-RU"/>
        </w:rPr>
        <w:t>ра</w:t>
      </w:r>
      <w:r w:rsidR="0073563C" w:rsidRPr="005970BD">
        <w:rPr>
          <w:sz w:val="22"/>
          <w:szCs w:val="22"/>
          <w:lang w:val="sr-Cyrl-CS"/>
        </w:rPr>
        <w:t xml:space="preserve"> </w:t>
      </w:r>
      <w:r w:rsidRPr="005970BD">
        <w:rPr>
          <w:spacing w:val="-9"/>
          <w:sz w:val="22"/>
          <w:szCs w:val="22"/>
          <w:lang w:val="ru-RU"/>
        </w:rPr>
        <w:t>-</w:t>
      </w:r>
      <w:r w:rsidR="003571B9" w:rsidRPr="005970BD">
        <w:rPr>
          <w:spacing w:val="-9"/>
          <w:sz w:val="22"/>
          <w:szCs w:val="22"/>
          <w:lang w:val="sr-Cyrl-CS"/>
        </w:rPr>
        <w:t xml:space="preserve">  </w:t>
      </w:r>
      <w:r w:rsidR="005E62CA" w:rsidRPr="005970BD">
        <w:rPr>
          <w:spacing w:val="-9"/>
          <w:sz w:val="22"/>
          <w:szCs w:val="22"/>
          <w:lang w:val="sr-Cyrl-CS"/>
        </w:rPr>
        <w:t xml:space="preserve">потрошног </w:t>
      </w:r>
      <w:r w:rsidRPr="005970BD">
        <w:rPr>
          <w:spacing w:val="-5"/>
          <w:sz w:val="22"/>
          <w:szCs w:val="22"/>
          <w:lang w:val="ru-RU"/>
        </w:rPr>
        <w:t>м</w:t>
      </w:r>
      <w:r w:rsidRPr="005970BD">
        <w:rPr>
          <w:spacing w:val="-2"/>
          <w:sz w:val="22"/>
          <w:szCs w:val="22"/>
          <w:lang w:val="ru-RU"/>
        </w:rPr>
        <w:t>а</w:t>
      </w:r>
      <w:r w:rsidRPr="005970BD">
        <w:rPr>
          <w:sz w:val="22"/>
          <w:szCs w:val="22"/>
          <w:lang w:val="ru-RU"/>
        </w:rPr>
        <w:t>тер</w:t>
      </w:r>
      <w:r w:rsidRPr="005970BD">
        <w:rPr>
          <w:spacing w:val="-3"/>
          <w:sz w:val="22"/>
          <w:szCs w:val="22"/>
          <w:lang w:val="ru-RU"/>
        </w:rPr>
        <w:t>и</w:t>
      </w:r>
      <w:r w:rsidRPr="005970BD">
        <w:rPr>
          <w:spacing w:val="1"/>
          <w:sz w:val="22"/>
          <w:szCs w:val="22"/>
          <w:lang w:val="ru-RU"/>
        </w:rPr>
        <w:t>ј</w:t>
      </w:r>
      <w:r w:rsidRPr="005970BD">
        <w:rPr>
          <w:sz w:val="22"/>
          <w:szCs w:val="22"/>
          <w:lang w:val="ru-RU"/>
        </w:rPr>
        <w:t>ала</w:t>
      </w:r>
      <w:r w:rsidRPr="005970BD">
        <w:rPr>
          <w:spacing w:val="7"/>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0"/>
          <w:sz w:val="22"/>
          <w:szCs w:val="22"/>
          <w:lang w:val="ru-RU"/>
        </w:rPr>
        <w:t xml:space="preserve"> </w:t>
      </w:r>
      <w:r w:rsidRPr="005970BD">
        <w:rPr>
          <w:sz w:val="22"/>
          <w:szCs w:val="22"/>
          <w:lang w:val="ru-RU"/>
        </w:rPr>
        <w:t>од</w:t>
      </w:r>
      <w:r w:rsidRPr="005970BD">
        <w:rPr>
          <w:spacing w:val="-2"/>
          <w:sz w:val="22"/>
          <w:szCs w:val="22"/>
          <w:lang w:val="ru-RU"/>
        </w:rPr>
        <w:t>р</w:t>
      </w:r>
      <w:r w:rsidRPr="005970BD">
        <w:rPr>
          <w:spacing w:val="1"/>
          <w:sz w:val="22"/>
          <w:szCs w:val="22"/>
          <w:lang w:val="ru-RU"/>
        </w:rPr>
        <w:t>ж</w:t>
      </w:r>
      <w:r w:rsidRPr="005970BD">
        <w:rPr>
          <w:sz w:val="22"/>
          <w:szCs w:val="22"/>
          <w:lang w:val="ru-RU"/>
        </w:rPr>
        <w:t>ав</w:t>
      </w:r>
      <w:r w:rsidRPr="005970BD">
        <w:rPr>
          <w:spacing w:val="-3"/>
          <w:sz w:val="22"/>
          <w:szCs w:val="22"/>
          <w:lang w:val="ru-RU"/>
        </w:rPr>
        <w:t>а</w:t>
      </w:r>
      <w:r w:rsidRPr="005970BD">
        <w:rPr>
          <w:spacing w:val="1"/>
          <w:sz w:val="22"/>
          <w:szCs w:val="22"/>
          <w:lang w:val="ru-RU"/>
        </w:rPr>
        <w:t>њ</w:t>
      </w:r>
      <w:r w:rsidRPr="005970BD">
        <w:rPr>
          <w:sz w:val="22"/>
          <w:szCs w:val="22"/>
          <w:lang w:val="ru-RU"/>
        </w:rPr>
        <w:t>е</w:t>
      </w:r>
      <w:r w:rsidRPr="005970BD">
        <w:rPr>
          <w:spacing w:val="10"/>
          <w:sz w:val="22"/>
          <w:szCs w:val="22"/>
          <w:lang w:val="ru-RU"/>
        </w:rPr>
        <w:t xml:space="preserve"> </w:t>
      </w:r>
      <w:r w:rsidRPr="005970BD">
        <w:rPr>
          <w:spacing w:val="-3"/>
          <w:sz w:val="22"/>
          <w:szCs w:val="22"/>
          <w:lang w:val="ru-RU"/>
        </w:rPr>
        <w:t>з</w:t>
      </w:r>
      <w:r w:rsidRPr="005970BD">
        <w:rPr>
          <w:sz w:val="22"/>
          <w:szCs w:val="22"/>
          <w:lang w:val="ru-RU"/>
        </w:rPr>
        <w:t>гра</w:t>
      </w:r>
      <w:r w:rsidRPr="005970BD">
        <w:rPr>
          <w:spacing w:val="-2"/>
          <w:sz w:val="22"/>
          <w:szCs w:val="22"/>
          <w:lang w:val="ru-RU"/>
        </w:rPr>
        <w:t>д</w:t>
      </w:r>
      <w:r w:rsidRPr="005970BD">
        <w:rPr>
          <w:sz w:val="22"/>
          <w:szCs w:val="22"/>
          <w:lang w:val="ru-RU"/>
        </w:rPr>
        <w:t>е</w:t>
      </w:r>
      <w:r w:rsidR="005E62CA" w:rsidRPr="005970BD">
        <w:rPr>
          <w:sz w:val="22"/>
          <w:szCs w:val="22"/>
          <w:lang w:val="sr-Cyrl-CS"/>
        </w:rPr>
        <w:t xml:space="preserve"> Грађевинског факултета</w:t>
      </w:r>
      <w:r w:rsidRPr="005970BD">
        <w:rPr>
          <w:sz w:val="22"/>
          <w:szCs w:val="22"/>
          <w:lang w:val="ru-RU"/>
        </w:rPr>
        <w:t>,</w:t>
      </w:r>
      <w:r w:rsidRPr="005970BD">
        <w:rPr>
          <w:spacing w:val="10"/>
          <w:sz w:val="22"/>
          <w:szCs w:val="22"/>
          <w:lang w:val="ru-RU"/>
        </w:rPr>
        <w:t xml:space="preserve"> </w:t>
      </w:r>
      <w:r w:rsidRPr="005970BD">
        <w:rPr>
          <w:sz w:val="22"/>
          <w:szCs w:val="22"/>
          <w:lang w:val="ru-RU"/>
        </w:rPr>
        <w:t>и т</w:t>
      </w:r>
      <w:r w:rsidRPr="005970BD">
        <w:rPr>
          <w:spacing w:val="-2"/>
          <w:sz w:val="22"/>
          <w:szCs w:val="22"/>
          <w:lang w:val="ru-RU"/>
        </w:rPr>
        <w:t>о</w:t>
      </w:r>
      <w:r w:rsidRPr="005970BD">
        <w:rPr>
          <w:sz w:val="22"/>
          <w:szCs w:val="22"/>
          <w:lang w:val="ru-RU"/>
        </w:rPr>
        <w:t>:</w:t>
      </w:r>
    </w:p>
    <w:p w:rsidR="00C36283" w:rsidRPr="00DE4313" w:rsidRDefault="00787D9C">
      <w:pPr>
        <w:spacing w:before="4" w:line="240" w:lineRule="exact"/>
        <w:ind w:left="940"/>
        <w:rPr>
          <w:sz w:val="22"/>
          <w:szCs w:val="22"/>
          <w:lang w:val="ru-RU"/>
        </w:rPr>
      </w:pPr>
      <w:r w:rsidRPr="005970BD">
        <w:rPr>
          <w:b/>
          <w:position w:val="-1"/>
          <w:sz w:val="22"/>
          <w:szCs w:val="22"/>
          <w:u w:val="thick" w:color="000000"/>
          <w:lang w:val="ru-RU"/>
        </w:rPr>
        <w:t xml:space="preserve"> </w:t>
      </w:r>
      <w:r w:rsidRPr="00DE4313">
        <w:rPr>
          <w:b/>
          <w:position w:val="-1"/>
          <w:sz w:val="22"/>
          <w:szCs w:val="22"/>
          <w:u w:val="thick" w:color="000000"/>
          <w:lang w:val="ru-RU"/>
        </w:rPr>
        <w:t>Об</w:t>
      </w:r>
      <w:r w:rsidRPr="00DE4313">
        <w:rPr>
          <w:b/>
          <w:spacing w:val="-2"/>
          <w:position w:val="-1"/>
          <w:sz w:val="22"/>
          <w:szCs w:val="22"/>
          <w:u w:val="thick" w:color="000000"/>
          <w:lang w:val="ru-RU"/>
        </w:rPr>
        <w:t>а</w:t>
      </w:r>
      <w:r w:rsidRPr="00DE4313">
        <w:rPr>
          <w:b/>
          <w:position w:val="-1"/>
          <w:sz w:val="22"/>
          <w:szCs w:val="22"/>
          <w:u w:val="thick" w:color="000000"/>
          <w:lang w:val="ru-RU"/>
        </w:rPr>
        <w:t>везни</w:t>
      </w:r>
      <w:r w:rsidRPr="00DE4313">
        <w:rPr>
          <w:b/>
          <w:spacing w:val="53"/>
          <w:position w:val="-1"/>
          <w:sz w:val="22"/>
          <w:szCs w:val="22"/>
          <w:u w:val="thick" w:color="000000"/>
          <w:lang w:val="ru-RU"/>
        </w:rPr>
        <w:t xml:space="preserve"> </w:t>
      </w:r>
      <w:r w:rsidRPr="00DE4313">
        <w:rPr>
          <w:b/>
          <w:spacing w:val="-2"/>
          <w:position w:val="-1"/>
          <w:sz w:val="22"/>
          <w:szCs w:val="22"/>
          <w:u w:val="thick" w:color="000000"/>
          <w:lang w:val="ru-RU"/>
        </w:rPr>
        <w:t>ус</w:t>
      </w:r>
      <w:r w:rsidRPr="00DE4313">
        <w:rPr>
          <w:b/>
          <w:position w:val="-1"/>
          <w:sz w:val="22"/>
          <w:szCs w:val="22"/>
          <w:u w:val="thick" w:color="000000"/>
          <w:lang w:val="ru-RU"/>
        </w:rPr>
        <w:t>лови</w:t>
      </w:r>
    </w:p>
    <w:p w:rsidR="00C36283" w:rsidRPr="00DE4313" w:rsidRDefault="00C36283">
      <w:pPr>
        <w:spacing w:before="6" w:line="220" w:lineRule="exact"/>
        <w:rPr>
          <w:sz w:val="22"/>
          <w:szCs w:val="22"/>
          <w:lang w:val="ru-RU"/>
        </w:rPr>
      </w:pPr>
    </w:p>
    <w:p w:rsidR="00C36283" w:rsidRPr="005970BD" w:rsidRDefault="00787D9C">
      <w:pPr>
        <w:spacing w:before="39" w:line="240" w:lineRule="exact"/>
        <w:ind w:left="1660" w:right="387" w:hanging="360"/>
        <w:jc w:val="both"/>
        <w:rPr>
          <w:sz w:val="22"/>
          <w:szCs w:val="22"/>
          <w:lang w:val="ru-RU"/>
        </w:rPr>
      </w:pPr>
      <w:r w:rsidRPr="005970BD">
        <w:rPr>
          <w:b/>
          <w:sz w:val="22"/>
          <w:szCs w:val="22"/>
          <w:lang w:val="ru-RU"/>
        </w:rPr>
        <w:t xml:space="preserve">1.   </w:t>
      </w:r>
      <w:r w:rsidRPr="005970BD">
        <w:rPr>
          <w:b/>
          <w:spacing w:val="-1"/>
          <w:sz w:val="22"/>
          <w:szCs w:val="22"/>
          <w:lang w:val="ru-RU"/>
        </w:rPr>
        <w:t>Д</w:t>
      </w:r>
      <w:r w:rsidRPr="005970BD">
        <w:rPr>
          <w:b/>
          <w:sz w:val="22"/>
          <w:szCs w:val="22"/>
          <w:lang w:val="ru-RU"/>
        </w:rPr>
        <w:t xml:space="preserve">а </w:t>
      </w:r>
      <w:r w:rsidRPr="005970BD">
        <w:rPr>
          <w:b/>
          <w:spacing w:val="23"/>
          <w:sz w:val="22"/>
          <w:szCs w:val="22"/>
          <w:lang w:val="ru-RU"/>
        </w:rPr>
        <w:t xml:space="preserve"> </w:t>
      </w:r>
      <w:r w:rsidRPr="005970BD">
        <w:rPr>
          <w:b/>
          <w:spacing w:val="1"/>
          <w:sz w:val="22"/>
          <w:szCs w:val="22"/>
          <w:lang w:val="ru-RU"/>
        </w:rPr>
        <w:t>ј</w:t>
      </w:r>
      <w:r w:rsidRPr="005970BD">
        <w:rPr>
          <w:b/>
          <w:sz w:val="22"/>
          <w:szCs w:val="22"/>
          <w:lang w:val="ru-RU"/>
        </w:rPr>
        <w:t xml:space="preserve">е </w:t>
      </w:r>
      <w:r w:rsidRPr="005970BD">
        <w:rPr>
          <w:b/>
          <w:spacing w:val="24"/>
          <w:sz w:val="22"/>
          <w:szCs w:val="22"/>
          <w:lang w:val="ru-RU"/>
        </w:rPr>
        <w:t xml:space="preserve"> </w:t>
      </w:r>
      <w:r w:rsidR="00E5702D" w:rsidRPr="005970BD">
        <w:rPr>
          <w:b/>
          <w:spacing w:val="24"/>
          <w:sz w:val="22"/>
          <w:szCs w:val="22"/>
          <w:lang w:val="sr-Cyrl-CS"/>
        </w:rPr>
        <w:t xml:space="preserve">понуђач </w:t>
      </w:r>
      <w:r w:rsidRPr="005970BD">
        <w:rPr>
          <w:b/>
          <w:sz w:val="22"/>
          <w:szCs w:val="22"/>
          <w:lang w:val="ru-RU"/>
        </w:rPr>
        <w:t>р</w:t>
      </w:r>
      <w:r w:rsidRPr="005970BD">
        <w:rPr>
          <w:b/>
          <w:spacing w:val="-2"/>
          <w:sz w:val="22"/>
          <w:szCs w:val="22"/>
          <w:lang w:val="ru-RU"/>
        </w:rPr>
        <w:t>е</w:t>
      </w:r>
      <w:r w:rsidRPr="005970BD">
        <w:rPr>
          <w:b/>
          <w:spacing w:val="1"/>
          <w:sz w:val="22"/>
          <w:szCs w:val="22"/>
          <w:lang w:val="ru-RU"/>
        </w:rPr>
        <w:t>г</w:t>
      </w:r>
      <w:r w:rsidRPr="005970BD">
        <w:rPr>
          <w:b/>
          <w:spacing w:val="-2"/>
          <w:sz w:val="22"/>
          <w:szCs w:val="22"/>
          <w:lang w:val="ru-RU"/>
        </w:rPr>
        <w:t>и</w:t>
      </w:r>
      <w:r w:rsidRPr="005970BD">
        <w:rPr>
          <w:b/>
          <w:sz w:val="22"/>
          <w:szCs w:val="22"/>
          <w:lang w:val="ru-RU"/>
        </w:rPr>
        <w:t>с</w:t>
      </w:r>
      <w:r w:rsidRPr="005970BD">
        <w:rPr>
          <w:b/>
          <w:spacing w:val="2"/>
          <w:sz w:val="22"/>
          <w:szCs w:val="22"/>
          <w:lang w:val="ru-RU"/>
        </w:rPr>
        <w:t>т</w:t>
      </w:r>
      <w:r w:rsidRPr="005970BD">
        <w:rPr>
          <w:b/>
          <w:sz w:val="22"/>
          <w:szCs w:val="22"/>
          <w:lang w:val="ru-RU"/>
        </w:rPr>
        <w:t>р</w:t>
      </w:r>
      <w:r w:rsidRPr="005970BD">
        <w:rPr>
          <w:b/>
          <w:spacing w:val="-7"/>
          <w:sz w:val="22"/>
          <w:szCs w:val="22"/>
          <w:lang w:val="ru-RU"/>
        </w:rPr>
        <w:t>о</w:t>
      </w:r>
      <w:r w:rsidRPr="005970BD">
        <w:rPr>
          <w:b/>
          <w:spacing w:val="1"/>
          <w:sz w:val="22"/>
          <w:szCs w:val="22"/>
          <w:lang w:val="ru-RU"/>
        </w:rPr>
        <w:t>в</w:t>
      </w:r>
      <w:r w:rsidRPr="005970BD">
        <w:rPr>
          <w:b/>
          <w:spacing w:val="-2"/>
          <w:sz w:val="22"/>
          <w:szCs w:val="22"/>
          <w:lang w:val="ru-RU"/>
        </w:rPr>
        <w:t>а</w:t>
      </w:r>
      <w:r w:rsidRPr="005970BD">
        <w:rPr>
          <w:b/>
          <w:sz w:val="22"/>
          <w:szCs w:val="22"/>
          <w:lang w:val="ru-RU"/>
        </w:rPr>
        <w:t xml:space="preserve">н </w:t>
      </w:r>
      <w:r w:rsidRPr="005970BD">
        <w:rPr>
          <w:b/>
          <w:spacing w:val="21"/>
          <w:sz w:val="22"/>
          <w:szCs w:val="22"/>
          <w:lang w:val="ru-RU"/>
        </w:rPr>
        <w:t xml:space="preserve"> </w:t>
      </w:r>
      <w:r w:rsidRPr="005970BD">
        <w:rPr>
          <w:b/>
          <w:spacing w:val="-2"/>
          <w:sz w:val="22"/>
          <w:szCs w:val="22"/>
          <w:lang w:val="ru-RU"/>
        </w:rPr>
        <w:t>к</w:t>
      </w:r>
      <w:r w:rsidRPr="005970BD">
        <w:rPr>
          <w:b/>
          <w:spacing w:val="-10"/>
          <w:sz w:val="22"/>
          <w:szCs w:val="22"/>
          <w:lang w:val="ru-RU"/>
        </w:rPr>
        <w:t>о</w:t>
      </w:r>
      <w:r w:rsidRPr="005970BD">
        <w:rPr>
          <w:b/>
          <w:sz w:val="22"/>
          <w:szCs w:val="22"/>
          <w:lang w:val="ru-RU"/>
        </w:rPr>
        <w:t xml:space="preserve">д </w:t>
      </w:r>
      <w:r w:rsidRPr="005970BD">
        <w:rPr>
          <w:b/>
          <w:spacing w:val="27"/>
          <w:sz w:val="22"/>
          <w:szCs w:val="22"/>
          <w:lang w:val="ru-RU"/>
        </w:rPr>
        <w:t xml:space="preserve"> </w:t>
      </w:r>
      <w:r w:rsidRPr="005970BD">
        <w:rPr>
          <w:b/>
          <w:spacing w:val="-2"/>
          <w:sz w:val="22"/>
          <w:szCs w:val="22"/>
          <w:lang w:val="ru-RU"/>
        </w:rPr>
        <w:t>на</w:t>
      </w:r>
      <w:r w:rsidRPr="005970BD">
        <w:rPr>
          <w:b/>
          <w:spacing w:val="1"/>
          <w:sz w:val="22"/>
          <w:szCs w:val="22"/>
          <w:lang w:val="ru-RU"/>
        </w:rPr>
        <w:t>дл</w:t>
      </w:r>
      <w:r w:rsidRPr="005970BD">
        <w:rPr>
          <w:b/>
          <w:sz w:val="22"/>
          <w:szCs w:val="22"/>
          <w:lang w:val="ru-RU"/>
        </w:rPr>
        <w:t>е</w:t>
      </w:r>
      <w:r w:rsidRPr="005970BD">
        <w:rPr>
          <w:b/>
          <w:spacing w:val="-9"/>
          <w:sz w:val="22"/>
          <w:szCs w:val="22"/>
          <w:lang w:val="ru-RU"/>
        </w:rPr>
        <w:t>ж</w:t>
      </w:r>
      <w:r w:rsidRPr="005970BD">
        <w:rPr>
          <w:b/>
          <w:sz w:val="22"/>
          <w:szCs w:val="22"/>
          <w:lang w:val="ru-RU"/>
        </w:rPr>
        <w:t xml:space="preserve">ног </w:t>
      </w:r>
      <w:r w:rsidRPr="005970BD">
        <w:rPr>
          <w:b/>
          <w:spacing w:val="24"/>
          <w:sz w:val="22"/>
          <w:szCs w:val="22"/>
          <w:lang w:val="ru-RU"/>
        </w:rPr>
        <w:t xml:space="preserve"> </w:t>
      </w:r>
      <w:r w:rsidRPr="005970BD">
        <w:rPr>
          <w:b/>
          <w:sz w:val="22"/>
          <w:szCs w:val="22"/>
          <w:lang w:val="ru-RU"/>
        </w:rPr>
        <w:t>орга</w:t>
      </w:r>
      <w:r w:rsidRPr="005970BD">
        <w:rPr>
          <w:b/>
          <w:spacing w:val="-2"/>
          <w:sz w:val="22"/>
          <w:szCs w:val="22"/>
          <w:lang w:val="ru-RU"/>
        </w:rPr>
        <w:t>н</w:t>
      </w:r>
      <w:r w:rsidRPr="005970BD">
        <w:rPr>
          <w:b/>
          <w:sz w:val="22"/>
          <w:szCs w:val="22"/>
          <w:lang w:val="ru-RU"/>
        </w:rPr>
        <w:t xml:space="preserve">а, </w:t>
      </w:r>
      <w:r w:rsidRPr="005970BD">
        <w:rPr>
          <w:b/>
          <w:spacing w:val="21"/>
          <w:sz w:val="22"/>
          <w:szCs w:val="22"/>
          <w:lang w:val="ru-RU"/>
        </w:rPr>
        <w:t xml:space="preserve"> </w:t>
      </w:r>
      <w:r w:rsidRPr="005970BD">
        <w:rPr>
          <w:b/>
          <w:spacing w:val="-7"/>
          <w:sz w:val="22"/>
          <w:szCs w:val="22"/>
          <w:lang w:val="ru-RU"/>
        </w:rPr>
        <w:t>о</w:t>
      </w:r>
      <w:r w:rsidRPr="005970BD">
        <w:rPr>
          <w:b/>
          <w:spacing w:val="1"/>
          <w:sz w:val="22"/>
          <w:szCs w:val="22"/>
          <w:lang w:val="ru-RU"/>
        </w:rPr>
        <w:t>д</w:t>
      </w:r>
      <w:r w:rsidRPr="005970BD">
        <w:rPr>
          <w:b/>
          <w:sz w:val="22"/>
          <w:szCs w:val="22"/>
          <w:lang w:val="ru-RU"/>
        </w:rPr>
        <w:t>нос</w:t>
      </w:r>
      <w:r w:rsidRPr="005970BD">
        <w:rPr>
          <w:b/>
          <w:spacing w:val="-2"/>
          <w:sz w:val="22"/>
          <w:szCs w:val="22"/>
          <w:lang w:val="ru-RU"/>
        </w:rPr>
        <w:t>н</w:t>
      </w:r>
      <w:r w:rsidRPr="005970BD">
        <w:rPr>
          <w:b/>
          <w:sz w:val="22"/>
          <w:szCs w:val="22"/>
          <w:lang w:val="ru-RU"/>
        </w:rPr>
        <w:t xml:space="preserve">о </w:t>
      </w:r>
      <w:r w:rsidRPr="005970BD">
        <w:rPr>
          <w:b/>
          <w:spacing w:val="23"/>
          <w:sz w:val="22"/>
          <w:szCs w:val="22"/>
          <w:lang w:val="ru-RU"/>
        </w:rPr>
        <w:t xml:space="preserve"> </w:t>
      </w:r>
      <w:r w:rsidRPr="005970BD">
        <w:rPr>
          <w:b/>
          <w:spacing w:val="-2"/>
          <w:sz w:val="22"/>
          <w:szCs w:val="22"/>
          <w:lang w:val="ru-RU"/>
        </w:rPr>
        <w:t>у</w:t>
      </w:r>
      <w:r w:rsidRPr="005970BD">
        <w:rPr>
          <w:b/>
          <w:sz w:val="22"/>
          <w:szCs w:val="22"/>
          <w:lang w:val="ru-RU"/>
        </w:rPr>
        <w:t xml:space="preserve">писан </w:t>
      </w:r>
      <w:r w:rsidRPr="005970BD">
        <w:rPr>
          <w:b/>
          <w:spacing w:val="24"/>
          <w:sz w:val="22"/>
          <w:szCs w:val="22"/>
          <w:lang w:val="ru-RU"/>
        </w:rPr>
        <w:t xml:space="preserve"> </w:t>
      </w:r>
      <w:r w:rsidRPr="005970BD">
        <w:rPr>
          <w:b/>
          <w:sz w:val="22"/>
          <w:szCs w:val="22"/>
          <w:lang w:val="ru-RU"/>
        </w:rPr>
        <w:t xml:space="preserve">у </w:t>
      </w:r>
      <w:r w:rsidRPr="005970BD">
        <w:rPr>
          <w:b/>
          <w:spacing w:val="21"/>
          <w:sz w:val="22"/>
          <w:szCs w:val="22"/>
          <w:lang w:val="ru-RU"/>
        </w:rPr>
        <w:t xml:space="preserve"> </w:t>
      </w:r>
      <w:r w:rsidRPr="005970BD">
        <w:rPr>
          <w:b/>
          <w:spacing w:val="-7"/>
          <w:sz w:val="22"/>
          <w:szCs w:val="22"/>
          <w:lang w:val="ru-RU"/>
        </w:rPr>
        <w:t>о</w:t>
      </w:r>
      <w:r w:rsidRPr="005970BD">
        <w:rPr>
          <w:b/>
          <w:spacing w:val="1"/>
          <w:sz w:val="22"/>
          <w:szCs w:val="22"/>
          <w:lang w:val="ru-RU"/>
        </w:rPr>
        <w:t>д</w:t>
      </w:r>
      <w:r w:rsidRPr="005970BD">
        <w:rPr>
          <w:b/>
          <w:spacing w:val="-7"/>
          <w:sz w:val="22"/>
          <w:szCs w:val="22"/>
          <w:lang w:val="ru-RU"/>
        </w:rPr>
        <w:t>г</w:t>
      </w:r>
      <w:r w:rsidRPr="005970BD">
        <w:rPr>
          <w:b/>
          <w:spacing w:val="-5"/>
          <w:sz w:val="22"/>
          <w:szCs w:val="22"/>
          <w:lang w:val="ru-RU"/>
        </w:rPr>
        <w:t>о</w:t>
      </w:r>
      <w:r w:rsidRPr="005970BD">
        <w:rPr>
          <w:b/>
          <w:spacing w:val="1"/>
          <w:sz w:val="22"/>
          <w:szCs w:val="22"/>
          <w:lang w:val="ru-RU"/>
        </w:rPr>
        <w:t>в</w:t>
      </w:r>
      <w:r w:rsidRPr="005970BD">
        <w:rPr>
          <w:b/>
          <w:sz w:val="22"/>
          <w:szCs w:val="22"/>
          <w:lang w:val="ru-RU"/>
        </w:rPr>
        <w:t>ар</w:t>
      </w:r>
      <w:r w:rsidRPr="005970BD">
        <w:rPr>
          <w:b/>
          <w:spacing w:val="-5"/>
          <w:sz w:val="22"/>
          <w:szCs w:val="22"/>
          <w:lang w:val="ru-RU"/>
        </w:rPr>
        <w:t>а</w:t>
      </w:r>
      <w:r w:rsidRPr="005970BD">
        <w:rPr>
          <w:b/>
          <w:spacing w:val="1"/>
          <w:sz w:val="22"/>
          <w:szCs w:val="22"/>
          <w:lang w:val="ru-RU"/>
        </w:rPr>
        <w:t>ј</w:t>
      </w:r>
      <w:r w:rsidRPr="005970BD">
        <w:rPr>
          <w:b/>
          <w:sz w:val="22"/>
          <w:szCs w:val="22"/>
          <w:lang w:val="ru-RU"/>
        </w:rPr>
        <w:t>ући реги</w:t>
      </w:r>
      <w:r w:rsidRPr="005970BD">
        <w:rPr>
          <w:b/>
          <w:spacing w:val="1"/>
          <w:sz w:val="22"/>
          <w:szCs w:val="22"/>
          <w:lang w:val="ru-RU"/>
        </w:rPr>
        <w:t>с</w:t>
      </w:r>
      <w:r w:rsidRPr="005970BD">
        <w:rPr>
          <w:b/>
          <w:spacing w:val="2"/>
          <w:sz w:val="22"/>
          <w:szCs w:val="22"/>
          <w:lang w:val="ru-RU"/>
        </w:rPr>
        <w:t>т</w:t>
      </w:r>
      <w:r w:rsidRPr="005970BD">
        <w:rPr>
          <w:b/>
          <w:spacing w:val="-2"/>
          <w:sz w:val="22"/>
          <w:szCs w:val="22"/>
          <w:lang w:val="ru-RU"/>
        </w:rPr>
        <w:t>а</w:t>
      </w:r>
      <w:r w:rsidRPr="005970BD">
        <w:rPr>
          <w:b/>
          <w:sz w:val="22"/>
          <w:szCs w:val="22"/>
          <w:lang w:val="ru-RU"/>
        </w:rPr>
        <w:t xml:space="preserve">р </w:t>
      </w:r>
      <w:r w:rsidRPr="005970BD">
        <w:rPr>
          <w:i/>
          <w:spacing w:val="-2"/>
          <w:sz w:val="22"/>
          <w:szCs w:val="22"/>
          <w:lang w:val="ru-RU"/>
        </w:rPr>
        <w:t>(</w:t>
      </w:r>
      <w:r w:rsidRPr="005970BD">
        <w:rPr>
          <w:i/>
          <w:sz w:val="22"/>
          <w:szCs w:val="22"/>
          <w:lang w:val="ru-RU"/>
        </w:rPr>
        <w:t>чл.</w:t>
      </w:r>
      <w:r w:rsidRPr="005970BD">
        <w:rPr>
          <w:i/>
          <w:spacing w:val="1"/>
          <w:sz w:val="22"/>
          <w:szCs w:val="22"/>
          <w:lang w:val="ru-RU"/>
        </w:rPr>
        <w:t xml:space="preserve"> </w:t>
      </w:r>
      <w:r w:rsidRPr="005970BD">
        <w:rPr>
          <w:i/>
          <w:spacing w:val="-2"/>
          <w:sz w:val="22"/>
          <w:szCs w:val="22"/>
          <w:lang w:val="ru-RU"/>
        </w:rPr>
        <w:t>7</w:t>
      </w:r>
      <w:r w:rsidRPr="005970BD">
        <w:rPr>
          <w:i/>
          <w:sz w:val="22"/>
          <w:szCs w:val="22"/>
          <w:lang w:val="ru-RU"/>
        </w:rPr>
        <w:t>5. с</w:t>
      </w:r>
      <w:r w:rsidRPr="005970BD">
        <w:rPr>
          <w:i/>
          <w:spacing w:val="-1"/>
          <w:sz w:val="22"/>
          <w:szCs w:val="22"/>
          <w:lang w:val="ru-RU"/>
        </w:rPr>
        <w:t>т</w:t>
      </w:r>
      <w:r w:rsidRPr="005970BD">
        <w:rPr>
          <w:i/>
          <w:sz w:val="22"/>
          <w:szCs w:val="22"/>
          <w:lang w:val="ru-RU"/>
        </w:rPr>
        <w:t xml:space="preserve">. 1. </w:t>
      </w:r>
      <w:r w:rsidRPr="005970BD">
        <w:rPr>
          <w:i/>
          <w:spacing w:val="-3"/>
          <w:sz w:val="22"/>
          <w:szCs w:val="22"/>
          <w:lang w:val="ru-RU"/>
        </w:rPr>
        <w:t>т</w:t>
      </w:r>
      <w:r w:rsidRPr="005970BD">
        <w:rPr>
          <w:i/>
          <w:spacing w:val="-2"/>
          <w:sz w:val="22"/>
          <w:szCs w:val="22"/>
          <w:lang w:val="ru-RU"/>
        </w:rPr>
        <w:t>а</w:t>
      </w:r>
      <w:r w:rsidRPr="005970BD">
        <w:rPr>
          <w:i/>
          <w:sz w:val="22"/>
          <w:szCs w:val="22"/>
          <w:lang w:val="ru-RU"/>
        </w:rPr>
        <w:t>ч. 1)</w:t>
      </w:r>
      <w:r w:rsidRPr="005970BD">
        <w:rPr>
          <w:i/>
          <w:spacing w:val="-1"/>
          <w:sz w:val="22"/>
          <w:szCs w:val="22"/>
          <w:lang w:val="ru-RU"/>
        </w:rPr>
        <w:t xml:space="preserve"> </w:t>
      </w:r>
      <w:r w:rsidRPr="005970BD">
        <w:rPr>
          <w:i/>
          <w:spacing w:val="1"/>
          <w:sz w:val="22"/>
          <w:szCs w:val="22"/>
          <w:lang w:val="ru-RU"/>
        </w:rPr>
        <w:t>З</w:t>
      </w:r>
      <w:r w:rsidRPr="005970BD">
        <w:rPr>
          <w:i/>
          <w:sz w:val="22"/>
          <w:szCs w:val="22"/>
          <w:lang w:val="ru-RU"/>
        </w:rPr>
        <w:t>а</w:t>
      </w:r>
      <w:r w:rsidRPr="005970BD">
        <w:rPr>
          <w:i/>
          <w:spacing w:val="-10"/>
          <w:sz w:val="22"/>
          <w:szCs w:val="22"/>
          <w:lang w:val="ru-RU"/>
        </w:rPr>
        <w:t>к</w:t>
      </w:r>
      <w:r w:rsidRPr="005970BD">
        <w:rPr>
          <w:i/>
          <w:spacing w:val="-2"/>
          <w:sz w:val="22"/>
          <w:szCs w:val="22"/>
          <w:lang w:val="ru-RU"/>
        </w:rPr>
        <w:t>о</w:t>
      </w:r>
      <w:r w:rsidRPr="005970BD">
        <w:rPr>
          <w:i/>
          <w:spacing w:val="1"/>
          <w:sz w:val="22"/>
          <w:szCs w:val="22"/>
          <w:lang w:val="ru-RU"/>
        </w:rPr>
        <w:t>н</w:t>
      </w:r>
      <w:r w:rsidRPr="005970BD">
        <w:rPr>
          <w:i/>
          <w:sz w:val="22"/>
          <w:szCs w:val="22"/>
          <w:lang w:val="ru-RU"/>
        </w:rPr>
        <w:t>а</w:t>
      </w:r>
      <w:r w:rsidRPr="005970BD">
        <w:rPr>
          <w:i/>
          <w:spacing w:val="-2"/>
          <w:sz w:val="22"/>
          <w:szCs w:val="22"/>
          <w:lang w:val="ru-RU"/>
        </w:rPr>
        <w:t>)</w:t>
      </w:r>
      <w:r w:rsidRPr="005970BD">
        <w:rPr>
          <w:i/>
          <w:sz w:val="22"/>
          <w:szCs w:val="22"/>
          <w:lang w:val="ru-RU"/>
        </w:rPr>
        <w:t>;</w:t>
      </w:r>
    </w:p>
    <w:p w:rsidR="00C36283" w:rsidRPr="005970BD" w:rsidRDefault="00C36283">
      <w:pPr>
        <w:spacing w:before="18" w:line="240" w:lineRule="exact"/>
        <w:rPr>
          <w:sz w:val="22"/>
          <w:szCs w:val="22"/>
          <w:lang w:val="ru-RU"/>
        </w:rPr>
      </w:pPr>
    </w:p>
    <w:p w:rsidR="00C36283" w:rsidRPr="005970BD" w:rsidRDefault="00787D9C">
      <w:pPr>
        <w:spacing w:line="240" w:lineRule="exact"/>
        <w:ind w:left="1660" w:right="387" w:hanging="360"/>
        <w:jc w:val="both"/>
        <w:rPr>
          <w:sz w:val="22"/>
          <w:szCs w:val="22"/>
          <w:lang w:val="ru-RU"/>
        </w:rPr>
      </w:pPr>
      <w:r w:rsidRPr="005970BD">
        <w:rPr>
          <w:b/>
          <w:sz w:val="22"/>
          <w:szCs w:val="22"/>
          <w:lang w:val="ru-RU"/>
        </w:rPr>
        <w:t xml:space="preserve">2.  </w:t>
      </w:r>
      <w:r w:rsidRPr="005970BD">
        <w:rPr>
          <w:b/>
          <w:spacing w:val="13"/>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8"/>
          <w:sz w:val="22"/>
          <w:szCs w:val="22"/>
          <w:lang w:val="ru-RU"/>
        </w:rPr>
        <w:t xml:space="preserve"> </w:t>
      </w:r>
      <w:r w:rsidRPr="005970BD">
        <w:rPr>
          <w:b/>
          <w:sz w:val="22"/>
          <w:szCs w:val="22"/>
          <w:lang w:val="ru-RU"/>
        </w:rPr>
        <w:t>он</w:t>
      </w:r>
      <w:r w:rsidRPr="005970BD">
        <w:rPr>
          <w:b/>
          <w:spacing w:val="8"/>
          <w:sz w:val="22"/>
          <w:szCs w:val="22"/>
          <w:lang w:val="ru-RU"/>
        </w:rPr>
        <w:t xml:space="preserve"> </w:t>
      </w:r>
      <w:r w:rsidRPr="005970BD">
        <w:rPr>
          <w:b/>
          <w:sz w:val="22"/>
          <w:szCs w:val="22"/>
          <w:lang w:val="ru-RU"/>
        </w:rPr>
        <w:t>и</w:t>
      </w:r>
      <w:r w:rsidRPr="005970BD">
        <w:rPr>
          <w:b/>
          <w:spacing w:val="5"/>
          <w:sz w:val="22"/>
          <w:szCs w:val="22"/>
          <w:lang w:val="ru-RU"/>
        </w:rPr>
        <w:t xml:space="preserve"> </w:t>
      </w:r>
      <w:r w:rsidRPr="005970BD">
        <w:rPr>
          <w:b/>
          <w:spacing w:val="-1"/>
          <w:sz w:val="22"/>
          <w:szCs w:val="22"/>
          <w:lang w:val="ru-RU"/>
        </w:rPr>
        <w:t>њ</w:t>
      </w:r>
      <w:r w:rsidRPr="005970BD">
        <w:rPr>
          <w:b/>
          <w:sz w:val="22"/>
          <w:szCs w:val="22"/>
          <w:lang w:val="ru-RU"/>
        </w:rPr>
        <w:t>е</w:t>
      </w:r>
      <w:r w:rsidRPr="005970BD">
        <w:rPr>
          <w:b/>
          <w:spacing w:val="-4"/>
          <w:sz w:val="22"/>
          <w:szCs w:val="22"/>
          <w:lang w:val="ru-RU"/>
        </w:rPr>
        <w:t>г</w:t>
      </w:r>
      <w:r w:rsidRPr="005970BD">
        <w:rPr>
          <w:b/>
          <w:spacing w:val="-10"/>
          <w:sz w:val="22"/>
          <w:szCs w:val="22"/>
          <w:lang w:val="ru-RU"/>
        </w:rPr>
        <w:t>о</w:t>
      </w:r>
      <w:r w:rsidRPr="005970BD">
        <w:rPr>
          <w:b/>
          <w:sz w:val="22"/>
          <w:szCs w:val="22"/>
          <w:lang w:val="ru-RU"/>
        </w:rPr>
        <w:t>в</w:t>
      </w:r>
      <w:r w:rsidRPr="005970BD">
        <w:rPr>
          <w:b/>
          <w:spacing w:val="8"/>
          <w:sz w:val="22"/>
          <w:szCs w:val="22"/>
          <w:lang w:val="ru-RU"/>
        </w:rPr>
        <w:t xml:space="preserve"> </w:t>
      </w:r>
      <w:r w:rsidRPr="005970BD">
        <w:rPr>
          <w:b/>
          <w:sz w:val="22"/>
          <w:szCs w:val="22"/>
          <w:lang w:val="ru-RU"/>
        </w:rPr>
        <w:t>за</w:t>
      </w:r>
      <w:r w:rsidRPr="005970BD">
        <w:rPr>
          <w:b/>
          <w:spacing w:val="-2"/>
          <w:sz w:val="22"/>
          <w:szCs w:val="22"/>
          <w:lang w:val="ru-RU"/>
        </w:rPr>
        <w:t>к</w:t>
      </w:r>
      <w:r w:rsidRPr="005970BD">
        <w:rPr>
          <w:b/>
          <w:spacing w:val="-5"/>
          <w:sz w:val="22"/>
          <w:szCs w:val="22"/>
          <w:lang w:val="ru-RU"/>
        </w:rPr>
        <w:t>о</w:t>
      </w:r>
      <w:r w:rsidRPr="005970BD">
        <w:rPr>
          <w:b/>
          <w:spacing w:val="-2"/>
          <w:sz w:val="22"/>
          <w:szCs w:val="22"/>
          <w:lang w:val="ru-RU"/>
        </w:rPr>
        <w:t>н</w:t>
      </w:r>
      <w:r w:rsidRPr="005970BD">
        <w:rPr>
          <w:b/>
          <w:sz w:val="22"/>
          <w:szCs w:val="22"/>
          <w:lang w:val="ru-RU"/>
        </w:rPr>
        <w:t>ски</w:t>
      </w:r>
      <w:r w:rsidRPr="005970BD">
        <w:rPr>
          <w:b/>
          <w:spacing w:val="3"/>
          <w:sz w:val="22"/>
          <w:szCs w:val="22"/>
          <w:lang w:val="ru-RU"/>
        </w:rPr>
        <w:t xml:space="preserve"> </w:t>
      </w:r>
      <w:r w:rsidRPr="005970BD">
        <w:rPr>
          <w:b/>
          <w:sz w:val="22"/>
          <w:szCs w:val="22"/>
          <w:lang w:val="ru-RU"/>
        </w:rPr>
        <w:t>зас</w:t>
      </w:r>
      <w:r w:rsidRPr="005970BD">
        <w:rPr>
          <w:b/>
          <w:spacing w:val="-3"/>
          <w:sz w:val="22"/>
          <w:szCs w:val="22"/>
          <w:lang w:val="ru-RU"/>
        </w:rPr>
        <w:t>т</w:t>
      </w:r>
      <w:r w:rsidRPr="005970BD">
        <w:rPr>
          <w:b/>
          <w:spacing w:val="-2"/>
          <w:sz w:val="22"/>
          <w:szCs w:val="22"/>
          <w:lang w:val="ru-RU"/>
        </w:rPr>
        <w:t>у</w:t>
      </w:r>
      <w:r w:rsidRPr="005970BD">
        <w:rPr>
          <w:b/>
          <w:sz w:val="22"/>
          <w:szCs w:val="22"/>
          <w:lang w:val="ru-RU"/>
        </w:rPr>
        <w:t>п</w:t>
      </w:r>
      <w:r w:rsidRPr="005970BD">
        <w:rPr>
          <w:b/>
          <w:spacing w:val="-2"/>
          <w:sz w:val="22"/>
          <w:szCs w:val="22"/>
          <w:lang w:val="ru-RU"/>
        </w:rPr>
        <w:t>н</w:t>
      </w:r>
      <w:r w:rsidRPr="005970BD">
        <w:rPr>
          <w:b/>
          <w:sz w:val="22"/>
          <w:szCs w:val="22"/>
          <w:lang w:val="ru-RU"/>
        </w:rPr>
        <w:t>ик</w:t>
      </w:r>
      <w:r w:rsidRPr="005970BD">
        <w:rPr>
          <w:b/>
          <w:spacing w:val="5"/>
          <w:sz w:val="22"/>
          <w:szCs w:val="22"/>
          <w:lang w:val="ru-RU"/>
        </w:rPr>
        <w:t xml:space="preserve"> </w:t>
      </w:r>
      <w:r w:rsidRPr="005970BD">
        <w:rPr>
          <w:b/>
          <w:sz w:val="22"/>
          <w:szCs w:val="22"/>
          <w:lang w:val="ru-RU"/>
        </w:rPr>
        <w:t>н</w:t>
      </w:r>
      <w:r w:rsidRPr="005970BD">
        <w:rPr>
          <w:b/>
          <w:spacing w:val="-2"/>
          <w:sz w:val="22"/>
          <w:szCs w:val="22"/>
          <w:lang w:val="ru-RU"/>
        </w:rPr>
        <w:t>и</w:t>
      </w:r>
      <w:r w:rsidRPr="005970BD">
        <w:rPr>
          <w:b/>
          <w:spacing w:val="1"/>
          <w:sz w:val="22"/>
          <w:szCs w:val="22"/>
          <w:lang w:val="ru-RU"/>
        </w:rPr>
        <w:t>ј</w:t>
      </w:r>
      <w:r w:rsidRPr="005970BD">
        <w:rPr>
          <w:b/>
          <w:sz w:val="22"/>
          <w:szCs w:val="22"/>
          <w:lang w:val="ru-RU"/>
        </w:rPr>
        <w:t>е</w:t>
      </w:r>
      <w:r w:rsidRPr="005970BD">
        <w:rPr>
          <w:b/>
          <w:spacing w:val="6"/>
          <w:sz w:val="22"/>
          <w:szCs w:val="22"/>
          <w:lang w:val="ru-RU"/>
        </w:rPr>
        <w:t xml:space="preserve"> </w:t>
      </w:r>
      <w:r w:rsidRPr="005970BD">
        <w:rPr>
          <w:b/>
          <w:sz w:val="22"/>
          <w:szCs w:val="22"/>
          <w:lang w:val="ru-RU"/>
        </w:rPr>
        <w:t>о</w:t>
      </w:r>
      <w:r w:rsidRPr="005970BD">
        <w:rPr>
          <w:b/>
          <w:spacing w:val="-2"/>
          <w:sz w:val="22"/>
          <w:szCs w:val="22"/>
          <w:lang w:val="ru-RU"/>
        </w:rPr>
        <w:t>с</w:t>
      </w:r>
      <w:r w:rsidRPr="005970BD">
        <w:rPr>
          <w:b/>
          <w:sz w:val="22"/>
          <w:szCs w:val="22"/>
          <w:lang w:val="ru-RU"/>
        </w:rPr>
        <w:t>у</w:t>
      </w:r>
      <w:r w:rsidRPr="005970BD">
        <w:rPr>
          <w:b/>
          <w:spacing w:val="-3"/>
          <w:sz w:val="22"/>
          <w:szCs w:val="22"/>
          <w:lang w:val="ru-RU"/>
        </w:rPr>
        <w:t>ђ</w:t>
      </w:r>
      <w:r w:rsidRPr="005970BD">
        <w:rPr>
          <w:b/>
          <w:spacing w:val="-2"/>
          <w:sz w:val="22"/>
          <w:szCs w:val="22"/>
          <w:lang w:val="ru-RU"/>
        </w:rPr>
        <w:t>и</w:t>
      </w:r>
      <w:r w:rsidRPr="005970BD">
        <w:rPr>
          <w:b/>
          <w:spacing w:val="1"/>
          <w:sz w:val="22"/>
          <w:szCs w:val="22"/>
          <w:lang w:val="ru-RU"/>
        </w:rPr>
        <w:t>в</w:t>
      </w:r>
      <w:r w:rsidRPr="005970BD">
        <w:rPr>
          <w:b/>
          <w:spacing w:val="-2"/>
          <w:sz w:val="22"/>
          <w:szCs w:val="22"/>
          <w:lang w:val="ru-RU"/>
        </w:rPr>
        <w:t>а</w:t>
      </w:r>
      <w:r w:rsidRPr="005970BD">
        <w:rPr>
          <w:b/>
          <w:sz w:val="22"/>
          <w:szCs w:val="22"/>
          <w:lang w:val="ru-RU"/>
        </w:rPr>
        <w:t>н</w:t>
      </w:r>
      <w:r w:rsidRPr="005970BD">
        <w:rPr>
          <w:b/>
          <w:spacing w:val="8"/>
          <w:sz w:val="22"/>
          <w:szCs w:val="22"/>
          <w:lang w:val="ru-RU"/>
        </w:rPr>
        <w:t xml:space="preserve"> </w:t>
      </w:r>
      <w:r w:rsidRPr="005970BD">
        <w:rPr>
          <w:b/>
          <w:sz w:val="22"/>
          <w:szCs w:val="22"/>
          <w:lang w:val="ru-RU"/>
        </w:rPr>
        <w:t>за</w:t>
      </w:r>
      <w:r w:rsidRPr="005970BD">
        <w:rPr>
          <w:b/>
          <w:spacing w:val="5"/>
          <w:sz w:val="22"/>
          <w:szCs w:val="22"/>
          <w:lang w:val="ru-RU"/>
        </w:rPr>
        <w:t xml:space="preserve"> </w:t>
      </w:r>
      <w:r w:rsidRPr="005970BD">
        <w:rPr>
          <w:b/>
          <w:sz w:val="22"/>
          <w:szCs w:val="22"/>
          <w:lang w:val="ru-RU"/>
        </w:rPr>
        <w:t>не</w:t>
      </w:r>
      <w:r w:rsidRPr="005970BD">
        <w:rPr>
          <w:b/>
          <w:spacing w:val="-2"/>
          <w:sz w:val="22"/>
          <w:szCs w:val="22"/>
          <w:lang w:val="ru-RU"/>
        </w:rPr>
        <w:t>к</w:t>
      </w:r>
      <w:r w:rsidRPr="005970BD">
        <w:rPr>
          <w:b/>
          <w:sz w:val="22"/>
          <w:szCs w:val="22"/>
          <w:lang w:val="ru-RU"/>
        </w:rPr>
        <w:t>о</w:t>
      </w:r>
      <w:r w:rsidRPr="005970BD">
        <w:rPr>
          <w:b/>
          <w:spacing w:val="5"/>
          <w:sz w:val="22"/>
          <w:szCs w:val="22"/>
          <w:lang w:val="ru-RU"/>
        </w:rPr>
        <w:t xml:space="preserve"> </w:t>
      </w:r>
      <w:r w:rsidRPr="005970BD">
        <w:rPr>
          <w:b/>
          <w:spacing w:val="-7"/>
          <w:sz w:val="22"/>
          <w:szCs w:val="22"/>
          <w:lang w:val="ru-RU"/>
        </w:rPr>
        <w:t>о</w:t>
      </w:r>
      <w:r w:rsidRPr="005970BD">
        <w:rPr>
          <w:b/>
          <w:sz w:val="22"/>
          <w:szCs w:val="22"/>
          <w:lang w:val="ru-RU"/>
        </w:rPr>
        <w:t>д</w:t>
      </w:r>
      <w:r w:rsidRPr="005970BD">
        <w:rPr>
          <w:b/>
          <w:spacing w:val="9"/>
          <w:sz w:val="22"/>
          <w:szCs w:val="22"/>
          <w:lang w:val="ru-RU"/>
        </w:rPr>
        <w:t xml:space="preserve"> </w:t>
      </w:r>
      <w:r w:rsidRPr="005970BD">
        <w:rPr>
          <w:b/>
          <w:spacing w:val="-2"/>
          <w:sz w:val="22"/>
          <w:szCs w:val="22"/>
          <w:lang w:val="ru-RU"/>
        </w:rPr>
        <w:t>к</w:t>
      </w:r>
      <w:r w:rsidRPr="005970BD">
        <w:rPr>
          <w:b/>
          <w:sz w:val="22"/>
          <w:szCs w:val="22"/>
          <w:lang w:val="ru-RU"/>
        </w:rPr>
        <w:t>р</w:t>
      </w:r>
      <w:r w:rsidRPr="005970BD">
        <w:rPr>
          <w:b/>
          <w:spacing w:val="-2"/>
          <w:sz w:val="22"/>
          <w:szCs w:val="22"/>
          <w:lang w:val="ru-RU"/>
        </w:rPr>
        <w:t>и</w:t>
      </w:r>
      <w:r w:rsidRPr="005970BD">
        <w:rPr>
          <w:b/>
          <w:spacing w:val="1"/>
          <w:sz w:val="22"/>
          <w:szCs w:val="22"/>
          <w:lang w:val="ru-RU"/>
        </w:rPr>
        <w:t>в</w:t>
      </w:r>
      <w:r w:rsidRPr="005970BD">
        <w:rPr>
          <w:b/>
          <w:sz w:val="22"/>
          <w:szCs w:val="22"/>
          <w:lang w:val="ru-RU"/>
        </w:rPr>
        <w:t>и</w:t>
      </w:r>
      <w:r w:rsidRPr="005970BD">
        <w:rPr>
          <w:b/>
          <w:spacing w:val="-5"/>
          <w:sz w:val="22"/>
          <w:szCs w:val="22"/>
          <w:lang w:val="ru-RU"/>
        </w:rPr>
        <w:t>ч</w:t>
      </w:r>
      <w:r w:rsidRPr="005970BD">
        <w:rPr>
          <w:b/>
          <w:sz w:val="22"/>
          <w:szCs w:val="22"/>
          <w:lang w:val="ru-RU"/>
        </w:rPr>
        <w:t xml:space="preserve">них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а</w:t>
      </w:r>
      <w:r w:rsidRPr="005970BD">
        <w:rPr>
          <w:b/>
          <w:spacing w:val="8"/>
          <w:sz w:val="22"/>
          <w:szCs w:val="22"/>
          <w:lang w:val="ru-RU"/>
        </w:rPr>
        <w:t xml:space="preserve"> </w:t>
      </w:r>
      <w:r w:rsidRPr="005970BD">
        <w:rPr>
          <w:b/>
          <w:spacing w:val="-2"/>
          <w:sz w:val="22"/>
          <w:szCs w:val="22"/>
          <w:lang w:val="ru-RU"/>
        </w:rPr>
        <w:t>к</w:t>
      </w:r>
      <w:r w:rsidRPr="005970BD">
        <w:rPr>
          <w:b/>
          <w:sz w:val="22"/>
          <w:szCs w:val="22"/>
          <w:lang w:val="ru-RU"/>
        </w:rPr>
        <w:t>ао ч</w:t>
      </w:r>
      <w:r w:rsidRPr="005970BD">
        <w:rPr>
          <w:b/>
          <w:spacing w:val="1"/>
          <w:sz w:val="22"/>
          <w:szCs w:val="22"/>
          <w:lang w:val="ru-RU"/>
        </w:rPr>
        <w:t>л</w:t>
      </w:r>
      <w:r w:rsidRPr="005970BD">
        <w:rPr>
          <w:b/>
          <w:sz w:val="22"/>
          <w:szCs w:val="22"/>
          <w:lang w:val="ru-RU"/>
        </w:rPr>
        <w:t xml:space="preserve">ан </w:t>
      </w:r>
      <w:r w:rsidRPr="005970BD">
        <w:rPr>
          <w:b/>
          <w:spacing w:val="32"/>
          <w:sz w:val="22"/>
          <w:szCs w:val="22"/>
          <w:lang w:val="ru-RU"/>
        </w:rPr>
        <w:t xml:space="preserve"> </w:t>
      </w:r>
      <w:r w:rsidRPr="005970BD">
        <w:rPr>
          <w:b/>
          <w:sz w:val="22"/>
          <w:szCs w:val="22"/>
          <w:lang w:val="ru-RU"/>
        </w:rPr>
        <w:t>орг</w:t>
      </w:r>
      <w:r w:rsidRPr="005970BD">
        <w:rPr>
          <w:b/>
          <w:spacing w:val="-2"/>
          <w:sz w:val="22"/>
          <w:szCs w:val="22"/>
          <w:lang w:val="ru-RU"/>
        </w:rPr>
        <w:t>а</w:t>
      </w:r>
      <w:r w:rsidRPr="005970BD">
        <w:rPr>
          <w:b/>
          <w:sz w:val="22"/>
          <w:szCs w:val="22"/>
          <w:lang w:val="ru-RU"/>
        </w:rPr>
        <w:t>н</w:t>
      </w:r>
      <w:r w:rsidRPr="005970BD">
        <w:rPr>
          <w:b/>
          <w:spacing w:val="1"/>
          <w:sz w:val="22"/>
          <w:szCs w:val="22"/>
          <w:lang w:val="ru-RU"/>
        </w:rPr>
        <w:t>и</w:t>
      </w:r>
      <w:r w:rsidRPr="005970BD">
        <w:rPr>
          <w:b/>
          <w:spacing w:val="-5"/>
          <w:sz w:val="22"/>
          <w:szCs w:val="22"/>
          <w:lang w:val="ru-RU"/>
        </w:rPr>
        <w:t>з</w:t>
      </w:r>
      <w:r w:rsidRPr="005970BD">
        <w:rPr>
          <w:b/>
          <w:spacing w:val="-7"/>
          <w:sz w:val="22"/>
          <w:szCs w:val="22"/>
          <w:lang w:val="ru-RU"/>
        </w:rPr>
        <w:t>о</w:t>
      </w:r>
      <w:r w:rsidRPr="005970BD">
        <w:rPr>
          <w:b/>
          <w:spacing w:val="1"/>
          <w:sz w:val="22"/>
          <w:szCs w:val="22"/>
          <w:lang w:val="ru-RU"/>
        </w:rPr>
        <w:t>в</w:t>
      </w:r>
      <w:r w:rsidRPr="005970BD">
        <w:rPr>
          <w:b/>
          <w:sz w:val="22"/>
          <w:szCs w:val="22"/>
          <w:lang w:val="ru-RU"/>
        </w:rPr>
        <w:t xml:space="preserve">ане </w:t>
      </w:r>
      <w:r w:rsidRPr="005970BD">
        <w:rPr>
          <w:b/>
          <w:spacing w:val="32"/>
          <w:sz w:val="22"/>
          <w:szCs w:val="22"/>
          <w:lang w:val="ru-RU"/>
        </w:rPr>
        <w:t xml:space="preserve"> </w:t>
      </w:r>
      <w:r w:rsidRPr="005970BD">
        <w:rPr>
          <w:b/>
          <w:sz w:val="22"/>
          <w:szCs w:val="22"/>
          <w:lang w:val="ru-RU"/>
        </w:rPr>
        <w:t>к</w:t>
      </w:r>
      <w:r w:rsidRPr="005970BD">
        <w:rPr>
          <w:b/>
          <w:spacing w:val="-5"/>
          <w:sz w:val="22"/>
          <w:szCs w:val="22"/>
          <w:lang w:val="ru-RU"/>
        </w:rPr>
        <w:t>р</w:t>
      </w:r>
      <w:r w:rsidRPr="005970BD">
        <w:rPr>
          <w:b/>
          <w:sz w:val="22"/>
          <w:szCs w:val="22"/>
          <w:lang w:val="ru-RU"/>
        </w:rPr>
        <w:t>и</w:t>
      </w:r>
      <w:r w:rsidRPr="005970BD">
        <w:rPr>
          <w:b/>
          <w:spacing w:val="1"/>
          <w:sz w:val="22"/>
          <w:szCs w:val="22"/>
          <w:lang w:val="ru-RU"/>
        </w:rPr>
        <w:t>м</w:t>
      </w:r>
      <w:r w:rsidRPr="005970BD">
        <w:rPr>
          <w:b/>
          <w:sz w:val="22"/>
          <w:szCs w:val="22"/>
          <w:lang w:val="ru-RU"/>
        </w:rPr>
        <w:t>ина</w:t>
      </w:r>
      <w:r w:rsidRPr="005970BD">
        <w:rPr>
          <w:b/>
          <w:spacing w:val="1"/>
          <w:sz w:val="22"/>
          <w:szCs w:val="22"/>
          <w:lang w:val="ru-RU"/>
        </w:rPr>
        <w:t>л</w:t>
      </w:r>
      <w:r w:rsidRPr="005970BD">
        <w:rPr>
          <w:b/>
          <w:spacing w:val="-2"/>
          <w:sz w:val="22"/>
          <w:szCs w:val="22"/>
          <w:lang w:val="ru-RU"/>
        </w:rPr>
        <w:t>н</w:t>
      </w:r>
      <w:r w:rsidRPr="005970BD">
        <w:rPr>
          <w:b/>
          <w:sz w:val="22"/>
          <w:szCs w:val="22"/>
          <w:lang w:val="ru-RU"/>
        </w:rPr>
        <w:t xml:space="preserve">е </w:t>
      </w:r>
      <w:r w:rsidRPr="005970BD">
        <w:rPr>
          <w:b/>
          <w:spacing w:val="30"/>
          <w:sz w:val="22"/>
          <w:szCs w:val="22"/>
          <w:lang w:val="ru-RU"/>
        </w:rPr>
        <w:t xml:space="preserve"> </w:t>
      </w:r>
      <w:r w:rsidRPr="005970BD">
        <w:rPr>
          <w:b/>
          <w:spacing w:val="-2"/>
          <w:sz w:val="22"/>
          <w:szCs w:val="22"/>
          <w:lang w:val="ru-RU"/>
        </w:rPr>
        <w:t>г</w:t>
      </w:r>
      <w:r w:rsidRPr="005970BD">
        <w:rPr>
          <w:b/>
          <w:spacing w:val="-5"/>
          <w:sz w:val="22"/>
          <w:szCs w:val="22"/>
          <w:lang w:val="ru-RU"/>
        </w:rPr>
        <w:t>р</w:t>
      </w:r>
      <w:r w:rsidRPr="005970BD">
        <w:rPr>
          <w:b/>
          <w:sz w:val="22"/>
          <w:szCs w:val="22"/>
          <w:lang w:val="ru-RU"/>
        </w:rPr>
        <w:t xml:space="preserve">упе, </w:t>
      </w:r>
      <w:r w:rsidRPr="005970BD">
        <w:rPr>
          <w:b/>
          <w:spacing w:val="32"/>
          <w:sz w:val="22"/>
          <w:szCs w:val="22"/>
          <w:lang w:val="ru-RU"/>
        </w:rPr>
        <w:t xml:space="preserve"> </w:t>
      </w:r>
      <w:r w:rsidRPr="005970BD">
        <w:rPr>
          <w:b/>
          <w:spacing w:val="1"/>
          <w:sz w:val="22"/>
          <w:szCs w:val="22"/>
          <w:lang w:val="ru-RU"/>
        </w:rPr>
        <w:t>д</w:t>
      </w:r>
      <w:r w:rsidRPr="005970BD">
        <w:rPr>
          <w:b/>
          <w:sz w:val="22"/>
          <w:szCs w:val="22"/>
          <w:lang w:val="ru-RU"/>
        </w:rPr>
        <w:t xml:space="preserve">а </w:t>
      </w:r>
      <w:r w:rsidRPr="005970BD">
        <w:rPr>
          <w:b/>
          <w:spacing w:val="32"/>
          <w:sz w:val="22"/>
          <w:szCs w:val="22"/>
          <w:lang w:val="ru-RU"/>
        </w:rPr>
        <w:t xml:space="preserve"> </w:t>
      </w:r>
      <w:r w:rsidRPr="005970BD">
        <w:rPr>
          <w:b/>
          <w:spacing w:val="-5"/>
          <w:sz w:val="22"/>
          <w:szCs w:val="22"/>
          <w:lang w:val="ru-RU"/>
        </w:rPr>
        <w:t>н</w:t>
      </w:r>
      <w:r w:rsidRPr="005970BD">
        <w:rPr>
          <w:b/>
          <w:sz w:val="22"/>
          <w:szCs w:val="22"/>
          <w:lang w:val="ru-RU"/>
        </w:rPr>
        <w:t>и</w:t>
      </w:r>
      <w:r w:rsidRPr="005970BD">
        <w:rPr>
          <w:b/>
          <w:spacing w:val="1"/>
          <w:sz w:val="22"/>
          <w:szCs w:val="22"/>
          <w:lang w:val="ru-RU"/>
        </w:rPr>
        <w:t>ј</w:t>
      </w:r>
      <w:r w:rsidRPr="005970BD">
        <w:rPr>
          <w:b/>
          <w:sz w:val="22"/>
          <w:szCs w:val="22"/>
          <w:lang w:val="ru-RU"/>
        </w:rPr>
        <w:t xml:space="preserve">е </w:t>
      </w:r>
      <w:r w:rsidRPr="005970BD">
        <w:rPr>
          <w:b/>
          <w:spacing w:val="32"/>
          <w:sz w:val="22"/>
          <w:szCs w:val="22"/>
          <w:lang w:val="ru-RU"/>
        </w:rPr>
        <w:t xml:space="preserve"> </w:t>
      </w:r>
      <w:r w:rsidRPr="005970BD">
        <w:rPr>
          <w:b/>
          <w:sz w:val="22"/>
          <w:szCs w:val="22"/>
          <w:lang w:val="ru-RU"/>
        </w:rPr>
        <w:t>о</w:t>
      </w:r>
      <w:r w:rsidRPr="005970BD">
        <w:rPr>
          <w:b/>
          <w:spacing w:val="-2"/>
          <w:sz w:val="22"/>
          <w:szCs w:val="22"/>
          <w:lang w:val="ru-RU"/>
        </w:rPr>
        <w:t>с</w:t>
      </w:r>
      <w:r w:rsidRPr="005970BD">
        <w:rPr>
          <w:b/>
          <w:sz w:val="22"/>
          <w:szCs w:val="22"/>
          <w:lang w:val="ru-RU"/>
        </w:rPr>
        <w:t>у</w:t>
      </w:r>
      <w:r w:rsidRPr="005970BD">
        <w:rPr>
          <w:b/>
          <w:spacing w:val="-1"/>
          <w:sz w:val="22"/>
          <w:szCs w:val="22"/>
          <w:lang w:val="ru-RU"/>
        </w:rPr>
        <w:t>ђ</w:t>
      </w:r>
      <w:r w:rsidRPr="005970BD">
        <w:rPr>
          <w:b/>
          <w:spacing w:val="-2"/>
          <w:sz w:val="22"/>
          <w:szCs w:val="22"/>
          <w:lang w:val="ru-RU"/>
        </w:rPr>
        <w:t>и</w:t>
      </w:r>
      <w:r w:rsidRPr="005970BD">
        <w:rPr>
          <w:b/>
          <w:spacing w:val="1"/>
          <w:sz w:val="22"/>
          <w:szCs w:val="22"/>
          <w:lang w:val="ru-RU"/>
        </w:rPr>
        <w:t>в</w:t>
      </w:r>
      <w:r w:rsidRPr="005970BD">
        <w:rPr>
          <w:b/>
          <w:sz w:val="22"/>
          <w:szCs w:val="22"/>
          <w:lang w:val="ru-RU"/>
        </w:rPr>
        <w:t xml:space="preserve">ан </w:t>
      </w:r>
      <w:r w:rsidRPr="005970BD">
        <w:rPr>
          <w:b/>
          <w:spacing w:val="32"/>
          <w:sz w:val="22"/>
          <w:szCs w:val="22"/>
          <w:lang w:val="ru-RU"/>
        </w:rPr>
        <w:t xml:space="preserve"> </w:t>
      </w:r>
      <w:r w:rsidRPr="005970BD">
        <w:rPr>
          <w:b/>
          <w:sz w:val="22"/>
          <w:szCs w:val="22"/>
          <w:lang w:val="ru-RU"/>
        </w:rPr>
        <w:t xml:space="preserve">за </w:t>
      </w:r>
      <w:r w:rsidRPr="005970BD">
        <w:rPr>
          <w:b/>
          <w:spacing w:val="27"/>
          <w:sz w:val="22"/>
          <w:szCs w:val="22"/>
          <w:lang w:val="ru-RU"/>
        </w:rPr>
        <w:t xml:space="preserve"> </w:t>
      </w:r>
      <w:r w:rsidRPr="005970BD">
        <w:rPr>
          <w:b/>
          <w:sz w:val="22"/>
          <w:szCs w:val="22"/>
          <w:lang w:val="ru-RU"/>
        </w:rPr>
        <w:t>к</w:t>
      </w:r>
      <w:r w:rsidRPr="005970BD">
        <w:rPr>
          <w:b/>
          <w:spacing w:val="-3"/>
          <w:sz w:val="22"/>
          <w:szCs w:val="22"/>
          <w:lang w:val="ru-RU"/>
        </w:rPr>
        <w:t>р</w:t>
      </w:r>
      <w:r w:rsidRPr="005970BD">
        <w:rPr>
          <w:b/>
          <w:sz w:val="22"/>
          <w:szCs w:val="22"/>
          <w:lang w:val="ru-RU"/>
        </w:rPr>
        <w:t>и</w:t>
      </w:r>
      <w:r w:rsidRPr="005970BD">
        <w:rPr>
          <w:b/>
          <w:spacing w:val="1"/>
          <w:sz w:val="22"/>
          <w:szCs w:val="22"/>
          <w:lang w:val="ru-RU"/>
        </w:rPr>
        <w:t>в</w:t>
      </w:r>
      <w:r w:rsidRPr="005970BD">
        <w:rPr>
          <w:b/>
          <w:spacing w:val="-5"/>
          <w:sz w:val="22"/>
          <w:szCs w:val="22"/>
          <w:lang w:val="ru-RU"/>
        </w:rPr>
        <w:t>и</w:t>
      </w:r>
      <w:r w:rsidRPr="005970BD">
        <w:rPr>
          <w:b/>
          <w:sz w:val="22"/>
          <w:szCs w:val="22"/>
          <w:lang w:val="ru-RU"/>
        </w:rPr>
        <w:t xml:space="preserve">чна </w:t>
      </w:r>
      <w:r w:rsidRPr="005970BD">
        <w:rPr>
          <w:b/>
          <w:spacing w:val="32"/>
          <w:sz w:val="22"/>
          <w:szCs w:val="22"/>
          <w:lang w:val="ru-RU"/>
        </w:rPr>
        <w:t xml:space="preserve">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а</w:t>
      </w:r>
    </w:p>
    <w:p w:rsidR="00C36283" w:rsidRPr="005970BD" w:rsidRDefault="00787D9C">
      <w:pPr>
        <w:spacing w:before="4" w:line="240" w:lineRule="exact"/>
        <w:ind w:left="1660" w:right="387"/>
        <w:rPr>
          <w:sz w:val="22"/>
          <w:szCs w:val="22"/>
          <w:lang w:val="ru-RU"/>
        </w:rPr>
      </w:pPr>
      <w:r w:rsidRPr="005970BD">
        <w:rPr>
          <w:b/>
          <w:sz w:val="22"/>
          <w:szCs w:val="22"/>
          <w:lang w:val="ru-RU"/>
        </w:rPr>
        <w:t>пр</w:t>
      </w:r>
      <w:r w:rsidRPr="005970BD">
        <w:rPr>
          <w:b/>
          <w:spacing w:val="-2"/>
          <w:sz w:val="22"/>
          <w:szCs w:val="22"/>
          <w:lang w:val="ru-RU"/>
        </w:rPr>
        <w:t>о</w:t>
      </w:r>
      <w:r w:rsidRPr="005970BD">
        <w:rPr>
          <w:b/>
          <w:sz w:val="22"/>
          <w:szCs w:val="22"/>
          <w:lang w:val="ru-RU"/>
        </w:rPr>
        <w:t xml:space="preserve">тив </w:t>
      </w:r>
      <w:r w:rsidRPr="005970BD">
        <w:rPr>
          <w:b/>
          <w:spacing w:val="49"/>
          <w:sz w:val="22"/>
          <w:szCs w:val="22"/>
          <w:lang w:val="ru-RU"/>
        </w:rPr>
        <w:t xml:space="preserve"> </w:t>
      </w:r>
      <w:r w:rsidRPr="005970BD">
        <w:rPr>
          <w:b/>
          <w:sz w:val="22"/>
          <w:szCs w:val="22"/>
          <w:lang w:val="ru-RU"/>
        </w:rPr>
        <w:t>пр</w:t>
      </w:r>
      <w:r w:rsidRPr="005970BD">
        <w:rPr>
          <w:b/>
          <w:spacing w:val="-2"/>
          <w:sz w:val="22"/>
          <w:szCs w:val="22"/>
          <w:lang w:val="ru-RU"/>
        </w:rPr>
        <w:t>и</w:t>
      </w:r>
      <w:r w:rsidRPr="005970BD">
        <w:rPr>
          <w:b/>
          <w:spacing w:val="1"/>
          <w:sz w:val="22"/>
          <w:szCs w:val="22"/>
          <w:lang w:val="ru-RU"/>
        </w:rPr>
        <w:t>в</w:t>
      </w:r>
      <w:r w:rsidRPr="005970BD">
        <w:rPr>
          <w:b/>
          <w:sz w:val="22"/>
          <w:szCs w:val="22"/>
          <w:lang w:val="ru-RU"/>
        </w:rPr>
        <w:t>р</w:t>
      </w:r>
      <w:r w:rsidRPr="005970BD">
        <w:rPr>
          <w:b/>
          <w:spacing w:val="-4"/>
          <w:sz w:val="22"/>
          <w:szCs w:val="22"/>
          <w:lang w:val="ru-RU"/>
        </w:rPr>
        <w:t>е</w:t>
      </w:r>
      <w:r w:rsidRPr="005970BD">
        <w:rPr>
          <w:b/>
          <w:spacing w:val="1"/>
          <w:sz w:val="22"/>
          <w:szCs w:val="22"/>
          <w:lang w:val="ru-RU"/>
        </w:rPr>
        <w:t>д</w:t>
      </w:r>
      <w:r w:rsidRPr="005970BD">
        <w:rPr>
          <w:b/>
          <w:sz w:val="22"/>
          <w:szCs w:val="22"/>
          <w:lang w:val="ru-RU"/>
        </w:rPr>
        <w:t xml:space="preserve">е, </w:t>
      </w:r>
      <w:r w:rsidRPr="005970BD">
        <w:rPr>
          <w:b/>
          <w:spacing w:val="39"/>
          <w:sz w:val="22"/>
          <w:szCs w:val="22"/>
          <w:lang w:val="ru-RU"/>
        </w:rPr>
        <w:t xml:space="preserve"> </w:t>
      </w:r>
      <w:r w:rsidRPr="005970BD">
        <w:rPr>
          <w:b/>
          <w:sz w:val="22"/>
          <w:szCs w:val="22"/>
          <w:lang w:val="ru-RU"/>
        </w:rPr>
        <w:t>кр</w:t>
      </w:r>
      <w:r w:rsidRPr="005970BD">
        <w:rPr>
          <w:b/>
          <w:spacing w:val="-5"/>
          <w:sz w:val="22"/>
          <w:szCs w:val="22"/>
          <w:lang w:val="ru-RU"/>
        </w:rPr>
        <w:t>и</w:t>
      </w:r>
      <w:r w:rsidRPr="005970BD">
        <w:rPr>
          <w:b/>
          <w:spacing w:val="1"/>
          <w:sz w:val="22"/>
          <w:szCs w:val="22"/>
          <w:lang w:val="ru-RU"/>
        </w:rPr>
        <w:t>в</w:t>
      </w:r>
      <w:r w:rsidRPr="005970BD">
        <w:rPr>
          <w:b/>
          <w:sz w:val="22"/>
          <w:szCs w:val="22"/>
          <w:lang w:val="ru-RU"/>
        </w:rPr>
        <w:t xml:space="preserve">ична </w:t>
      </w:r>
      <w:r w:rsidRPr="005970BD">
        <w:rPr>
          <w:b/>
          <w:spacing w:val="37"/>
          <w:sz w:val="22"/>
          <w:szCs w:val="22"/>
          <w:lang w:val="ru-RU"/>
        </w:rPr>
        <w:t xml:space="preserve">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 xml:space="preserve">а </w:t>
      </w:r>
      <w:r w:rsidRPr="005970BD">
        <w:rPr>
          <w:b/>
          <w:spacing w:val="39"/>
          <w:sz w:val="22"/>
          <w:szCs w:val="22"/>
          <w:lang w:val="ru-RU"/>
        </w:rPr>
        <w:t xml:space="preserve"> </w:t>
      </w:r>
      <w:r w:rsidRPr="005970BD">
        <w:rPr>
          <w:b/>
          <w:sz w:val="22"/>
          <w:szCs w:val="22"/>
          <w:lang w:val="ru-RU"/>
        </w:rPr>
        <w:t>пр</w:t>
      </w:r>
      <w:r w:rsidRPr="005970BD">
        <w:rPr>
          <w:b/>
          <w:spacing w:val="-2"/>
          <w:sz w:val="22"/>
          <w:szCs w:val="22"/>
          <w:lang w:val="ru-RU"/>
        </w:rPr>
        <w:t>о</w:t>
      </w:r>
      <w:r w:rsidRPr="005970BD">
        <w:rPr>
          <w:b/>
          <w:sz w:val="22"/>
          <w:szCs w:val="22"/>
          <w:lang w:val="ru-RU"/>
        </w:rPr>
        <w:t>т</w:t>
      </w:r>
      <w:r w:rsidRPr="005970BD">
        <w:rPr>
          <w:b/>
          <w:spacing w:val="-3"/>
          <w:sz w:val="22"/>
          <w:szCs w:val="22"/>
          <w:lang w:val="ru-RU"/>
        </w:rPr>
        <w:t>и</w:t>
      </w:r>
      <w:r w:rsidRPr="005970BD">
        <w:rPr>
          <w:b/>
          <w:sz w:val="22"/>
          <w:szCs w:val="22"/>
          <w:lang w:val="ru-RU"/>
        </w:rPr>
        <w:t xml:space="preserve">в </w:t>
      </w:r>
      <w:r w:rsidRPr="005970BD">
        <w:rPr>
          <w:b/>
          <w:spacing w:val="42"/>
          <w:sz w:val="22"/>
          <w:szCs w:val="22"/>
          <w:lang w:val="ru-RU"/>
        </w:rPr>
        <w:t xml:space="preserve"> </w:t>
      </w:r>
      <w:r w:rsidRPr="005970BD">
        <w:rPr>
          <w:b/>
          <w:spacing w:val="-4"/>
          <w:sz w:val="22"/>
          <w:szCs w:val="22"/>
          <w:lang w:val="ru-RU"/>
        </w:rPr>
        <w:t>ж</w:t>
      </w:r>
      <w:r w:rsidRPr="005970BD">
        <w:rPr>
          <w:b/>
          <w:sz w:val="22"/>
          <w:szCs w:val="22"/>
          <w:lang w:val="ru-RU"/>
        </w:rPr>
        <w:t>и</w:t>
      </w:r>
      <w:r w:rsidRPr="005970BD">
        <w:rPr>
          <w:b/>
          <w:spacing w:val="1"/>
          <w:sz w:val="22"/>
          <w:szCs w:val="22"/>
          <w:lang w:val="ru-RU"/>
        </w:rPr>
        <w:t>в</w:t>
      </w:r>
      <w:r w:rsidRPr="005970BD">
        <w:rPr>
          <w:b/>
          <w:spacing w:val="-2"/>
          <w:sz w:val="22"/>
          <w:szCs w:val="22"/>
          <w:lang w:val="ru-RU"/>
        </w:rPr>
        <w:t>о</w:t>
      </w:r>
      <w:r w:rsidRPr="005970BD">
        <w:rPr>
          <w:b/>
          <w:sz w:val="22"/>
          <w:szCs w:val="22"/>
          <w:lang w:val="ru-RU"/>
        </w:rPr>
        <w:t>т</w:t>
      </w:r>
      <w:r w:rsidRPr="005970BD">
        <w:rPr>
          <w:b/>
          <w:spacing w:val="-3"/>
          <w:sz w:val="22"/>
          <w:szCs w:val="22"/>
          <w:lang w:val="ru-RU"/>
        </w:rPr>
        <w:t>н</w:t>
      </w:r>
      <w:r w:rsidRPr="005970BD">
        <w:rPr>
          <w:b/>
          <w:sz w:val="22"/>
          <w:szCs w:val="22"/>
          <w:lang w:val="ru-RU"/>
        </w:rPr>
        <w:t xml:space="preserve">е </w:t>
      </w:r>
      <w:r w:rsidRPr="005970BD">
        <w:rPr>
          <w:b/>
          <w:spacing w:val="42"/>
          <w:sz w:val="22"/>
          <w:szCs w:val="22"/>
          <w:lang w:val="ru-RU"/>
        </w:rPr>
        <w:t xml:space="preserve"> </w:t>
      </w:r>
      <w:r w:rsidRPr="005970BD">
        <w:rPr>
          <w:b/>
          <w:spacing w:val="-2"/>
          <w:sz w:val="22"/>
          <w:szCs w:val="22"/>
          <w:lang w:val="ru-RU"/>
        </w:rPr>
        <w:t>с</w:t>
      </w:r>
      <w:r w:rsidRPr="005970BD">
        <w:rPr>
          <w:b/>
          <w:spacing w:val="-3"/>
          <w:sz w:val="22"/>
          <w:szCs w:val="22"/>
          <w:lang w:val="ru-RU"/>
        </w:rPr>
        <w:t>р</w:t>
      </w:r>
      <w:r w:rsidRPr="005970BD">
        <w:rPr>
          <w:b/>
          <w:spacing w:val="-2"/>
          <w:sz w:val="22"/>
          <w:szCs w:val="22"/>
          <w:lang w:val="ru-RU"/>
        </w:rPr>
        <w:t>е</w:t>
      </w:r>
      <w:r w:rsidRPr="005970BD">
        <w:rPr>
          <w:b/>
          <w:spacing w:val="1"/>
          <w:sz w:val="22"/>
          <w:szCs w:val="22"/>
          <w:lang w:val="ru-RU"/>
        </w:rPr>
        <w:t>д</w:t>
      </w:r>
      <w:r w:rsidRPr="005970BD">
        <w:rPr>
          <w:b/>
          <w:sz w:val="22"/>
          <w:szCs w:val="22"/>
          <w:lang w:val="ru-RU"/>
        </w:rPr>
        <w:t>и</w:t>
      </w:r>
      <w:r w:rsidRPr="005970BD">
        <w:rPr>
          <w:b/>
          <w:spacing w:val="-2"/>
          <w:sz w:val="22"/>
          <w:szCs w:val="22"/>
          <w:lang w:val="ru-RU"/>
        </w:rPr>
        <w:t>н</w:t>
      </w:r>
      <w:r w:rsidRPr="005970BD">
        <w:rPr>
          <w:b/>
          <w:sz w:val="22"/>
          <w:szCs w:val="22"/>
          <w:lang w:val="ru-RU"/>
        </w:rPr>
        <w:t xml:space="preserve">е, </w:t>
      </w:r>
      <w:r w:rsidRPr="005970BD">
        <w:rPr>
          <w:b/>
          <w:spacing w:val="39"/>
          <w:sz w:val="22"/>
          <w:szCs w:val="22"/>
          <w:lang w:val="ru-RU"/>
        </w:rPr>
        <w:t xml:space="preserve"> </w:t>
      </w:r>
      <w:r w:rsidRPr="005970BD">
        <w:rPr>
          <w:b/>
          <w:sz w:val="22"/>
          <w:szCs w:val="22"/>
          <w:lang w:val="ru-RU"/>
        </w:rPr>
        <w:t>к</w:t>
      </w:r>
      <w:r w:rsidRPr="005970BD">
        <w:rPr>
          <w:b/>
          <w:spacing w:val="-3"/>
          <w:sz w:val="22"/>
          <w:szCs w:val="22"/>
          <w:lang w:val="ru-RU"/>
        </w:rPr>
        <w:t>р</w:t>
      </w:r>
      <w:r w:rsidRPr="005970BD">
        <w:rPr>
          <w:b/>
          <w:sz w:val="22"/>
          <w:szCs w:val="22"/>
          <w:lang w:val="ru-RU"/>
        </w:rPr>
        <w:t>и</w:t>
      </w:r>
      <w:r w:rsidRPr="005970BD">
        <w:rPr>
          <w:b/>
          <w:spacing w:val="1"/>
          <w:sz w:val="22"/>
          <w:szCs w:val="22"/>
          <w:lang w:val="ru-RU"/>
        </w:rPr>
        <w:t>в</w:t>
      </w:r>
      <w:r w:rsidRPr="005970BD">
        <w:rPr>
          <w:b/>
          <w:spacing w:val="-5"/>
          <w:sz w:val="22"/>
          <w:szCs w:val="22"/>
          <w:lang w:val="ru-RU"/>
        </w:rPr>
        <w:t>и</w:t>
      </w:r>
      <w:r w:rsidRPr="005970BD">
        <w:rPr>
          <w:b/>
          <w:sz w:val="22"/>
          <w:szCs w:val="22"/>
          <w:lang w:val="ru-RU"/>
        </w:rPr>
        <w:t xml:space="preserve">чно </w:t>
      </w:r>
      <w:r w:rsidRPr="005970BD">
        <w:rPr>
          <w:b/>
          <w:spacing w:val="39"/>
          <w:sz w:val="22"/>
          <w:szCs w:val="22"/>
          <w:lang w:val="ru-RU"/>
        </w:rPr>
        <w:t xml:space="preserve"> </w:t>
      </w:r>
      <w:r w:rsidRPr="005970BD">
        <w:rPr>
          <w:b/>
          <w:spacing w:val="1"/>
          <w:sz w:val="22"/>
          <w:szCs w:val="22"/>
          <w:lang w:val="ru-RU"/>
        </w:rPr>
        <w:t>д</w:t>
      </w:r>
      <w:r w:rsidRPr="005970BD">
        <w:rPr>
          <w:b/>
          <w:spacing w:val="-4"/>
          <w:sz w:val="22"/>
          <w:szCs w:val="22"/>
          <w:lang w:val="ru-RU"/>
        </w:rPr>
        <w:t>е</w:t>
      </w:r>
      <w:r w:rsidRPr="005970BD">
        <w:rPr>
          <w:b/>
          <w:spacing w:val="-1"/>
          <w:sz w:val="22"/>
          <w:szCs w:val="22"/>
          <w:lang w:val="ru-RU"/>
        </w:rPr>
        <w:t>л</w:t>
      </w:r>
      <w:r w:rsidRPr="005970BD">
        <w:rPr>
          <w:b/>
          <w:sz w:val="22"/>
          <w:szCs w:val="22"/>
          <w:lang w:val="ru-RU"/>
        </w:rPr>
        <w:t>о при</w:t>
      </w:r>
      <w:r w:rsidRPr="005970BD">
        <w:rPr>
          <w:b/>
          <w:spacing w:val="-2"/>
          <w:sz w:val="22"/>
          <w:szCs w:val="22"/>
          <w:lang w:val="ru-RU"/>
        </w:rPr>
        <w:t>м</w:t>
      </w:r>
      <w:r w:rsidRPr="005970BD">
        <w:rPr>
          <w:b/>
          <w:sz w:val="22"/>
          <w:szCs w:val="22"/>
          <w:lang w:val="ru-RU"/>
        </w:rPr>
        <w:t>а</w:t>
      </w:r>
      <w:r w:rsidRPr="005970BD">
        <w:rPr>
          <w:b/>
          <w:spacing w:val="-1"/>
          <w:sz w:val="22"/>
          <w:szCs w:val="22"/>
          <w:lang w:val="ru-RU"/>
        </w:rPr>
        <w:t>њ</w:t>
      </w:r>
      <w:r w:rsidRPr="005970BD">
        <w:rPr>
          <w:b/>
          <w:sz w:val="22"/>
          <w:szCs w:val="22"/>
          <w:lang w:val="ru-RU"/>
        </w:rPr>
        <w:t xml:space="preserve">а </w:t>
      </w:r>
      <w:r w:rsidRPr="005970BD">
        <w:rPr>
          <w:b/>
          <w:spacing w:val="-2"/>
          <w:sz w:val="22"/>
          <w:szCs w:val="22"/>
          <w:lang w:val="ru-RU"/>
        </w:rPr>
        <w:t>и</w:t>
      </w:r>
      <w:r w:rsidRPr="005970BD">
        <w:rPr>
          <w:b/>
          <w:spacing w:val="2"/>
          <w:sz w:val="22"/>
          <w:szCs w:val="22"/>
          <w:lang w:val="ru-RU"/>
        </w:rPr>
        <w:t>л</w:t>
      </w:r>
      <w:r w:rsidRPr="005970BD">
        <w:rPr>
          <w:b/>
          <w:sz w:val="22"/>
          <w:szCs w:val="22"/>
          <w:lang w:val="ru-RU"/>
        </w:rPr>
        <w:t>и</w:t>
      </w:r>
      <w:r w:rsidRPr="005970BD">
        <w:rPr>
          <w:b/>
          <w:spacing w:val="-2"/>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2"/>
          <w:sz w:val="22"/>
          <w:szCs w:val="22"/>
          <w:lang w:val="ru-RU"/>
        </w:rPr>
        <w:t>в</w:t>
      </w:r>
      <w:r w:rsidRPr="005970BD">
        <w:rPr>
          <w:b/>
          <w:sz w:val="22"/>
          <w:szCs w:val="22"/>
          <w:lang w:val="ru-RU"/>
        </w:rPr>
        <w:t>а</w:t>
      </w:r>
      <w:r w:rsidRPr="005970BD">
        <w:rPr>
          <w:b/>
          <w:spacing w:val="-1"/>
          <w:sz w:val="22"/>
          <w:szCs w:val="22"/>
          <w:lang w:val="ru-RU"/>
        </w:rPr>
        <w:t>њ</w:t>
      </w:r>
      <w:r w:rsidRPr="005970BD">
        <w:rPr>
          <w:b/>
          <w:sz w:val="22"/>
          <w:szCs w:val="22"/>
          <w:lang w:val="ru-RU"/>
        </w:rPr>
        <w:t>а</w:t>
      </w:r>
      <w:r w:rsidRPr="005970BD">
        <w:rPr>
          <w:b/>
          <w:spacing w:val="-4"/>
          <w:sz w:val="22"/>
          <w:szCs w:val="22"/>
          <w:lang w:val="ru-RU"/>
        </w:rPr>
        <w:t xml:space="preserve"> </w:t>
      </w:r>
      <w:r w:rsidRPr="005970BD">
        <w:rPr>
          <w:b/>
          <w:spacing w:val="-2"/>
          <w:sz w:val="22"/>
          <w:szCs w:val="22"/>
          <w:lang w:val="ru-RU"/>
        </w:rPr>
        <w:t>м</w:t>
      </w:r>
      <w:r w:rsidRPr="005970BD">
        <w:rPr>
          <w:b/>
          <w:sz w:val="22"/>
          <w:szCs w:val="22"/>
          <w:lang w:val="ru-RU"/>
        </w:rPr>
        <w:t>и</w:t>
      </w:r>
      <w:r w:rsidRPr="005970BD">
        <w:rPr>
          <w:b/>
          <w:spacing w:val="2"/>
          <w:sz w:val="22"/>
          <w:szCs w:val="22"/>
          <w:lang w:val="ru-RU"/>
        </w:rPr>
        <w:t>т</w:t>
      </w:r>
      <w:r w:rsidRPr="005970BD">
        <w:rPr>
          <w:b/>
          <w:sz w:val="22"/>
          <w:szCs w:val="22"/>
          <w:lang w:val="ru-RU"/>
        </w:rPr>
        <w:t>а, кри</w:t>
      </w:r>
      <w:r w:rsidRPr="005970BD">
        <w:rPr>
          <w:b/>
          <w:spacing w:val="1"/>
          <w:sz w:val="22"/>
          <w:szCs w:val="22"/>
          <w:lang w:val="ru-RU"/>
        </w:rPr>
        <w:t>в</w:t>
      </w:r>
      <w:r w:rsidRPr="005970BD">
        <w:rPr>
          <w:b/>
          <w:spacing w:val="-2"/>
          <w:sz w:val="22"/>
          <w:szCs w:val="22"/>
          <w:lang w:val="ru-RU"/>
        </w:rPr>
        <w:t>ич</w:t>
      </w:r>
      <w:r w:rsidRPr="005970BD">
        <w:rPr>
          <w:b/>
          <w:sz w:val="22"/>
          <w:szCs w:val="22"/>
          <w:lang w:val="ru-RU"/>
        </w:rPr>
        <w:t>но</w:t>
      </w:r>
      <w:r w:rsidRPr="005970BD">
        <w:rPr>
          <w:b/>
          <w:spacing w:val="-2"/>
          <w:sz w:val="22"/>
          <w:szCs w:val="22"/>
          <w:lang w:val="ru-RU"/>
        </w:rPr>
        <w:t xml:space="preserve">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о</w:t>
      </w:r>
      <w:r w:rsidRPr="005970BD">
        <w:rPr>
          <w:b/>
          <w:spacing w:val="-2"/>
          <w:sz w:val="22"/>
          <w:szCs w:val="22"/>
          <w:lang w:val="ru-RU"/>
        </w:rPr>
        <w:t xml:space="preserve"> </w:t>
      </w:r>
      <w:r w:rsidRPr="005970BD">
        <w:rPr>
          <w:b/>
          <w:sz w:val="22"/>
          <w:szCs w:val="22"/>
          <w:lang w:val="ru-RU"/>
        </w:rPr>
        <w:t>пр</w:t>
      </w:r>
      <w:r w:rsidRPr="005970BD">
        <w:rPr>
          <w:b/>
          <w:spacing w:val="-2"/>
          <w:sz w:val="22"/>
          <w:szCs w:val="22"/>
          <w:lang w:val="ru-RU"/>
        </w:rPr>
        <w:t>ев</w:t>
      </w:r>
      <w:r w:rsidRPr="005970BD">
        <w:rPr>
          <w:b/>
          <w:sz w:val="22"/>
          <w:szCs w:val="22"/>
          <w:lang w:val="ru-RU"/>
        </w:rPr>
        <w:t>аре</w:t>
      </w:r>
      <w:r w:rsidRPr="005970BD">
        <w:rPr>
          <w:b/>
          <w:spacing w:val="5"/>
          <w:sz w:val="22"/>
          <w:szCs w:val="22"/>
          <w:lang w:val="ru-RU"/>
        </w:rPr>
        <w:t xml:space="preserve"> </w:t>
      </w:r>
      <w:r w:rsidRPr="005970BD">
        <w:rPr>
          <w:i/>
          <w:spacing w:val="-2"/>
          <w:sz w:val="22"/>
          <w:szCs w:val="22"/>
          <w:lang w:val="ru-RU"/>
        </w:rPr>
        <w:t>(</w:t>
      </w:r>
      <w:r w:rsidRPr="005970BD">
        <w:rPr>
          <w:i/>
          <w:sz w:val="22"/>
          <w:szCs w:val="22"/>
          <w:lang w:val="ru-RU"/>
        </w:rPr>
        <w:t>чл. 75.</w:t>
      </w:r>
      <w:r w:rsidRPr="005970BD">
        <w:rPr>
          <w:i/>
          <w:spacing w:val="-2"/>
          <w:sz w:val="22"/>
          <w:szCs w:val="22"/>
          <w:lang w:val="ru-RU"/>
        </w:rPr>
        <w:t xml:space="preserve"> </w:t>
      </w:r>
      <w:r w:rsidRPr="005970BD">
        <w:rPr>
          <w:i/>
          <w:sz w:val="22"/>
          <w:szCs w:val="22"/>
          <w:lang w:val="ru-RU"/>
        </w:rPr>
        <w:t>с</w:t>
      </w:r>
      <w:r w:rsidRPr="005970BD">
        <w:rPr>
          <w:i/>
          <w:spacing w:val="-1"/>
          <w:sz w:val="22"/>
          <w:szCs w:val="22"/>
          <w:lang w:val="ru-RU"/>
        </w:rPr>
        <w:t>т</w:t>
      </w:r>
      <w:r w:rsidRPr="005970BD">
        <w:rPr>
          <w:i/>
          <w:sz w:val="22"/>
          <w:szCs w:val="22"/>
          <w:lang w:val="ru-RU"/>
        </w:rPr>
        <w:t>. 1.</w:t>
      </w:r>
      <w:r w:rsidRPr="005970BD">
        <w:rPr>
          <w:i/>
          <w:spacing w:val="1"/>
          <w:sz w:val="22"/>
          <w:szCs w:val="22"/>
          <w:lang w:val="ru-RU"/>
        </w:rPr>
        <w:t xml:space="preserve"> </w:t>
      </w:r>
      <w:r w:rsidRPr="005970BD">
        <w:rPr>
          <w:i/>
          <w:spacing w:val="-1"/>
          <w:sz w:val="22"/>
          <w:szCs w:val="22"/>
          <w:lang w:val="ru-RU"/>
        </w:rPr>
        <w:t>т</w:t>
      </w:r>
      <w:r w:rsidRPr="005970BD">
        <w:rPr>
          <w:i/>
          <w:spacing w:val="-2"/>
          <w:sz w:val="22"/>
          <w:szCs w:val="22"/>
          <w:lang w:val="ru-RU"/>
        </w:rPr>
        <w:t>а</w:t>
      </w:r>
      <w:r w:rsidRPr="005970BD">
        <w:rPr>
          <w:i/>
          <w:sz w:val="22"/>
          <w:szCs w:val="22"/>
          <w:lang w:val="ru-RU"/>
        </w:rPr>
        <w:t>ч.</w:t>
      </w:r>
      <w:r w:rsidRPr="005970BD">
        <w:rPr>
          <w:i/>
          <w:spacing w:val="-2"/>
          <w:sz w:val="22"/>
          <w:szCs w:val="22"/>
          <w:lang w:val="ru-RU"/>
        </w:rPr>
        <w:t xml:space="preserve"> 2</w:t>
      </w:r>
      <w:r w:rsidRPr="005970BD">
        <w:rPr>
          <w:i/>
          <w:sz w:val="22"/>
          <w:szCs w:val="22"/>
          <w:lang w:val="ru-RU"/>
        </w:rPr>
        <w:t>)</w:t>
      </w:r>
      <w:r w:rsidRPr="005970BD">
        <w:rPr>
          <w:i/>
          <w:spacing w:val="-1"/>
          <w:sz w:val="22"/>
          <w:szCs w:val="22"/>
          <w:lang w:val="ru-RU"/>
        </w:rPr>
        <w:t xml:space="preserve"> </w:t>
      </w:r>
      <w:r w:rsidRPr="005970BD">
        <w:rPr>
          <w:i/>
          <w:spacing w:val="1"/>
          <w:sz w:val="22"/>
          <w:szCs w:val="22"/>
          <w:lang w:val="ru-RU"/>
        </w:rPr>
        <w:t>З</w:t>
      </w:r>
      <w:r w:rsidRPr="005970BD">
        <w:rPr>
          <w:i/>
          <w:sz w:val="22"/>
          <w:szCs w:val="22"/>
          <w:lang w:val="ru-RU"/>
        </w:rPr>
        <w:t>а</w:t>
      </w:r>
      <w:r w:rsidRPr="005970BD">
        <w:rPr>
          <w:i/>
          <w:spacing w:val="-10"/>
          <w:sz w:val="22"/>
          <w:szCs w:val="22"/>
          <w:lang w:val="ru-RU"/>
        </w:rPr>
        <w:t>к</w:t>
      </w:r>
      <w:r w:rsidRPr="005970BD">
        <w:rPr>
          <w:i/>
          <w:sz w:val="22"/>
          <w:szCs w:val="22"/>
          <w:lang w:val="ru-RU"/>
        </w:rPr>
        <w:t>о</w:t>
      </w:r>
      <w:r w:rsidRPr="005970BD">
        <w:rPr>
          <w:i/>
          <w:spacing w:val="1"/>
          <w:sz w:val="22"/>
          <w:szCs w:val="22"/>
          <w:lang w:val="ru-RU"/>
        </w:rPr>
        <w:t>н</w:t>
      </w:r>
      <w:r w:rsidRPr="005970BD">
        <w:rPr>
          <w:i/>
          <w:sz w:val="22"/>
          <w:szCs w:val="22"/>
          <w:lang w:val="ru-RU"/>
        </w:rPr>
        <w:t>а</w:t>
      </w:r>
      <w:r w:rsidRPr="005970BD">
        <w:rPr>
          <w:i/>
          <w:spacing w:val="-2"/>
          <w:sz w:val="22"/>
          <w:szCs w:val="22"/>
          <w:lang w:val="ru-RU"/>
        </w:rPr>
        <w:t>)</w:t>
      </w:r>
      <w:r w:rsidRPr="005970BD">
        <w:rPr>
          <w:i/>
          <w:sz w:val="22"/>
          <w:szCs w:val="22"/>
          <w:lang w:val="ru-RU"/>
        </w:rPr>
        <w:t>;</w:t>
      </w:r>
    </w:p>
    <w:p w:rsidR="00C36283" w:rsidRPr="005970BD" w:rsidRDefault="00C36283">
      <w:pPr>
        <w:spacing w:before="8" w:line="260" w:lineRule="exact"/>
        <w:rPr>
          <w:sz w:val="22"/>
          <w:szCs w:val="22"/>
          <w:lang w:val="ru-RU"/>
        </w:rPr>
      </w:pPr>
    </w:p>
    <w:p w:rsidR="00C36283" w:rsidRPr="005970BD" w:rsidRDefault="00787D9C">
      <w:pPr>
        <w:spacing w:line="229" w:lineRule="auto"/>
        <w:ind w:left="1660" w:right="390" w:hanging="360"/>
        <w:jc w:val="both"/>
        <w:rPr>
          <w:i/>
          <w:sz w:val="22"/>
          <w:szCs w:val="22"/>
          <w:lang w:val="sr-Cyrl-CS"/>
        </w:rPr>
      </w:pPr>
      <w:r w:rsidRPr="005970BD">
        <w:rPr>
          <w:b/>
          <w:sz w:val="22"/>
          <w:szCs w:val="22"/>
          <w:lang w:val="ru-RU"/>
        </w:rPr>
        <w:t xml:space="preserve">3.  </w:t>
      </w:r>
      <w:r w:rsidRPr="005970BD">
        <w:rPr>
          <w:b/>
          <w:spacing w:val="32"/>
          <w:sz w:val="22"/>
          <w:szCs w:val="22"/>
          <w:lang w:val="ru-RU"/>
        </w:rPr>
        <w:t xml:space="preserve"> </w:t>
      </w:r>
      <w:r w:rsidRPr="005970BD">
        <w:rPr>
          <w:b/>
          <w:spacing w:val="-1"/>
          <w:sz w:val="22"/>
          <w:szCs w:val="22"/>
          <w:lang w:val="ru-RU"/>
        </w:rPr>
        <w:t>Д</w:t>
      </w:r>
      <w:r w:rsidRPr="005970BD">
        <w:rPr>
          <w:b/>
          <w:sz w:val="22"/>
          <w:szCs w:val="22"/>
          <w:lang w:val="ru-RU"/>
        </w:rPr>
        <w:t xml:space="preserve">а  </w:t>
      </w:r>
      <w:r w:rsidRPr="005970BD">
        <w:rPr>
          <w:b/>
          <w:spacing w:val="1"/>
          <w:sz w:val="22"/>
          <w:szCs w:val="22"/>
          <w:lang w:val="ru-RU"/>
        </w:rPr>
        <w:t>ј</w:t>
      </w:r>
      <w:r w:rsidRPr="005970BD">
        <w:rPr>
          <w:b/>
          <w:sz w:val="22"/>
          <w:szCs w:val="22"/>
          <w:lang w:val="ru-RU"/>
        </w:rPr>
        <w:t xml:space="preserve">е </w:t>
      </w:r>
      <w:r w:rsidRPr="005970BD">
        <w:rPr>
          <w:b/>
          <w:spacing w:val="1"/>
          <w:sz w:val="22"/>
          <w:szCs w:val="22"/>
          <w:lang w:val="ru-RU"/>
        </w:rPr>
        <w:t xml:space="preserve"> </w:t>
      </w:r>
      <w:r w:rsidR="00E5702D" w:rsidRPr="005970BD">
        <w:rPr>
          <w:b/>
          <w:spacing w:val="1"/>
          <w:sz w:val="22"/>
          <w:szCs w:val="22"/>
          <w:lang w:val="sr-Cyrl-CS"/>
        </w:rPr>
        <w:t xml:space="preserve">понуђач </w:t>
      </w:r>
      <w:r w:rsidRPr="005970BD">
        <w:rPr>
          <w:b/>
          <w:sz w:val="22"/>
          <w:szCs w:val="22"/>
          <w:lang w:val="ru-RU"/>
        </w:rPr>
        <w:t>и</w:t>
      </w:r>
      <w:r w:rsidRPr="005970BD">
        <w:rPr>
          <w:b/>
          <w:spacing w:val="-5"/>
          <w:sz w:val="22"/>
          <w:szCs w:val="22"/>
          <w:lang w:val="ru-RU"/>
        </w:rPr>
        <w:t>з</w:t>
      </w:r>
      <w:r w:rsidRPr="005970BD">
        <w:rPr>
          <w:b/>
          <w:spacing w:val="1"/>
          <w:sz w:val="22"/>
          <w:szCs w:val="22"/>
          <w:lang w:val="ru-RU"/>
        </w:rPr>
        <w:t>м</w:t>
      </w:r>
      <w:r w:rsidRPr="005970BD">
        <w:rPr>
          <w:b/>
          <w:sz w:val="22"/>
          <w:szCs w:val="22"/>
          <w:lang w:val="ru-RU"/>
        </w:rPr>
        <w:t>ирио</w:t>
      </w:r>
      <w:r w:rsidRPr="005970BD">
        <w:rPr>
          <w:b/>
          <w:spacing w:val="53"/>
          <w:sz w:val="22"/>
          <w:szCs w:val="22"/>
          <w:lang w:val="ru-RU"/>
        </w:rPr>
        <w:t xml:space="preserve"> </w:t>
      </w:r>
      <w:r w:rsidRPr="005970BD">
        <w:rPr>
          <w:b/>
          <w:spacing w:val="1"/>
          <w:sz w:val="22"/>
          <w:szCs w:val="22"/>
          <w:lang w:val="ru-RU"/>
        </w:rPr>
        <w:t>д</w:t>
      </w:r>
      <w:r w:rsidRPr="005970BD">
        <w:rPr>
          <w:b/>
          <w:sz w:val="22"/>
          <w:szCs w:val="22"/>
          <w:lang w:val="ru-RU"/>
        </w:rPr>
        <w:t>о</w:t>
      </w:r>
      <w:r w:rsidRPr="005970BD">
        <w:rPr>
          <w:b/>
          <w:spacing w:val="-2"/>
          <w:sz w:val="22"/>
          <w:szCs w:val="22"/>
          <w:lang w:val="ru-RU"/>
        </w:rPr>
        <w:t>сп</w:t>
      </w:r>
      <w:r w:rsidRPr="005970BD">
        <w:rPr>
          <w:b/>
          <w:sz w:val="22"/>
          <w:szCs w:val="22"/>
          <w:lang w:val="ru-RU"/>
        </w:rPr>
        <w:t>е</w:t>
      </w:r>
      <w:r w:rsidRPr="005970BD">
        <w:rPr>
          <w:b/>
          <w:spacing w:val="-1"/>
          <w:sz w:val="22"/>
          <w:szCs w:val="22"/>
          <w:lang w:val="ru-RU"/>
        </w:rPr>
        <w:t>л</w:t>
      </w:r>
      <w:r w:rsidRPr="005970BD">
        <w:rPr>
          <w:b/>
          <w:sz w:val="22"/>
          <w:szCs w:val="22"/>
          <w:lang w:val="ru-RU"/>
        </w:rPr>
        <w:t>е</w:t>
      </w:r>
      <w:r w:rsidRPr="005970BD">
        <w:rPr>
          <w:b/>
          <w:spacing w:val="53"/>
          <w:sz w:val="22"/>
          <w:szCs w:val="22"/>
          <w:lang w:val="ru-RU"/>
        </w:rPr>
        <w:t xml:space="preserve"> </w:t>
      </w:r>
      <w:r w:rsidRPr="005970BD">
        <w:rPr>
          <w:b/>
          <w:sz w:val="22"/>
          <w:szCs w:val="22"/>
          <w:lang w:val="ru-RU"/>
        </w:rPr>
        <w:t>порез</w:t>
      </w:r>
      <w:r w:rsidRPr="005970BD">
        <w:rPr>
          <w:b/>
          <w:spacing w:val="-2"/>
          <w:sz w:val="22"/>
          <w:szCs w:val="22"/>
          <w:lang w:val="ru-RU"/>
        </w:rPr>
        <w:t>е</w:t>
      </w:r>
      <w:r w:rsidRPr="005970BD">
        <w:rPr>
          <w:b/>
          <w:sz w:val="22"/>
          <w:szCs w:val="22"/>
          <w:lang w:val="ru-RU"/>
        </w:rPr>
        <w:t>,</w:t>
      </w:r>
      <w:r w:rsidRPr="005970BD">
        <w:rPr>
          <w:b/>
          <w:spacing w:val="53"/>
          <w:sz w:val="22"/>
          <w:szCs w:val="22"/>
          <w:lang w:val="ru-RU"/>
        </w:rPr>
        <w:t xml:space="preserve"> </w:t>
      </w:r>
      <w:r w:rsidRPr="005970BD">
        <w:rPr>
          <w:b/>
          <w:spacing w:val="1"/>
          <w:sz w:val="22"/>
          <w:szCs w:val="22"/>
          <w:lang w:val="ru-RU"/>
        </w:rPr>
        <w:t>д</w:t>
      </w:r>
      <w:r w:rsidRPr="005970BD">
        <w:rPr>
          <w:b/>
          <w:sz w:val="22"/>
          <w:szCs w:val="22"/>
          <w:lang w:val="ru-RU"/>
        </w:rPr>
        <w:t>опри</w:t>
      </w:r>
      <w:r w:rsidRPr="005970BD">
        <w:rPr>
          <w:b/>
          <w:spacing w:val="-5"/>
          <w:sz w:val="22"/>
          <w:szCs w:val="22"/>
          <w:lang w:val="ru-RU"/>
        </w:rPr>
        <w:t>н</w:t>
      </w:r>
      <w:r w:rsidRPr="005970BD">
        <w:rPr>
          <w:b/>
          <w:sz w:val="22"/>
          <w:szCs w:val="22"/>
          <w:lang w:val="ru-RU"/>
        </w:rPr>
        <w:t>о</w:t>
      </w:r>
      <w:r w:rsidRPr="005970BD">
        <w:rPr>
          <w:b/>
          <w:spacing w:val="3"/>
          <w:sz w:val="22"/>
          <w:szCs w:val="22"/>
          <w:lang w:val="ru-RU"/>
        </w:rPr>
        <w:t>с</w:t>
      </w:r>
      <w:r w:rsidRPr="005970BD">
        <w:rPr>
          <w:b/>
          <w:sz w:val="22"/>
          <w:szCs w:val="22"/>
          <w:lang w:val="ru-RU"/>
        </w:rPr>
        <w:t>е</w:t>
      </w:r>
      <w:r w:rsidRPr="005970BD">
        <w:rPr>
          <w:b/>
          <w:spacing w:val="53"/>
          <w:sz w:val="22"/>
          <w:szCs w:val="22"/>
          <w:lang w:val="ru-RU"/>
        </w:rPr>
        <w:t xml:space="preserve"> </w:t>
      </w:r>
      <w:r w:rsidRPr="005970BD">
        <w:rPr>
          <w:b/>
          <w:sz w:val="22"/>
          <w:szCs w:val="22"/>
          <w:lang w:val="ru-RU"/>
        </w:rPr>
        <w:t>и</w:t>
      </w:r>
      <w:r w:rsidRPr="005970BD">
        <w:rPr>
          <w:b/>
          <w:spacing w:val="53"/>
          <w:sz w:val="22"/>
          <w:szCs w:val="22"/>
          <w:lang w:val="ru-RU"/>
        </w:rPr>
        <w:t xml:space="preserve"> </w:t>
      </w:r>
      <w:r w:rsidRPr="005970BD">
        <w:rPr>
          <w:b/>
          <w:spacing w:val="-1"/>
          <w:sz w:val="22"/>
          <w:szCs w:val="22"/>
          <w:lang w:val="ru-RU"/>
        </w:rPr>
        <w:t>д</w:t>
      </w:r>
      <w:r w:rsidRPr="005970BD">
        <w:rPr>
          <w:b/>
          <w:spacing w:val="-3"/>
          <w:sz w:val="22"/>
          <w:szCs w:val="22"/>
          <w:lang w:val="ru-RU"/>
        </w:rPr>
        <w:t>р</w:t>
      </w:r>
      <w:r w:rsidRPr="005970BD">
        <w:rPr>
          <w:b/>
          <w:sz w:val="22"/>
          <w:szCs w:val="22"/>
          <w:lang w:val="ru-RU"/>
        </w:rPr>
        <w:t>у</w:t>
      </w:r>
      <w:r w:rsidRPr="005970BD">
        <w:rPr>
          <w:b/>
          <w:spacing w:val="-2"/>
          <w:sz w:val="22"/>
          <w:szCs w:val="22"/>
          <w:lang w:val="ru-RU"/>
        </w:rPr>
        <w:t>г</w:t>
      </w:r>
      <w:r w:rsidRPr="005970BD">
        <w:rPr>
          <w:b/>
          <w:sz w:val="22"/>
          <w:szCs w:val="22"/>
          <w:lang w:val="ru-RU"/>
        </w:rPr>
        <w:t>е</w:t>
      </w:r>
      <w:r w:rsidRPr="005970BD">
        <w:rPr>
          <w:b/>
          <w:spacing w:val="53"/>
          <w:sz w:val="22"/>
          <w:szCs w:val="22"/>
          <w:lang w:val="ru-RU"/>
        </w:rPr>
        <w:t xml:space="preserve"> </w:t>
      </w:r>
      <w:r w:rsidRPr="005970BD">
        <w:rPr>
          <w:b/>
          <w:spacing w:val="1"/>
          <w:sz w:val="22"/>
          <w:szCs w:val="22"/>
          <w:lang w:val="ru-RU"/>
        </w:rPr>
        <w:t>ј</w:t>
      </w:r>
      <w:r w:rsidRPr="005970BD">
        <w:rPr>
          <w:b/>
          <w:sz w:val="22"/>
          <w:szCs w:val="22"/>
          <w:lang w:val="ru-RU"/>
        </w:rPr>
        <w:t>а</w:t>
      </w:r>
      <w:r w:rsidRPr="005970BD">
        <w:rPr>
          <w:b/>
          <w:spacing w:val="1"/>
          <w:sz w:val="22"/>
          <w:szCs w:val="22"/>
          <w:lang w:val="ru-RU"/>
        </w:rPr>
        <w:t>в</w:t>
      </w:r>
      <w:r w:rsidRPr="005970BD">
        <w:rPr>
          <w:b/>
          <w:spacing w:val="-5"/>
          <w:sz w:val="22"/>
          <w:szCs w:val="22"/>
          <w:lang w:val="ru-RU"/>
        </w:rPr>
        <w:t>н</w:t>
      </w:r>
      <w:r w:rsidRPr="005970BD">
        <w:rPr>
          <w:b/>
          <w:sz w:val="22"/>
          <w:szCs w:val="22"/>
          <w:lang w:val="ru-RU"/>
        </w:rPr>
        <w:t xml:space="preserve">е </w:t>
      </w:r>
      <w:r w:rsidRPr="005970BD">
        <w:rPr>
          <w:b/>
          <w:spacing w:val="1"/>
          <w:sz w:val="22"/>
          <w:szCs w:val="22"/>
          <w:lang w:val="ru-RU"/>
        </w:rPr>
        <w:t xml:space="preserve"> д</w:t>
      </w:r>
      <w:r w:rsidRPr="005970BD">
        <w:rPr>
          <w:b/>
          <w:sz w:val="22"/>
          <w:szCs w:val="22"/>
          <w:lang w:val="ru-RU"/>
        </w:rPr>
        <w:t>а</w:t>
      </w:r>
      <w:r w:rsidRPr="005970BD">
        <w:rPr>
          <w:b/>
          <w:spacing w:val="-11"/>
          <w:sz w:val="22"/>
          <w:szCs w:val="22"/>
          <w:lang w:val="ru-RU"/>
        </w:rPr>
        <w:t>ж</w:t>
      </w:r>
      <w:r w:rsidRPr="005970BD">
        <w:rPr>
          <w:b/>
          <w:sz w:val="22"/>
          <w:szCs w:val="22"/>
          <w:lang w:val="ru-RU"/>
        </w:rPr>
        <w:t xml:space="preserve">бине </w:t>
      </w:r>
      <w:r w:rsidRPr="005970BD">
        <w:rPr>
          <w:b/>
          <w:spacing w:val="1"/>
          <w:sz w:val="22"/>
          <w:szCs w:val="22"/>
          <w:lang w:val="ru-RU"/>
        </w:rPr>
        <w:t xml:space="preserve"> </w:t>
      </w:r>
      <w:r w:rsidRPr="005970BD">
        <w:rPr>
          <w:b/>
          <w:sz w:val="22"/>
          <w:szCs w:val="22"/>
          <w:lang w:val="ru-RU"/>
        </w:rPr>
        <w:t xml:space="preserve">у  </w:t>
      </w:r>
      <w:r w:rsidRPr="005970BD">
        <w:rPr>
          <w:b/>
          <w:spacing w:val="-2"/>
          <w:sz w:val="22"/>
          <w:szCs w:val="22"/>
          <w:lang w:val="ru-RU"/>
        </w:rPr>
        <w:t>с</w:t>
      </w:r>
      <w:r w:rsidRPr="005970BD">
        <w:rPr>
          <w:b/>
          <w:sz w:val="22"/>
          <w:szCs w:val="22"/>
          <w:lang w:val="ru-RU"/>
        </w:rPr>
        <w:t>к</w:t>
      </w:r>
      <w:r w:rsidRPr="005970BD">
        <w:rPr>
          <w:b/>
          <w:spacing w:val="1"/>
          <w:sz w:val="22"/>
          <w:szCs w:val="22"/>
          <w:lang w:val="ru-RU"/>
        </w:rPr>
        <w:t>л</w:t>
      </w:r>
      <w:r w:rsidRPr="005970BD">
        <w:rPr>
          <w:b/>
          <w:spacing w:val="-2"/>
          <w:sz w:val="22"/>
          <w:szCs w:val="22"/>
          <w:lang w:val="ru-RU"/>
        </w:rPr>
        <w:t>а</w:t>
      </w:r>
      <w:r w:rsidRPr="005970BD">
        <w:rPr>
          <w:b/>
          <w:spacing w:val="1"/>
          <w:sz w:val="22"/>
          <w:szCs w:val="22"/>
          <w:lang w:val="ru-RU"/>
        </w:rPr>
        <w:t>д</w:t>
      </w:r>
      <w:r w:rsidRPr="005970BD">
        <w:rPr>
          <w:b/>
          <w:sz w:val="22"/>
          <w:szCs w:val="22"/>
          <w:lang w:val="ru-RU"/>
        </w:rPr>
        <w:t xml:space="preserve">у  </w:t>
      </w:r>
      <w:r w:rsidRPr="005970BD">
        <w:rPr>
          <w:b/>
          <w:spacing w:val="3"/>
          <w:sz w:val="22"/>
          <w:szCs w:val="22"/>
          <w:lang w:val="ru-RU"/>
        </w:rPr>
        <w:t>с</w:t>
      </w:r>
      <w:r w:rsidRPr="005970BD">
        <w:rPr>
          <w:b/>
          <w:sz w:val="22"/>
          <w:szCs w:val="22"/>
          <w:lang w:val="ru-RU"/>
        </w:rPr>
        <w:t>а прописи</w:t>
      </w:r>
      <w:r w:rsidRPr="005970BD">
        <w:rPr>
          <w:b/>
          <w:spacing w:val="-6"/>
          <w:sz w:val="22"/>
          <w:szCs w:val="22"/>
          <w:lang w:val="ru-RU"/>
        </w:rPr>
        <w:t>м</w:t>
      </w:r>
      <w:r w:rsidRPr="005970BD">
        <w:rPr>
          <w:b/>
          <w:sz w:val="22"/>
          <w:szCs w:val="22"/>
          <w:lang w:val="ru-RU"/>
        </w:rPr>
        <w:t>а</w:t>
      </w:r>
      <w:r w:rsidRPr="005970BD">
        <w:rPr>
          <w:b/>
          <w:spacing w:val="3"/>
          <w:sz w:val="22"/>
          <w:szCs w:val="22"/>
          <w:lang w:val="ru-RU"/>
        </w:rPr>
        <w:t xml:space="preserve"> </w:t>
      </w:r>
      <w:r w:rsidRPr="005970BD">
        <w:rPr>
          <w:b/>
          <w:spacing w:val="2"/>
          <w:sz w:val="22"/>
          <w:szCs w:val="22"/>
          <w:lang w:val="ru-RU"/>
        </w:rPr>
        <w:t>Р</w:t>
      </w:r>
      <w:r w:rsidRPr="005970BD">
        <w:rPr>
          <w:b/>
          <w:sz w:val="22"/>
          <w:szCs w:val="22"/>
          <w:lang w:val="ru-RU"/>
        </w:rPr>
        <w:t>е</w:t>
      </w:r>
      <w:r w:rsidRPr="005970BD">
        <w:rPr>
          <w:b/>
          <w:spacing w:val="-2"/>
          <w:sz w:val="22"/>
          <w:szCs w:val="22"/>
          <w:lang w:val="ru-RU"/>
        </w:rPr>
        <w:t>пу</w:t>
      </w:r>
      <w:r w:rsidRPr="005970BD">
        <w:rPr>
          <w:b/>
          <w:spacing w:val="-10"/>
          <w:sz w:val="22"/>
          <w:szCs w:val="22"/>
          <w:lang w:val="ru-RU"/>
        </w:rPr>
        <w:t>б</w:t>
      </w:r>
      <w:r w:rsidRPr="005970BD">
        <w:rPr>
          <w:b/>
          <w:spacing w:val="1"/>
          <w:sz w:val="22"/>
          <w:szCs w:val="22"/>
          <w:lang w:val="ru-RU"/>
        </w:rPr>
        <w:t>л</w:t>
      </w:r>
      <w:r w:rsidRPr="005970BD">
        <w:rPr>
          <w:b/>
          <w:sz w:val="22"/>
          <w:szCs w:val="22"/>
          <w:lang w:val="ru-RU"/>
        </w:rPr>
        <w:t>и</w:t>
      </w:r>
      <w:r w:rsidRPr="005970BD">
        <w:rPr>
          <w:b/>
          <w:spacing w:val="-7"/>
          <w:sz w:val="22"/>
          <w:szCs w:val="22"/>
          <w:lang w:val="ru-RU"/>
        </w:rPr>
        <w:t>к</w:t>
      </w:r>
      <w:r w:rsidRPr="005970BD">
        <w:rPr>
          <w:b/>
          <w:sz w:val="22"/>
          <w:szCs w:val="22"/>
          <w:lang w:val="ru-RU"/>
        </w:rPr>
        <w:t>е</w:t>
      </w:r>
      <w:r w:rsidRPr="005970BD">
        <w:rPr>
          <w:b/>
          <w:spacing w:val="3"/>
          <w:sz w:val="22"/>
          <w:szCs w:val="22"/>
          <w:lang w:val="ru-RU"/>
        </w:rPr>
        <w:t xml:space="preserve"> </w:t>
      </w:r>
      <w:r w:rsidRPr="005970BD">
        <w:rPr>
          <w:b/>
          <w:spacing w:val="-1"/>
          <w:sz w:val="22"/>
          <w:szCs w:val="22"/>
          <w:lang w:val="ru-RU"/>
        </w:rPr>
        <w:t>С</w:t>
      </w:r>
      <w:r w:rsidRPr="005970BD">
        <w:rPr>
          <w:b/>
          <w:sz w:val="22"/>
          <w:szCs w:val="22"/>
          <w:lang w:val="ru-RU"/>
        </w:rPr>
        <w:t>рби</w:t>
      </w:r>
      <w:r w:rsidRPr="005970BD">
        <w:rPr>
          <w:b/>
          <w:spacing w:val="1"/>
          <w:sz w:val="22"/>
          <w:szCs w:val="22"/>
          <w:lang w:val="ru-RU"/>
        </w:rPr>
        <w:t>ј</w:t>
      </w:r>
      <w:r w:rsidRPr="005970BD">
        <w:rPr>
          <w:b/>
          <w:sz w:val="22"/>
          <w:szCs w:val="22"/>
          <w:lang w:val="ru-RU"/>
        </w:rPr>
        <w:t>е</w:t>
      </w:r>
      <w:r w:rsidRPr="005970BD">
        <w:rPr>
          <w:b/>
          <w:spacing w:val="5"/>
          <w:sz w:val="22"/>
          <w:szCs w:val="22"/>
          <w:lang w:val="ru-RU"/>
        </w:rPr>
        <w:t xml:space="preserve"> </w:t>
      </w:r>
      <w:r w:rsidRPr="005970BD">
        <w:rPr>
          <w:b/>
          <w:spacing w:val="-2"/>
          <w:sz w:val="22"/>
          <w:szCs w:val="22"/>
          <w:lang w:val="ru-RU"/>
        </w:rPr>
        <w:t>и</w:t>
      </w:r>
      <w:r w:rsidRPr="005970BD">
        <w:rPr>
          <w:b/>
          <w:spacing w:val="1"/>
          <w:sz w:val="22"/>
          <w:szCs w:val="22"/>
          <w:lang w:val="ru-RU"/>
        </w:rPr>
        <w:t>л</w:t>
      </w:r>
      <w:r w:rsidRPr="005970BD">
        <w:rPr>
          <w:b/>
          <w:sz w:val="22"/>
          <w:szCs w:val="22"/>
          <w:lang w:val="ru-RU"/>
        </w:rPr>
        <w:t>и</w:t>
      </w:r>
      <w:r w:rsidRPr="005970BD">
        <w:rPr>
          <w:b/>
          <w:spacing w:val="5"/>
          <w:sz w:val="22"/>
          <w:szCs w:val="22"/>
          <w:lang w:val="ru-RU"/>
        </w:rPr>
        <w:t xml:space="preserve"> </w:t>
      </w:r>
      <w:r w:rsidRPr="005970BD">
        <w:rPr>
          <w:b/>
          <w:spacing w:val="1"/>
          <w:sz w:val="22"/>
          <w:szCs w:val="22"/>
          <w:lang w:val="ru-RU"/>
        </w:rPr>
        <w:t>с</w:t>
      </w:r>
      <w:r w:rsidRPr="005970BD">
        <w:rPr>
          <w:b/>
          <w:spacing w:val="2"/>
          <w:sz w:val="22"/>
          <w:szCs w:val="22"/>
          <w:lang w:val="ru-RU"/>
        </w:rPr>
        <w:t>т</w:t>
      </w:r>
      <w:r w:rsidRPr="005970BD">
        <w:rPr>
          <w:b/>
          <w:sz w:val="22"/>
          <w:szCs w:val="22"/>
          <w:lang w:val="ru-RU"/>
        </w:rPr>
        <w:t>ра</w:t>
      </w:r>
      <w:r w:rsidRPr="005970BD">
        <w:rPr>
          <w:b/>
          <w:spacing w:val="-2"/>
          <w:sz w:val="22"/>
          <w:szCs w:val="22"/>
          <w:lang w:val="ru-RU"/>
        </w:rPr>
        <w:t>н</w:t>
      </w:r>
      <w:r w:rsidRPr="005970BD">
        <w:rPr>
          <w:b/>
          <w:sz w:val="22"/>
          <w:szCs w:val="22"/>
          <w:lang w:val="ru-RU"/>
        </w:rPr>
        <w:t>е</w:t>
      </w:r>
      <w:r w:rsidRPr="005970BD">
        <w:rPr>
          <w:b/>
          <w:spacing w:val="5"/>
          <w:sz w:val="22"/>
          <w:szCs w:val="22"/>
          <w:lang w:val="ru-RU"/>
        </w:rPr>
        <w:t xml:space="preserve"> </w:t>
      </w:r>
      <w:r w:rsidRPr="005970BD">
        <w:rPr>
          <w:b/>
          <w:spacing w:val="1"/>
          <w:sz w:val="22"/>
          <w:szCs w:val="22"/>
          <w:lang w:val="ru-RU"/>
        </w:rPr>
        <w:t>д</w:t>
      </w:r>
      <w:r w:rsidRPr="005970BD">
        <w:rPr>
          <w:b/>
          <w:sz w:val="22"/>
          <w:szCs w:val="22"/>
          <w:lang w:val="ru-RU"/>
        </w:rPr>
        <w:t>р</w:t>
      </w:r>
      <w:r w:rsidRPr="005970BD">
        <w:rPr>
          <w:b/>
          <w:spacing w:val="-6"/>
          <w:sz w:val="22"/>
          <w:szCs w:val="22"/>
          <w:lang w:val="ru-RU"/>
        </w:rPr>
        <w:t>ж</w:t>
      </w:r>
      <w:r w:rsidRPr="005970BD">
        <w:rPr>
          <w:b/>
          <w:sz w:val="22"/>
          <w:szCs w:val="22"/>
          <w:lang w:val="ru-RU"/>
        </w:rPr>
        <w:t>а</w:t>
      </w:r>
      <w:r w:rsidRPr="005970BD">
        <w:rPr>
          <w:b/>
          <w:spacing w:val="1"/>
          <w:sz w:val="22"/>
          <w:szCs w:val="22"/>
          <w:lang w:val="ru-RU"/>
        </w:rPr>
        <w:t>в</w:t>
      </w:r>
      <w:r w:rsidRPr="005970BD">
        <w:rPr>
          <w:b/>
          <w:sz w:val="22"/>
          <w:szCs w:val="22"/>
          <w:lang w:val="ru-RU"/>
        </w:rPr>
        <w:t>е</w:t>
      </w:r>
      <w:r w:rsidRPr="005970BD">
        <w:rPr>
          <w:b/>
          <w:spacing w:val="5"/>
          <w:sz w:val="22"/>
          <w:szCs w:val="22"/>
          <w:lang w:val="ru-RU"/>
        </w:rPr>
        <w:t xml:space="preserve"> </w:t>
      </w:r>
      <w:r w:rsidRPr="005970BD">
        <w:rPr>
          <w:b/>
          <w:spacing w:val="-5"/>
          <w:sz w:val="22"/>
          <w:szCs w:val="22"/>
          <w:lang w:val="ru-RU"/>
        </w:rPr>
        <w:t>к</w:t>
      </w:r>
      <w:r w:rsidRPr="005970BD">
        <w:rPr>
          <w:b/>
          <w:sz w:val="22"/>
          <w:szCs w:val="22"/>
          <w:lang w:val="ru-RU"/>
        </w:rPr>
        <w:t>а</w:t>
      </w:r>
      <w:r w:rsidRPr="005970BD">
        <w:rPr>
          <w:b/>
          <w:spacing w:val="1"/>
          <w:sz w:val="22"/>
          <w:szCs w:val="22"/>
          <w:lang w:val="ru-RU"/>
        </w:rPr>
        <w:t>д</w:t>
      </w:r>
      <w:r w:rsidRPr="005970BD">
        <w:rPr>
          <w:b/>
          <w:sz w:val="22"/>
          <w:szCs w:val="22"/>
          <w:lang w:val="ru-RU"/>
        </w:rPr>
        <w:t>а</w:t>
      </w:r>
      <w:r w:rsidRPr="005970BD">
        <w:rPr>
          <w:b/>
          <w:spacing w:val="5"/>
          <w:sz w:val="22"/>
          <w:szCs w:val="22"/>
          <w:lang w:val="ru-RU"/>
        </w:rPr>
        <w:t xml:space="preserve"> </w:t>
      </w:r>
      <w:r w:rsidRPr="005970BD">
        <w:rPr>
          <w:b/>
          <w:spacing w:val="-2"/>
          <w:sz w:val="22"/>
          <w:szCs w:val="22"/>
          <w:lang w:val="ru-RU"/>
        </w:rPr>
        <w:t>им</w:t>
      </w:r>
      <w:r w:rsidRPr="005970BD">
        <w:rPr>
          <w:b/>
          <w:sz w:val="22"/>
          <w:szCs w:val="22"/>
          <w:lang w:val="ru-RU"/>
        </w:rPr>
        <w:t>а</w:t>
      </w:r>
      <w:r w:rsidRPr="005970BD">
        <w:rPr>
          <w:b/>
          <w:spacing w:val="5"/>
          <w:sz w:val="22"/>
          <w:szCs w:val="22"/>
          <w:lang w:val="ru-RU"/>
        </w:rPr>
        <w:t xml:space="preserve"> </w:t>
      </w:r>
      <w:r w:rsidRPr="005970BD">
        <w:rPr>
          <w:b/>
          <w:sz w:val="22"/>
          <w:szCs w:val="22"/>
          <w:lang w:val="ru-RU"/>
        </w:rPr>
        <w:t>с</w:t>
      </w:r>
      <w:r w:rsidRPr="005970BD">
        <w:rPr>
          <w:b/>
          <w:spacing w:val="-2"/>
          <w:sz w:val="22"/>
          <w:szCs w:val="22"/>
          <w:lang w:val="ru-RU"/>
        </w:rPr>
        <w:t>е</w:t>
      </w:r>
      <w:r w:rsidRPr="005970BD">
        <w:rPr>
          <w:b/>
          <w:spacing w:val="1"/>
          <w:sz w:val="22"/>
          <w:szCs w:val="22"/>
          <w:lang w:val="ru-RU"/>
        </w:rPr>
        <w:t>д</w:t>
      </w:r>
      <w:r w:rsidRPr="005970BD">
        <w:rPr>
          <w:b/>
          <w:sz w:val="22"/>
          <w:szCs w:val="22"/>
          <w:lang w:val="ru-RU"/>
        </w:rPr>
        <w:t>и</w:t>
      </w:r>
      <w:r w:rsidRPr="005970BD">
        <w:rPr>
          <w:b/>
          <w:spacing w:val="-2"/>
          <w:sz w:val="22"/>
          <w:szCs w:val="22"/>
          <w:lang w:val="ru-RU"/>
        </w:rPr>
        <w:t>ш</w:t>
      </w:r>
      <w:r w:rsidRPr="005970BD">
        <w:rPr>
          <w:b/>
          <w:sz w:val="22"/>
          <w:szCs w:val="22"/>
          <w:lang w:val="ru-RU"/>
        </w:rPr>
        <w:t>те на</w:t>
      </w:r>
      <w:r w:rsidRPr="005970BD">
        <w:rPr>
          <w:b/>
          <w:spacing w:val="5"/>
          <w:sz w:val="22"/>
          <w:szCs w:val="22"/>
          <w:lang w:val="ru-RU"/>
        </w:rPr>
        <w:t xml:space="preserve"> </w:t>
      </w:r>
      <w:r w:rsidRPr="005970BD">
        <w:rPr>
          <w:b/>
          <w:spacing w:val="-1"/>
          <w:sz w:val="22"/>
          <w:szCs w:val="22"/>
          <w:lang w:val="ru-RU"/>
        </w:rPr>
        <w:t>њ</w:t>
      </w:r>
      <w:r w:rsidRPr="005970BD">
        <w:rPr>
          <w:b/>
          <w:sz w:val="22"/>
          <w:szCs w:val="22"/>
          <w:lang w:val="ru-RU"/>
        </w:rPr>
        <w:t>ен</w:t>
      </w:r>
      <w:r w:rsidRPr="005970BD">
        <w:rPr>
          <w:b/>
          <w:spacing w:val="-2"/>
          <w:sz w:val="22"/>
          <w:szCs w:val="22"/>
          <w:lang w:val="ru-RU"/>
        </w:rPr>
        <w:t>о</w:t>
      </w:r>
      <w:r w:rsidRPr="005970BD">
        <w:rPr>
          <w:b/>
          <w:sz w:val="22"/>
          <w:szCs w:val="22"/>
          <w:lang w:val="ru-RU"/>
        </w:rPr>
        <w:t>ј тери</w:t>
      </w:r>
      <w:r w:rsidRPr="005970BD">
        <w:rPr>
          <w:b/>
          <w:spacing w:val="-3"/>
          <w:sz w:val="22"/>
          <w:szCs w:val="22"/>
          <w:lang w:val="ru-RU"/>
        </w:rPr>
        <w:t>т</w:t>
      </w:r>
      <w:r w:rsidRPr="005970BD">
        <w:rPr>
          <w:b/>
          <w:sz w:val="22"/>
          <w:szCs w:val="22"/>
          <w:lang w:val="ru-RU"/>
        </w:rPr>
        <w:t>ор</w:t>
      </w:r>
      <w:r w:rsidRPr="005970BD">
        <w:rPr>
          <w:b/>
          <w:spacing w:val="-3"/>
          <w:sz w:val="22"/>
          <w:szCs w:val="22"/>
          <w:lang w:val="ru-RU"/>
        </w:rPr>
        <w:t>и</w:t>
      </w:r>
      <w:r w:rsidRPr="005970BD">
        <w:rPr>
          <w:b/>
          <w:spacing w:val="1"/>
          <w:sz w:val="22"/>
          <w:szCs w:val="22"/>
          <w:lang w:val="ru-RU"/>
        </w:rPr>
        <w:t>ј</w:t>
      </w:r>
      <w:r w:rsidRPr="005970BD">
        <w:rPr>
          <w:b/>
          <w:sz w:val="22"/>
          <w:szCs w:val="22"/>
          <w:lang w:val="ru-RU"/>
        </w:rPr>
        <w:t>и</w:t>
      </w:r>
      <w:r w:rsidRPr="005970BD">
        <w:rPr>
          <w:b/>
          <w:spacing w:val="1"/>
          <w:sz w:val="22"/>
          <w:szCs w:val="22"/>
          <w:lang w:val="ru-RU"/>
        </w:rPr>
        <w:t xml:space="preserve"> </w:t>
      </w:r>
      <w:r w:rsidRPr="005970BD">
        <w:rPr>
          <w:i/>
          <w:spacing w:val="-2"/>
          <w:sz w:val="22"/>
          <w:szCs w:val="22"/>
          <w:lang w:val="ru-RU"/>
        </w:rPr>
        <w:t>(</w:t>
      </w:r>
      <w:r w:rsidRPr="005970BD">
        <w:rPr>
          <w:i/>
          <w:sz w:val="22"/>
          <w:szCs w:val="22"/>
          <w:lang w:val="ru-RU"/>
        </w:rPr>
        <w:t>чл. 75.</w:t>
      </w:r>
      <w:r w:rsidRPr="005970BD">
        <w:rPr>
          <w:i/>
          <w:spacing w:val="-2"/>
          <w:sz w:val="22"/>
          <w:szCs w:val="22"/>
          <w:lang w:val="ru-RU"/>
        </w:rPr>
        <w:t xml:space="preserve"> </w:t>
      </w:r>
      <w:r w:rsidRPr="005970BD">
        <w:rPr>
          <w:i/>
          <w:sz w:val="22"/>
          <w:szCs w:val="22"/>
          <w:lang w:val="ru-RU"/>
        </w:rPr>
        <w:t>с</w:t>
      </w:r>
      <w:r w:rsidRPr="005970BD">
        <w:rPr>
          <w:i/>
          <w:spacing w:val="-1"/>
          <w:sz w:val="22"/>
          <w:szCs w:val="22"/>
          <w:lang w:val="ru-RU"/>
        </w:rPr>
        <w:t>т</w:t>
      </w:r>
      <w:r w:rsidRPr="005970BD">
        <w:rPr>
          <w:i/>
          <w:sz w:val="22"/>
          <w:szCs w:val="22"/>
          <w:lang w:val="ru-RU"/>
        </w:rPr>
        <w:t xml:space="preserve">. </w:t>
      </w:r>
      <w:r w:rsidRPr="005970BD">
        <w:rPr>
          <w:i/>
          <w:spacing w:val="-2"/>
          <w:sz w:val="22"/>
          <w:szCs w:val="22"/>
          <w:lang w:val="ru-RU"/>
        </w:rPr>
        <w:t>1</w:t>
      </w:r>
      <w:r w:rsidRPr="005970BD">
        <w:rPr>
          <w:i/>
          <w:sz w:val="22"/>
          <w:szCs w:val="22"/>
          <w:lang w:val="ru-RU"/>
        </w:rPr>
        <w:t>.</w:t>
      </w:r>
      <w:r w:rsidRPr="005970BD">
        <w:rPr>
          <w:i/>
          <w:spacing w:val="-2"/>
          <w:sz w:val="22"/>
          <w:szCs w:val="22"/>
          <w:lang w:val="ru-RU"/>
        </w:rPr>
        <w:t xml:space="preserve"> </w:t>
      </w:r>
      <w:r w:rsidRPr="005970BD">
        <w:rPr>
          <w:i/>
          <w:spacing w:val="-1"/>
          <w:sz w:val="22"/>
          <w:szCs w:val="22"/>
          <w:lang w:val="ru-RU"/>
        </w:rPr>
        <w:t>т</w:t>
      </w:r>
      <w:r w:rsidRPr="005970BD">
        <w:rPr>
          <w:i/>
          <w:spacing w:val="-2"/>
          <w:sz w:val="22"/>
          <w:szCs w:val="22"/>
          <w:lang w:val="ru-RU"/>
        </w:rPr>
        <w:t>а</w:t>
      </w:r>
      <w:r w:rsidRPr="005970BD">
        <w:rPr>
          <w:i/>
          <w:sz w:val="22"/>
          <w:szCs w:val="22"/>
          <w:lang w:val="ru-RU"/>
        </w:rPr>
        <w:t>ч. 4)</w:t>
      </w:r>
      <w:r w:rsidRPr="005970BD">
        <w:rPr>
          <w:i/>
          <w:spacing w:val="-1"/>
          <w:sz w:val="22"/>
          <w:szCs w:val="22"/>
          <w:lang w:val="ru-RU"/>
        </w:rPr>
        <w:t xml:space="preserve"> </w:t>
      </w:r>
      <w:r w:rsidRPr="005970BD">
        <w:rPr>
          <w:i/>
          <w:spacing w:val="1"/>
          <w:sz w:val="22"/>
          <w:szCs w:val="22"/>
          <w:lang w:val="ru-RU"/>
        </w:rPr>
        <w:t>З</w:t>
      </w:r>
      <w:r w:rsidRPr="005970BD">
        <w:rPr>
          <w:i/>
          <w:sz w:val="22"/>
          <w:szCs w:val="22"/>
          <w:lang w:val="ru-RU"/>
        </w:rPr>
        <w:t>а</w:t>
      </w:r>
      <w:r w:rsidRPr="005970BD">
        <w:rPr>
          <w:i/>
          <w:spacing w:val="-10"/>
          <w:sz w:val="22"/>
          <w:szCs w:val="22"/>
          <w:lang w:val="ru-RU"/>
        </w:rPr>
        <w:t>к</w:t>
      </w:r>
      <w:r w:rsidRPr="005970BD">
        <w:rPr>
          <w:i/>
          <w:sz w:val="22"/>
          <w:szCs w:val="22"/>
          <w:lang w:val="ru-RU"/>
        </w:rPr>
        <w:t>о</w:t>
      </w:r>
      <w:r w:rsidRPr="005970BD">
        <w:rPr>
          <w:i/>
          <w:spacing w:val="1"/>
          <w:sz w:val="22"/>
          <w:szCs w:val="22"/>
          <w:lang w:val="ru-RU"/>
        </w:rPr>
        <w:t>н</w:t>
      </w:r>
      <w:r w:rsidRPr="005970BD">
        <w:rPr>
          <w:i/>
          <w:sz w:val="22"/>
          <w:szCs w:val="22"/>
          <w:lang w:val="ru-RU"/>
        </w:rPr>
        <w:t>а</w:t>
      </w:r>
      <w:r w:rsidRPr="005970BD">
        <w:rPr>
          <w:i/>
          <w:spacing w:val="-2"/>
          <w:sz w:val="22"/>
          <w:szCs w:val="22"/>
          <w:lang w:val="ru-RU"/>
        </w:rPr>
        <w:t>)</w:t>
      </w:r>
      <w:r w:rsidRPr="005970BD">
        <w:rPr>
          <w:i/>
          <w:sz w:val="22"/>
          <w:szCs w:val="22"/>
          <w:lang w:val="ru-RU"/>
        </w:rPr>
        <w:t>;</w:t>
      </w:r>
    </w:p>
    <w:p w:rsidR="005E62CA" w:rsidRPr="005970BD" w:rsidRDefault="005E62CA" w:rsidP="006B1E63">
      <w:pPr>
        <w:ind w:left="1701" w:right="74" w:hanging="425"/>
        <w:jc w:val="both"/>
        <w:rPr>
          <w:b/>
          <w:sz w:val="22"/>
          <w:szCs w:val="22"/>
          <w:lang w:val="ru-RU"/>
        </w:rPr>
      </w:pPr>
      <w:r w:rsidRPr="005970BD">
        <w:rPr>
          <w:b/>
          <w:sz w:val="22"/>
          <w:szCs w:val="22"/>
          <w:lang w:val="sr-Cyrl-CS"/>
        </w:rPr>
        <w:t xml:space="preserve">4. </w:t>
      </w:r>
      <w:r w:rsidR="006B1E63" w:rsidRPr="005970BD">
        <w:rPr>
          <w:b/>
          <w:sz w:val="22"/>
          <w:szCs w:val="22"/>
          <w:lang w:val="sr-Cyrl-CS"/>
        </w:rPr>
        <w:t xml:space="preserve">   Д</w:t>
      </w:r>
      <w:r w:rsidRPr="005970BD">
        <w:rPr>
          <w:b/>
          <w:sz w:val="22"/>
          <w:szCs w:val="22"/>
          <w:lang w:val="ru-RU"/>
        </w:rPr>
        <w:t>а</w:t>
      </w:r>
      <w:r w:rsidRPr="005970BD">
        <w:rPr>
          <w:b/>
          <w:spacing w:val="3"/>
          <w:sz w:val="22"/>
          <w:szCs w:val="22"/>
          <w:lang w:val="ru-RU"/>
        </w:rPr>
        <w:t xml:space="preserve"> </w:t>
      </w:r>
      <w:r w:rsidR="00E5702D" w:rsidRPr="005970BD">
        <w:rPr>
          <w:b/>
          <w:sz w:val="22"/>
          <w:szCs w:val="22"/>
          <w:lang w:val="sr-Cyrl-CS"/>
        </w:rPr>
        <w:t xml:space="preserve">је понуђач </w:t>
      </w:r>
      <w:r w:rsidRPr="005970BD">
        <w:rPr>
          <w:b/>
          <w:spacing w:val="-1"/>
          <w:sz w:val="22"/>
          <w:szCs w:val="22"/>
          <w:lang w:val="ru-RU"/>
        </w:rPr>
        <w:t>п</w:t>
      </w:r>
      <w:r w:rsidRPr="005970BD">
        <w:rPr>
          <w:b/>
          <w:sz w:val="22"/>
          <w:szCs w:val="22"/>
          <w:lang w:val="ru-RU"/>
        </w:rPr>
        <w:t>ош</w:t>
      </w:r>
      <w:r w:rsidRPr="005970BD">
        <w:rPr>
          <w:b/>
          <w:spacing w:val="-5"/>
          <w:sz w:val="22"/>
          <w:szCs w:val="22"/>
          <w:lang w:val="ru-RU"/>
        </w:rPr>
        <w:t>т</w:t>
      </w:r>
      <w:r w:rsidRPr="005970BD">
        <w:rPr>
          <w:b/>
          <w:sz w:val="22"/>
          <w:szCs w:val="22"/>
          <w:lang w:val="ru-RU"/>
        </w:rPr>
        <w:t>о</w:t>
      </w:r>
      <w:r w:rsidRPr="005970BD">
        <w:rPr>
          <w:b/>
          <w:spacing w:val="-3"/>
          <w:sz w:val="22"/>
          <w:szCs w:val="22"/>
          <w:lang w:val="ru-RU"/>
        </w:rPr>
        <w:t>в</w:t>
      </w:r>
      <w:r w:rsidRPr="005970BD">
        <w:rPr>
          <w:b/>
          <w:sz w:val="22"/>
          <w:szCs w:val="22"/>
          <w:lang w:val="ru-RU"/>
        </w:rPr>
        <w:t>ао</w:t>
      </w:r>
      <w:r w:rsidRPr="005970BD">
        <w:rPr>
          <w:b/>
          <w:spacing w:val="3"/>
          <w:sz w:val="22"/>
          <w:szCs w:val="22"/>
          <w:lang w:val="ru-RU"/>
        </w:rPr>
        <w:t xml:space="preserve"> </w:t>
      </w:r>
      <w:r w:rsidRPr="005970BD">
        <w:rPr>
          <w:b/>
          <w:sz w:val="22"/>
          <w:szCs w:val="22"/>
          <w:lang w:val="ru-RU"/>
        </w:rPr>
        <w:t>об</w:t>
      </w:r>
      <w:r w:rsidRPr="005970BD">
        <w:rPr>
          <w:b/>
          <w:spacing w:val="1"/>
          <w:sz w:val="22"/>
          <w:szCs w:val="22"/>
          <w:lang w:val="ru-RU"/>
        </w:rPr>
        <w:t>а</w:t>
      </w:r>
      <w:r w:rsidRPr="005970BD">
        <w:rPr>
          <w:b/>
          <w:spacing w:val="-3"/>
          <w:sz w:val="22"/>
          <w:szCs w:val="22"/>
          <w:lang w:val="ru-RU"/>
        </w:rPr>
        <w:t>в</w:t>
      </w:r>
      <w:r w:rsidRPr="005970BD">
        <w:rPr>
          <w:b/>
          <w:spacing w:val="3"/>
          <w:sz w:val="22"/>
          <w:szCs w:val="22"/>
          <w:lang w:val="ru-RU"/>
        </w:rPr>
        <w:t>е</w:t>
      </w:r>
      <w:r w:rsidRPr="005970BD">
        <w:rPr>
          <w:b/>
          <w:spacing w:val="-3"/>
          <w:sz w:val="22"/>
          <w:szCs w:val="22"/>
          <w:lang w:val="ru-RU"/>
        </w:rPr>
        <w:t>з</w:t>
      </w:r>
      <w:r w:rsidRPr="005970BD">
        <w:rPr>
          <w:b/>
          <w:sz w:val="22"/>
          <w:szCs w:val="22"/>
          <w:lang w:val="ru-RU"/>
        </w:rPr>
        <w:t>е</w:t>
      </w:r>
      <w:r w:rsidRPr="005970BD">
        <w:rPr>
          <w:b/>
          <w:spacing w:val="3"/>
          <w:sz w:val="22"/>
          <w:szCs w:val="22"/>
          <w:lang w:val="ru-RU"/>
        </w:rPr>
        <w:t xml:space="preserve"> </w:t>
      </w:r>
      <w:r w:rsidRPr="005970BD">
        <w:rPr>
          <w:b/>
          <w:spacing w:val="-11"/>
          <w:sz w:val="22"/>
          <w:szCs w:val="22"/>
          <w:lang w:val="ru-RU"/>
        </w:rPr>
        <w:t>к</w:t>
      </w:r>
      <w:r w:rsidRPr="005970BD">
        <w:rPr>
          <w:b/>
          <w:sz w:val="22"/>
          <w:szCs w:val="22"/>
          <w:lang w:val="ru-RU"/>
        </w:rPr>
        <w:t>о</w:t>
      </w:r>
      <w:r w:rsidRPr="005970BD">
        <w:rPr>
          <w:b/>
          <w:spacing w:val="1"/>
          <w:sz w:val="22"/>
          <w:szCs w:val="22"/>
          <w:lang w:val="ru-RU"/>
        </w:rPr>
        <w:t>ј</w:t>
      </w:r>
      <w:r w:rsidRPr="005970BD">
        <w:rPr>
          <w:b/>
          <w:sz w:val="22"/>
          <w:szCs w:val="22"/>
          <w:lang w:val="ru-RU"/>
        </w:rPr>
        <w:t>е</w:t>
      </w:r>
      <w:r w:rsidRPr="005970BD">
        <w:rPr>
          <w:b/>
          <w:spacing w:val="3"/>
          <w:sz w:val="22"/>
          <w:szCs w:val="22"/>
          <w:lang w:val="ru-RU"/>
        </w:rPr>
        <w:t xml:space="preserve"> </w:t>
      </w:r>
      <w:r w:rsidRPr="005970BD">
        <w:rPr>
          <w:b/>
          <w:sz w:val="22"/>
          <w:szCs w:val="22"/>
          <w:lang w:val="ru-RU"/>
        </w:rPr>
        <w:t>прои</w:t>
      </w:r>
      <w:r w:rsidRPr="005970BD">
        <w:rPr>
          <w:b/>
          <w:spacing w:val="-1"/>
          <w:sz w:val="22"/>
          <w:szCs w:val="22"/>
          <w:lang w:val="ru-RU"/>
        </w:rPr>
        <w:t>з</w:t>
      </w:r>
      <w:r w:rsidRPr="005970BD">
        <w:rPr>
          <w:b/>
          <w:sz w:val="22"/>
          <w:szCs w:val="22"/>
          <w:lang w:val="ru-RU"/>
        </w:rPr>
        <w:t>ла</w:t>
      </w:r>
      <w:r w:rsidRPr="005970BD">
        <w:rPr>
          <w:b/>
          <w:spacing w:val="-3"/>
          <w:sz w:val="22"/>
          <w:szCs w:val="22"/>
          <w:lang w:val="ru-RU"/>
        </w:rPr>
        <w:t>з</w:t>
      </w:r>
      <w:r w:rsidRPr="005970BD">
        <w:rPr>
          <w:b/>
          <w:sz w:val="22"/>
          <w:szCs w:val="22"/>
          <w:lang w:val="ru-RU"/>
        </w:rPr>
        <w:t>е</w:t>
      </w:r>
      <w:r w:rsidRPr="005970BD">
        <w:rPr>
          <w:b/>
          <w:spacing w:val="3"/>
          <w:sz w:val="22"/>
          <w:szCs w:val="22"/>
          <w:lang w:val="ru-RU"/>
        </w:rPr>
        <w:t xml:space="preserve"> </w:t>
      </w:r>
      <w:r w:rsidRPr="005970BD">
        <w:rPr>
          <w:b/>
          <w:spacing w:val="-1"/>
          <w:sz w:val="22"/>
          <w:szCs w:val="22"/>
          <w:lang w:val="ru-RU"/>
        </w:rPr>
        <w:t>и</w:t>
      </w:r>
      <w:r w:rsidRPr="005970BD">
        <w:rPr>
          <w:b/>
          <w:sz w:val="22"/>
          <w:szCs w:val="22"/>
          <w:lang w:val="ru-RU"/>
        </w:rPr>
        <w:t>з</w:t>
      </w:r>
      <w:r w:rsidRPr="005970BD">
        <w:rPr>
          <w:b/>
          <w:spacing w:val="2"/>
          <w:sz w:val="22"/>
          <w:szCs w:val="22"/>
          <w:lang w:val="ru-RU"/>
        </w:rPr>
        <w:t xml:space="preserve"> </w:t>
      </w:r>
      <w:r w:rsidRPr="005970BD">
        <w:rPr>
          <w:b/>
          <w:spacing w:val="-3"/>
          <w:sz w:val="22"/>
          <w:szCs w:val="22"/>
          <w:lang w:val="ru-RU"/>
        </w:rPr>
        <w:t>в</w:t>
      </w:r>
      <w:r w:rsidRPr="005970BD">
        <w:rPr>
          <w:b/>
          <w:spacing w:val="-2"/>
          <w:sz w:val="22"/>
          <w:szCs w:val="22"/>
          <w:lang w:val="ru-RU"/>
        </w:rPr>
        <w:t>а</w:t>
      </w:r>
      <w:r w:rsidRPr="005970BD">
        <w:rPr>
          <w:b/>
          <w:spacing w:val="1"/>
          <w:sz w:val="22"/>
          <w:szCs w:val="22"/>
          <w:lang w:val="ru-RU"/>
        </w:rPr>
        <w:t>ж</w:t>
      </w:r>
      <w:r w:rsidRPr="005970BD">
        <w:rPr>
          <w:b/>
          <w:sz w:val="22"/>
          <w:szCs w:val="22"/>
          <w:lang w:val="ru-RU"/>
        </w:rPr>
        <w:t>ећ</w:t>
      </w:r>
      <w:r w:rsidRPr="005970BD">
        <w:rPr>
          <w:b/>
          <w:spacing w:val="-3"/>
          <w:sz w:val="22"/>
          <w:szCs w:val="22"/>
          <w:lang w:val="ru-RU"/>
        </w:rPr>
        <w:t>и</w:t>
      </w:r>
      <w:r w:rsidRPr="005970BD">
        <w:rPr>
          <w:b/>
          <w:sz w:val="22"/>
          <w:szCs w:val="22"/>
          <w:lang w:val="ru-RU"/>
        </w:rPr>
        <w:t>х про</w:t>
      </w:r>
      <w:r w:rsidRPr="005970BD">
        <w:rPr>
          <w:b/>
          <w:spacing w:val="-1"/>
          <w:sz w:val="22"/>
          <w:szCs w:val="22"/>
          <w:lang w:val="ru-RU"/>
        </w:rPr>
        <w:t>п</w:t>
      </w:r>
      <w:r w:rsidRPr="005970BD">
        <w:rPr>
          <w:b/>
          <w:sz w:val="22"/>
          <w:szCs w:val="22"/>
          <w:lang w:val="ru-RU"/>
        </w:rPr>
        <w:t>и</w:t>
      </w:r>
      <w:r w:rsidRPr="005970BD">
        <w:rPr>
          <w:b/>
          <w:spacing w:val="3"/>
          <w:sz w:val="22"/>
          <w:szCs w:val="22"/>
          <w:lang w:val="ru-RU"/>
        </w:rPr>
        <w:t>с</w:t>
      </w:r>
      <w:r w:rsidRPr="005970BD">
        <w:rPr>
          <w:b/>
          <w:sz w:val="22"/>
          <w:szCs w:val="22"/>
          <w:lang w:val="ru-RU"/>
        </w:rPr>
        <w:t>а</w:t>
      </w:r>
      <w:r w:rsidRPr="005970BD">
        <w:rPr>
          <w:b/>
          <w:spacing w:val="39"/>
          <w:sz w:val="22"/>
          <w:szCs w:val="22"/>
          <w:lang w:val="ru-RU"/>
        </w:rPr>
        <w:t xml:space="preserve"> </w:t>
      </w:r>
      <w:r w:rsidRPr="005970BD">
        <w:rPr>
          <w:b/>
          <w:sz w:val="22"/>
          <w:szCs w:val="22"/>
          <w:lang w:val="ru-RU"/>
        </w:rPr>
        <w:t>о</w:t>
      </w:r>
      <w:r w:rsidRPr="005970BD">
        <w:rPr>
          <w:b/>
          <w:spacing w:val="38"/>
          <w:sz w:val="22"/>
          <w:szCs w:val="22"/>
          <w:lang w:val="ru-RU"/>
        </w:rPr>
        <w:t xml:space="preserve"> </w:t>
      </w:r>
      <w:r w:rsidRPr="005970BD">
        <w:rPr>
          <w:b/>
          <w:spacing w:val="-1"/>
          <w:sz w:val="22"/>
          <w:szCs w:val="22"/>
          <w:lang w:val="ru-RU"/>
        </w:rPr>
        <w:t>з</w:t>
      </w:r>
      <w:r w:rsidRPr="005970BD">
        <w:rPr>
          <w:b/>
          <w:spacing w:val="-2"/>
          <w:sz w:val="22"/>
          <w:szCs w:val="22"/>
          <w:lang w:val="ru-RU"/>
        </w:rPr>
        <w:t>а</w:t>
      </w:r>
      <w:r w:rsidRPr="005970BD">
        <w:rPr>
          <w:b/>
          <w:sz w:val="22"/>
          <w:szCs w:val="22"/>
          <w:lang w:val="ru-RU"/>
        </w:rPr>
        <w:t>шти</w:t>
      </w:r>
      <w:r w:rsidRPr="005970BD">
        <w:rPr>
          <w:b/>
          <w:spacing w:val="-1"/>
          <w:sz w:val="22"/>
          <w:szCs w:val="22"/>
          <w:lang w:val="ru-RU"/>
        </w:rPr>
        <w:t>т</w:t>
      </w:r>
      <w:r w:rsidRPr="005970BD">
        <w:rPr>
          <w:b/>
          <w:sz w:val="22"/>
          <w:szCs w:val="22"/>
          <w:lang w:val="ru-RU"/>
        </w:rPr>
        <w:t>и</w:t>
      </w:r>
      <w:r w:rsidRPr="005970BD">
        <w:rPr>
          <w:b/>
          <w:spacing w:val="38"/>
          <w:sz w:val="22"/>
          <w:szCs w:val="22"/>
          <w:lang w:val="ru-RU"/>
        </w:rPr>
        <w:t xml:space="preserve"> </w:t>
      </w:r>
      <w:r w:rsidRPr="005970BD">
        <w:rPr>
          <w:b/>
          <w:sz w:val="22"/>
          <w:szCs w:val="22"/>
          <w:lang w:val="ru-RU"/>
        </w:rPr>
        <w:t>на</w:t>
      </w:r>
      <w:r w:rsidRPr="005970BD">
        <w:rPr>
          <w:b/>
          <w:spacing w:val="36"/>
          <w:sz w:val="22"/>
          <w:szCs w:val="22"/>
          <w:lang w:val="ru-RU"/>
        </w:rPr>
        <w:t xml:space="preserve"> </w:t>
      </w:r>
      <w:r w:rsidR="006B1E63" w:rsidRPr="005970BD">
        <w:rPr>
          <w:b/>
          <w:spacing w:val="36"/>
          <w:sz w:val="22"/>
          <w:szCs w:val="22"/>
          <w:lang w:val="sr-Cyrl-CS"/>
        </w:rPr>
        <w:t xml:space="preserve">   </w:t>
      </w:r>
      <w:r w:rsidRPr="005970BD">
        <w:rPr>
          <w:b/>
          <w:spacing w:val="-2"/>
          <w:sz w:val="22"/>
          <w:szCs w:val="22"/>
          <w:lang w:val="ru-RU"/>
        </w:rPr>
        <w:t>р</w:t>
      </w:r>
      <w:r w:rsidRPr="005970BD">
        <w:rPr>
          <w:b/>
          <w:sz w:val="22"/>
          <w:szCs w:val="22"/>
          <w:lang w:val="ru-RU"/>
        </w:rPr>
        <w:t>а</w:t>
      </w:r>
      <w:r w:rsidRPr="005970BD">
        <w:rPr>
          <w:b/>
          <w:spacing w:val="1"/>
          <w:sz w:val="22"/>
          <w:szCs w:val="22"/>
          <w:lang w:val="ru-RU"/>
        </w:rPr>
        <w:t>д</w:t>
      </w:r>
      <w:r w:rsidRPr="005970BD">
        <w:rPr>
          <w:b/>
          <w:spacing w:val="-26"/>
          <w:sz w:val="22"/>
          <w:szCs w:val="22"/>
          <w:lang w:val="ru-RU"/>
        </w:rPr>
        <w:t>у</w:t>
      </w:r>
      <w:r w:rsidRPr="005970BD">
        <w:rPr>
          <w:b/>
          <w:sz w:val="22"/>
          <w:szCs w:val="22"/>
          <w:lang w:val="ru-RU"/>
        </w:rPr>
        <w:t xml:space="preserve">, </w:t>
      </w:r>
      <w:r w:rsidRPr="005970BD">
        <w:rPr>
          <w:b/>
          <w:spacing w:val="6"/>
          <w:sz w:val="22"/>
          <w:szCs w:val="22"/>
          <w:lang w:val="ru-RU"/>
        </w:rPr>
        <w:t xml:space="preserve"> </w:t>
      </w:r>
      <w:r w:rsidRPr="005970BD">
        <w:rPr>
          <w:b/>
          <w:spacing w:val="-1"/>
          <w:sz w:val="22"/>
          <w:szCs w:val="22"/>
          <w:lang w:val="ru-RU"/>
        </w:rPr>
        <w:t>з</w:t>
      </w:r>
      <w:r w:rsidRPr="005970BD">
        <w:rPr>
          <w:b/>
          <w:sz w:val="22"/>
          <w:szCs w:val="22"/>
          <w:lang w:val="ru-RU"/>
        </w:rPr>
        <w:t>апош</w:t>
      </w:r>
      <w:r w:rsidRPr="005970BD">
        <w:rPr>
          <w:b/>
          <w:spacing w:val="-2"/>
          <w:sz w:val="22"/>
          <w:szCs w:val="22"/>
          <w:lang w:val="ru-RU"/>
        </w:rPr>
        <w:t>љ</w:t>
      </w:r>
      <w:r w:rsidRPr="005970BD">
        <w:rPr>
          <w:b/>
          <w:sz w:val="22"/>
          <w:szCs w:val="22"/>
          <w:lang w:val="ru-RU"/>
        </w:rPr>
        <w:t>а</w:t>
      </w:r>
      <w:r w:rsidRPr="005970BD">
        <w:rPr>
          <w:b/>
          <w:spacing w:val="-8"/>
          <w:sz w:val="22"/>
          <w:szCs w:val="22"/>
          <w:lang w:val="ru-RU"/>
        </w:rPr>
        <w:t>в</w:t>
      </w:r>
      <w:r w:rsidRPr="005970BD">
        <w:rPr>
          <w:b/>
          <w:sz w:val="22"/>
          <w:szCs w:val="22"/>
          <w:lang w:val="ru-RU"/>
        </w:rPr>
        <w:t>а</w:t>
      </w:r>
      <w:r w:rsidRPr="005970BD">
        <w:rPr>
          <w:b/>
          <w:spacing w:val="1"/>
          <w:sz w:val="22"/>
          <w:szCs w:val="22"/>
          <w:lang w:val="ru-RU"/>
        </w:rPr>
        <w:t>њ</w:t>
      </w:r>
      <w:r w:rsidRPr="005970BD">
        <w:rPr>
          <w:b/>
          <w:sz w:val="22"/>
          <w:szCs w:val="22"/>
          <w:lang w:val="ru-RU"/>
        </w:rPr>
        <w:t xml:space="preserve">у  и </w:t>
      </w:r>
      <w:r w:rsidRPr="005970BD">
        <w:rPr>
          <w:b/>
          <w:spacing w:val="7"/>
          <w:sz w:val="22"/>
          <w:szCs w:val="22"/>
          <w:lang w:val="ru-RU"/>
        </w:rPr>
        <w:t xml:space="preserve"> </w:t>
      </w:r>
      <w:r w:rsidRPr="005970BD">
        <w:rPr>
          <w:b/>
          <w:spacing w:val="-2"/>
          <w:sz w:val="22"/>
          <w:szCs w:val="22"/>
          <w:lang w:val="ru-RU"/>
        </w:rPr>
        <w:t>у</w:t>
      </w:r>
      <w:r w:rsidRPr="005970BD">
        <w:rPr>
          <w:b/>
          <w:sz w:val="22"/>
          <w:szCs w:val="22"/>
          <w:lang w:val="ru-RU"/>
        </w:rPr>
        <w:t>с</w:t>
      </w:r>
      <w:r w:rsidRPr="005970BD">
        <w:rPr>
          <w:b/>
          <w:spacing w:val="3"/>
          <w:sz w:val="22"/>
          <w:szCs w:val="22"/>
          <w:lang w:val="ru-RU"/>
        </w:rPr>
        <w:t>л</w:t>
      </w:r>
      <w:r w:rsidRPr="005970BD">
        <w:rPr>
          <w:b/>
          <w:sz w:val="22"/>
          <w:szCs w:val="22"/>
          <w:lang w:val="ru-RU"/>
        </w:rPr>
        <w:t>о</w:t>
      </w:r>
      <w:r w:rsidRPr="005970BD">
        <w:rPr>
          <w:b/>
          <w:spacing w:val="-1"/>
          <w:sz w:val="22"/>
          <w:szCs w:val="22"/>
          <w:lang w:val="ru-RU"/>
        </w:rPr>
        <w:t>ви</w:t>
      </w:r>
      <w:r w:rsidRPr="005970BD">
        <w:rPr>
          <w:b/>
          <w:spacing w:val="-3"/>
          <w:sz w:val="22"/>
          <w:szCs w:val="22"/>
          <w:lang w:val="ru-RU"/>
        </w:rPr>
        <w:t>м</w:t>
      </w:r>
      <w:r w:rsidRPr="005970BD">
        <w:rPr>
          <w:b/>
          <w:sz w:val="22"/>
          <w:szCs w:val="22"/>
          <w:lang w:val="ru-RU"/>
        </w:rPr>
        <w:t xml:space="preserve">а </w:t>
      </w:r>
      <w:r w:rsidRPr="005970BD">
        <w:rPr>
          <w:b/>
          <w:spacing w:val="8"/>
          <w:sz w:val="22"/>
          <w:szCs w:val="22"/>
          <w:lang w:val="ru-RU"/>
        </w:rPr>
        <w:t xml:space="preserve"> </w:t>
      </w:r>
      <w:r w:rsidRPr="005970BD">
        <w:rPr>
          <w:b/>
          <w:spacing w:val="-2"/>
          <w:sz w:val="22"/>
          <w:szCs w:val="22"/>
          <w:lang w:val="ru-RU"/>
        </w:rPr>
        <w:t>р</w:t>
      </w:r>
      <w:r w:rsidRPr="005970BD">
        <w:rPr>
          <w:b/>
          <w:sz w:val="22"/>
          <w:szCs w:val="22"/>
          <w:lang w:val="ru-RU"/>
        </w:rPr>
        <w:t>а</w:t>
      </w:r>
      <w:r w:rsidRPr="005970BD">
        <w:rPr>
          <w:b/>
          <w:spacing w:val="1"/>
          <w:sz w:val="22"/>
          <w:szCs w:val="22"/>
          <w:lang w:val="ru-RU"/>
        </w:rPr>
        <w:t>д</w:t>
      </w:r>
      <w:r w:rsidRPr="005970BD">
        <w:rPr>
          <w:b/>
          <w:spacing w:val="-2"/>
          <w:sz w:val="22"/>
          <w:szCs w:val="22"/>
          <w:lang w:val="ru-RU"/>
        </w:rPr>
        <w:t>а</w:t>
      </w:r>
      <w:r w:rsidRPr="005970BD">
        <w:rPr>
          <w:b/>
          <w:sz w:val="22"/>
          <w:szCs w:val="22"/>
          <w:lang w:val="ru-RU"/>
        </w:rPr>
        <w:t xml:space="preserve">, </w:t>
      </w:r>
      <w:r w:rsidRPr="005970BD">
        <w:rPr>
          <w:b/>
          <w:spacing w:val="5"/>
          <w:sz w:val="22"/>
          <w:szCs w:val="22"/>
          <w:lang w:val="ru-RU"/>
        </w:rPr>
        <w:t xml:space="preserve"> </w:t>
      </w:r>
      <w:r w:rsidRPr="005970BD">
        <w:rPr>
          <w:b/>
          <w:spacing w:val="-1"/>
          <w:sz w:val="22"/>
          <w:szCs w:val="22"/>
          <w:lang w:val="ru-RU"/>
        </w:rPr>
        <w:t>з</w:t>
      </w:r>
      <w:r w:rsidRPr="005970BD">
        <w:rPr>
          <w:b/>
          <w:sz w:val="22"/>
          <w:szCs w:val="22"/>
          <w:lang w:val="ru-RU"/>
        </w:rPr>
        <w:t>ашт</w:t>
      </w:r>
      <w:r w:rsidRPr="005970BD">
        <w:rPr>
          <w:b/>
          <w:spacing w:val="-1"/>
          <w:sz w:val="22"/>
          <w:szCs w:val="22"/>
          <w:lang w:val="ru-RU"/>
        </w:rPr>
        <w:t>и</w:t>
      </w:r>
      <w:r w:rsidRPr="005970BD">
        <w:rPr>
          <w:b/>
          <w:sz w:val="22"/>
          <w:szCs w:val="22"/>
          <w:lang w:val="ru-RU"/>
        </w:rPr>
        <w:t xml:space="preserve">ти </w:t>
      </w:r>
      <w:r w:rsidRPr="005970BD">
        <w:rPr>
          <w:b/>
          <w:spacing w:val="4"/>
          <w:sz w:val="22"/>
          <w:szCs w:val="22"/>
          <w:lang w:val="ru-RU"/>
        </w:rPr>
        <w:t xml:space="preserve"> </w:t>
      </w:r>
      <w:r w:rsidRPr="005970BD">
        <w:rPr>
          <w:b/>
          <w:spacing w:val="1"/>
          <w:sz w:val="22"/>
          <w:szCs w:val="22"/>
          <w:lang w:val="ru-RU"/>
        </w:rPr>
        <w:t>ж</w:t>
      </w:r>
      <w:r w:rsidRPr="005970BD">
        <w:rPr>
          <w:b/>
          <w:spacing w:val="-3"/>
          <w:sz w:val="22"/>
          <w:szCs w:val="22"/>
          <w:lang w:val="ru-RU"/>
        </w:rPr>
        <w:t>ив</w:t>
      </w:r>
      <w:r w:rsidRPr="005970BD">
        <w:rPr>
          <w:b/>
          <w:sz w:val="22"/>
          <w:szCs w:val="22"/>
          <w:lang w:val="ru-RU"/>
        </w:rPr>
        <w:t>от</w:t>
      </w:r>
      <w:r w:rsidRPr="005970BD">
        <w:rPr>
          <w:b/>
          <w:spacing w:val="-1"/>
          <w:sz w:val="22"/>
          <w:szCs w:val="22"/>
          <w:lang w:val="ru-RU"/>
        </w:rPr>
        <w:t>н</w:t>
      </w:r>
      <w:r w:rsidRPr="005970BD">
        <w:rPr>
          <w:b/>
          <w:sz w:val="22"/>
          <w:szCs w:val="22"/>
          <w:lang w:val="ru-RU"/>
        </w:rPr>
        <w:t xml:space="preserve">е </w:t>
      </w:r>
      <w:r w:rsidRPr="005970BD">
        <w:rPr>
          <w:b/>
          <w:spacing w:val="8"/>
          <w:sz w:val="22"/>
          <w:szCs w:val="22"/>
          <w:lang w:val="ru-RU"/>
        </w:rPr>
        <w:t xml:space="preserve"> </w:t>
      </w:r>
      <w:r w:rsidRPr="005970BD">
        <w:rPr>
          <w:b/>
          <w:sz w:val="22"/>
          <w:szCs w:val="22"/>
          <w:lang w:val="ru-RU"/>
        </w:rPr>
        <w:t>ср</w:t>
      </w:r>
      <w:r w:rsidRPr="005970BD">
        <w:rPr>
          <w:b/>
          <w:spacing w:val="-7"/>
          <w:sz w:val="22"/>
          <w:szCs w:val="22"/>
          <w:lang w:val="ru-RU"/>
        </w:rPr>
        <w:t>е</w:t>
      </w:r>
      <w:r w:rsidRPr="005970BD">
        <w:rPr>
          <w:b/>
          <w:sz w:val="22"/>
          <w:szCs w:val="22"/>
          <w:lang w:val="ru-RU"/>
        </w:rPr>
        <w:t>ди</w:t>
      </w:r>
      <w:r w:rsidRPr="005970BD">
        <w:rPr>
          <w:b/>
          <w:spacing w:val="-1"/>
          <w:sz w:val="22"/>
          <w:szCs w:val="22"/>
          <w:lang w:val="ru-RU"/>
        </w:rPr>
        <w:t>н</w:t>
      </w:r>
      <w:r w:rsidRPr="005970BD">
        <w:rPr>
          <w:b/>
          <w:sz w:val="22"/>
          <w:szCs w:val="22"/>
          <w:lang w:val="ru-RU"/>
        </w:rPr>
        <w:t xml:space="preserve">е, </w:t>
      </w:r>
      <w:r w:rsidRPr="005970BD">
        <w:rPr>
          <w:b/>
          <w:spacing w:val="5"/>
          <w:sz w:val="22"/>
          <w:szCs w:val="22"/>
          <w:lang w:val="ru-RU"/>
        </w:rPr>
        <w:t xml:space="preserve"> </w:t>
      </w:r>
      <w:r w:rsidRPr="005970BD">
        <w:rPr>
          <w:b/>
          <w:spacing w:val="1"/>
          <w:sz w:val="22"/>
          <w:szCs w:val="22"/>
          <w:lang w:val="ru-RU"/>
        </w:rPr>
        <w:t>к</w:t>
      </w:r>
      <w:r w:rsidRPr="005970BD">
        <w:rPr>
          <w:b/>
          <w:spacing w:val="-1"/>
          <w:sz w:val="22"/>
          <w:szCs w:val="22"/>
          <w:lang w:val="ru-RU"/>
        </w:rPr>
        <w:t>а</w:t>
      </w:r>
      <w:r w:rsidRPr="005970BD">
        <w:rPr>
          <w:b/>
          <w:sz w:val="22"/>
          <w:szCs w:val="22"/>
          <w:lang w:val="ru-RU"/>
        </w:rPr>
        <w:t>о</w:t>
      </w:r>
      <w:r w:rsidRPr="005970BD">
        <w:rPr>
          <w:b/>
          <w:spacing w:val="36"/>
          <w:sz w:val="22"/>
          <w:szCs w:val="22"/>
          <w:lang w:val="ru-RU"/>
        </w:rPr>
        <w:t xml:space="preserve"> </w:t>
      </w:r>
      <w:r w:rsidRPr="005970BD">
        <w:rPr>
          <w:b/>
          <w:sz w:val="22"/>
          <w:szCs w:val="22"/>
          <w:lang w:val="ru-RU"/>
        </w:rPr>
        <w:t>и</w:t>
      </w:r>
      <w:r w:rsidRPr="005970BD">
        <w:rPr>
          <w:b/>
          <w:spacing w:val="37"/>
          <w:sz w:val="22"/>
          <w:szCs w:val="22"/>
          <w:lang w:val="ru-RU"/>
        </w:rPr>
        <w:t xml:space="preserve"> </w:t>
      </w:r>
      <w:r w:rsidRPr="005970BD">
        <w:rPr>
          <w:b/>
          <w:spacing w:val="-2"/>
          <w:sz w:val="22"/>
          <w:szCs w:val="22"/>
          <w:lang w:val="ru-RU"/>
        </w:rPr>
        <w:t>д</w:t>
      </w:r>
      <w:r w:rsidRPr="005970BD">
        <w:rPr>
          <w:b/>
          <w:sz w:val="22"/>
          <w:szCs w:val="22"/>
          <w:lang w:val="ru-RU"/>
        </w:rPr>
        <w:t xml:space="preserve">а </w:t>
      </w:r>
      <w:r w:rsidRPr="005970BD">
        <w:rPr>
          <w:b/>
          <w:spacing w:val="1"/>
          <w:sz w:val="22"/>
          <w:szCs w:val="22"/>
          <w:lang w:val="ru-RU"/>
        </w:rPr>
        <w:t>н</w:t>
      </w:r>
      <w:r w:rsidRPr="005970BD">
        <w:rPr>
          <w:b/>
          <w:spacing w:val="-1"/>
          <w:sz w:val="22"/>
          <w:szCs w:val="22"/>
          <w:lang w:val="ru-RU"/>
        </w:rPr>
        <w:t xml:space="preserve">ема </w:t>
      </w:r>
      <w:r w:rsidRPr="005970BD">
        <w:rPr>
          <w:b/>
          <w:spacing w:val="1"/>
          <w:sz w:val="22"/>
          <w:szCs w:val="22"/>
          <w:lang w:val="ru-RU"/>
        </w:rPr>
        <w:t>з</w:t>
      </w:r>
      <w:r w:rsidRPr="005970BD">
        <w:rPr>
          <w:b/>
          <w:spacing w:val="-1"/>
          <w:sz w:val="22"/>
          <w:szCs w:val="22"/>
          <w:lang w:val="ru-RU"/>
        </w:rPr>
        <w:t>а</w:t>
      </w:r>
      <w:r w:rsidRPr="005970BD">
        <w:rPr>
          <w:b/>
          <w:sz w:val="22"/>
          <w:szCs w:val="22"/>
          <w:lang w:val="ru-RU"/>
        </w:rPr>
        <w:t>бр</w:t>
      </w:r>
      <w:r w:rsidRPr="005970BD">
        <w:rPr>
          <w:b/>
          <w:spacing w:val="-1"/>
          <w:sz w:val="22"/>
          <w:szCs w:val="22"/>
          <w:lang w:val="ru-RU"/>
        </w:rPr>
        <w:t>а</w:t>
      </w:r>
      <w:r w:rsidRPr="005970BD">
        <w:rPr>
          <w:b/>
          <w:spacing w:val="6"/>
          <w:sz w:val="22"/>
          <w:szCs w:val="22"/>
          <w:lang w:val="ru-RU"/>
        </w:rPr>
        <w:t>н</w:t>
      </w:r>
      <w:r w:rsidRPr="005970BD">
        <w:rPr>
          <w:b/>
          <w:sz w:val="22"/>
          <w:szCs w:val="22"/>
          <w:lang w:val="ru-RU"/>
        </w:rPr>
        <w:t>у</w:t>
      </w:r>
      <w:r w:rsidRPr="005970BD">
        <w:rPr>
          <w:b/>
          <w:spacing w:val="-5"/>
          <w:sz w:val="22"/>
          <w:szCs w:val="22"/>
          <w:lang w:val="ru-RU"/>
        </w:rPr>
        <w:t xml:space="preserve"> </w:t>
      </w:r>
      <w:r w:rsidRPr="005970BD">
        <w:rPr>
          <w:b/>
          <w:sz w:val="22"/>
          <w:szCs w:val="22"/>
          <w:lang w:val="ru-RU"/>
        </w:rPr>
        <w:t>об</w:t>
      </w:r>
      <w:r w:rsidRPr="005970BD">
        <w:rPr>
          <w:b/>
          <w:spacing w:val="-1"/>
          <w:sz w:val="22"/>
          <w:szCs w:val="22"/>
          <w:lang w:val="ru-RU"/>
        </w:rPr>
        <w:t>а</w:t>
      </w:r>
      <w:r w:rsidRPr="005970BD">
        <w:rPr>
          <w:b/>
          <w:sz w:val="22"/>
          <w:szCs w:val="22"/>
          <w:lang w:val="ru-RU"/>
        </w:rPr>
        <w:t>вљ</w:t>
      </w:r>
      <w:r w:rsidRPr="005970BD">
        <w:rPr>
          <w:b/>
          <w:spacing w:val="1"/>
          <w:sz w:val="22"/>
          <w:szCs w:val="22"/>
          <w:lang w:val="ru-RU"/>
        </w:rPr>
        <w:t>а</w:t>
      </w:r>
      <w:r w:rsidRPr="005970BD">
        <w:rPr>
          <w:b/>
          <w:sz w:val="22"/>
          <w:szCs w:val="22"/>
          <w:lang w:val="ru-RU"/>
        </w:rPr>
        <w:t>ња</w:t>
      </w:r>
      <w:r w:rsidRPr="005970BD">
        <w:rPr>
          <w:b/>
          <w:spacing w:val="-2"/>
          <w:sz w:val="22"/>
          <w:szCs w:val="22"/>
          <w:lang w:val="ru-RU"/>
        </w:rPr>
        <w:t xml:space="preserve"> </w:t>
      </w:r>
      <w:r w:rsidRPr="005970BD">
        <w:rPr>
          <w:b/>
          <w:sz w:val="22"/>
          <w:szCs w:val="22"/>
          <w:lang w:val="ru-RU"/>
        </w:rPr>
        <w:t>д</w:t>
      </w:r>
      <w:r w:rsidRPr="005970BD">
        <w:rPr>
          <w:b/>
          <w:spacing w:val="-1"/>
          <w:sz w:val="22"/>
          <w:szCs w:val="22"/>
          <w:lang w:val="ru-RU"/>
        </w:rPr>
        <w:t>е</w:t>
      </w:r>
      <w:r w:rsidRPr="005970BD">
        <w:rPr>
          <w:b/>
          <w:sz w:val="22"/>
          <w:szCs w:val="22"/>
          <w:lang w:val="ru-RU"/>
        </w:rPr>
        <w:t>л</w:t>
      </w:r>
      <w:r w:rsidRPr="005970BD">
        <w:rPr>
          <w:b/>
          <w:spacing w:val="-1"/>
          <w:sz w:val="22"/>
          <w:szCs w:val="22"/>
          <w:lang w:val="ru-RU"/>
        </w:rPr>
        <w:t>а</w:t>
      </w:r>
      <w:r w:rsidRPr="005970BD">
        <w:rPr>
          <w:b/>
          <w:sz w:val="22"/>
          <w:szCs w:val="22"/>
          <w:lang w:val="ru-RU"/>
        </w:rPr>
        <w:t>т</w:t>
      </w:r>
      <w:r w:rsidRPr="005970BD">
        <w:rPr>
          <w:b/>
          <w:spacing w:val="1"/>
          <w:sz w:val="22"/>
          <w:szCs w:val="22"/>
          <w:lang w:val="ru-RU"/>
        </w:rPr>
        <w:t>н</w:t>
      </w:r>
      <w:r w:rsidRPr="005970BD">
        <w:rPr>
          <w:b/>
          <w:sz w:val="22"/>
          <w:szCs w:val="22"/>
          <w:lang w:val="ru-RU"/>
        </w:rPr>
        <w:t>о</w:t>
      </w:r>
      <w:r w:rsidRPr="005970BD">
        <w:rPr>
          <w:b/>
          <w:spacing w:val="-1"/>
          <w:sz w:val="22"/>
          <w:szCs w:val="22"/>
          <w:lang w:val="ru-RU"/>
        </w:rPr>
        <w:t>с</w:t>
      </w:r>
      <w:r w:rsidRPr="005970BD">
        <w:rPr>
          <w:b/>
          <w:sz w:val="22"/>
          <w:szCs w:val="22"/>
          <w:lang w:val="ru-RU"/>
        </w:rPr>
        <w:t>ти</w:t>
      </w:r>
      <w:r w:rsidRPr="005970BD">
        <w:rPr>
          <w:b/>
          <w:spacing w:val="1"/>
          <w:sz w:val="22"/>
          <w:szCs w:val="22"/>
          <w:lang w:val="ru-RU"/>
        </w:rPr>
        <w:t xml:space="preserve"> к</w:t>
      </w:r>
      <w:r w:rsidRPr="005970BD">
        <w:rPr>
          <w:b/>
          <w:sz w:val="22"/>
          <w:szCs w:val="22"/>
          <w:lang w:val="ru-RU"/>
        </w:rPr>
        <w:t>оја је</w:t>
      </w:r>
      <w:r w:rsidRPr="005970BD">
        <w:rPr>
          <w:b/>
          <w:spacing w:val="-1"/>
          <w:sz w:val="22"/>
          <w:szCs w:val="22"/>
          <w:lang w:val="ru-RU"/>
        </w:rPr>
        <w:t xml:space="preserve"> </w:t>
      </w:r>
      <w:r w:rsidRPr="005970BD">
        <w:rPr>
          <w:b/>
          <w:spacing w:val="1"/>
          <w:sz w:val="22"/>
          <w:szCs w:val="22"/>
          <w:lang w:val="ru-RU"/>
        </w:rPr>
        <w:t>н</w:t>
      </w:r>
      <w:r w:rsidRPr="005970BD">
        <w:rPr>
          <w:b/>
          <w:sz w:val="22"/>
          <w:szCs w:val="22"/>
          <w:lang w:val="ru-RU"/>
        </w:rPr>
        <w:t>а</w:t>
      </w:r>
      <w:r w:rsidRPr="005970BD">
        <w:rPr>
          <w:b/>
          <w:spacing w:val="-1"/>
          <w:sz w:val="22"/>
          <w:szCs w:val="22"/>
          <w:lang w:val="ru-RU"/>
        </w:rPr>
        <w:t xml:space="preserve"> с</w:t>
      </w:r>
      <w:r w:rsidRPr="005970BD">
        <w:rPr>
          <w:b/>
          <w:spacing w:val="1"/>
          <w:sz w:val="22"/>
          <w:szCs w:val="22"/>
          <w:lang w:val="ru-RU"/>
        </w:rPr>
        <w:t>н</w:t>
      </w:r>
      <w:r w:rsidRPr="005970BD">
        <w:rPr>
          <w:b/>
          <w:spacing w:val="-1"/>
          <w:sz w:val="22"/>
          <w:szCs w:val="22"/>
          <w:lang w:val="ru-RU"/>
        </w:rPr>
        <w:t>а</w:t>
      </w:r>
      <w:r w:rsidRPr="005970BD">
        <w:rPr>
          <w:b/>
          <w:spacing w:val="1"/>
          <w:sz w:val="22"/>
          <w:szCs w:val="22"/>
          <w:lang w:val="ru-RU"/>
        </w:rPr>
        <w:t>з</w:t>
      </w:r>
      <w:r w:rsidRPr="005970BD">
        <w:rPr>
          <w:b/>
          <w:sz w:val="22"/>
          <w:szCs w:val="22"/>
          <w:lang w:val="ru-RU"/>
        </w:rPr>
        <w:t>и</w:t>
      </w:r>
      <w:r w:rsidRPr="005970BD">
        <w:rPr>
          <w:b/>
          <w:spacing w:val="3"/>
          <w:sz w:val="22"/>
          <w:szCs w:val="22"/>
          <w:lang w:val="ru-RU"/>
        </w:rPr>
        <w:t xml:space="preserve"> </w:t>
      </w:r>
      <w:r w:rsidRPr="005970BD">
        <w:rPr>
          <w:b/>
          <w:sz w:val="22"/>
          <w:szCs w:val="22"/>
          <w:lang w:val="ru-RU"/>
        </w:rPr>
        <w:t>у</w:t>
      </w:r>
      <w:r w:rsidRPr="005970BD">
        <w:rPr>
          <w:b/>
          <w:spacing w:val="-5"/>
          <w:sz w:val="22"/>
          <w:szCs w:val="22"/>
          <w:lang w:val="ru-RU"/>
        </w:rPr>
        <w:t xml:space="preserve"> </w:t>
      </w:r>
      <w:r w:rsidRPr="005970BD">
        <w:rPr>
          <w:b/>
          <w:sz w:val="22"/>
          <w:szCs w:val="22"/>
          <w:lang w:val="ru-RU"/>
        </w:rPr>
        <w:t>вр</w:t>
      </w:r>
      <w:r w:rsidRPr="005970BD">
        <w:rPr>
          <w:b/>
          <w:spacing w:val="1"/>
          <w:sz w:val="22"/>
          <w:szCs w:val="22"/>
          <w:lang w:val="ru-RU"/>
        </w:rPr>
        <w:t>е</w:t>
      </w:r>
      <w:r w:rsidRPr="005970BD">
        <w:rPr>
          <w:b/>
          <w:spacing w:val="-1"/>
          <w:sz w:val="22"/>
          <w:szCs w:val="22"/>
          <w:lang w:val="ru-RU"/>
        </w:rPr>
        <w:t>м</w:t>
      </w:r>
      <w:r w:rsidRPr="005970BD">
        <w:rPr>
          <w:b/>
          <w:sz w:val="22"/>
          <w:szCs w:val="22"/>
          <w:lang w:val="ru-RU"/>
        </w:rPr>
        <w:t>е</w:t>
      </w:r>
      <w:r w:rsidRPr="005970BD">
        <w:rPr>
          <w:b/>
          <w:spacing w:val="-1"/>
          <w:sz w:val="22"/>
          <w:szCs w:val="22"/>
          <w:lang w:val="ru-RU"/>
        </w:rPr>
        <w:t xml:space="preserve"> </w:t>
      </w:r>
      <w:r w:rsidRPr="005970BD">
        <w:rPr>
          <w:b/>
          <w:spacing w:val="1"/>
          <w:sz w:val="22"/>
          <w:szCs w:val="22"/>
          <w:lang w:val="ru-RU"/>
        </w:rPr>
        <w:t>п</w:t>
      </w:r>
      <w:r w:rsidRPr="005970BD">
        <w:rPr>
          <w:b/>
          <w:sz w:val="22"/>
          <w:szCs w:val="22"/>
          <w:lang w:val="ru-RU"/>
        </w:rPr>
        <w:t>од</w:t>
      </w:r>
      <w:r w:rsidRPr="005970BD">
        <w:rPr>
          <w:b/>
          <w:spacing w:val="1"/>
          <w:sz w:val="22"/>
          <w:szCs w:val="22"/>
          <w:lang w:val="ru-RU"/>
        </w:rPr>
        <w:t>н</w:t>
      </w:r>
      <w:r w:rsidRPr="005970BD">
        <w:rPr>
          <w:b/>
          <w:sz w:val="22"/>
          <w:szCs w:val="22"/>
          <w:lang w:val="ru-RU"/>
        </w:rPr>
        <w:t>ош</w:t>
      </w:r>
      <w:r w:rsidRPr="005970BD">
        <w:rPr>
          <w:b/>
          <w:spacing w:val="-1"/>
          <w:sz w:val="22"/>
          <w:szCs w:val="22"/>
          <w:lang w:val="ru-RU"/>
        </w:rPr>
        <w:t>е</w:t>
      </w:r>
      <w:r w:rsidRPr="005970BD">
        <w:rPr>
          <w:b/>
          <w:sz w:val="22"/>
          <w:szCs w:val="22"/>
          <w:lang w:val="ru-RU"/>
        </w:rPr>
        <w:t>ња</w:t>
      </w:r>
      <w:r w:rsidRPr="005970BD">
        <w:rPr>
          <w:b/>
          <w:spacing w:val="-2"/>
          <w:sz w:val="22"/>
          <w:szCs w:val="22"/>
          <w:lang w:val="ru-RU"/>
        </w:rPr>
        <w:t xml:space="preserve"> </w:t>
      </w:r>
      <w:r w:rsidRPr="005970BD">
        <w:rPr>
          <w:b/>
          <w:spacing w:val="1"/>
          <w:sz w:val="22"/>
          <w:szCs w:val="22"/>
          <w:lang w:val="ru-RU"/>
        </w:rPr>
        <w:t>п</w:t>
      </w:r>
      <w:r w:rsidRPr="005970BD">
        <w:rPr>
          <w:b/>
          <w:sz w:val="22"/>
          <w:szCs w:val="22"/>
          <w:lang w:val="ru-RU"/>
        </w:rPr>
        <w:t>о</w:t>
      </w:r>
      <w:r w:rsidRPr="005970BD">
        <w:rPr>
          <w:b/>
          <w:spacing w:val="3"/>
          <w:sz w:val="22"/>
          <w:szCs w:val="22"/>
          <w:lang w:val="ru-RU"/>
        </w:rPr>
        <w:t>н</w:t>
      </w:r>
      <w:r w:rsidRPr="005970BD">
        <w:rPr>
          <w:b/>
          <w:spacing w:val="-5"/>
          <w:sz w:val="22"/>
          <w:szCs w:val="22"/>
          <w:lang w:val="ru-RU"/>
        </w:rPr>
        <w:t>у</w:t>
      </w:r>
      <w:r w:rsidRPr="005970BD">
        <w:rPr>
          <w:b/>
          <w:sz w:val="22"/>
          <w:szCs w:val="22"/>
          <w:lang w:val="ru-RU"/>
        </w:rPr>
        <w:t>д</w:t>
      </w:r>
      <w:r w:rsidRPr="005970BD">
        <w:rPr>
          <w:b/>
          <w:spacing w:val="-1"/>
          <w:sz w:val="22"/>
          <w:szCs w:val="22"/>
          <w:lang w:val="ru-RU"/>
        </w:rPr>
        <w:t>е</w:t>
      </w:r>
      <w:r w:rsidRPr="005970BD">
        <w:rPr>
          <w:b/>
          <w:sz w:val="22"/>
          <w:szCs w:val="22"/>
          <w:lang w:val="ru-RU"/>
        </w:rPr>
        <w:t>.</w:t>
      </w:r>
    </w:p>
    <w:p w:rsidR="00C36283" w:rsidRPr="005970BD" w:rsidRDefault="00C36283">
      <w:pPr>
        <w:spacing w:before="13" w:line="240" w:lineRule="exact"/>
        <w:rPr>
          <w:sz w:val="22"/>
          <w:szCs w:val="22"/>
          <w:lang w:val="ru-RU"/>
        </w:rPr>
      </w:pPr>
    </w:p>
    <w:p w:rsidR="00C36283" w:rsidRPr="00DE4313" w:rsidRDefault="00787D9C">
      <w:pPr>
        <w:ind w:left="940"/>
        <w:rPr>
          <w:sz w:val="22"/>
          <w:szCs w:val="22"/>
          <w:lang w:val="ru-RU"/>
        </w:rPr>
      </w:pPr>
      <w:r w:rsidRPr="005970BD">
        <w:rPr>
          <w:b/>
          <w:sz w:val="22"/>
          <w:szCs w:val="22"/>
          <w:u w:val="thick" w:color="000000"/>
          <w:lang w:val="ru-RU"/>
        </w:rPr>
        <w:t xml:space="preserve"> </w:t>
      </w:r>
      <w:r w:rsidRPr="00DE4313">
        <w:rPr>
          <w:b/>
          <w:spacing w:val="-1"/>
          <w:sz w:val="22"/>
          <w:szCs w:val="22"/>
          <w:u w:val="thick" w:color="000000"/>
          <w:lang w:val="ru-RU"/>
        </w:rPr>
        <w:t>Д</w:t>
      </w:r>
      <w:r w:rsidRPr="00DE4313">
        <w:rPr>
          <w:b/>
          <w:spacing w:val="-7"/>
          <w:sz w:val="22"/>
          <w:szCs w:val="22"/>
          <w:u w:val="thick" w:color="000000"/>
          <w:lang w:val="ru-RU"/>
        </w:rPr>
        <w:t>о</w:t>
      </w:r>
      <w:r w:rsidRPr="00DE4313">
        <w:rPr>
          <w:b/>
          <w:sz w:val="22"/>
          <w:szCs w:val="22"/>
          <w:u w:val="thick" w:color="000000"/>
          <w:lang w:val="ru-RU"/>
        </w:rPr>
        <w:t>д</w:t>
      </w:r>
      <w:r w:rsidRPr="00DE4313">
        <w:rPr>
          <w:b/>
          <w:spacing w:val="-5"/>
          <w:sz w:val="22"/>
          <w:szCs w:val="22"/>
          <w:u w:val="thick" w:color="000000"/>
          <w:lang w:val="ru-RU"/>
        </w:rPr>
        <w:t>а</w:t>
      </w:r>
      <w:r w:rsidRPr="00DE4313">
        <w:rPr>
          <w:b/>
          <w:sz w:val="22"/>
          <w:szCs w:val="22"/>
          <w:u w:val="thick" w:color="000000"/>
          <w:lang w:val="ru-RU"/>
        </w:rPr>
        <w:t xml:space="preserve">тни  </w:t>
      </w:r>
      <w:r w:rsidRPr="00DE4313">
        <w:rPr>
          <w:b/>
          <w:spacing w:val="-10"/>
          <w:sz w:val="22"/>
          <w:szCs w:val="22"/>
          <w:u w:val="thick" w:color="000000"/>
          <w:lang w:val="ru-RU"/>
        </w:rPr>
        <w:t>у</w:t>
      </w:r>
      <w:r w:rsidRPr="00DE4313">
        <w:rPr>
          <w:b/>
          <w:spacing w:val="-2"/>
          <w:sz w:val="22"/>
          <w:szCs w:val="22"/>
          <w:u w:val="thick" w:color="000000"/>
          <w:lang w:val="ru-RU"/>
        </w:rPr>
        <w:t>с</w:t>
      </w:r>
      <w:r w:rsidRPr="00DE4313">
        <w:rPr>
          <w:b/>
          <w:sz w:val="22"/>
          <w:szCs w:val="22"/>
          <w:u w:val="thick" w:color="000000"/>
          <w:lang w:val="ru-RU"/>
        </w:rPr>
        <w:t>л</w:t>
      </w:r>
      <w:r w:rsidRPr="00DE4313">
        <w:rPr>
          <w:b/>
          <w:spacing w:val="-5"/>
          <w:sz w:val="22"/>
          <w:szCs w:val="22"/>
          <w:u w:val="thick" w:color="000000"/>
          <w:lang w:val="ru-RU"/>
        </w:rPr>
        <w:t>о</w:t>
      </w:r>
      <w:r w:rsidRPr="00DE4313">
        <w:rPr>
          <w:b/>
          <w:spacing w:val="-2"/>
          <w:sz w:val="22"/>
          <w:szCs w:val="22"/>
          <w:u w:val="thick" w:color="000000"/>
          <w:lang w:val="ru-RU"/>
        </w:rPr>
        <w:t>в</w:t>
      </w:r>
      <w:r w:rsidRPr="00DE4313">
        <w:rPr>
          <w:b/>
          <w:sz w:val="22"/>
          <w:szCs w:val="22"/>
          <w:u w:val="thick" w:color="000000"/>
          <w:lang w:val="ru-RU"/>
        </w:rPr>
        <w:t xml:space="preserve">и  </w:t>
      </w:r>
      <w:r w:rsidRPr="00DE4313">
        <w:rPr>
          <w:b/>
          <w:sz w:val="22"/>
          <w:szCs w:val="22"/>
          <w:lang w:val="ru-RU"/>
        </w:rPr>
        <w:t xml:space="preserve"> </w:t>
      </w:r>
      <w:r w:rsidRPr="00DE4313">
        <w:rPr>
          <w:i/>
          <w:spacing w:val="-2"/>
          <w:sz w:val="22"/>
          <w:szCs w:val="22"/>
          <w:lang w:val="ru-RU"/>
        </w:rPr>
        <w:t>(</w:t>
      </w:r>
      <w:r w:rsidRPr="00DE4313">
        <w:rPr>
          <w:i/>
          <w:sz w:val="22"/>
          <w:szCs w:val="22"/>
          <w:lang w:val="ru-RU"/>
        </w:rPr>
        <w:t>чл.</w:t>
      </w:r>
      <w:r w:rsidRPr="00DE4313">
        <w:rPr>
          <w:i/>
          <w:spacing w:val="1"/>
          <w:sz w:val="22"/>
          <w:szCs w:val="22"/>
          <w:lang w:val="ru-RU"/>
        </w:rPr>
        <w:t xml:space="preserve"> </w:t>
      </w:r>
      <w:r w:rsidRPr="00DE4313">
        <w:rPr>
          <w:i/>
          <w:spacing w:val="-2"/>
          <w:sz w:val="22"/>
          <w:szCs w:val="22"/>
          <w:lang w:val="ru-RU"/>
        </w:rPr>
        <w:t>7</w:t>
      </w:r>
      <w:r w:rsidRPr="00DE4313">
        <w:rPr>
          <w:i/>
          <w:sz w:val="22"/>
          <w:szCs w:val="22"/>
          <w:lang w:val="ru-RU"/>
        </w:rPr>
        <w:t>6.</w:t>
      </w:r>
      <w:r w:rsidRPr="00DE4313">
        <w:rPr>
          <w:i/>
          <w:spacing w:val="-2"/>
          <w:sz w:val="22"/>
          <w:szCs w:val="22"/>
          <w:lang w:val="ru-RU"/>
        </w:rPr>
        <w:t xml:space="preserve"> </w:t>
      </w:r>
      <w:r w:rsidRPr="00DE4313">
        <w:rPr>
          <w:i/>
          <w:spacing w:val="1"/>
          <w:sz w:val="22"/>
          <w:szCs w:val="22"/>
          <w:lang w:val="ru-RU"/>
        </w:rPr>
        <w:t>З</w:t>
      </w:r>
      <w:r w:rsidRPr="00DE4313">
        <w:rPr>
          <w:i/>
          <w:sz w:val="22"/>
          <w:szCs w:val="22"/>
          <w:lang w:val="ru-RU"/>
        </w:rPr>
        <w:t>а</w:t>
      </w:r>
      <w:r w:rsidRPr="00DE4313">
        <w:rPr>
          <w:i/>
          <w:spacing w:val="-10"/>
          <w:sz w:val="22"/>
          <w:szCs w:val="22"/>
          <w:lang w:val="ru-RU"/>
        </w:rPr>
        <w:t>к</w:t>
      </w:r>
      <w:r w:rsidRPr="00DE4313">
        <w:rPr>
          <w:i/>
          <w:sz w:val="22"/>
          <w:szCs w:val="22"/>
          <w:lang w:val="ru-RU"/>
        </w:rPr>
        <w:t>о</w:t>
      </w:r>
      <w:r w:rsidRPr="00DE4313">
        <w:rPr>
          <w:i/>
          <w:spacing w:val="1"/>
          <w:sz w:val="22"/>
          <w:szCs w:val="22"/>
          <w:lang w:val="ru-RU"/>
        </w:rPr>
        <w:t>н</w:t>
      </w:r>
      <w:r w:rsidRPr="00DE4313">
        <w:rPr>
          <w:i/>
          <w:sz w:val="22"/>
          <w:szCs w:val="22"/>
          <w:lang w:val="ru-RU"/>
        </w:rPr>
        <w:t>а</w:t>
      </w:r>
      <w:r w:rsidRPr="00DE4313">
        <w:rPr>
          <w:i/>
          <w:spacing w:val="-2"/>
          <w:sz w:val="22"/>
          <w:szCs w:val="22"/>
          <w:lang w:val="ru-RU"/>
        </w:rPr>
        <w:t>)</w:t>
      </w:r>
      <w:r w:rsidRPr="00DE4313">
        <w:rPr>
          <w:i/>
          <w:sz w:val="22"/>
          <w:szCs w:val="22"/>
          <w:lang w:val="ru-RU"/>
        </w:rPr>
        <w:t>.</w:t>
      </w:r>
    </w:p>
    <w:p w:rsidR="00C36283" w:rsidRPr="00DE4313" w:rsidRDefault="00C36283">
      <w:pPr>
        <w:spacing w:before="5" w:line="280" w:lineRule="exact"/>
        <w:rPr>
          <w:sz w:val="22"/>
          <w:szCs w:val="22"/>
          <w:lang w:val="ru-RU"/>
        </w:rPr>
      </w:pPr>
    </w:p>
    <w:p w:rsidR="00C36283" w:rsidRPr="005970BD" w:rsidRDefault="00787D9C" w:rsidP="00C41078">
      <w:pPr>
        <w:ind w:left="100"/>
        <w:rPr>
          <w:sz w:val="22"/>
          <w:szCs w:val="22"/>
          <w:lang w:val="ru-RU"/>
        </w:rPr>
      </w:pPr>
      <w:r w:rsidRPr="005970BD">
        <w:rPr>
          <w:b/>
          <w:spacing w:val="-2"/>
          <w:sz w:val="22"/>
          <w:szCs w:val="22"/>
          <w:lang w:val="ru-RU"/>
        </w:rPr>
        <w:t>Ф</w:t>
      </w:r>
      <w:r w:rsidRPr="005970BD">
        <w:rPr>
          <w:b/>
          <w:sz w:val="22"/>
          <w:szCs w:val="22"/>
          <w:lang w:val="ru-RU"/>
        </w:rPr>
        <w:t>инанси</w:t>
      </w:r>
      <w:r w:rsidRPr="005970BD">
        <w:rPr>
          <w:b/>
          <w:spacing w:val="1"/>
          <w:sz w:val="22"/>
          <w:szCs w:val="22"/>
          <w:lang w:val="ru-RU"/>
        </w:rPr>
        <w:t>ј</w:t>
      </w:r>
      <w:r w:rsidRPr="005970BD">
        <w:rPr>
          <w:b/>
          <w:sz w:val="22"/>
          <w:szCs w:val="22"/>
          <w:lang w:val="ru-RU"/>
        </w:rPr>
        <w:t>с</w:t>
      </w:r>
      <w:r w:rsidRPr="005970BD">
        <w:rPr>
          <w:b/>
          <w:spacing w:val="-2"/>
          <w:sz w:val="22"/>
          <w:szCs w:val="22"/>
          <w:lang w:val="ru-RU"/>
        </w:rPr>
        <w:t>к</w:t>
      </w:r>
      <w:r w:rsidRPr="005970BD">
        <w:rPr>
          <w:b/>
          <w:sz w:val="22"/>
          <w:szCs w:val="22"/>
          <w:lang w:val="ru-RU"/>
        </w:rPr>
        <w:t>и кап</w:t>
      </w:r>
      <w:r w:rsidRPr="005970BD">
        <w:rPr>
          <w:b/>
          <w:spacing w:val="-2"/>
          <w:sz w:val="22"/>
          <w:szCs w:val="22"/>
          <w:lang w:val="ru-RU"/>
        </w:rPr>
        <w:t>а</w:t>
      </w:r>
      <w:r w:rsidRPr="005970BD">
        <w:rPr>
          <w:b/>
          <w:sz w:val="22"/>
          <w:szCs w:val="22"/>
          <w:lang w:val="ru-RU"/>
        </w:rPr>
        <w:t>ците</w:t>
      </w:r>
      <w:r w:rsidRPr="005970BD">
        <w:rPr>
          <w:b/>
          <w:spacing w:val="-2"/>
          <w:sz w:val="22"/>
          <w:szCs w:val="22"/>
          <w:lang w:val="ru-RU"/>
        </w:rPr>
        <w:t>т</w:t>
      </w:r>
      <w:r w:rsidRPr="005970BD">
        <w:rPr>
          <w:sz w:val="22"/>
          <w:szCs w:val="22"/>
          <w:lang w:val="ru-RU"/>
        </w:rPr>
        <w:t>:-</w:t>
      </w:r>
      <w:r w:rsidRPr="005970BD">
        <w:rPr>
          <w:spacing w:val="44"/>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46"/>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w:t>
      </w:r>
      <w:r w:rsidRPr="005970BD">
        <w:rPr>
          <w:spacing w:val="46"/>
          <w:sz w:val="22"/>
          <w:szCs w:val="22"/>
          <w:lang w:val="ru-RU"/>
        </w:rPr>
        <w:t xml:space="preserve"> </w:t>
      </w:r>
      <w:r w:rsidRPr="005970BD">
        <w:rPr>
          <w:sz w:val="22"/>
          <w:szCs w:val="22"/>
          <w:lang w:val="ru-RU"/>
        </w:rPr>
        <w:t>н</w:t>
      </w:r>
      <w:r w:rsidRPr="005970BD">
        <w:rPr>
          <w:spacing w:val="-1"/>
          <w:sz w:val="22"/>
          <w:szCs w:val="22"/>
          <w:lang w:val="ru-RU"/>
        </w:rPr>
        <w:t>и</w:t>
      </w:r>
      <w:r w:rsidRPr="005970BD">
        <w:rPr>
          <w:spacing w:val="3"/>
          <w:sz w:val="22"/>
          <w:szCs w:val="22"/>
          <w:lang w:val="ru-RU"/>
        </w:rPr>
        <w:t>ј</w:t>
      </w:r>
      <w:r w:rsidRPr="005970BD">
        <w:rPr>
          <w:sz w:val="22"/>
          <w:szCs w:val="22"/>
          <w:lang w:val="ru-RU"/>
        </w:rPr>
        <w:t>е</w:t>
      </w:r>
      <w:r w:rsidRPr="005970BD">
        <w:rPr>
          <w:spacing w:val="46"/>
          <w:sz w:val="22"/>
          <w:szCs w:val="22"/>
          <w:lang w:val="ru-RU"/>
        </w:rPr>
        <w:t xml:space="preserve"> </w:t>
      </w:r>
      <w:r w:rsidRPr="005970BD">
        <w:rPr>
          <w:sz w:val="22"/>
          <w:szCs w:val="22"/>
          <w:lang w:val="ru-RU"/>
        </w:rPr>
        <w:t>био</w:t>
      </w:r>
      <w:r w:rsidRPr="005970BD">
        <w:rPr>
          <w:spacing w:val="45"/>
          <w:sz w:val="22"/>
          <w:szCs w:val="22"/>
          <w:lang w:val="ru-RU"/>
        </w:rPr>
        <w:t xml:space="preserve"> </w:t>
      </w:r>
      <w:r w:rsidRPr="005970BD">
        <w:rPr>
          <w:sz w:val="22"/>
          <w:szCs w:val="22"/>
          <w:lang w:val="ru-RU"/>
        </w:rPr>
        <w:t>у</w:t>
      </w:r>
      <w:r w:rsidRPr="005970BD">
        <w:rPr>
          <w:spacing w:val="43"/>
          <w:sz w:val="22"/>
          <w:szCs w:val="22"/>
          <w:lang w:val="ru-RU"/>
        </w:rPr>
        <w:t xml:space="preserve"> </w:t>
      </w:r>
      <w:r w:rsidRPr="005970BD">
        <w:rPr>
          <w:sz w:val="22"/>
          <w:szCs w:val="22"/>
          <w:lang w:val="ru-RU"/>
        </w:rPr>
        <w:t>бло</w:t>
      </w:r>
      <w:r w:rsidRPr="005970BD">
        <w:rPr>
          <w:spacing w:val="1"/>
          <w:sz w:val="22"/>
          <w:szCs w:val="22"/>
          <w:lang w:val="ru-RU"/>
        </w:rPr>
        <w:t>к</w:t>
      </w:r>
      <w:r w:rsidRPr="005970BD">
        <w:rPr>
          <w:spacing w:val="-2"/>
          <w:sz w:val="22"/>
          <w:szCs w:val="22"/>
          <w:lang w:val="ru-RU"/>
        </w:rPr>
        <w:t>а</w:t>
      </w:r>
      <w:r w:rsidRPr="005970BD">
        <w:rPr>
          <w:sz w:val="22"/>
          <w:szCs w:val="22"/>
          <w:lang w:val="ru-RU"/>
        </w:rPr>
        <w:t>ди</w:t>
      </w:r>
      <w:r w:rsidRPr="005970BD">
        <w:rPr>
          <w:spacing w:val="47"/>
          <w:sz w:val="22"/>
          <w:szCs w:val="22"/>
          <w:lang w:val="ru-RU"/>
        </w:rPr>
        <w:t xml:space="preserve"> </w:t>
      </w:r>
      <w:r w:rsidRPr="005970BD">
        <w:rPr>
          <w:sz w:val="22"/>
          <w:szCs w:val="22"/>
          <w:lang w:val="ru-RU"/>
        </w:rPr>
        <w:t>д</w:t>
      </w:r>
      <w:r w:rsidRPr="005970BD">
        <w:rPr>
          <w:spacing w:val="-2"/>
          <w:sz w:val="22"/>
          <w:szCs w:val="22"/>
          <w:lang w:val="ru-RU"/>
        </w:rPr>
        <w:t>у</w:t>
      </w:r>
      <w:r w:rsidRPr="005970BD">
        <w:rPr>
          <w:spacing w:val="1"/>
          <w:sz w:val="22"/>
          <w:szCs w:val="22"/>
          <w:lang w:val="ru-RU"/>
        </w:rPr>
        <w:t>ж</w:t>
      </w:r>
      <w:r w:rsidRPr="005970BD">
        <w:rPr>
          <w:spacing w:val="-2"/>
          <w:sz w:val="22"/>
          <w:szCs w:val="22"/>
          <w:lang w:val="ru-RU"/>
        </w:rPr>
        <w:t>о</w:t>
      </w:r>
      <w:r w:rsidRPr="005970BD">
        <w:rPr>
          <w:sz w:val="22"/>
          <w:szCs w:val="22"/>
          <w:lang w:val="ru-RU"/>
        </w:rPr>
        <w:t>ј</w:t>
      </w:r>
      <w:r w:rsidRPr="005970BD">
        <w:rPr>
          <w:spacing w:val="47"/>
          <w:sz w:val="22"/>
          <w:szCs w:val="22"/>
          <w:lang w:val="ru-RU"/>
        </w:rPr>
        <w:t xml:space="preserve"> </w:t>
      </w:r>
      <w:r w:rsidRPr="005970BD">
        <w:rPr>
          <w:sz w:val="22"/>
          <w:szCs w:val="22"/>
          <w:lang w:val="ru-RU"/>
        </w:rPr>
        <w:t>од</w:t>
      </w:r>
      <w:r w:rsidRPr="005970BD">
        <w:rPr>
          <w:spacing w:val="47"/>
          <w:sz w:val="22"/>
          <w:szCs w:val="22"/>
          <w:lang w:val="ru-RU"/>
        </w:rPr>
        <w:t xml:space="preserve"> </w:t>
      </w:r>
      <w:r w:rsidRPr="005970BD">
        <w:rPr>
          <w:sz w:val="22"/>
          <w:szCs w:val="22"/>
          <w:lang w:val="ru-RU"/>
        </w:rPr>
        <w:t>7</w:t>
      </w:r>
      <w:r w:rsidRPr="005970BD">
        <w:rPr>
          <w:spacing w:val="43"/>
          <w:sz w:val="22"/>
          <w:szCs w:val="22"/>
          <w:lang w:val="ru-RU"/>
        </w:rPr>
        <w:t xml:space="preserve"> </w:t>
      </w:r>
      <w:r w:rsidRPr="005970BD">
        <w:rPr>
          <w:spacing w:val="1"/>
          <w:sz w:val="22"/>
          <w:szCs w:val="22"/>
          <w:lang w:val="ru-RU"/>
        </w:rPr>
        <w:t>(</w:t>
      </w:r>
      <w:r w:rsidRPr="005970BD">
        <w:rPr>
          <w:sz w:val="22"/>
          <w:szCs w:val="22"/>
          <w:lang w:val="ru-RU"/>
        </w:rPr>
        <w:t>с</w:t>
      </w:r>
      <w:r w:rsidRPr="005970BD">
        <w:rPr>
          <w:spacing w:val="-2"/>
          <w:sz w:val="22"/>
          <w:szCs w:val="22"/>
          <w:lang w:val="ru-RU"/>
        </w:rPr>
        <w:t>е</w:t>
      </w:r>
      <w:r w:rsidRPr="005970BD">
        <w:rPr>
          <w:sz w:val="22"/>
          <w:szCs w:val="22"/>
          <w:lang w:val="ru-RU"/>
        </w:rPr>
        <w:t>д</w:t>
      </w:r>
      <w:r w:rsidRPr="005970BD">
        <w:rPr>
          <w:spacing w:val="1"/>
          <w:sz w:val="22"/>
          <w:szCs w:val="22"/>
          <w:lang w:val="ru-RU"/>
        </w:rPr>
        <w:t>а</w:t>
      </w:r>
      <w:r w:rsidRPr="005970BD">
        <w:rPr>
          <w:sz w:val="22"/>
          <w:szCs w:val="22"/>
          <w:lang w:val="ru-RU"/>
        </w:rPr>
        <w:t>м)</w:t>
      </w:r>
      <w:r w:rsidRPr="005970BD">
        <w:rPr>
          <w:spacing w:val="46"/>
          <w:sz w:val="22"/>
          <w:szCs w:val="22"/>
          <w:lang w:val="ru-RU"/>
        </w:rPr>
        <w:t xml:space="preserve"> </w:t>
      </w:r>
      <w:r w:rsidRPr="005970BD">
        <w:rPr>
          <w:spacing w:val="-2"/>
          <w:sz w:val="22"/>
          <w:szCs w:val="22"/>
          <w:lang w:val="ru-RU"/>
        </w:rPr>
        <w:t>д</w:t>
      </w:r>
      <w:r w:rsidRPr="005970BD">
        <w:rPr>
          <w:sz w:val="22"/>
          <w:szCs w:val="22"/>
          <w:lang w:val="ru-RU"/>
        </w:rPr>
        <w:t>ана</w:t>
      </w:r>
      <w:r w:rsidRPr="005970BD">
        <w:rPr>
          <w:spacing w:val="47"/>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46"/>
          <w:sz w:val="22"/>
          <w:szCs w:val="22"/>
          <w:lang w:val="ru-RU"/>
        </w:rPr>
        <w:t xml:space="preserve"> </w:t>
      </w:r>
      <w:r w:rsidRPr="005970BD">
        <w:rPr>
          <w:sz w:val="22"/>
          <w:szCs w:val="22"/>
          <w:lang w:val="ru-RU"/>
        </w:rPr>
        <w:t>по</w:t>
      </w:r>
      <w:r w:rsidRPr="005970BD">
        <w:rPr>
          <w:spacing w:val="-3"/>
          <w:sz w:val="22"/>
          <w:szCs w:val="22"/>
          <w:lang w:val="ru-RU"/>
        </w:rPr>
        <w:t>с</w:t>
      </w:r>
      <w:r w:rsidRPr="005970BD">
        <w:rPr>
          <w:sz w:val="22"/>
          <w:szCs w:val="22"/>
          <w:lang w:val="ru-RU"/>
        </w:rPr>
        <w:t>ле</w:t>
      </w:r>
      <w:r w:rsidRPr="005970BD">
        <w:rPr>
          <w:spacing w:val="-1"/>
          <w:sz w:val="22"/>
          <w:szCs w:val="22"/>
          <w:lang w:val="ru-RU"/>
        </w:rPr>
        <w:t>д</w:t>
      </w:r>
      <w:r w:rsidRPr="005970BD">
        <w:rPr>
          <w:spacing w:val="1"/>
          <w:sz w:val="22"/>
          <w:szCs w:val="22"/>
          <w:lang w:val="ru-RU"/>
        </w:rPr>
        <w:t>њ</w:t>
      </w:r>
      <w:r w:rsidRPr="005970BD">
        <w:rPr>
          <w:sz w:val="22"/>
          <w:szCs w:val="22"/>
          <w:lang w:val="ru-RU"/>
        </w:rPr>
        <w:t>их</w:t>
      </w:r>
      <w:r w:rsidRPr="005970BD">
        <w:rPr>
          <w:spacing w:val="43"/>
          <w:sz w:val="22"/>
          <w:szCs w:val="22"/>
          <w:lang w:val="ru-RU"/>
        </w:rPr>
        <w:t xml:space="preserve"> </w:t>
      </w:r>
      <w:r w:rsidRPr="005970BD">
        <w:rPr>
          <w:sz w:val="22"/>
          <w:szCs w:val="22"/>
          <w:lang w:val="ru-RU"/>
        </w:rPr>
        <w:t>6</w:t>
      </w:r>
      <w:r w:rsidRPr="005970BD">
        <w:rPr>
          <w:spacing w:val="46"/>
          <w:sz w:val="22"/>
          <w:szCs w:val="22"/>
          <w:lang w:val="ru-RU"/>
        </w:rPr>
        <w:t xml:space="preserve"> </w:t>
      </w:r>
      <w:r w:rsidRPr="005970BD">
        <w:rPr>
          <w:spacing w:val="1"/>
          <w:sz w:val="22"/>
          <w:szCs w:val="22"/>
          <w:lang w:val="ru-RU"/>
        </w:rPr>
        <w:t>(</w:t>
      </w:r>
      <w:r w:rsidRPr="005970BD">
        <w:rPr>
          <w:sz w:val="22"/>
          <w:szCs w:val="22"/>
          <w:lang w:val="ru-RU"/>
        </w:rPr>
        <w:t>месец</w:t>
      </w:r>
      <w:r w:rsidRPr="005970BD">
        <w:rPr>
          <w:spacing w:val="-3"/>
          <w:sz w:val="22"/>
          <w:szCs w:val="22"/>
          <w:lang w:val="ru-RU"/>
        </w:rPr>
        <w:t>и</w:t>
      </w:r>
      <w:r w:rsidRPr="005970BD">
        <w:rPr>
          <w:sz w:val="22"/>
          <w:szCs w:val="22"/>
          <w:lang w:val="ru-RU"/>
        </w:rPr>
        <w:t>)</w:t>
      </w:r>
      <w:r w:rsidRPr="005970BD">
        <w:rPr>
          <w:spacing w:val="46"/>
          <w:sz w:val="22"/>
          <w:szCs w:val="22"/>
          <w:lang w:val="ru-RU"/>
        </w:rPr>
        <w:t xml:space="preserve"> </w:t>
      </w:r>
      <w:r w:rsidRPr="005970BD">
        <w:rPr>
          <w:sz w:val="22"/>
          <w:szCs w:val="22"/>
          <w:lang w:val="ru-RU"/>
        </w:rPr>
        <w:t>пре</w:t>
      </w:r>
      <w:r w:rsidRPr="005970BD">
        <w:rPr>
          <w:spacing w:val="45"/>
          <w:sz w:val="22"/>
          <w:szCs w:val="22"/>
          <w:lang w:val="ru-RU"/>
        </w:rPr>
        <w:t xml:space="preserve"> </w:t>
      </w:r>
      <w:r w:rsidRPr="005970BD">
        <w:rPr>
          <w:sz w:val="22"/>
          <w:szCs w:val="22"/>
          <w:lang w:val="ru-RU"/>
        </w:rPr>
        <w:t>от</w:t>
      </w:r>
      <w:r w:rsidRPr="005970BD">
        <w:rPr>
          <w:spacing w:val="-2"/>
          <w:sz w:val="22"/>
          <w:szCs w:val="22"/>
          <w:lang w:val="ru-RU"/>
        </w:rPr>
        <w:t>в</w:t>
      </w:r>
      <w:r w:rsidRPr="005970BD">
        <w:rPr>
          <w:sz w:val="22"/>
          <w:szCs w:val="22"/>
          <w:lang w:val="ru-RU"/>
        </w:rPr>
        <w:t>а</w:t>
      </w:r>
      <w:r w:rsidRPr="005970BD">
        <w:rPr>
          <w:spacing w:val="-2"/>
          <w:sz w:val="22"/>
          <w:szCs w:val="22"/>
          <w:lang w:val="ru-RU"/>
        </w:rPr>
        <w:t>ра</w:t>
      </w:r>
      <w:r w:rsidRPr="005970BD">
        <w:rPr>
          <w:spacing w:val="-1"/>
          <w:sz w:val="22"/>
          <w:szCs w:val="22"/>
          <w:lang w:val="ru-RU"/>
        </w:rPr>
        <w:t>њ</w:t>
      </w:r>
      <w:r w:rsidRPr="005970BD">
        <w:rPr>
          <w:sz w:val="22"/>
          <w:szCs w:val="22"/>
          <w:lang w:val="ru-RU"/>
        </w:rPr>
        <w:t>а по</w:t>
      </w:r>
      <w:r w:rsidRPr="005970BD">
        <w:rPr>
          <w:spacing w:val="-1"/>
          <w:sz w:val="22"/>
          <w:szCs w:val="22"/>
          <w:lang w:val="ru-RU"/>
        </w:rPr>
        <w:t>н</w:t>
      </w:r>
      <w:r w:rsidRPr="005970BD">
        <w:rPr>
          <w:spacing w:val="-2"/>
          <w:sz w:val="22"/>
          <w:szCs w:val="22"/>
          <w:lang w:val="ru-RU"/>
        </w:rPr>
        <w:t>у</w:t>
      </w:r>
      <w:r w:rsidRPr="005970BD">
        <w:rPr>
          <w:sz w:val="22"/>
          <w:szCs w:val="22"/>
          <w:lang w:val="ru-RU"/>
        </w:rPr>
        <w:t>д</w:t>
      </w:r>
      <w:r w:rsidRPr="005970BD">
        <w:rPr>
          <w:spacing w:val="1"/>
          <w:sz w:val="22"/>
          <w:szCs w:val="22"/>
          <w:lang w:val="ru-RU"/>
        </w:rPr>
        <w:t>а</w:t>
      </w:r>
      <w:r w:rsidRPr="005970BD">
        <w:rPr>
          <w:sz w:val="22"/>
          <w:szCs w:val="22"/>
          <w:lang w:val="ru-RU"/>
        </w:rPr>
        <w:t>;</w:t>
      </w:r>
      <w:r w:rsidR="00C41078" w:rsidRPr="005970BD">
        <w:rPr>
          <w:sz w:val="22"/>
          <w:szCs w:val="22"/>
          <w:lang w:val="sr-Cyrl-CS"/>
        </w:rPr>
        <w:t xml:space="preserve"> </w:t>
      </w:r>
      <w:r w:rsidRPr="005970BD">
        <w:rPr>
          <w:b/>
          <w:spacing w:val="1"/>
          <w:sz w:val="22"/>
          <w:szCs w:val="22"/>
          <w:lang w:val="ru-RU"/>
        </w:rPr>
        <w:t>П</w:t>
      </w:r>
      <w:r w:rsidRPr="005970BD">
        <w:rPr>
          <w:b/>
          <w:sz w:val="22"/>
          <w:szCs w:val="22"/>
          <w:lang w:val="ru-RU"/>
        </w:rPr>
        <w:t>о</w:t>
      </w:r>
      <w:r w:rsidRPr="005970BD">
        <w:rPr>
          <w:b/>
          <w:spacing w:val="-2"/>
          <w:sz w:val="22"/>
          <w:szCs w:val="22"/>
          <w:lang w:val="ru-RU"/>
        </w:rPr>
        <w:t>с</w:t>
      </w:r>
      <w:r w:rsidRPr="005970BD">
        <w:rPr>
          <w:b/>
          <w:spacing w:val="1"/>
          <w:sz w:val="22"/>
          <w:szCs w:val="22"/>
          <w:lang w:val="ru-RU"/>
        </w:rPr>
        <w:t>л</w:t>
      </w:r>
      <w:r w:rsidRPr="005970BD">
        <w:rPr>
          <w:b/>
          <w:sz w:val="22"/>
          <w:szCs w:val="22"/>
          <w:lang w:val="ru-RU"/>
        </w:rPr>
        <w:t>о</w:t>
      </w:r>
      <w:r w:rsidRPr="005970BD">
        <w:rPr>
          <w:b/>
          <w:spacing w:val="-2"/>
          <w:sz w:val="22"/>
          <w:szCs w:val="22"/>
          <w:lang w:val="ru-RU"/>
        </w:rPr>
        <w:t>в</w:t>
      </w:r>
      <w:r w:rsidRPr="005970BD">
        <w:rPr>
          <w:b/>
          <w:sz w:val="22"/>
          <w:szCs w:val="22"/>
          <w:lang w:val="ru-RU"/>
        </w:rPr>
        <w:t>ни ка</w:t>
      </w:r>
      <w:r w:rsidRPr="005970BD">
        <w:rPr>
          <w:b/>
          <w:spacing w:val="-2"/>
          <w:sz w:val="22"/>
          <w:szCs w:val="22"/>
          <w:lang w:val="ru-RU"/>
        </w:rPr>
        <w:t>п</w:t>
      </w:r>
      <w:r w:rsidRPr="005970BD">
        <w:rPr>
          <w:b/>
          <w:sz w:val="22"/>
          <w:szCs w:val="22"/>
          <w:lang w:val="ru-RU"/>
        </w:rPr>
        <w:t>аците</w:t>
      </w:r>
      <w:r w:rsidRPr="005970BD">
        <w:rPr>
          <w:b/>
          <w:spacing w:val="-2"/>
          <w:sz w:val="22"/>
          <w:szCs w:val="22"/>
          <w:lang w:val="ru-RU"/>
        </w:rPr>
        <w:t>т</w:t>
      </w:r>
      <w:r w:rsidRPr="005970BD">
        <w:rPr>
          <w:b/>
          <w:sz w:val="22"/>
          <w:szCs w:val="22"/>
          <w:lang w:val="ru-RU"/>
        </w:rPr>
        <w:t>:</w:t>
      </w:r>
      <w:r w:rsidRPr="005970BD">
        <w:rPr>
          <w:sz w:val="22"/>
          <w:szCs w:val="22"/>
          <w:lang w:val="ru-RU"/>
        </w:rPr>
        <w:t>-</w:t>
      </w:r>
      <w:r w:rsidRPr="005970BD">
        <w:rPr>
          <w:spacing w:val="39"/>
          <w:sz w:val="22"/>
          <w:szCs w:val="22"/>
          <w:lang w:val="ru-RU"/>
        </w:rPr>
        <w:t xml:space="preserve"> </w:t>
      </w:r>
      <w:r w:rsidRPr="005970BD">
        <w:rPr>
          <w:sz w:val="22"/>
          <w:szCs w:val="22"/>
          <w:lang w:val="ru-RU"/>
        </w:rPr>
        <w:t>Д</w:t>
      </w:r>
      <w:r w:rsidRPr="005970BD">
        <w:rPr>
          <w:spacing w:val="-40"/>
          <w:sz w:val="22"/>
          <w:szCs w:val="22"/>
          <w:lang w:val="ru-RU"/>
        </w:rPr>
        <w:t xml:space="preserve"> </w:t>
      </w:r>
      <w:r w:rsidRPr="005970BD">
        <w:rPr>
          <w:sz w:val="22"/>
          <w:szCs w:val="22"/>
          <w:lang w:val="ru-RU"/>
        </w:rPr>
        <w:t>а</w:t>
      </w:r>
      <w:r w:rsidRPr="005970BD">
        <w:rPr>
          <w:spacing w:val="29"/>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32"/>
          <w:sz w:val="22"/>
          <w:szCs w:val="22"/>
          <w:lang w:val="ru-RU"/>
        </w:rPr>
        <w:t xml:space="preserve"> </w:t>
      </w:r>
      <w:r w:rsidRPr="005970BD">
        <w:rPr>
          <w:spacing w:val="-2"/>
          <w:sz w:val="22"/>
          <w:szCs w:val="22"/>
          <w:lang w:val="ru-RU"/>
        </w:rPr>
        <w:t>у</w:t>
      </w:r>
      <w:r w:rsidRPr="005970BD">
        <w:rPr>
          <w:sz w:val="22"/>
          <w:szCs w:val="22"/>
          <w:lang w:val="ru-RU"/>
        </w:rPr>
        <w:t>к</w:t>
      </w:r>
      <w:r w:rsidRPr="005970BD">
        <w:rPr>
          <w:spacing w:val="-2"/>
          <w:sz w:val="22"/>
          <w:szCs w:val="22"/>
          <w:lang w:val="ru-RU"/>
        </w:rPr>
        <w:t>у</w:t>
      </w:r>
      <w:r w:rsidRPr="005970BD">
        <w:rPr>
          <w:spacing w:val="-3"/>
          <w:sz w:val="22"/>
          <w:szCs w:val="22"/>
          <w:lang w:val="ru-RU"/>
        </w:rPr>
        <w:t>п</w:t>
      </w:r>
      <w:r w:rsidRPr="005970BD">
        <w:rPr>
          <w:spacing w:val="-1"/>
          <w:sz w:val="22"/>
          <w:szCs w:val="22"/>
          <w:lang w:val="ru-RU"/>
        </w:rPr>
        <w:t>н</w:t>
      </w:r>
      <w:r w:rsidRPr="005970BD">
        <w:rPr>
          <w:sz w:val="22"/>
          <w:szCs w:val="22"/>
          <w:lang w:val="ru-RU"/>
        </w:rPr>
        <w:t>а</w:t>
      </w:r>
      <w:r w:rsidRPr="005970BD">
        <w:rPr>
          <w:spacing w:val="29"/>
          <w:sz w:val="22"/>
          <w:szCs w:val="22"/>
          <w:lang w:val="ru-RU"/>
        </w:rPr>
        <w:t xml:space="preserve"> </w:t>
      </w:r>
      <w:r w:rsidRPr="005970BD">
        <w:rPr>
          <w:spacing w:val="-1"/>
          <w:sz w:val="22"/>
          <w:szCs w:val="22"/>
          <w:lang w:val="ru-RU"/>
        </w:rPr>
        <w:t>в</w:t>
      </w:r>
      <w:r w:rsidRPr="005970BD">
        <w:rPr>
          <w:sz w:val="22"/>
          <w:szCs w:val="22"/>
          <w:lang w:val="ru-RU"/>
        </w:rPr>
        <w:t>р</w:t>
      </w:r>
      <w:r w:rsidRPr="005970BD">
        <w:rPr>
          <w:spacing w:val="-2"/>
          <w:sz w:val="22"/>
          <w:szCs w:val="22"/>
          <w:lang w:val="ru-RU"/>
        </w:rPr>
        <w:t>е</w:t>
      </w:r>
      <w:r w:rsidRPr="005970BD">
        <w:rPr>
          <w:sz w:val="22"/>
          <w:szCs w:val="22"/>
          <w:lang w:val="ru-RU"/>
        </w:rPr>
        <w:t>дност</w:t>
      </w:r>
      <w:r w:rsidRPr="005970BD">
        <w:rPr>
          <w:spacing w:val="31"/>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32"/>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5"/>
          <w:sz w:val="22"/>
          <w:szCs w:val="22"/>
          <w:lang w:val="ru-RU"/>
        </w:rPr>
        <w:t>у</w:t>
      </w:r>
      <w:r w:rsidRPr="005970BD">
        <w:rPr>
          <w:spacing w:val="1"/>
          <w:sz w:val="22"/>
          <w:szCs w:val="22"/>
          <w:lang w:val="ru-RU"/>
        </w:rPr>
        <w:t>к</w:t>
      </w:r>
      <w:r w:rsidRPr="005970BD">
        <w:rPr>
          <w:sz w:val="22"/>
          <w:szCs w:val="22"/>
          <w:lang w:val="ru-RU"/>
        </w:rPr>
        <w:t>е</w:t>
      </w:r>
      <w:r w:rsidRPr="005970BD">
        <w:rPr>
          <w:spacing w:val="32"/>
          <w:sz w:val="22"/>
          <w:szCs w:val="22"/>
          <w:lang w:val="ru-RU"/>
        </w:rPr>
        <w:t xml:space="preserve"> </w:t>
      </w:r>
      <w:r w:rsidRPr="005970BD">
        <w:rPr>
          <w:sz w:val="22"/>
          <w:szCs w:val="22"/>
          <w:lang w:val="ru-RU"/>
        </w:rPr>
        <w:t>пред</w:t>
      </w:r>
      <w:r w:rsidRPr="005970BD">
        <w:rPr>
          <w:spacing w:val="-3"/>
          <w:sz w:val="22"/>
          <w:szCs w:val="22"/>
          <w:lang w:val="ru-RU"/>
        </w:rPr>
        <w:t>м</w:t>
      </w:r>
      <w:r w:rsidRPr="005970BD">
        <w:rPr>
          <w:spacing w:val="-2"/>
          <w:sz w:val="22"/>
          <w:szCs w:val="22"/>
          <w:lang w:val="ru-RU"/>
        </w:rPr>
        <w:t>е</w:t>
      </w:r>
      <w:r w:rsidRPr="005970BD">
        <w:rPr>
          <w:sz w:val="22"/>
          <w:szCs w:val="22"/>
          <w:lang w:val="ru-RU"/>
        </w:rPr>
        <w:t>тних</w:t>
      </w:r>
      <w:r w:rsidRPr="005970BD">
        <w:rPr>
          <w:spacing w:val="27"/>
          <w:sz w:val="22"/>
          <w:szCs w:val="22"/>
          <w:lang w:val="ru-RU"/>
        </w:rPr>
        <w:t xml:space="preserve"> </w:t>
      </w:r>
      <w:r w:rsidRPr="005970BD">
        <w:rPr>
          <w:sz w:val="22"/>
          <w:szCs w:val="22"/>
          <w:lang w:val="ru-RU"/>
        </w:rPr>
        <w:t>до</w:t>
      </w:r>
      <w:r w:rsidRPr="005970BD">
        <w:rPr>
          <w:spacing w:val="-2"/>
          <w:sz w:val="22"/>
          <w:szCs w:val="22"/>
          <w:lang w:val="ru-RU"/>
        </w:rPr>
        <w:t>б</w:t>
      </w:r>
      <w:r w:rsidRPr="005970BD">
        <w:rPr>
          <w:sz w:val="22"/>
          <w:szCs w:val="22"/>
          <w:lang w:val="ru-RU"/>
        </w:rPr>
        <w:t>ара</w:t>
      </w:r>
      <w:r w:rsidRPr="005970BD">
        <w:rPr>
          <w:spacing w:val="33"/>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1"/>
          <w:sz w:val="22"/>
          <w:szCs w:val="22"/>
          <w:lang w:val="ru-RU"/>
        </w:rPr>
        <w:t>ј</w:t>
      </w:r>
      <w:r w:rsidRPr="005970BD">
        <w:rPr>
          <w:sz w:val="22"/>
          <w:szCs w:val="22"/>
          <w:lang w:val="ru-RU"/>
        </w:rPr>
        <w:t>е</w:t>
      </w:r>
      <w:r w:rsidRPr="005970BD">
        <w:rPr>
          <w:spacing w:val="27"/>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3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7"/>
          <w:sz w:val="22"/>
          <w:szCs w:val="22"/>
          <w:lang w:val="ru-RU"/>
        </w:rPr>
        <w:t>у</w:t>
      </w:r>
      <w:r w:rsidRPr="005970BD">
        <w:rPr>
          <w:spacing w:val="-1"/>
          <w:sz w:val="22"/>
          <w:szCs w:val="22"/>
          <w:lang w:val="ru-RU"/>
        </w:rPr>
        <w:t>ђ</w:t>
      </w:r>
      <w:r w:rsidRPr="005970BD">
        <w:rPr>
          <w:sz w:val="22"/>
          <w:szCs w:val="22"/>
          <w:lang w:val="ru-RU"/>
        </w:rPr>
        <w:t>ач</w:t>
      </w:r>
      <w:r w:rsidRPr="005970BD">
        <w:rPr>
          <w:spacing w:val="33"/>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4"/>
          <w:sz w:val="22"/>
          <w:szCs w:val="22"/>
          <w:lang w:val="ru-RU"/>
        </w:rPr>
        <w:t>у</w:t>
      </w:r>
      <w:r w:rsidRPr="005970BD">
        <w:rPr>
          <w:spacing w:val="-1"/>
          <w:sz w:val="22"/>
          <w:szCs w:val="22"/>
          <w:lang w:val="ru-RU"/>
        </w:rPr>
        <w:t>ч</w:t>
      </w:r>
      <w:r w:rsidRPr="005970BD">
        <w:rPr>
          <w:sz w:val="22"/>
          <w:szCs w:val="22"/>
          <w:lang w:val="ru-RU"/>
        </w:rPr>
        <w:t>ио</w:t>
      </w:r>
      <w:r w:rsidRPr="005970BD">
        <w:rPr>
          <w:spacing w:val="12"/>
          <w:sz w:val="22"/>
          <w:szCs w:val="22"/>
          <w:lang w:val="ru-RU"/>
        </w:rPr>
        <w:t xml:space="preserve"> </w:t>
      </w:r>
      <w:r w:rsidRPr="005970BD">
        <w:rPr>
          <w:sz w:val="22"/>
          <w:szCs w:val="22"/>
          <w:lang w:val="ru-RU"/>
        </w:rPr>
        <w:t>у</w:t>
      </w:r>
      <w:r w:rsidRPr="005970BD">
        <w:rPr>
          <w:spacing w:val="10"/>
          <w:sz w:val="22"/>
          <w:szCs w:val="22"/>
          <w:lang w:val="ru-RU"/>
        </w:rPr>
        <w:t xml:space="preserve"> </w:t>
      </w:r>
      <w:r w:rsidR="005E62CA" w:rsidRPr="005970BD">
        <w:rPr>
          <w:sz w:val="22"/>
          <w:szCs w:val="22"/>
          <w:lang w:val="ru-RU"/>
        </w:rPr>
        <w:t>201</w:t>
      </w:r>
      <w:r w:rsidR="00D671CC">
        <w:rPr>
          <w:sz w:val="22"/>
          <w:szCs w:val="22"/>
          <w:lang w:val="sr-Latn-RS"/>
        </w:rPr>
        <w:t>7</w:t>
      </w:r>
      <w:r w:rsidR="00A95582" w:rsidRPr="005970BD">
        <w:rPr>
          <w:sz w:val="22"/>
          <w:szCs w:val="22"/>
          <w:lang w:val="sr-Cyrl-CS"/>
        </w:rPr>
        <w:t>.</w:t>
      </w:r>
      <w:r w:rsidRPr="005970BD">
        <w:rPr>
          <w:sz w:val="22"/>
          <w:szCs w:val="22"/>
          <w:lang w:val="ru-RU"/>
        </w:rPr>
        <w:t>,</w:t>
      </w:r>
      <w:r w:rsidRPr="005970BD">
        <w:rPr>
          <w:spacing w:val="53"/>
          <w:sz w:val="22"/>
          <w:szCs w:val="22"/>
          <w:lang w:val="ru-RU"/>
        </w:rPr>
        <w:t xml:space="preserve"> </w:t>
      </w:r>
      <w:r w:rsidR="005E62CA" w:rsidRPr="005970BD">
        <w:rPr>
          <w:sz w:val="22"/>
          <w:szCs w:val="22"/>
          <w:lang w:val="ru-RU"/>
        </w:rPr>
        <w:t>201</w:t>
      </w:r>
      <w:r w:rsidR="00D671CC">
        <w:rPr>
          <w:sz w:val="22"/>
          <w:szCs w:val="22"/>
          <w:lang w:val="sr-Latn-RS"/>
        </w:rPr>
        <w:t>8</w:t>
      </w:r>
      <w:r w:rsidRPr="005970BD">
        <w:rPr>
          <w:sz w:val="22"/>
          <w:szCs w:val="22"/>
          <w:lang w:val="ru-RU"/>
        </w:rPr>
        <w:t>.</w:t>
      </w:r>
      <w:r w:rsidR="00A95582" w:rsidRPr="005970BD">
        <w:rPr>
          <w:sz w:val="22"/>
          <w:szCs w:val="22"/>
          <w:lang w:val="sr-Cyrl-CS"/>
        </w:rPr>
        <w:t>,</w:t>
      </w:r>
      <w:r w:rsidRPr="005970BD">
        <w:rPr>
          <w:sz w:val="22"/>
          <w:szCs w:val="22"/>
          <w:lang w:val="ru-RU"/>
        </w:rPr>
        <w:t xml:space="preserve"> </w:t>
      </w:r>
      <w:r w:rsidRPr="005970BD">
        <w:rPr>
          <w:spacing w:val="3"/>
          <w:sz w:val="22"/>
          <w:szCs w:val="22"/>
          <w:lang w:val="ru-RU"/>
        </w:rPr>
        <w:t xml:space="preserve"> </w:t>
      </w:r>
      <w:r w:rsidR="00A95582" w:rsidRPr="005970BD">
        <w:rPr>
          <w:sz w:val="22"/>
          <w:szCs w:val="22"/>
          <w:lang w:val="sr-Cyrl-CS"/>
        </w:rPr>
        <w:t>и</w:t>
      </w:r>
      <w:r w:rsidR="00C41078" w:rsidRPr="005970BD">
        <w:rPr>
          <w:sz w:val="22"/>
          <w:szCs w:val="22"/>
          <w:lang w:val="sr-Cyrl-CS"/>
        </w:rPr>
        <w:t xml:space="preserve"> </w:t>
      </w:r>
      <w:r w:rsidR="00A95582" w:rsidRPr="005970BD">
        <w:rPr>
          <w:sz w:val="22"/>
          <w:szCs w:val="22"/>
          <w:lang w:val="sr-Cyrl-CS"/>
        </w:rPr>
        <w:t xml:space="preserve"> </w:t>
      </w:r>
      <w:r w:rsidR="005E62CA" w:rsidRPr="005970BD">
        <w:rPr>
          <w:sz w:val="22"/>
          <w:szCs w:val="22"/>
          <w:lang w:val="ru-RU"/>
        </w:rPr>
        <w:t>201</w:t>
      </w:r>
      <w:r w:rsidR="00D671CC">
        <w:rPr>
          <w:sz w:val="22"/>
          <w:szCs w:val="22"/>
          <w:lang w:val="sr-Latn-RS"/>
        </w:rPr>
        <w:t>9</w:t>
      </w:r>
      <w:r w:rsidRPr="005970BD">
        <w:rPr>
          <w:sz w:val="22"/>
          <w:szCs w:val="22"/>
          <w:lang w:val="ru-RU"/>
        </w:rPr>
        <w:t xml:space="preserve">. </w:t>
      </w:r>
      <w:r w:rsidRPr="005970BD">
        <w:rPr>
          <w:spacing w:val="27"/>
          <w:sz w:val="22"/>
          <w:szCs w:val="22"/>
          <w:lang w:val="ru-RU"/>
        </w:rPr>
        <w:t xml:space="preserve"> </w:t>
      </w:r>
      <w:r w:rsidRPr="005970BD">
        <w:rPr>
          <w:spacing w:val="1"/>
          <w:sz w:val="22"/>
          <w:szCs w:val="22"/>
          <w:lang w:val="ru-RU"/>
        </w:rPr>
        <w:t>г</w:t>
      </w:r>
      <w:r w:rsidRPr="005970BD">
        <w:rPr>
          <w:sz w:val="22"/>
          <w:szCs w:val="22"/>
          <w:lang w:val="ru-RU"/>
        </w:rPr>
        <w:t xml:space="preserve">одини </w:t>
      </w:r>
      <w:r w:rsidRPr="005970BD">
        <w:rPr>
          <w:spacing w:val="28"/>
          <w:sz w:val="22"/>
          <w:szCs w:val="22"/>
          <w:lang w:val="ru-RU"/>
        </w:rPr>
        <w:t xml:space="preserve"> </w:t>
      </w:r>
      <w:r w:rsidRPr="005970BD">
        <w:rPr>
          <w:spacing w:val="-5"/>
          <w:sz w:val="22"/>
          <w:szCs w:val="22"/>
          <w:lang w:val="ru-RU"/>
        </w:rPr>
        <w:t>н</w:t>
      </w:r>
      <w:r w:rsidRPr="005970BD">
        <w:rPr>
          <w:spacing w:val="-2"/>
          <w:sz w:val="22"/>
          <w:szCs w:val="22"/>
          <w:lang w:val="ru-RU"/>
        </w:rPr>
        <w:t>а</w:t>
      </w:r>
      <w:r w:rsidRPr="005970BD">
        <w:rPr>
          <w:spacing w:val="3"/>
          <w:sz w:val="22"/>
          <w:szCs w:val="22"/>
          <w:lang w:val="ru-RU"/>
        </w:rPr>
        <w:t>ј</w:t>
      </w:r>
      <w:r w:rsidRPr="005970BD">
        <w:rPr>
          <w:spacing w:val="-1"/>
          <w:sz w:val="22"/>
          <w:szCs w:val="22"/>
          <w:lang w:val="ru-RU"/>
        </w:rPr>
        <w:t>м</w:t>
      </w:r>
      <w:r w:rsidRPr="005970BD">
        <w:rPr>
          <w:sz w:val="22"/>
          <w:szCs w:val="22"/>
          <w:lang w:val="ru-RU"/>
        </w:rPr>
        <w:t>а</w:t>
      </w:r>
      <w:r w:rsidRPr="005970BD">
        <w:rPr>
          <w:spacing w:val="-4"/>
          <w:sz w:val="22"/>
          <w:szCs w:val="22"/>
          <w:lang w:val="ru-RU"/>
        </w:rPr>
        <w:t>њ</w:t>
      </w:r>
      <w:r w:rsidRPr="005970BD">
        <w:rPr>
          <w:sz w:val="22"/>
          <w:szCs w:val="22"/>
          <w:lang w:val="ru-RU"/>
        </w:rPr>
        <w:t xml:space="preserve">е </w:t>
      </w:r>
      <w:r w:rsidRPr="005970BD">
        <w:rPr>
          <w:spacing w:val="30"/>
          <w:sz w:val="22"/>
          <w:szCs w:val="22"/>
          <w:lang w:val="ru-RU"/>
        </w:rPr>
        <w:t xml:space="preserve"> </w:t>
      </w:r>
      <w:r w:rsidRPr="005970BD">
        <w:rPr>
          <w:spacing w:val="-2"/>
          <w:sz w:val="22"/>
          <w:szCs w:val="22"/>
          <w:lang w:val="ru-RU"/>
        </w:rPr>
        <w:t>д</w:t>
      </w:r>
      <w:r w:rsidRPr="005970BD">
        <w:rPr>
          <w:spacing w:val="-1"/>
          <w:sz w:val="22"/>
          <w:szCs w:val="22"/>
          <w:lang w:val="ru-RU"/>
        </w:rPr>
        <w:t>в</w:t>
      </w:r>
      <w:r w:rsidRPr="005970BD">
        <w:rPr>
          <w:sz w:val="22"/>
          <w:szCs w:val="22"/>
          <w:lang w:val="ru-RU"/>
        </w:rPr>
        <w:t xml:space="preserve">а </w:t>
      </w:r>
      <w:r w:rsidRPr="005970BD">
        <w:rPr>
          <w:spacing w:val="28"/>
          <w:sz w:val="22"/>
          <w:szCs w:val="22"/>
          <w:lang w:val="ru-RU"/>
        </w:rPr>
        <w:t xml:space="preserve"> </w:t>
      </w:r>
      <w:r w:rsidR="00E63B5C" w:rsidRPr="005970BD">
        <w:rPr>
          <w:sz w:val="22"/>
          <w:szCs w:val="22"/>
          <w:lang w:val="sr-Cyrl-CS"/>
        </w:rPr>
        <w:t>милона динара</w:t>
      </w:r>
      <w:r w:rsidRPr="005970BD">
        <w:rPr>
          <w:sz w:val="22"/>
          <w:szCs w:val="22"/>
          <w:lang w:val="ru-RU"/>
        </w:rPr>
        <w:t>;</w:t>
      </w:r>
      <w:r w:rsidR="00C41078" w:rsidRPr="005970BD">
        <w:rPr>
          <w:sz w:val="22"/>
          <w:szCs w:val="22"/>
          <w:lang w:val="sr-Cyrl-CS"/>
        </w:rPr>
        <w:t xml:space="preserve"> </w:t>
      </w:r>
      <w:r w:rsidRPr="005970BD">
        <w:rPr>
          <w:b/>
          <w:spacing w:val="-1"/>
          <w:sz w:val="22"/>
          <w:szCs w:val="22"/>
          <w:lang w:val="ru-RU"/>
        </w:rPr>
        <w:t>Т</w:t>
      </w:r>
      <w:r w:rsidRPr="005970BD">
        <w:rPr>
          <w:b/>
          <w:sz w:val="22"/>
          <w:szCs w:val="22"/>
          <w:lang w:val="ru-RU"/>
        </w:rPr>
        <w:t>е</w:t>
      </w:r>
      <w:r w:rsidRPr="005970BD">
        <w:rPr>
          <w:b/>
          <w:spacing w:val="-2"/>
          <w:sz w:val="22"/>
          <w:szCs w:val="22"/>
          <w:lang w:val="ru-RU"/>
        </w:rPr>
        <w:t>х</w:t>
      </w:r>
      <w:r w:rsidRPr="005970BD">
        <w:rPr>
          <w:b/>
          <w:sz w:val="22"/>
          <w:szCs w:val="22"/>
          <w:lang w:val="ru-RU"/>
        </w:rPr>
        <w:t>нички капаци</w:t>
      </w:r>
      <w:r w:rsidRPr="005970BD">
        <w:rPr>
          <w:b/>
          <w:spacing w:val="-2"/>
          <w:sz w:val="22"/>
          <w:szCs w:val="22"/>
          <w:lang w:val="ru-RU"/>
        </w:rPr>
        <w:t>т</w:t>
      </w:r>
      <w:r w:rsidRPr="005970BD">
        <w:rPr>
          <w:b/>
          <w:sz w:val="22"/>
          <w:szCs w:val="22"/>
          <w:lang w:val="ru-RU"/>
        </w:rPr>
        <w:t>ет:</w:t>
      </w:r>
      <w:r w:rsidRPr="005970BD">
        <w:rPr>
          <w:sz w:val="22"/>
          <w:szCs w:val="22"/>
          <w:lang w:val="ru-RU"/>
        </w:rPr>
        <w:t>-</w:t>
      </w:r>
      <w:r w:rsidRPr="005970BD">
        <w:rPr>
          <w:spacing w:val="-4"/>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1"/>
          <w:sz w:val="22"/>
          <w:szCs w:val="22"/>
          <w:lang w:val="ru-RU"/>
        </w:rPr>
        <w:t xml:space="preserve"> </w:t>
      </w:r>
      <w:r w:rsidRPr="005970BD">
        <w:rPr>
          <w:sz w:val="22"/>
          <w:szCs w:val="22"/>
          <w:lang w:val="ru-RU"/>
        </w:rPr>
        <w:t>посед</w:t>
      </w:r>
      <w:r w:rsidRPr="005970BD">
        <w:rPr>
          <w:spacing w:val="-2"/>
          <w:sz w:val="22"/>
          <w:szCs w:val="22"/>
          <w:lang w:val="ru-RU"/>
        </w:rPr>
        <w:t>у</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сопст</w:t>
      </w:r>
      <w:r w:rsidRPr="005970BD">
        <w:rPr>
          <w:spacing w:val="-1"/>
          <w:sz w:val="22"/>
          <w:szCs w:val="22"/>
          <w:lang w:val="ru-RU"/>
        </w:rPr>
        <w:t>в</w:t>
      </w:r>
      <w:r w:rsidRPr="005970BD">
        <w:rPr>
          <w:sz w:val="22"/>
          <w:szCs w:val="22"/>
          <w:lang w:val="ru-RU"/>
        </w:rPr>
        <w:t>ено</w:t>
      </w:r>
      <w:r w:rsidRPr="005970BD">
        <w:rPr>
          <w:spacing w:val="-2"/>
          <w:sz w:val="22"/>
          <w:szCs w:val="22"/>
          <w:lang w:val="ru-RU"/>
        </w:rPr>
        <w:t xml:space="preserve"> д</w:t>
      </w:r>
      <w:r w:rsidRPr="005970BD">
        <w:rPr>
          <w:sz w:val="22"/>
          <w:szCs w:val="22"/>
          <w:lang w:val="ru-RU"/>
        </w:rPr>
        <w:t>оста</w:t>
      </w:r>
      <w:r w:rsidRPr="005970BD">
        <w:rPr>
          <w:spacing w:val="-1"/>
          <w:sz w:val="22"/>
          <w:szCs w:val="22"/>
          <w:lang w:val="ru-RU"/>
        </w:rPr>
        <w:t>в</w:t>
      </w:r>
      <w:r w:rsidRPr="005970BD">
        <w:rPr>
          <w:sz w:val="22"/>
          <w:szCs w:val="22"/>
          <w:lang w:val="ru-RU"/>
        </w:rPr>
        <w:t xml:space="preserve">но </w:t>
      </w:r>
      <w:r w:rsidRPr="005970BD">
        <w:rPr>
          <w:spacing w:val="-2"/>
          <w:sz w:val="22"/>
          <w:szCs w:val="22"/>
          <w:lang w:val="ru-RU"/>
        </w:rPr>
        <w:t>в</w:t>
      </w:r>
      <w:r w:rsidRPr="005970BD">
        <w:rPr>
          <w:sz w:val="22"/>
          <w:szCs w:val="22"/>
          <w:lang w:val="ru-RU"/>
        </w:rPr>
        <w:t>о</w:t>
      </w:r>
      <w:r w:rsidRPr="005970BD">
        <w:rPr>
          <w:spacing w:val="-1"/>
          <w:sz w:val="22"/>
          <w:szCs w:val="22"/>
          <w:lang w:val="ru-RU"/>
        </w:rPr>
        <w:t>з</w:t>
      </w:r>
      <w:r w:rsidRPr="005970BD">
        <w:rPr>
          <w:sz w:val="22"/>
          <w:szCs w:val="22"/>
          <w:lang w:val="ru-RU"/>
        </w:rPr>
        <w:t>ило</w:t>
      </w:r>
      <w:r w:rsidRPr="005970BD">
        <w:rPr>
          <w:spacing w:val="1"/>
          <w:sz w:val="22"/>
          <w:szCs w:val="22"/>
          <w:lang w:val="ru-RU"/>
        </w:rPr>
        <w:t xml:space="preserve"> </w:t>
      </w:r>
      <w:r w:rsidRPr="005970BD">
        <w:rPr>
          <w:spacing w:val="-2"/>
          <w:sz w:val="22"/>
          <w:szCs w:val="22"/>
          <w:lang w:val="ru-RU"/>
        </w:rPr>
        <w:t>(</w:t>
      </w:r>
      <w:r w:rsidRPr="005970BD">
        <w:rPr>
          <w:sz w:val="22"/>
          <w:szCs w:val="22"/>
          <w:lang w:val="ru-RU"/>
        </w:rPr>
        <w:t>св</w:t>
      </w:r>
      <w:r w:rsidRPr="005970BD">
        <w:rPr>
          <w:spacing w:val="-3"/>
          <w:sz w:val="22"/>
          <w:szCs w:val="22"/>
          <w:lang w:val="ru-RU"/>
        </w:rPr>
        <w:t>о</w:t>
      </w:r>
      <w:r w:rsidRPr="005970BD">
        <w:rPr>
          <w:spacing w:val="3"/>
          <w:sz w:val="22"/>
          <w:szCs w:val="22"/>
          <w:lang w:val="ru-RU"/>
        </w:rPr>
        <w:t>ј</w:t>
      </w:r>
      <w:r w:rsidRPr="005970BD">
        <w:rPr>
          <w:sz w:val="22"/>
          <w:szCs w:val="22"/>
          <w:lang w:val="ru-RU"/>
        </w:rPr>
        <w:t>и</w:t>
      </w:r>
      <w:r w:rsidRPr="005970BD">
        <w:rPr>
          <w:spacing w:val="-1"/>
          <w:sz w:val="22"/>
          <w:szCs w:val="22"/>
          <w:lang w:val="ru-RU"/>
        </w:rPr>
        <w:t>н</w:t>
      </w:r>
      <w:r w:rsidRPr="005970BD">
        <w:rPr>
          <w:sz w:val="22"/>
          <w:szCs w:val="22"/>
          <w:lang w:val="ru-RU"/>
        </w:rPr>
        <w:t>а,</w:t>
      </w:r>
      <w:r w:rsidRPr="005970BD">
        <w:rPr>
          <w:spacing w:val="-2"/>
          <w:sz w:val="22"/>
          <w:szCs w:val="22"/>
          <w:lang w:val="ru-RU"/>
        </w:rPr>
        <w:t xml:space="preserve"> </w:t>
      </w:r>
      <w:r w:rsidRPr="005970BD">
        <w:rPr>
          <w:sz w:val="22"/>
          <w:szCs w:val="22"/>
          <w:lang w:val="ru-RU"/>
        </w:rPr>
        <w:t>ли</w:t>
      </w:r>
      <w:r w:rsidRPr="005970BD">
        <w:rPr>
          <w:spacing w:val="-1"/>
          <w:sz w:val="22"/>
          <w:szCs w:val="22"/>
          <w:lang w:val="ru-RU"/>
        </w:rPr>
        <w:t>з</w:t>
      </w:r>
      <w:r w:rsidRPr="005970BD">
        <w:rPr>
          <w:sz w:val="22"/>
          <w:szCs w:val="22"/>
          <w:lang w:val="ru-RU"/>
        </w:rPr>
        <w:t>и</w:t>
      </w:r>
      <w:r w:rsidRPr="005970BD">
        <w:rPr>
          <w:spacing w:val="-1"/>
          <w:sz w:val="22"/>
          <w:szCs w:val="22"/>
          <w:lang w:val="ru-RU"/>
        </w:rPr>
        <w:t>н</w:t>
      </w:r>
      <w:r w:rsidRPr="005970BD">
        <w:rPr>
          <w:sz w:val="22"/>
          <w:szCs w:val="22"/>
          <w:lang w:val="ru-RU"/>
        </w:rPr>
        <w:t>г</w:t>
      </w:r>
      <w:r w:rsidRPr="005970BD">
        <w:rPr>
          <w:spacing w:val="2"/>
          <w:sz w:val="22"/>
          <w:szCs w:val="22"/>
          <w:lang w:val="ru-RU"/>
        </w:rPr>
        <w:t xml:space="preserve"> </w:t>
      </w:r>
      <w:r w:rsidRPr="005970BD">
        <w:rPr>
          <w:sz w:val="22"/>
          <w:szCs w:val="22"/>
          <w:lang w:val="ru-RU"/>
        </w:rPr>
        <w:t>или</w:t>
      </w:r>
      <w:r w:rsidRPr="005970BD">
        <w:rPr>
          <w:spacing w:val="-1"/>
          <w:sz w:val="22"/>
          <w:szCs w:val="22"/>
          <w:lang w:val="ru-RU"/>
        </w:rPr>
        <w:t xml:space="preserve"> з</w:t>
      </w:r>
      <w:r w:rsidRPr="005970BD">
        <w:rPr>
          <w:sz w:val="22"/>
          <w:szCs w:val="22"/>
          <w:lang w:val="ru-RU"/>
        </w:rPr>
        <w:t>а</w:t>
      </w:r>
      <w:r w:rsidRPr="005970BD">
        <w:rPr>
          <w:spacing w:val="1"/>
          <w:sz w:val="22"/>
          <w:szCs w:val="22"/>
          <w:lang w:val="ru-RU"/>
        </w:rPr>
        <w:t>к</w:t>
      </w:r>
      <w:r w:rsidRPr="005970BD">
        <w:rPr>
          <w:spacing w:val="-2"/>
          <w:sz w:val="22"/>
          <w:szCs w:val="22"/>
          <w:lang w:val="ru-RU"/>
        </w:rPr>
        <w:t>у</w:t>
      </w:r>
      <w:r w:rsidRPr="005970BD">
        <w:rPr>
          <w:sz w:val="22"/>
          <w:szCs w:val="22"/>
          <w:lang w:val="ru-RU"/>
        </w:rPr>
        <w:t>п);</w:t>
      </w:r>
      <w:r w:rsidR="00C41078" w:rsidRPr="005970BD">
        <w:rPr>
          <w:sz w:val="22"/>
          <w:szCs w:val="22"/>
          <w:lang w:val="sr-Cyrl-CS"/>
        </w:rPr>
        <w:t xml:space="preserve"> </w:t>
      </w:r>
      <w:r w:rsidRPr="005970BD">
        <w:rPr>
          <w:b/>
          <w:spacing w:val="1"/>
          <w:sz w:val="22"/>
          <w:szCs w:val="22"/>
          <w:lang w:val="ru-RU"/>
        </w:rPr>
        <w:t>К</w:t>
      </w:r>
      <w:r w:rsidRPr="005970BD">
        <w:rPr>
          <w:b/>
          <w:sz w:val="22"/>
          <w:szCs w:val="22"/>
          <w:lang w:val="ru-RU"/>
        </w:rPr>
        <w:t>а</w:t>
      </w:r>
      <w:r w:rsidRPr="005970BD">
        <w:rPr>
          <w:b/>
          <w:spacing w:val="1"/>
          <w:sz w:val="22"/>
          <w:szCs w:val="22"/>
          <w:lang w:val="ru-RU"/>
        </w:rPr>
        <w:t>д</w:t>
      </w:r>
      <w:r w:rsidRPr="005970BD">
        <w:rPr>
          <w:b/>
          <w:sz w:val="22"/>
          <w:szCs w:val="22"/>
          <w:lang w:val="ru-RU"/>
        </w:rPr>
        <w:t>р</w:t>
      </w:r>
      <w:r w:rsidRPr="005970BD">
        <w:rPr>
          <w:b/>
          <w:spacing w:val="-3"/>
          <w:sz w:val="22"/>
          <w:szCs w:val="22"/>
          <w:lang w:val="ru-RU"/>
        </w:rPr>
        <w:t>о</w:t>
      </w:r>
      <w:r w:rsidRPr="005970BD">
        <w:rPr>
          <w:b/>
          <w:sz w:val="22"/>
          <w:szCs w:val="22"/>
          <w:lang w:val="ru-RU"/>
        </w:rPr>
        <w:t>вс</w:t>
      </w:r>
      <w:r w:rsidRPr="005970BD">
        <w:rPr>
          <w:b/>
          <w:spacing w:val="-2"/>
          <w:sz w:val="22"/>
          <w:szCs w:val="22"/>
          <w:lang w:val="ru-RU"/>
        </w:rPr>
        <w:t>к</w:t>
      </w:r>
      <w:r w:rsidRPr="005970BD">
        <w:rPr>
          <w:b/>
          <w:sz w:val="22"/>
          <w:szCs w:val="22"/>
          <w:lang w:val="ru-RU"/>
        </w:rPr>
        <w:t>и кап</w:t>
      </w:r>
      <w:r w:rsidRPr="005970BD">
        <w:rPr>
          <w:b/>
          <w:spacing w:val="-2"/>
          <w:sz w:val="22"/>
          <w:szCs w:val="22"/>
          <w:lang w:val="ru-RU"/>
        </w:rPr>
        <w:t>а</w:t>
      </w:r>
      <w:r w:rsidRPr="005970BD">
        <w:rPr>
          <w:b/>
          <w:sz w:val="22"/>
          <w:szCs w:val="22"/>
          <w:lang w:val="ru-RU"/>
        </w:rPr>
        <w:t>ците</w:t>
      </w:r>
      <w:r w:rsidRPr="005970BD">
        <w:rPr>
          <w:b/>
          <w:spacing w:val="-3"/>
          <w:sz w:val="22"/>
          <w:szCs w:val="22"/>
          <w:lang w:val="ru-RU"/>
        </w:rPr>
        <w:t>т</w:t>
      </w:r>
      <w:r w:rsidRPr="005970BD">
        <w:rPr>
          <w:b/>
          <w:sz w:val="22"/>
          <w:szCs w:val="22"/>
          <w:lang w:val="ru-RU"/>
        </w:rPr>
        <w:t>:</w:t>
      </w:r>
      <w:r w:rsidR="00C41078" w:rsidRPr="005970BD">
        <w:rPr>
          <w:sz w:val="22"/>
          <w:szCs w:val="22"/>
          <w:lang w:val="sr-Cyrl-CS"/>
        </w:rPr>
        <w:t xml:space="preserve"> </w:t>
      </w:r>
      <w:r w:rsidRPr="005970BD">
        <w:rPr>
          <w:sz w:val="22"/>
          <w:szCs w:val="22"/>
          <w:lang w:val="ru-RU"/>
        </w:rPr>
        <w:t>-</w:t>
      </w:r>
      <w:r w:rsidRPr="005970BD">
        <w:rPr>
          <w:spacing w:val="-4"/>
          <w:sz w:val="22"/>
          <w:szCs w:val="22"/>
          <w:lang w:val="ru-RU"/>
        </w:rPr>
        <w:t xml:space="preserve"> </w:t>
      </w:r>
      <w:r w:rsidRPr="005970BD">
        <w:rPr>
          <w:spacing w:val="1"/>
          <w:sz w:val="22"/>
          <w:szCs w:val="22"/>
          <w:lang w:val="ru-RU"/>
        </w:rPr>
        <w:t>Д</w:t>
      </w:r>
      <w:r w:rsidRPr="005970BD">
        <w:rPr>
          <w:sz w:val="22"/>
          <w:szCs w:val="22"/>
          <w:lang w:val="ru-RU"/>
        </w:rPr>
        <w:t>а и</w:t>
      </w:r>
      <w:r w:rsidRPr="005970BD">
        <w:rPr>
          <w:spacing w:val="-1"/>
          <w:sz w:val="22"/>
          <w:szCs w:val="22"/>
          <w:lang w:val="ru-RU"/>
        </w:rPr>
        <w:t>м</w:t>
      </w:r>
      <w:r w:rsidRPr="005970BD">
        <w:rPr>
          <w:sz w:val="22"/>
          <w:szCs w:val="22"/>
          <w:lang w:val="ru-RU"/>
        </w:rPr>
        <w:t>а н</w:t>
      </w:r>
      <w:r w:rsidRPr="005970BD">
        <w:rPr>
          <w:spacing w:val="-2"/>
          <w:sz w:val="22"/>
          <w:szCs w:val="22"/>
          <w:lang w:val="ru-RU"/>
        </w:rPr>
        <w:t>а</w:t>
      </w:r>
      <w:r w:rsidRPr="005970BD">
        <w:rPr>
          <w:spacing w:val="3"/>
          <w:sz w:val="22"/>
          <w:szCs w:val="22"/>
          <w:lang w:val="ru-RU"/>
        </w:rPr>
        <w:t>ј</w:t>
      </w:r>
      <w:r w:rsidRPr="005970BD">
        <w:rPr>
          <w:sz w:val="22"/>
          <w:szCs w:val="22"/>
          <w:lang w:val="ru-RU"/>
        </w:rPr>
        <w:t>м</w:t>
      </w:r>
      <w:r w:rsidRPr="005970BD">
        <w:rPr>
          <w:spacing w:val="-3"/>
          <w:sz w:val="22"/>
          <w:szCs w:val="22"/>
          <w:lang w:val="ru-RU"/>
        </w:rPr>
        <w:t>а</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z w:val="22"/>
          <w:szCs w:val="22"/>
          <w:lang w:val="ru-RU"/>
        </w:rPr>
        <w:t>3</w:t>
      </w:r>
      <w:r w:rsidRPr="005970BD">
        <w:rPr>
          <w:spacing w:val="-2"/>
          <w:sz w:val="22"/>
          <w:szCs w:val="22"/>
          <w:lang w:val="ru-RU"/>
        </w:rPr>
        <w:t xml:space="preserve"> </w:t>
      </w:r>
      <w:r w:rsidRPr="005970BD">
        <w:rPr>
          <w:spacing w:val="1"/>
          <w:sz w:val="22"/>
          <w:szCs w:val="22"/>
          <w:lang w:val="ru-RU"/>
        </w:rPr>
        <w:t>(</w:t>
      </w:r>
      <w:r w:rsidRPr="005970BD">
        <w:rPr>
          <w:sz w:val="22"/>
          <w:szCs w:val="22"/>
          <w:lang w:val="ru-RU"/>
        </w:rPr>
        <w:t>тр</w:t>
      </w:r>
      <w:r w:rsidRPr="005970BD">
        <w:rPr>
          <w:spacing w:val="-1"/>
          <w:sz w:val="22"/>
          <w:szCs w:val="22"/>
          <w:lang w:val="ru-RU"/>
        </w:rPr>
        <w:t>и</w:t>
      </w:r>
      <w:r w:rsidRPr="005970BD">
        <w:rPr>
          <w:sz w:val="22"/>
          <w:szCs w:val="22"/>
          <w:lang w:val="ru-RU"/>
        </w:rPr>
        <w:t>)</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апосл</w:t>
      </w:r>
      <w:r w:rsidRPr="005970BD">
        <w:rPr>
          <w:spacing w:val="1"/>
          <w:sz w:val="22"/>
          <w:szCs w:val="22"/>
          <w:lang w:val="ru-RU"/>
        </w:rPr>
        <w:t>е</w:t>
      </w:r>
      <w:r w:rsidRPr="005970BD">
        <w:rPr>
          <w:spacing w:val="-2"/>
          <w:sz w:val="22"/>
          <w:szCs w:val="22"/>
          <w:lang w:val="ru-RU"/>
        </w:rPr>
        <w:t>н</w:t>
      </w:r>
      <w:r w:rsidRPr="005970BD">
        <w:rPr>
          <w:sz w:val="22"/>
          <w:szCs w:val="22"/>
          <w:lang w:val="ru-RU"/>
        </w:rPr>
        <w:t xml:space="preserve">а лица на </w:t>
      </w:r>
      <w:r w:rsidRPr="005970BD">
        <w:rPr>
          <w:spacing w:val="-3"/>
          <w:sz w:val="22"/>
          <w:szCs w:val="22"/>
          <w:lang w:val="ru-RU"/>
        </w:rPr>
        <w:t>п</w:t>
      </w:r>
      <w:r w:rsidRPr="005970BD">
        <w:rPr>
          <w:sz w:val="22"/>
          <w:szCs w:val="22"/>
          <w:lang w:val="ru-RU"/>
        </w:rPr>
        <w:t>ослов</w:t>
      </w:r>
      <w:r w:rsidRPr="005970BD">
        <w:rPr>
          <w:spacing w:val="-3"/>
          <w:sz w:val="22"/>
          <w:szCs w:val="22"/>
          <w:lang w:val="ru-RU"/>
        </w:rPr>
        <w:t>и</w:t>
      </w:r>
      <w:r w:rsidRPr="005970BD">
        <w:rPr>
          <w:sz w:val="22"/>
          <w:szCs w:val="22"/>
          <w:lang w:val="ru-RU"/>
        </w:rPr>
        <w:t>ма к</w:t>
      </w:r>
      <w:r w:rsidRPr="005970BD">
        <w:rPr>
          <w:spacing w:val="-2"/>
          <w:sz w:val="22"/>
          <w:szCs w:val="22"/>
          <w:lang w:val="ru-RU"/>
        </w:rPr>
        <w:t>о</w:t>
      </w:r>
      <w:r w:rsidRPr="005970BD">
        <w:rPr>
          <w:spacing w:val="3"/>
          <w:sz w:val="22"/>
          <w:szCs w:val="22"/>
          <w:lang w:val="ru-RU"/>
        </w:rPr>
        <w:t>ј</w:t>
      </w:r>
      <w:r w:rsidRPr="005970BD">
        <w:rPr>
          <w:sz w:val="22"/>
          <w:szCs w:val="22"/>
          <w:lang w:val="ru-RU"/>
        </w:rPr>
        <w:t>и</w:t>
      </w:r>
      <w:r w:rsidRPr="005970BD">
        <w:rPr>
          <w:spacing w:val="-3"/>
          <w:sz w:val="22"/>
          <w:szCs w:val="22"/>
          <w:lang w:val="ru-RU"/>
        </w:rPr>
        <w:t xml:space="preserve"> </w:t>
      </w:r>
      <w:r w:rsidRPr="005970BD">
        <w:rPr>
          <w:sz w:val="22"/>
          <w:szCs w:val="22"/>
          <w:lang w:val="ru-RU"/>
        </w:rPr>
        <w:t>су</w:t>
      </w:r>
      <w:r w:rsidRPr="005970BD">
        <w:rPr>
          <w:spacing w:val="-2"/>
          <w:sz w:val="22"/>
          <w:szCs w:val="22"/>
          <w:lang w:val="ru-RU"/>
        </w:rPr>
        <w:t xml:space="preserve"> </w:t>
      </w:r>
      <w:r w:rsidRPr="005970BD">
        <w:rPr>
          <w:sz w:val="22"/>
          <w:szCs w:val="22"/>
          <w:lang w:val="ru-RU"/>
        </w:rPr>
        <w:t>предмет о</w:t>
      </w:r>
      <w:r w:rsidRPr="005970BD">
        <w:rPr>
          <w:spacing w:val="-2"/>
          <w:sz w:val="22"/>
          <w:szCs w:val="22"/>
          <w:lang w:val="ru-RU"/>
        </w:rPr>
        <w:t>в</w:t>
      </w:r>
      <w:r w:rsidRPr="005970BD">
        <w:rPr>
          <w:sz w:val="22"/>
          <w:szCs w:val="22"/>
          <w:lang w:val="ru-RU"/>
        </w:rPr>
        <w:t xml:space="preserve">е </w:t>
      </w:r>
      <w:r w:rsidRPr="005970BD">
        <w:rPr>
          <w:spacing w:val="-3"/>
          <w:sz w:val="22"/>
          <w:szCs w:val="22"/>
          <w:lang w:val="ru-RU"/>
        </w:rPr>
        <w:t>н</w:t>
      </w:r>
      <w:r w:rsidRPr="005970BD">
        <w:rPr>
          <w:spacing w:val="-2"/>
          <w:sz w:val="22"/>
          <w:szCs w:val="22"/>
          <w:lang w:val="ru-RU"/>
        </w:rPr>
        <w:t>а</w:t>
      </w:r>
      <w:r w:rsidRPr="005970BD">
        <w:rPr>
          <w:sz w:val="22"/>
          <w:szCs w:val="22"/>
          <w:lang w:val="ru-RU"/>
        </w:rPr>
        <w:t>б</w:t>
      </w:r>
      <w:r w:rsidRPr="005970BD">
        <w:rPr>
          <w:spacing w:val="1"/>
          <w:sz w:val="22"/>
          <w:szCs w:val="22"/>
          <w:lang w:val="ru-RU"/>
        </w:rPr>
        <w:t>а</w:t>
      </w:r>
      <w:r w:rsidRPr="005970BD">
        <w:rPr>
          <w:spacing w:val="-1"/>
          <w:sz w:val="22"/>
          <w:szCs w:val="22"/>
          <w:lang w:val="ru-RU"/>
        </w:rPr>
        <w:t>в</w:t>
      </w:r>
      <w:r w:rsidRPr="005970BD">
        <w:rPr>
          <w:sz w:val="22"/>
          <w:szCs w:val="22"/>
          <w:lang w:val="ru-RU"/>
        </w:rPr>
        <w:t>ке.</w:t>
      </w:r>
    </w:p>
    <w:p w:rsidR="00C36283" w:rsidRPr="005970BD" w:rsidRDefault="00C36283">
      <w:pPr>
        <w:spacing w:before="8" w:line="14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line="240" w:lineRule="exact"/>
        <w:ind w:left="3701"/>
        <w:rPr>
          <w:sz w:val="22"/>
          <w:szCs w:val="22"/>
          <w:lang w:val="ru-RU"/>
        </w:rPr>
      </w:pPr>
      <w:r w:rsidRPr="005970BD">
        <w:rPr>
          <w:b/>
          <w:position w:val="-1"/>
          <w:sz w:val="22"/>
          <w:szCs w:val="22"/>
          <w:lang w:val="ru-RU"/>
        </w:rPr>
        <w:t>М.</w:t>
      </w:r>
      <w:r w:rsidRPr="005970BD">
        <w:rPr>
          <w:b/>
          <w:spacing w:val="1"/>
          <w:position w:val="-1"/>
          <w:sz w:val="22"/>
          <w:szCs w:val="22"/>
          <w:lang w:val="ru-RU"/>
        </w:rPr>
        <w:t>П</w:t>
      </w:r>
      <w:r w:rsidRPr="005970BD">
        <w:rPr>
          <w:b/>
          <w:position w:val="-1"/>
          <w:sz w:val="22"/>
          <w:szCs w:val="22"/>
          <w:lang w:val="ru-RU"/>
        </w:rPr>
        <w:t xml:space="preserve">.                                          </w:t>
      </w:r>
      <w:r w:rsidRPr="005970BD">
        <w:rPr>
          <w:b/>
          <w:spacing w:val="23"/>
          <w:position w:val="-1"/>
          <w:sz w:val="22"/>
          <w:szCs w:val="22"/>
          <w:lang w:val="ru-RU"/>
        </w:rPr>
        <w:t xml:space="preserve"> </w:t>
      </w:r>
      <w:r w:rsidRPr="005970BD">
        <w:rPr>
          <w:b/>
          <w:spacing w:val="1"/>
          <w:sz w:val="22"/>
          <w:szCs w:val="22"/>
          <w:lang w:val="ru-RU"/>
        </w:rPr>
        <w:t>П</w:t>
      </w:r>
      <w:r w:rsidRPr="005970BD">
        <w:rPr>
          <w:b/>
          <w:sz w:val="22"/>
          <w:szCs w:val="22"/>
          <w:lang w:val="ru-RU"/>
        </w:rPr>
        <w:t>отпис</w:t>
      </w:r>
      <w:r w:rsidRPr="005970BD">
        <w:rPr>
          <w:b/>
          <w:spacing w:val="-2"/>
          <w:sz w:val="22"/>
          <w:szCs w:val="22"/>
          <w:lang w:val="ru-RU"/>
        </w:rPr>
        <w:t xml:space="preserve"> о</w:t>
      </w:r>
      <w:r w:rsidRPr="005970BD">
        <w:rPr>
          <w:b/>
          <w:spacing w:val="1"/>
          <w:sz w:val="22"/>
          <w:szCs w:val="22"/>
          <w:lang w:val="ru-RU"/>
        </w:rPr>
        <w:t>вл</w:t>
      </w:r>
      <w:r w:rsidRPr="005970BD">
        <w:rPr>
          <w:b/>
          <w:sz w:val="22"/>
          <w:szCs w:val="22"/>
          <w:lang w:val="ru-RU"/>
        </w:rPr>
        <w:t>а</w:t>
      </w:r>
      <w:r w:rsidRPr="005970BD">
        <w:rPr>
          <w:b/>
          <w:spacing w:val="-1"/>
          <w:sz w:val="22"/>
          <w:szCs w:val="22"/>
          <w:lang w:val="ru-RU"/>
        </w:rPr>
        <w:t>ш</w:t>
      </w:r>
      <w:r w:rsidRPr="005970BD">
        <w:rPr>
          <w:b/>
          <w:spacing w:val="-3"/>
          <w:sz w:val="22"/>
          <w:szCs w:val="22"/>
          <w:lang w:val="ru-RU"/>
        </w:rPr>
        <w:t>ћ</w:t>
      </w:r>
      <w:r w:rsidRPr="005970BD">
        <w:rPr>
          <w:b/>
          <w:sz w:val="22"/>
          <w:szCs w:val="22"/>
          <w:lang w:val="ru-RU"/>
        </w:rPr>
        <w:t>ен</w:t>
      </w:r>
      <w:r w:rsidRPr="005970BD">
        <w:rPr>
          <w:b/>
          <w:spacing w:val="-2"/>
          <w:sz w:val="22"/>
          <w:szCs w:val="22"/>
          <w:lang w:val="ru-RU"/>
        </w:rPr>
        <w:t>о</w:t>
      </w:r>
      <w:r w:rsidRPr="005970BD">
        <w:rPr>
          <w:b/>
          <w:sz w:val="22"/>
          <w:szCs w:val="22"/>
          <w:lang w:val="ru-RU"/>
        </w:rPr>
        <w:t>г</w:t>
      </w:r>
      <w:r w:rsidRPr="005970BD">
        <w:rPr>
          <w:b/>
          <w:spacing w:val="1"/>
          <w:sz w:val="22"/>
          <w:szCs w:val="22"/>
          <w:lang w:val="ru-RU"/>
        </w:rPr>
        <w:t xml:space="preserve"> л</w:t>
      </w:r>
      <w:r w:rsidRPr="005970BD">
        <w:rPr>
          <w:b/>
          <w:spacing w:val="-2"/>
          <w:sz w:val="22"/>
          <w:szCs w:val="22"/>
          <w:lang w:val="ru-RU"/>
        </w:rPr>
        <w:t>и</w:t>
      </w:r>
      <w:r w:rsidRPr="005970BD">
        <w:rPr>
          <w:b/>
          <w:spacing w:val="-5"/>
          <w:sz w:val="22"/>
          <w:szCs w:val="22"/>
          <w:lang w:val="ru-RU"/>
        </w:rPr>
        <w:t>ц</w:t>
      </w:r>
      <w:r w:rsidRPr="005970BD">
        <w:rPr>
          <w:b/>
          <w:sz w:val="22"/>
          <w:szCs w:val="22"/>
          <w:lang w:val="ru-RU"/>
        </w:rPr>
        <w:t>а</w:t>
      </w:r>
    </w:p>
    <w:p w:rsidR="00C36283" w:rsidRPr="005970BD" w:rsidRDefault="00C36283">
      <w:pPr>
        <w:spacing w:before="3"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405749" w:rsidP="00916C1E">
      <w:pPr>
        <w:spacing w:before="32" w:line="240" w:lineRule="exact"/>
        <w:ind w:right="1960"/>
        <w:jc w:val="center"/>
        <w:rPr>
          <w:sz w:val="22"/>
          <w:szCs w:val="22"/>
          <w:lang w:val="sr-Cyrl-CS"/>
        </w:rPr>
      </w:pPr>
      <w:r>
        <w:rPr>
          <w:noProof/>
          <w:sz w:val="22"/>
          <w:szCs w:val="22"/>
        </w:rPr>
        <mc:AlternateContent>
          <mc:Choice Requires="wpg">
            <w:drawing>
              <wp:anchor distT="0" distB="0" distL="114300" distR="114300" simplePos="0" relativeHeight="503310064" behindDoc="1" locked="0" layoutInCell="1" allowOverlap="1">
                <wp:simplePos x="0" y="0"/>
                <wp:positionH relativeFrom="page">
                  <wp:posOffset>4375150</wp:posOffset>
                </wp:positionH>
                <wp:positionV relativeFrom="paragraph">
                  <wp:posOffset>172085</wp:posOffset>
                </wp:positionV>
                <wp:extent cx="1416685" cy="8890"/>
                <wp:effectExtent l="3175" t="5715" r="8890" b="444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685" cy="8890"/>
                          <a:chOff x="6890" y="271"/>
                          <a:chExt cx="2231" cy="14"/>
                        </a:xfrm>
                      </wpg:grpSpPr>
                      <wps:wsp>
                        <wps:cNvPr id="27" name="Freeform 30"/>
                        <wps:cNvSpPr>
                          <a:spLocks/>
                        </wps:cNvSpPr>
                        <wps:spPr bwMode="auto">
                          <a:xfrm>
                            <a:off x="6897" y="278"/>
                            <a:ext cx="442" cy="0"/>
                          </a:xfrm>
                          <a:custGeom>
                            <a:avLst/>
                            <a:gdLst>
                              <a:gd name="T0" fmla="+- 0 6897 6897"/>
                              <a:gd name="T1" fmla="*/ T0 w 442"/>
                              <a:gd name="T2" fmla="+- 0 7338 6897"/>
                              <a:gd name="T3" fmla="*/ T2 w 442"/>
                            </a:gdLst>
                            <a:ahLst/>
                            <a:cxnLst>
                              <a:cxn ang="0">
                                <a:pos x="T1" y="0"/>
                              </a:cxn>
                              <a:cxn ang="0">
                                <a:pos x="T3" y="0"/>
                              </a:cxn>
                            </a:cxnLst>
                            <a:rect l="0" t="0" r="r" b="b"/>
                            <a:pathLst>
                              <a:path w="442">
                                <a:moveTo>
                                  <a:pt x="0" y="0"/>
                                </a:moveTo>
                                <a:lnTo>
                                  <a:pt x="44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7340" y="278"/>
                            <a:ext cx="442" cy="0"/>
                          </a:xfrm>
                          <a:custGeom>
                            <a:avLst/>
                            <a:gdLst>
                              <a:gd name="T0" fmla="+- 0 7340 7340"/>
                              <a:gd name="T1" fmla="*/ T0 w 442"/>
                              <a:gd name="T2" fmla="+- 0 7782 7340"/>
                              <a:gd name="T3" fmla="*/ T2 w 442"/>
                            </a:gdLst>
                            <a:ahLst/>
                            <a:cxnLst>
                              <a:cxn ang="0">
                                <a:pos x="T1" y="0"/>
                              </a:cxn>
                              <a:cxn ang="0">
                                <a:pos x="T3" y="0"/>
                              </a:cxn>
                            </a:cxnLst>
                            <a:rect l="0" t="0" r="r" b="b"/>
                            <a:pathLst>
                              <a:path w="442">
                                <a:moveTo>
                                  <a:pt x="0" y="0"/>
                                </a:moveTo>
                                <a:lnTo>
                                  <a:pt x="4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8"/>
                        <wps:cNvSpPr>
                          <a:spLocks/>
                        </wps:cNvSpPr>
                        <wps:spPr bwMode="auto">
                          <a:xfrm>
                            <a:off x="7784" y="278"/>
                            <a:ext cx="442" cy="0"/>
                          </a:xfrm>
                          <a:custGeom>
                            <a:avLst/>
                            <a:gdLst>
                              <a:gd name="T0" fmla="+- 0 7784 7784"/>
                              <a:gd name="T1" fmla="*/ T0 w 442"/>
                              <a:gd name="T2" fmla="+- 0 8226 7784"/>
                              <a:gd name="T3" fmla="*/ T2 w 442"/>
                            </a:gdLst>
                            <a:ahLst/>
                            <a:cxnLst>
                              <a:cxn ang="0">
                                <a:pos x="T1" y="0"/>
                              </a:cxn>
                              <a:cxn ang="0">
                                <a:pos x="T3" y="0"/>
                              </a:cxn>
                            </a:cxnLst>
                            <a:rect l="0" t="0" r="r" b="b"/>
                            <a:pathLst>
                              <a:path w="442">
                                <a:moveTo>
                                  <a:pt x="0" y="0"/>
                                </a:moveTo>
                                <a:lnTo>
                                  <a:pt x="4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7"/>
                        <wps:cNvSpPr>
                          <a:spLocks/>
                        </wps:cNvSpPr>
                        <wps:spPr bwMode="auto">
                          <a:xfrm>
                            <a:off x="8228" y="278"/>
                            <a:ext cx="442" cy="0"/>
                          </a:xfrm>
                          <a:custGeom>
                            <a:avLst/>
                            <a:gdLst>
                              <a:gd name="T0" fmla="+- 0 8228 8228"/>
                              <a:gd name="T1" fmla="*/ T0 w 442"/>
                              <a:gd name="T2" fmla="+- 0 8670 8228"/>
                              <a:gd name="T3" fmla="*/ T2 w 442"/>
                            </a:gdLst>
                            <a:ahLst/>
                            <a:cxnLst>
                              <a:cxn ang="0">
                                <a:pos x="T1" y="0"/>
                              </a:cxn>
                              <a:cxn ang="0">
                                <a:pos x="T3" y="0"/>
                              </a:cxn>
                            </a:cxnLst>
                            <a:rect l="0" t="0" r="r" b="b"/>
                            <a:pathLst>
                              <a:path w="442">
                                <a:moveTo>
                                  <a:pt x="0" y="0"/>
                                </a:moveTo>
                                <a:lnTo>
                                  <a:pt x="4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6"/>
                        <wps:cNvSpPr>
                          <a:spLocks/>
                        </wps:cNvSpPr>
                        <wps:spPr bwMode="auto">
                          <a:xfrm>
                            <a:off x="8672" y="278"/>
                            <a:ext cx="442" cy="0"/>
                          </a:xfrm>
                          <a:custGeom>
                            <a:avLst/>
                            <a:gdLst>
                              <a:gd name="T0" fmla="+- 0 8672 8672"/>
                              <a:gd name="T1" fmla="*/ T0 w 442"/>
                              <a:gd name="T2" fmla="+- 0 9113 8672"/>
                              <a:gd name="T3" fmla="*/ T2 w 442"/>
                            </a:gdLst>
                            <a:ahLst/>
                            <a:cxnLst>
                              <a:cxn ang="0">
                                <a:pos x="T1" y="0"/>
                              </a:cxn>
                              <a:cxn ang="0">
                                <a:pos x="T3" y="0"/>
                              </a:cxn>
                            </a:cxnLst>
                            <a:rect l="0" t="0" r="r" b="b"/>
                            <a:pathLst>
                              <a:path w="442">
                                <a:moveTo>
                                  <a:pt x="0" y="0"/>
                                </a:moveTo>
                                <a:lnTo>
                                  <a:pt x="44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CC5464" id="Group 25" o:spid="_x0000_s1026" style="position:absolute;margin-left:344.5pt;margin-top:13.55pt;width:111.55pt;height:.7pt;z-index:-6416;mso-position-horizontal-relative:page" coordorigin="6890,271" coordsize="22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">
                <v:shape id="Freeform 30" o:spid="_x0000_s1027" style="position:absolute;left:6897;top:278;width:442;height: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" path="m,l441,e" filled="f" strokeweight=".24536mm">
                  <v:path arrowok="t" o:connecttype="custom" o:connectlocs="0,0;441,0" o:connectangles="0,0"/>
                </v:shape>
                <v:shape id="Freeform 29" o:spid="_x0000_s1028" style="position:absolute;left:7340;top:278;width:442;height: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" path="m,l442,e" filled="f" strokeweight=".24536mm">
                  <v:path arrowok="t" o:connecttype="custom" o:connectlocs="0,0;442,0" o:connectangles="0,0"/>
                </v:shape>
                <v:shape id="Freeform 28" o:spid="_x0000_s1029" style="position:absolute;left:7784;top:278;width:442;height: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" path="m,l442,e" filled="f" strokeweight=".24536mm">
                  <v:path arrowok="t" o:connecttype="custom" o:connectlocs="0,0;442,0" o:connectangles="0,0"/>
                </v:shape>
                <v:shape id="Freeform 27" o:spid="_x0000_s1030" style="position:absolute;left:8228;top:278;width:442;height: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" path="m,l442,e" filled="f" strokeweight=".24536mm">
                  <v:path arrowok="t" o:connecttype="custom" o:connectlocs="0,0;442,0" o:connectangles="0,0"/>
                </v:shape>
                <v:shape id="Freeform 26" o:spid="_x0000_s1031" style="position:absolute;left:8672;top:278;width:442;height: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" path="m,l441,e" filled="f" strokeweight=".24536mm">
                  <v:path arrowok="t" o:connecttype="custom" o:connectlocs="0,0;441,0" o:connectangles="0,0"/>
                </v:shape>
                <w10:wrap anchorx="page"/>
              </v:group>
            </w:pict>
          </mc:Fallback>
        </mc:AlternateContent>
      </w:r>
      <w:r>
        <w:rPr>
          <w:noProof/>
          <w:sz w:val="22"/>
          <w:szCs w:val="22"/>
        </w:rPr>
        <mc:AlternateContent>
          <mc:Choice Requires="wpg">
            <w:drawing>
              <wp:anchor distT="0" distB="0" distL="114300" distR="114300" simplePos="0" relativeHeight="503310065" behindDoc="1" locked="0" layoutInCell="1" allowOverlap="1">
                <wp:simplePos x="0" y="0"/>
                <wp:positionH relativeFrom="page">
                  <wp:posOffset>5855335</wp:posOffset>
                </wp:positionH>
                <wp:positionV relativeFrom="paragraph">
                  <wp:posOffset>172085</wp:posOffset>
                </wp:positionV>
                <wp:extent cx="852805" cy="8890"/>
                <wp:effectExtent l="6985" t="5715" r="6985" b="4445"/>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805" cy="8890"/>
                          <a:chOff x="9221" y="271"/>
                          <a:chExt cx="1343" cy="14"/>
                        </a:xfrm>
                      </wpg:grpSpPr>
                      <wps:wsp>
                        <wps:cNvPr id="23" name="Freeform 24"/>
                        <wps:cNvSpPr>
                          <a:spLocks/>
                        </wps:cNvSpPr>
                        <wps:spPr bwMode="auto">
                          <a:xfrm>
                            <a:off x="9228" y="278"/>
                            <a:ext cx="552" cy="0"/>
                          </a:xfrm>
                          <a:custGeom>
                            <a:avLst/>
                            <a:gdLst>
                              <a:gd name="T0" fmla="+- 0 9228 9228"/>
                              <a:gd name="T1" fmla="*/ T0 w 552"/>
                              <a:gd name="T2" fmla="+- 0 9780 9228"/>
                              <a:gd name="T3" fmla="*/ T2 w 552"/>
                            </a:gdLst>
                            <a:ahLst/>
                            <a:cxnLst>
                              <a:cxn ang="0">
                                <a:pos x="T1" y="0"/>
                              </a:cxn>
                              <a:cxn ang="0">
                                <a:pos x="T3" y="0"/>
                              </a:cxn>
                            </a:cxnLst>
                            <a:rect l="0" t="0" r="r" b="b"/>
                            <a:pathLst>
                              <a:path w="552">
                                <a:moveTo>
                                  <a:pt x="0" y="0"/>
                                </a:moveTo>
                                <a:lnTo>
                                  <a:pt x="5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3"/>
                        <wps:cNvSpPr>
                          <a:spLocks/>
                        </wps:cNvSpPr>
                        <wps:spPr bwMode="auto">
                          <a:xfrm>
                            <a:off x="9782" y="278"/>
                            <a:ext cx="442" cy="0"/>
                          </a:xfrm>
                          <a:custGeom>
                            <a:avLst/>
                            <a:gdLst>
                              <a:gd name="T0" fmla="+- 0 9782 9782"/>
                              <a:gd name="T1" fmla="*/ T0 w 442"/>
                              <a:gd name="T2" fmla="+- 0 10224 9782"/>
                              <a:gd name="T3" fmla="*/ T2 w 442"/>
                            </a:gdLst>
                            <a:ahLst/>
                            <a:cxnLst>
                              <a:cxn ang="0">
                                <a:pos x="T1" y="0"/>
                              </a:cxn>
                              <a:cxn ang="0">
                                <a:pos x="T3" y="0"/>
                              </a:cxn>
                            </a:cxnLst>
                            <a:rect l="0" t="0" r="r" b="b"/>
                            <a:pathLst>
                              <a:path w="442">
                                <a:moveTo>
                                  <a:pt x="0" y="0"/>
                                </a:moveTo>
                                <a:lnTo>
                                  <a:pt x="44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10226" y="278"/>
                            <a:ext cx="331" cy="0"/>
                          </a:xfrm>
                          <a:custGeom>
                            <a:avLst/>
                            <a:gdLst>
                              <a:gd name="T0" fmla="+- 0 10226 10226"/>
                              <a:gd name="T1" fmla="*/ T0 w 331"/>
                              <a:gd name="T2" fmla="+- 0 10557 10226"/>
                              <a:gd name="T3" fmla="*/ T2 w 331"/>
                            </a:gdLst>
                            <a:ahLst/>
                            <a:cxnLst>
                              <a:cxn ang="0">
                                <a:pos x="T1" y="0"/>
                              </a:cxn>
                              <a:cxn ang="0">
                                <a:pos x="T3" y="0"/>
                              </a:cxn>
                            </a:cxnLst>
                            <a:rect l="0" t="0" r="r" b="b"/>
                            <a:pathLst>
                              <a:path w="331">
                                <a:moveTo>
                                  <a:pt x="0" y="0"/>
                                </a:moveTo>
                                <a:lnTo>
                                  <a:pt x="33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9C9D58" id="Group 21" o:spid="_x0000_s1026" style="position:absolute;margin-left:461.05pt;margin-top:13.55pt;width:67.15pt;height:.7pt;z-index:-6415;mso-position-horizontal-relative:page" coordorigin="9221,271" coordsize="13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">
                <v:shape id="Freeform 24" o:spid="_x0000_s1027" style="position:absolute;left:9228;top:278;width:552;height:0;visibility:visible;mso-wrap-style:square;v-text-anchor:top" coordsize="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" path="m,l552,e" filled="f" strokeweight=".24536mm">
                  <v:path arrowok="t" o:connecttype="custom" o:connectlocs="0,0;552,0" o:connectangles="0,0"/>
                </v:shape>
                <v:shape id="Freeform 23" o:spid="_x0000_s1028" style="position:absolute;left:9782;top:278;width:442;height:0;visibility:visible;mso-wrap-style:square;v-text-anchor:top" coordsize="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" path="m,l442,e" filled="f" strokeweight=".24536mm">
                  <v:path arrowok="t" o:connecttype="custom" o:connectlocs="0,0;442,0" o:connectangles="0,0"/>
                </v:shape>
                <v:shape id="Freeform 22" o:spid="_x0000_s1029" style="position:absolute;left:10226;top:278;width:331;height: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" path="m,l331,e" filled="f" strokeweight=".24536mm">
                  <v:path arrowok="t" o:connecttype="custom" o:connectlocs="0,0;331,0" o:connectangles="0,0"/>
                </v:shape>
                <w10:wrap anchorx="page"/>
              </v:group>
            </w:pict>
          </mc:Fallback>
        </mc:AlternateContent>
      </w:r>
    </w:p>
    <w:p w:rsidR="00C36283" w:rsidRPr="005970BD" w:rsidRDefault="00C36283">
      <w:pPr>
        <w:spacing w:before="3" w:line="280" w:lineRule="exact"/>
        <w:rPr>
          <w:sz w:val="22"/>
          <w:szCs w:val="22"/>
          <w:lang w:val="ru-RU"/>
        </w:rPr>
      </w:pPr>
    </w:p>
    <w:p w:rsidR="00C36283" w:rsidRPr="005970BD" w:rsidRDefault="00787D9C">
      <w:pPr>
        <w:spacing w:before="32"/>
        <w:ind w:left="904" w:right="8170"/>
        <w:jc w:val="center"/>
        <w:rPr>
          <w:sz w:val="22"/>
          <w:szCs w:val="22"/>
          <w:lang w:val="ru-RU"/>
        </w:rPr>
      </w:pPr>
      <w:r w:rsidRPr="005970BD">
        <w:rPr>
          <w:b/>
          <w:i/>
          <w:spacing w:val="1"/>
          <w:sz w:val="22"/>
          <w:szCs w:val="22"/>
          <w:lang w:val="ru-RU"/>
        </w:rPr>
        <w:t>Н</w:t>
      </w:r>
      <w:r w:rsidRPr="005970BD">
        <w:rPr>
          <w:b/>
          <w:i/>
          <w:sz w:val="22"/>
          <w:szCs w:val="22"/>
          <w:lang w:val="ru-RU"/>
        </w:rPr>
        <w:t>ап</w:t>
      </w:r>
      <w:r w:rsidRPr="005970BD">
        <w:rPr>
          <w:b/>
          <w:i/>
          <w:spacing w:val="-10"/>
          <w:sz w:val="22"/>
          <w:szCs w:val="22"/>
          <w:lang w:val="ru-RU"/>
        </w:rPr>
        <w:t>о</w:t>
      </w:r>
      <w:r w:rsidRPr="005970BD">
        <w:rPr>
          <w:b/>
          <w:i/>
          <w:sz w:val="22"/>
          <w:szCs w:val="22"/>
          <w:lang w:val="ru-RU"/>
        </w:rPr>
        <w:t>мен</w:t>
      </w:r>
      <w:r w:rsidRPr="005970BD">
        <w:rPr>
          <w:b/>
          <w:i/>
          <w:spacing w:val="-2"/>
          <w:sz w:val="22"/>
          <w:szCs w:val="22"/>
          <w:lang w:val="ru-RU"/>
        </w:rPr>
        <w:t>а</w:t>
      </w:r>
      <w:r w:rsidRPr="005970BD">
        <w:rPr>
          <w:i/>
          <w:sz w:val="22"/>
          <w:szCs w:val="22"/>
          <w:lang w:val="ru-RU"/>
        </w:rPr>
        <w:t>:</w:t>
      </w:r>
    </w:p>
    <w:p w:rsidR="00C36283" w:rsidRPr="005970BD" w:rsidRDefault="00787D9C">
      <w:pPr>
        <w:spacing w:before="4"/>
        <w:ind w:left="220" w:right="380" w:firstLine="720"/>
        <w:jc w:val="both"/>
        <w:rPr>
          <w:sz w:val="22"/>
          <w:szCs w:val="22"/>
          <w:lang w:val="ru-RU"/>
        </w:rPr>
      </w:pPr>
      <w:r w:rsidRPr="005970BD">
        <w:rPr>
          <w:i/>
          <w:spacing w:val="-5"/>
          <w:sz w:val="22"/>
          <w:szCs w:val="22"/>
          <w:lang w:val="ru-RU"/>
        </w:rPr>
        <w:t>У</w:t>
      </w:r>
      <w:r w:rsidRPr="005970BD">
        <w:rPr>
          <w:i/>
          <w:spacing w:val="-10"/>
          <w:sz w:val="22"/>
          <w:szCs w:val="22"/>
          <w:lang w:val="ru-RU"/>
        </w:rPr>
        <w:t>к</w:t>
      </w:r>
      <w:r w:rsidRPr="005970BD">
        <w:rPr>
          <w:i/>
          <w:spacing w:val="-5"/>
          <w:sz w:val="22"/>
          <w:szCs w:val="22"/>
          <w:lang w:val="ru-RU"/>
        </w:rPr>
        <w:t>о</w:t>
      </w:r>
      <w:r w:rsidRPr="005970BD">
        <w:rPr>
          <w:i/>
          <w:sz w:val="22"/>
          <w:szCs w:val="22"/>
          <w:lang w:val="ru-RU"/>
        </w:rPr>
        <w:t>ли</w:t>
      </w:r>
      <w:r w:rsidRPr="005970BD">
        <w:rPr>
          <w:i/>
          <w:spacing w:val="-10"/>
          <w:sz w:val="22"/>
          <w:szCs w:val="22"/>
          <w:lang w:val="ru-RU"/>
        </w:rPr>
        <w:t>к</w:t>
      </w:r>
      <w:r w:rsidRPr="005970BD">
        <w:rPr>
          <w:i/>
          <w:sz w:val="22"/>
          <w:szCs w:val="22"/>
          <w:lang w:val="ru-RU"/>
        </w:rPr>
        <w:t>о  п</w:t>
      </w:r>
      <w:r w:rsidRPr="005970BD">
        <w:rPr>
          <w:i/>
          <w:spacing w:val="-2"/>
          <w:sz w:val="22"/>
          <w:szCs w:val="22"/>
          <w:lang w:val="ru-RU"/>
        </w:rPr>
        <w:t>о</w:t>
      </w:r>
      <w:r w:rsidRPr="005970BD">
        <w:rPr>
          <w:i/>
          <w:spacing w:val="1"/>
          <w:sz w:val="22"/>
          <w:szCs w:val="22"/>
          <w:lang w:val="ru-RU"/>
        </w:rPr>
        <w:t>н</w:t>
      </w:r>
      <w:r w:rsidRPr="005970BD">
        <w:rPr>
          <w:i/>
          <w:spacing w:val="-4"/>
          <w:sz w:val="22"/>
          <w:szCs w:val="22"/>
          <w:lang w:val="ru-RU"/>
        </w:rPr>
        <w:t>у</w:t>
      </w:r>
      <w:r w:rsidRPr="005970BD">
        <w:rPr>
          <w:i/>
          <w:spacing w:val="-1"/>
          <w:sz w:val="22"/>
          <w:szCs w:val="22"/>
          <w:lang w:val="ru-RU"/>
        </w:rPr>
        <w:t>д</w:t>
      </w:r>
      <w:r w:rsidRPr="005970BD">
        <w:rPr>
          <w:i/>
          <w:sz w:val="22"/>
          <w:szCs w:val="22"/>
          <w:lang w:val="ru-RU"/>
        </w:rPr>
        <w:t xml:space="preserve">у </w:t>
      </w:r>
      <w:r w:rsidRPr="005970BD">
        <w:rPr>
          <w:i/>
          <w:spacing w:val="1"/>
          <w:sz w:val="22"/>
          <w:szCs w:val="22"/>
          <w:lang w:val="ru-RU"/>
        </w:rPr>
        <w:t xml:space="preserve"> </w:t>
      </w:r>
      <w:r w:rsidRPr="005970BD">
        <w:rPr>
          <w:i/>
          <w:spacing w:val="-2"/>
          <w:sz w:val="22"/>
          <w:szCs w:val="22"/>
          <w:lang w:val="ru-RU"/>
        </w:rPr>
        <w:t>п</w:t>
      </w:r>
      <w:r w:rsidRPr="005970BD">
        <w:rPr>
          <w:i/>
          <w:spacing w:val="-5"/>
          <w:sz w:val="22"/>
          <w:szCs w:val="22"/>
          <w:lang w:val="ru-RU"/>
        </w:rPr>
        <w:t>о</w:t>
      </w:r>
      <w:r w:rsidRPr="005970BD">
        <w:rPr>
          <w:i/>
          <w:spacing w:val="2"/>
          <w:sz w:val="22"/>
          <w:szCs w:val="22"/>
          <w:lang w:val="ru-RU"/>
        </w:rPr>
        <w:t>д</w:t>
      </w:r>
      <w:r w:rsidRPr="005970BD">
        <w:rPr>
          <w:i/>
          <w:spacing w:val="1"/>
          <w:sz w:val="22"/>
          <w:szCs w:val="22"/>
          <w:lang w:val="ru-RU"/>
        </w:rPr>
        <w:t>н</w:t>
      </w:r>
      <w:r w:rsidRPr="005970BD">
        <w:rPr>
          <w:i/>
          <w:spacing w:val="-2"/>
          <w:sz w:val="22"/>
          <w:szCs w:val="22"/>
          <w:lang w:val="ru-RU"/>
        </w:rPr>
        <w:t>о</w:t>
      </w:r>
      <w:r w:rsidRPr="005970BD">
        <w:rPr>
          <w:i/>
          <w:sz w:val="22"/>
          <w:szCs w:val="22"/>
          <w:lang w:val="ru-RU"/>
        </w:rPr>
        <w:t>си</w:t>
      </w:r>
      <w:r w:rsidRPr="005970BD">
        <w:rPr>
          <w:i/>
          <w:spacing w:val="53"/>
          <w:sz w:val="22"/>
          <w:szCs w:val="22"/>
          <w:lang w:val="ru-RU"/>
        </w:rPr>
        <w:t xml:space="preserve"> </w:t>
      </w:r>
      <w:r w:rsidRPr="005970BD">
        <w:rPr>
          <w:b/>
          <w:i/>
          <w:spacing w:val="-2"/>
          <w:sz w:val="22"/>
          <w:szCs w:val="22"/>
          <w:lang w:val="ru-RU"/>
        </w:rPr>
        <w:t>гр</w:t>
      </w:r>
      <w:r w:rsidRPr="005970BD">
        <w:rPr>
          <w:b/>
          <w:i/>
          <w:sz w:val="22"/>
          <w:szCs w:val="22"/>
          <w:lang w:val="ru-RU"/>
        </w:rPr>
        <w:t>упа  пону</w:t>
      </w:r>
      <w:r w:rsidRPr="005970BD">
        <w:rPr>
          <w:b/>
          <w:i/>
          <w:spacing w:val="-3"/>
          <w:sz w:val="22"/>
          <w:szCs w:val="22"/>
          <w:lang w:val="ru-RU"/>
        </w:rPr>
        <w:t>ђ</w:t>
      </w:r>
      <w:r w:rsidRPr="005970BD">
        <w:rPr>
          <w:b/>
          <w:i/>
          <w:spacing w:val="-2"/>
          <w:sz w:val="22"/>
          <w:szCs w:val="22"/>
          <w:lang w:val="ru-RU"/>
        </w:rPr>
        <w:t>а</w:t>
      </w:r>
      <w:r w:rsidRPr="005970BD">
        <w:rPr>
          <w:b/>
          <w:i/>
          <w:spacing w:val="-1"/>
          <w:sz w:val="22"/>
          <w:szCs w:val="22"/>
          <w:lang w:val="ru-RU"/>
        </w:rPr>
        <w:t>ч</w:t>
      </w:r>
      <w:r w:rsidRPr="005970BD">
        <w:rPr>
          <w:b/>
          <w:i/>
          <w:sz w:val="22"/>
          <w:szCs w:val="22"/>
          <w:lang w:val="ru-RU"/>
        </w:rPr>
        <w:t xml:space="preserve">а,  </w:t>
      </w:r>
      <w:r w:rsidRPr="005970BD">
        <w:rPr>
          <w:i/>
          <w:spacing w:val="-2"/>
          <w:sz w:val="22"/>
          <w:szCs w:val="22"/>
          <w:lang w:val="ru-RU"/>
        </w:rPr>
        <w:t>о</w:t>
      </w:r>
      <w:r w:rsidRPr="005970BD">
        <w:rPr>
          <w:i/>
          <w:spacing w:val="-1"/>
          <w:sz w:val="22"/>
          <w:szCs w:val="22"/>
          <w:lang w:val="ru-RU"/>
        </w:rPr>
        <w:t>б</w:t>
      </w:r>
      <w:r w:rsidRPr="005970BD">
        <w:rPr>
          <w:i/>
          <w:sz w:val="22"/>
          <w:szCs w:val="22"/>
          <w:lang w:val="ru-RU"/>
        </w:rPr>
        <w:t>р</w:t>
      </w:r>
      <w:r w:rsidRPr="005970BD">
        <w:rPr>
          <w:i/>
          <w:spacing w:val="-2"/>
          <w:sz w:val="22"/>
          <w:szCs w:val="22"/>
          <w:lang w:val="ru-RU"/>
        </w:rPr>
        <w:t>аза</w:t>
      </w:r>
      <w:r w:rsidRPr="005970BD">
        <w:rPr>
          <w:i/>
          <w:sz w:val="22"/>
          <w:szCs w:val="22"/>
          <w:lang w:val="ru-RU"/>
        </w:rPr>
        <w:t xml:space="preserve">ц  </w:t>
      </w:r>
      <w:r w:rsidRPr="005970BD">
        <w:rPr>
          <w:i/>
          <w:spacing w:val="4"/>
          <w:sz w:val="22"/>
          <w:szCs w:val="22"/>
          <w:lang w:val="ru-RU"/>
        </w:rPr>
        <w:t>И</w:t>
      </w:r>
      <w:r w:rsidRPr="005970BD">
        <w:rPr>
          <w:i/>
          <w:spacing w:val="5"/>
          <w:sz w:val="22"/>
          <w:szCs w:val="22"/>
          <w:lang w:val="ru-RU"/>
        </w:rPr>
        <w:t>з</w:t>
      </w:r>
      <w:r w:rsidRPr="005970BD">
        <w:rPr>
          <w:i/>
          <w:spacing w:val="6"/>
          <w:sz w:val="22"/>
          <w:szCs w:val="22"/>
          <w:lang w:val="ru-RU"/>
        </w:rPr>
        <w:t>ј</w:t>
      </w:r>
      <w:r w:rsidRPr="005970BD">
        <w:rPr>
          <w:i/>
          <w:spacing w:val="5"/>
          <w:sz w:val="22"/>
          <w:szCs w:val="22"/>
          <w:lang w:val="ru-RU"/>
        </w:rPr>
        <w:t>ав</w:t>
      </w:r>
      <w:r w:rsidRPr="005970BD">
        <w:rPr>
          <w:i/>
          <w:sz w:val="22"/>
          <w:szCs w:val="22"/>
          <w:lang w:val="ru-RU"/>
        </w:rPr>
        <w:t xml:space="preserve">е </w:t>
      </w:r>
      <w:r w:rsidRPr="005970BD">
        <w:rPr>
          <w:i/>
          <w:spacing w:val="3"/>
          <w:sz w:val="22"/>
          <w:szCs w:val="22"/>
          <w:lang w:val="ru-RU"/>
        </w:rPr>
        <w:t xml:space="preserve"> </w:t>
      </w:r>
      <w:r w:rsidRPr="005970BD">
        <w:rPr>
          <w:i/>
          <w:spacing w:val="6"/>
          <w:sz w:val="22"/>
          <w:szCs w:val="22"/>
          <w:lang w:val="ru-RU"/>
        </w:rPr>
        <w:t>ј</w:t>
      </w:r>
      <w:r w:rsidRPr="005970BD">
        <w:rPr>
          <w:i/>
          <w:sz w:val="22"/>
          <w:szCs w:val="22"/>
          <w:lang w:val="ru-RU"/>
        </w:rPr>
        <w:t xml:space="preserve">е </w:t>
      </w:r>
      <w:r w:rsidRPr="005970BD">
        <w:rPr>
          <w:i/>
          <w:spacing w:val="3"/>
          <w:sz w:val="22"/>
          <w:szCs w:val="22"/>
          <w:lang w:val="ru-RU"/>
        </w:rPr>
        <w:t xml:space="preserve"> </w:t>
      </w:r>
      <w:r w:rsidRPr="005970BD">
        <w:rPr>
          <w:i/>
          <w:spacing w:val="5"/>
          <w:sz w:val="22"/>
          <w:szCs w:val="22"/>
          <w:lang w:val="ru-RU"/>
        </w:rPr>
        <w:t>по</w:t>
      </w:r>
      <w:r w:rsidRPr="005970BD">
        <w:rPr>
          <w:i/>
          <w:spacing w:val="4"/>
          <w:sz w:val="22"/>
          <w:szCs w:val="22"/>
          <w:lang w:val="ru-RU"/>
        </w:rPr>
        <w:t>т</w:t>
      </w:r>
      <w:r w:rsidRPr="005970BD">
        <w:rPr>
          <w:i/>
          <w:spacing w:val="5"/>
          <w:sz w:val="22"/>
          <w:szCs w:val="22"/>
          <w:lang w:val="ru-RU"/>
        </w:rPr>
        <w:t>ре</w:t>
      </w:r>
      <w:r w:rsidRPr="005970BD">
        <w:rPr>
          <w:i/>
          <w:spacing w:val="4"/>
          <w:sz w:val="22"/>
          <w:szCs w:val="22"/>
          <w:lang w:val="ru-RU"/>
        </w:rPr>
        <w:t>б</w:t>
      </w:r>
      <w:r w:rsidRPr="005970BD">
        <w:rPr>
          <w:i/>
          <w:spacing w:val="6"/>
          <w:sz w:val="22"/>
          <w:szCs w:val="22"/>
          <w:lang w:val="ru-RU"/>
        </w:rPr>
        <w:t>н</w:t>
      </w:r>
      <w:r w:rsidRPr="005970BD">
        <w:rPr>
          <w:i/>
          <w:sz w:val="22"/>
          <w:szCs w:val="22"/>
          <w:lang w:val="ru-RU"/>
        </w:rPr>
        <w:t xml:space="preserve">о </w:t>
      </w:r>
      <w:r w:rsidRPr="005970BD">
        <w:rPr>
          <w:i/>
          <w:spacing w:val="2"/>
          <w:sz w:val="22"/>
          <w:szCs w:val="22"/>
          <w:lang w:val="ru-RU"/>
        </w:rPr>
        <w:t xml:space="preserve"> к</w:t>
      </w:r>
      <w:r w:rsidRPr="005970BD">
        <w:rPr>
          <w:i/>
          <w:spacing w:val="5"/>
          <w:sz w:val="22"/>
          <w:szCs w:val="22"/>
          <w:lang w:val="ru-RU"/>
        </w:rPr>
        <w:t>опира</w:t>
      </w:r>
      <w:r w:rsidRPr="005970BD">
        <w:rPr>
          <w:i/>
          <w:spacing w:val="4"/>
          <w:sz w:val="22"/>
          <w:szCs w:val="22"/>
          <w:lang w:val="ru-RU"/>
        </w:rPr>
        <w:t>т</w:t>
      </w:r>
      <w:r w:rsidRPr="005970BD">
        <w:rPr>
          <w:i/>
          <w:spacing w:val="5"/>
          <w:sz w:val="22"/>
          <w:szCs w:val="22"/>
          <w:lang w:val="ru-RU"/>
        </w:rPr>
        <w:t>и</w:t>
      </w:r>
      <w:r w:rsidRPr="005970BD">
        <w:rPr>
          <w:i/>
          <w:sz w:val="22"/>
          <w:szCs w:val="22"/>
          <w:lang w:val="ru-RU"/>
        </w:rPr>
        <w:t xml:space="preserve">. </w:t>
      </w:r>
      <w:r w:rsidRPr="005970BD">
        <w:rPr>
          <w:i/>
          <w:spacing w:val="4"/>
          <w:sz w:val="22"/>
          <w:szCs w:val="22"/>
          <w:lang w:val="ru-RU"/>
        </w:rPr>
        <w:t xml:space="preserve"> </w:t>
      </w:r>
      <w:r w:rsidRPr="005970BD">
        <w:rPr>
          <w:i/>
          <w:spacing w:val="-1"/>
          <w:sz w:val="22"/>
          <w:szCs w:val="22"/>
          <w:lang w:val="ru-RU"/>
        </w:rPr>
        <w:t>И</w:t>
      </w:r>
      <w:r w:rsidRPr="005970BD">
        <w:rPr>
          <w:i/>
          <w:spacing w:val="-2"/>
          <w:sz w:val="22"/>
          <w:szCs w:val="22"/>
          <w:lang w:val="ru-RU"/>
        </w:rPr>
        <w:t>з</w:t>
      </w:r>
      <w:r w:rsidRPr="005970BD">
        <w:rPr>
          <w:i/>
          <w:spacing w:val="1"/>
          <w:sz w:val="22"/>
          <w:szCs w:val="22"/>
          <w:lang w:val="ru-RU"/>
        </w:rPr>
        <w:t>ј</w:t>
      </w:r>
      <w:r w:rsidRPr="005970BD">
        <w:rPr>
          <w:i/>
          <w:sz w:val="22"/>
          <w:szCs w:val="22"/>
          <w:lang w:val="ru-RU"/>
        </w:rPr>
        <w:t>а</w:t>
      </w:r>
      <w:r w:rsidRPr="005970BD">
        <w:rPr>
          <w:i/>
          <w:spacing w:val="-2"/>
          <w:sz w:val="22"/>
          <w:szCs w:val="22"/>
          <w:lang w:val="ru-RU"/>
        </w:rPr>
        <w:t>в</w:t>
      </w:r>
      <w:r w:rsidRPr="005970BD">
        <w:rPr>
          <w:i/>
          <w:sz w:val="22"/>
          <w:szCs w:val="22"/>
          <w:lang w:val="ru-RU"/>
        </w:rPr>
        <w:t xml:space="preserve">а </w:t>
      </w:r>
      <w:r w:rsidRPr="005970BD">
        <w:rPr>
          <w:i/>
          <w:spacing w:val="-1"/>
          <w:sz w:val="22"/>
          <w:szCs w:val="22"/>
          <w:lang w:val="ru-RU"/>
        </w:rPr>
        <w:t>м</w:t>
      </w:r>
      <w:r w:rsidRPr="005970BD">
        <w:rPr>
          <w:i/>
          <w:sz w:val="22"/>
          <w:szCs w:val="22"/>
          <w:lang w:val="ru-RU"/>
        </w:rPr>
        <w:t>ора</w:t>
      </w:r>
      <w:r w:rsidRPr="005970BD">
        <w:rPr>
          <w:i/>
          <w:spacing w:val="46"/>
          <w:sz w:val="22"/>
          <w:szCs w:val="22"/>
          <w:lang w:val="ru-RU"/>
        </w:rPr>
        <w:t xml:space="preserve"> </w:t>
      </w:r>
      <w:r w:rsidRPr="005970BD">
        <w:rPr>
          <w:i/>
          <w:spacing w:val="-3"/>
          <w:sz w:val="22"/>
          <w:szCs w:val="22"/>
          <w:lang w:val="ru-RU"/>
        </w:rPr>
        <w:t>б</w:t>
      </w:r>
      <w:r w:rsidRPr="005970BD">
        <w:rPr>
          <w:i/>
          <w:spacing w:val="-2"/>
          <w:sz w:val="22"/>
          <w:szCs w:val="22"/>
          <w:lang w:val="ru-RU"/>
        </w:rPr>
        <w:t>и</w:t>
      </w:r>
      <w:r w:rsidRPr="005970BD">
        <w:rPr>
          <w:i/>
          <w:spacing w:val="-1"/>
          <w:sz w:val="22"/>
          <w:szCs w:val="22"/>
          <w:lang w:val="ru-RU"/>
        </w:rPr>
        <w:t>т</w:t>
      </w:r>
      <w:r w:rsidRPr="005970BD">
        <w:rPr>
          <w:i/>
          <w:sz w:val="22"/>
          <w:szCs w:val="22"/>
          <w:lang w:val="ru-RU"/>
        </w:rPr>
        <w:t>и</w:t>
      </w:r>
      <w:r w:rsidRPr="005970BD">
        <w:rPr>
          <w:i/>
          <w:spacing w:val="46"/>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т</w:t>
      </w:r>
      <w:r w:rsidRPr="005970BD">
        <w:rPr>
          <w:i/>
          <w:sz w:val="22"/>
          <w:szCs w:val="22"/>
          <w:lang w:val="ru-RU"/>
        </w:rPr>
        <w:t>пи</w:t>
      </w:r>
      <w:r w:rsidRPr="005970BD">
        <w:rPr>
          <w:i/>
          <w:spacing w:val="-7"/>
          <w:sz w:val="22"/>
          <w:szCs w:val="22"/>
          <w:lang w:val="ru-RU"/>
        </w:rPr>
        <w:t>с</w:t>
      </w:r>
      <w:r w:rsidRPr="005970BD">
        <w:rPr>
          <w:i/>
          <w:sz w:val="22"/>
          <w:szCs w:val="22"/>
          <w:lang w:val="ru-RU"/>
        </w:rPr>
        <w:t>а</w:t>
      </w:r>
      <w:r w:rsidRPr="005970BD">
        <w:rPr>
          <w:i/>
          <w:spacing w:val="-2"/>
          <w:sz w:val="22"/>
          <w:szCs w:val="22"/>
          <w:lang w:val="ru-RU"/>
        </w:rPr>
        <w:t>н</w:t>
      </w:r>
      <w:r w:rsidRPr="005970BD">
        <w:rPr>
          <w:i/>
          <w:sz w:val="22"/>
          <w:szCs w:val="22"/>
          <w:lang w:val="ru-RU"/>
        </w:rPr>
        <w:t>а</w:t>
      </w:r>
      <w:r w:rsidRPr="005970BD">
        <w:rPr>
          <w:i/>
          <w:spacing w:val="39"/>
          <w:sz w:val="22"/>
          <w:szCs w:val="22"/>
          <w:lang w:val="ru-RU"/>
        </w:rPr>
        <w:t xml:space="preserve"> </w:t>
      </w:r>
      <w:r w:rsidRPr="005970BD">
        <w:rPr>
          <w:i/>
          <w:sz w:val="22"/>
          <w:szCs w:val="22"/>
          <w:lang w:val="ru-RU"/>
        </w:rPr>
        <w:t>и</w:t>
      </w:r>
      <w:r w:rsidRPr="005970BD">
        <w:rPr>
          <w:i/>
          <w:spacing w:val="36"/>
          <w:sz w:val="22"/>
          <w:szCs w:val="22"/>
          <w:lang w:val="ru-RU"/>
        </w:rPr>
        <w:t xml:space="preserve"> </w:t>
      </w:r>
      <w:r w:rsidRPr="005970BD">
        <w:rPr>
          <w:i/>
          <w:sz w:val="22"/>
          <w:szCs w:val="22"/>
          <w:lang w:val="ru-RU"/>
        </w:rPr>
        <w:t>овер</w:t>
      </w:r>
      <w:r w:rsidRPr="005970BD">
        <w:rPr>
          <w:i/>
          <w:spacing w:val="-2"/>
          <w:sz w:val="22"/>
          <w:szCs w:val="22"/>
          <w:lang w:val="ru-RU"/>
        </w:rPr>
        <w:t>е</w:t>
      </w:r>
      <w:r w:rsidRPr="005970BD">
        <w:rPr>
          <w:i/>
          <w:spacing w:val="1"/>
          <w:sz w:val="22"/>
          <w:szCs w:val="22"/>
          <w:lang w:val="ru-RU"/>
        </w:rPr>
        <w:t>н</w:t>
      </w:r>
      <w:r w:rsidRPr="005970BD">
        <w:rPr>
          <w:i/>
          <w:sz w:val="22"/>
          <w:szCs w:val="22"/>
          <w:lang w:val="ru-RU"/>
        </w:rPr>
        <w:t>а</w:t>
      </w:r>
      <w:r w:rsidRPr="005970BD">
        <w:rPr>
          <w:i/>
          <w:spacing w:val="44"/>
          <w:sz w:val="22"/>
          <w:szCs w:val="22"/>
          <w:lang w:val="ru-RU"/>
        </w:rPr>
        <w:t xml:space="preserve"> </w:t>
      </w:r>
      <w:r w:rsidRPr="005970BD">
        <w:rPr>
          <w:i/>
          <w:spacing w:val="-5"/>
          <w:sz w:val="22"/>
          <w:szCs w:val="22"/>
          <w:lang w:val="ru-RU"/>
        </w:rPr>
        <w:t>о</w:t>
      </w:r>
      <w:r w:rsidRPr="005970BD">
        <w:rPr>
          <w:i/>
          <w:sz w:val="22"/>
          <w:szCs w:val="22"/>
          <w:lang w:val="ru-RU"/>
        </w:rPr>
        <w:t>д</w:t>
      </w:r>
      <w:r w:rsidRPr="005970BD">
        <w:rPr>
          <w:i/>
          <w:spacing w:val="44"/>
          <w:sz w:val="22"/>
          <w:szCs w:val="22"/>
          <w:lang w:val="ru-RU"/>
        </w:rPr>
        <w:t xml:space="preserve"> </w:t>
      </w:r>
      <w:r w:rsidRPr="005970BD">
        <w:rPr>
          <w:i/>
          <w:sz w:val="22"/>
          <w:szCs w:val="22"/>
          <w:lang w:val="ru-RU"/>
        </w:rPr>
        <w:t>с</w:t>
      </w:r>
      <w:r w:rsidRPr="005970BD">
        <w:rPr>
          <w:i/>
          <w:spacing w:val="-1"/>
          <w:sz w:val="22"/>
          <w:szCs w:val="22"/>
          <w:lang w:val="ru-RU"/>
        </w:rPr>
        <w:t>т</w:t>
      </w:r>
      <w:r w:rsidRPr="005970BD">
        <w:rPr>
          <w:i/>
          <w:sz w:val="22"/>
          <w:szCs w:val="22"/>
          <w:lang w:val="ru-RU"/>
        </w:rPr>
        <w:t>р</w:t>
      </w:r>
      <w:r w:rsidRPr="005970BD">
        <w:rPr>
          <w:i/>
          <w:spacing w:val="-5"/>
          <w:sz w:val="22"/>
          <w:szCs w:val="22"/>
          <w:lang w:val="ru-RU"/>
        </w:rPr>
        <w:t>а</w:t>
      </w:r>
      <w:r w:rsidRPr="005970BD">
        <w:rPr>
          <w:i/>
          <w:spacing w:val="1"/>
          <w:sz w:val="22"/>
          <w:szCs w:val="22"/>
          <w:lang w:val="ru-RU"/>
        </w:rPr>
        <w:t>н</w:t>
      </w:r>
      <w:r w:rsidRPr="005970BD">
        <w:rPr>
          <w:i/>
          <w:sz w:val="22"/>
          <w:szCs w:val="22"/>
          <w:lang w:val="ru-RU"/>
        </w:rPr>
        <w:t>е</w:t>
      </w:r>
      <w:r w:rsidRPr="005970BD">
        <w:rPr>
          <w:i/>
          <w:spacing w:val="37"/>
          <w:sz w:val="22"/>
          <w:szCs w:val="22"/>
          <w:lang w:val="ru-RU"/>
        </w:rPr>
        <w:t xml:space="preserve"> </w:t>
      </w:r>
      <w:r w:rsidRPr="005970BD">
        <w:rPr>
          <w:i/>
          <w:sz w:val="22"/>
          <w:szCs w:val="22"/>
          <w:lang w:val="ru-RU"/>
        </w:rPr>
        <w:t>овл</w:t>
      </w:r>
      <w:r w:rsidRPr="005970BD">
        <w:rPr>
          <w:i/>
          <w:spacing w:val="-2"/>
          <w:sz w:val="22"/>
          <w:szCs w:val="22"/>
          <w:lang w:val="ru-RU"/>
        </w:rPr>
        <w:t>а</w:t>
      </w:r>
      <w:r w:rsidRPr="005970BD">
        <w:rPr>
          <w:i/>
          <w:spacing w:val="-1"/>
          <w:sz w:val="22"/>
          <w:szCs w:val="22"/>
          <w:lang w:val="ru-RU"/>
        </w:rPr>
        <w:t>ш</w:t>
      </w:r>
      <w:r w:rsidRPr="005970BD">
        <w:rPr>
          <w:i/>
          <w:sz w:val="22"/>
          <w:szCs w:val="22"/>
          <w:lang w:val="ru-RU"/>
        </w:rPr>
        <w:t>ће</w:t>
      </w:r>
      <w:r w:rsidRPr="005970BD">
        <w:rPr>
          <w:i/>
          <w:spacing w:val="1"/>
          <w:sz w:val="22"/>
          <w:szCs w:val="22"/>
          <w:lang w:val="ru-RU"/>
        </w:rPr>
        <w:t>н</w:t>
      </w:r>
      <w:r w:rsidRPr="005970BD">
        <w:rPr>
          <w:i/>
          <w:sz w:val="22"/>
          <w:szCs w:val="22"/>
          <w:lang w:val="ru-RU"/>
        </w:rPr>
        <w:t>ог</w:t>
      </w:r>
      <w:r w:rsidRPr="005970BD">
        <w:rPr>
          <w:i/>
          <w:spacing w:val="39"/>
          <w:sz w:val="22"/>
          <w:szCs w:val="22"/>
          <w:lang w:val="ru-RU"/>
        </w:rPr>
        <w:t xml:space="preserve"> </w:t>
      </w:r>
      <w:r w:rsidRPr="005970BD">
        <w:rPr>
          <w:i/>
          <w:spacing w:val="-3"/>
          <w:sz w:val="22"/>
          <w:szCs w:val="22"/>
          <w:lang w:val="ru-RU"/>
        </w:rPr>
        <w:t>л</w:t>
      </w:r>
      <w:r w:rsidRPr="005970BD">
        <w:rPr>
          <w:i/>
          <w:sz w:val="22"/>
          <w:szCs w:val="22"/>
          <w:lang w:val="ru-RU"/>
        </w:rPr>
        <w:t>ица</w:t>
      </w:r>
      <w:r w:rsidRPr="005970BD">
        <w:rPr>
          <w:i/>
          <w:spacing w:val="39"/>
          <w:sz w:val="22"/>
          <w:szCs w:val="22"/>
          <w:lang w:val="ru-RU"/>
        </w:rPr>
        <w:t xml:space="preserve"> </w:t>
      </w:r>
      <w:r w:rsidRPr="005970BD">
        <w:rPr>
          <w:i/>
          <w:sz w:val="22"/>
          <w:szCs w:val="22"/>
          <w:lang w:val="ru-RU"/>
        </w:rPr>
        <w:t>сваког</w:t>
      </w:r>
      <w:r w:rsidRPr="005970BD">
        <w:rPr>
          <w:i/>
          <w:spacing w:val="39"/>
          <w:sz w:val="22"/>
          <w:szCs w:val="22"/>
          <w:lang w:val="ru-RU"/>
        </w:rPr>
        <w:t xml:space="preserve"> </w:t>
      </w:r>
      <w:r w:rsidRPr="005970BD">
        <w:rPr>
          <w:i/>
          <w:sz w:val="22"/>
          <w:szCs w:val="22"/>
          <w:lang w:val="ru-RU"/>
        </w:rPr>
        <w:t>по</w:t>
      </w:r>
      <w:r w:rsidRPr="005970BD">
        <w:rPr>
          <w:i/>
          <w:spacing w:val="1"/>
          <w:sz w:val="22"/>
          <w:szCs w:val="22"/>
          <w:lang w:val="ru-RU"/>
        </w:rPr>
        <w:t>н</w:t>
      </w:r>
      <w:r w:rsidRPr="005970BD">
        <w:rPr>
          <w:i/>
          <w:spacing w:val="3"/>
          <w:sz w:val="22"/>
          <w:szCs w:val="22"/>
          <w:lang w:val="ru-RU"/>
        </w:rPr>
        <w:t>у</w:t>
      </w:r>
      <w:r w:rsidRPr="005970BD">
        <w:rPr>
          <w:i/>
          <w:sz w:val="22"/>
          <w:szCs w:val="22"/>
          <w:lang w:val="ru-RU"/>
        </w:rPr>
        <w:t>ђача</w:t>
      </w:r>
      <w:r w:rsidRPr="005970BD">
        <w:rPr>
          <w:i/>
          <w:spacing w:val="38"/>
          <w:sz w:val="22"/>
          <w:szCs w:val="22"/>
          <w:lang w:val="ru-RU"/>
        </w:rPr>
        <w:t xml:space="preserve"> </w:t>
      </w:r>
      <w:r w:rsidRPr="005970BD">
        <w:rPr>
          <w:i/>
          <w:spacing w:val="2"/>
          <w:sz w:val="22"/>
          <w:szCs w:val="22"/>
          <w:lang w:val="ru-RU"/>
        </w:rPr>
        <w:t>и</w:t>
      </w:r>
      <w:r w:rsidRPr="005970BD">
        <w:rPr>
          <w:i/>
          <w:sz w:val="22"/>
          <w:szCs w:val="22"/>
          <w:lang w:val="ru-RU"/>
        </w:rPr>
        <w:t>з</w:t>
      </w:r>
      <w:r w:rsidRPr="005970BD">
        <w:rPr>
          <w:i/>
          <w:spacing w:val="39"/>
          <w:sz w:val="22"/>
          <w:szCs w:val="22"/>
          <w:lang w:val="ru-RU"/>
        </w:rPr>
        <w:t xml:space="preserve"> </w:t>
      </w:r>
      <w:r w:rsidRPr="005970BD">
        <w:rPr>
          <w:i/>
          <w:sz w:val="22"/>
          <w:szCs w:val="22"/>
          <w:lang w:val="ru-RU"/>
        </w:rPr>
        <w:t>гр</w:t>
      </w:r>
      <w:r w:rsidRPr="005970BD">
        <w:rPr>
          <w:i/>
          <w:spacing w:val="3"/>
          <w:sz w:val="22"/>
          <w:szCs w:val="22"/>
          <w:lang w:val="ru-RU"/>
        </w:rPr>
        <w:t>у</w:t>
      </w:r>
      <w:r w:rsidRPr="005970BD">
        <w:rPr>
          <w:i/>
          <w:sz w:val="22"/>
          <w:szCs w:val="22"/>
          <w:lang w:val="ru-RU"/>
        </w:rPr>
        <w:t>пе</w:t>
      </w:r>
      <w:r w:rsidRPr="005970BD">
        <w:rPr>
          <w:i/>
          <w:spacing w:val="39"/>
          <w:sz w:val="22"/>
          <w:szCs w:val="22"/>
          <w:lang w:val="ru-RU"/>
        </w:rPr>
        <w:t xml:space="preserve"> </w:t>
      </w:r>
      <w:r w:rsidRPr="005970BD">
        <w:rPr>
          <w:i/>
          <w:sz w:val="22"/>
          <w:szCs w:val="22"/>
          <w:lang w:val="ru-RU"/>
        </w:rPr>
        <w:t>по</w:t>
      </w:r>
      <w:r w:rsidRPr="005970BD">
        <w:rPr>
          <w:i/>
          <w:spacing w:val="1"/>
          <w:sz w:val="22"/>
          <w:szCs w:val="22"/>
          <w:lang w:val="ru-RU"/>
        </w:rPr>
        <w:t>н</w:t>
      </w:r>
      <w:r w:rsidRPr="005970BD">
        <w:rPr>
          <w:i/>
          <w:spacing w:val="3"/>
          <w:sz w:val="22"/>
          <w:szCs w:val="22"/>
          <w:lang w:val="ru-RU"/>
        </w:rPr>
        <w:t>у</w:t>
      </w:r>
      <w:r w:rsidRPr="005970BD">
        <w:rPr>
          <w:i/>
          <w:sz w:val="22"/>
          <w:szCs w:val="22"/>
          <w:lang w:val="ru-RU"/>
        </w:rPr>
        <w:t>ђач</w:t>
      </w:r>
      <w:r w:rsidRPr="005970BD">
        <w:rPr>
          <w:i/>
          <w:spacing w:val="2"/>
          <w:sz w:val="22"/>
          <w:szCs w:val="22"/>
          <w:lang w:val="ru-RU"/>
        </w:rPr>
        <w:t>а</w:t>
      </w:r>
      <w:r w:rsidRPr="005970BD">
        <w:rPr>
          <w:i/>
          <w:sz w:val="22"/>
          <w:szCs w:val="22"/>
          <w:lang w:val="ru-RU"/>
        </w:rPr>
        <w:t>, чи</w:t>
      </w:r>
      <w:r w:rsidRPr="005970BD">
        <w:rPr>
          <w:i/>
          <w:spacing w:val="1"/>
          <w:sz w:val="22"/>
          <w:szCs w:val="22"/>
          <w:lang w:val="ru-RU"/>
        </w:rPr>
        <w:t>м</w:t>
      </w:r>
      <w:r w:rsidRPr="005970BD">
        <w:rPr>
          <w:i/>
          <w:sz w:val="22"/>
          <w:szCs w:val="22"/>
          <w:lang w:val="ru-RU"/>
        </w:rPr>
        <w:t>е</w:t>
      </w:r>
      <w:r w:rsidRPr="005970BD">
        <w:rPr>
          <w:i/>
          <w:spacing w:val="32"/>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т</w:t>
      </w:r>
      <w:r w:rsidRPr="005970BD">
        <w:rPr>
          <w:i/>
          <w:sz w:val="22"/>
          <w:szCs w:val="22"/>
          <w:lang w:val="ru-RU"/>
        </w:rPr>
        <w:t>вр</w:t>
      </w:r>
      <w:r w:rsidRPr="005970BD">
        <w:rPr>
          <w:i/>
          <w:spacing w:val="2"/>
          <w:sz w:val="22"/>
          <w:szCs w:val="22"/>
          <w:lang w:val="ru-RU"/>
        </w:rPr>
        <w:t>ђ</w:t>
      </w:r>
      <w:r w:rsidRPr="005970BD">
        <w:rPr>
          <w:i/>
          <w:sz w:val="22"/>
          <w:szCs w:val="22"/>
          <w:lang w:val="ru-RU"/>
        </w:rPr>
        <w:t>у</w:t>
      </w:r>
      <w:r w:rsidRPr="005970BD">
        <w:rPr>
          <w:i/>
          <w:spacing w:val="1"/>
          <w:sz w:val="22"/>
          <w:szCs w:val="22"/>
          <w:lang w:val="ru-RU"/>
        </w:rPr>
        <w:t>ј</w:t>
      </w:r>
      <w:r w:rsidRPr="005970BD">
        <w:rPr>
          <w:i/>
          <w:sz w:val="22"/>
          <w:szCs w:val="22"/>
          <w:lang w:val="ru-RU"/>
        </w:rPr>
        <w:t>е</w:t>
      </w:r>
      <w:r w:rsidRPr="005970BD">
        <w:rPr>
          <w:i/>
          <w:spacing w:val="33"/>
          <w:sz w:val="22"/>
          <w:szCs w:val="22"/>
          <w:lang w:val="ru-RU"/>
        </w:rPr>
        <w:t xml:space="preserve"> </w:t>
      </w:r>
      <w:r w:rsidRPr="005970BD">
        <w:rPr>
          <w:i/>
          <w:spacing w:val="1"/>
          <w:sz w:val="22"/>
          <w:szCs w:val="22"/>
          <w:lang w:val="ru-RU"/>
        </w:rPr>
        <w:t>д</w:t>
      </w:r>
      <w:r w:rsidRPr="005970BD">
        <w:rPr>
          <w:i/>
          <w:sz w:val="22"/>
          <w:szCs w:val="22"/>
          <w:lang w:val="ru-RU"/>
        </w:rPr>
        <w:t xml:space="preserve">а </w:t>
      </w:r>
      <w:r w:rsidRPr="005970BD">
        <w:rPr>
          <w:i/>
          <w:spacing w:val="5"/>
          <w:sz w:val="22"/>
          <w:szCs w:val="22"/>
          <w:lang w:val="ru-RU"/>
        </w:rPr>
        <w:t xml:space="preserve"> </w:t>
      </w:r>
      <w:r w:rsidRPr="005970BD">
        <w:rPr>
          <w:i/>
          <w:sz w:val="22"/>
          <w:szCs w:val="22"/>
          <w:lang w:val="ru-RU"/>
        </w:rPr>
        <w:t>исп</w:t>
      </w:r>
      <w:r w:rsidRPr="005970BD">
        <w:rPr>
          <w:i/>
          <w:spacing w:val="-2"/>
          <w:sz w:val="22"/>
          <w:szCs w:val="22"/>
          <w:lang w:val="ru-RU"/>
        </w:rPr>
        <w:t>у</w:t>
      </w:r>
      <w:r w:rsidRPr="005970BD">
        <w:rPr>
          <w:i/>
          <w:spacing w:val="1"/>
          <w:sz w:val="22"/>
          <w:szCs w:val="22"/>
          <w:lang w:val="ru-RU"/>
        </w:rPr>
        <w:t>ња</w:t>
      </w:r>
      <w:r w:rsidRPr="005970BD">
        <w:rPr>
          <w:i/>
          <w:spacing w:val="-2"/>
          <w:sz w:val="22"/>
          <w:szCs w:val="22"/>
          <w:lang w:val="ru-RU"/>
        </w:rPr>
        <w:t>в</w:t>
      </w:r>
      <w:r w:rsidRPr="005970BD">
        <w:rPr>
          <w:i/>
          <w:sz w:val="22"/>
          <w:szCs w:val="22"/>
          <w:lang w:val="ru-RU"/>
        </w:rPr>
        <w:t xml:space="preserve">а </w:t>
      </w:r>
      <w:r w:rsidRPr="005970BD">
        <w:rPr>
          <w:i/>
          <w:spacing w:val="5"/>
          <w:sz w:val="22"/>
          <w:szCs w:val="22"/>
          <w:lang w:val="ru-RU"/>
        </w:rPr>
        <w:t xml:space="preserve"> </w:t>
      </w:r>
      <w:r w:rsidRPr="005970BD">
        <w:rPr>
          <w:i/>
          <w:spacing w:val="-2"/>
          <w:sz w:val="22"/>
          <w:szCs w:val="22"/>
          <w:lang w:val="ru-RU"/>
        </w:rPr>
        <w:t>о</w:t>
      </w:r>
      <w:r w:rsidRPr="005970BD">
        <w:rPr>
          <w:i/>
          <w:spacing w:val="-1"/>
          <w:sz w:val="22"/>
          <w:szCs w:val="22"/>
          <w:lang w:val="ru-RU"/>
        </w:rPr>
        <w:t>б</w:t>
      </w:r>
      <w:r w:rsidRPr="005970BD">
        <w:rPr>
          <w:i/>
          <w:sz w:val="22"/>
          <w:szCs w:val="22"/>
          <w:lang w:val="ru-RU"/>
        </w:rPr>
        <w:t>а</w:t>
      </w:r>
      <w:r w:rsidRPr="005970BD">
        <w:rPr>
          <w:i/>
          <w:spacing w:val="-2"/>
          <w:sz w:val="22"/>
          <w:szCs w:val="22"/>
          <w:lang w:val="ru-RU"/>
        </w:rPr>
        <w:t>везн</w:t>
      </w:r>
      <w:r w:rsidRPr="005970BD">
        <w:rPr>
          <w:i/>
          <w:sz w:val="22"/>
          <w:szCs w:val="22"/>
          <w:lang w:val="ru-RU"/>
        </w:rPr>
        <w:t xml:space="preserve">е </w:t>
      </w:r>
      <w:r w:rsidRPr="005970BD">
        <w:rPr>
          <w:i/>
          <w:spacing w:val="3"/>
          <w:sz w:val="22"/>
          <w:szCs w:val="22"/>
          <w:lang w:val="ru-RU"/>
        </w:rPr>
        <w:t xml:space="preserve"> </w:t>
      </w:r>
      <w:r w:rsidRPr="005970BD">
        <w:rPr>
          <w:i/>
          <w:sz w:val="22"/>
          <w:szCs w:val="22"/>
          <w:lang w:val="ru-RU"/>
        </w:rPr>
        <w:t>у</w:t>
      </w:r>
      <w:r w:rsidRPr="005970BD">
        <w:rPr>
          <w:i/>
          <w:spacing w:val="-2"/>
          <w:sz w:val="22"/>
          <w:szCs w:val="22"/>
          <w:lang w:val="ru-RU"/>
        </w:rPr>
        <w:t>с</w:t>
      </w:r>
      <w:r w:rsidRPr="005970BD">
        <w:rPr>
          <w:i/>
          <w:spacing w:val="2"/>
          <w:sz w:val="22"/>
          <w:szCs w:val="22"/>
          <w:lang w:val="ru-RU"/>
        </w:rPr>
        <w:t>л</w:t>
      </w:r>
      <w:r w:rsidRPr="005970BD">
        <w:rPr>
          <w:i/>
          <w:sz w:val="22"/>
          <w:szCs w:val="22"/>
          <w:lang w:val="ru-RU"/>
        </w:rPr>
        <w:t xml:space="preserve">ове </w:t>
      </w:r>
      <w:r w:rsidRPr="005970BD">
        <w:rPr>
          <w:i/>
          <w:spacing w:val="6"/>
          <w:sz w:val="22"/>
          <w:szCs w:val="22"/>
          <w:lang w:val="ru-RU"/>
        </w:rPr>
        <w:t xml:space="preserve"> </w:t>
      </w:r>
      <w:r w:rsidRPr="005970BD">
        <w:rPr>
          <w:i/>
          <w:spacing w:val="1"/>
          <w:sz w:val="22"/>
          <w:szCs w:val="22"/>
          <w:lang w:val="ru-RU"/>
        </w:rPr>
        <w:t>н</w:t>
      </w:r>
      <w:r w:rsidRPr="005970BD">
        <w:rPr>
          <w:i/>
          <w:spacing w:val="-5"/>
          <w:sz w:val="22"/>
          <w:szCs w:val="22"/>
          <w:lang w:val="ru-RU"/>
        </w:rPr>
        <w:t>а</w:t>
      </w:r>
      <w:r w:rsidRPr="005970BD">
        <w:rPr>
          <w:i/>
          <w:sz w:val="22"/>
          <w:szCs w:val="22"/>
          <w:lang w:val="ru-RU"/>
        </w:rPr>
        <w:t>в</w:t>
      </w:r>
      <w:r w:rsidRPr="005970BD">
        <w:rPr>
          <w:i/>
          <w:spacing w:val="-7"/>
          <w:sz w:val="22"/>
          <w:szCs w:val="22"/>
          <w:lang w:val="ru-RU"/>
        </w:rPr>
        <w:t>е</w:t>
      </w:r>
      <w:r w:rsidRPr="005970BD">
        <w:rPr>
          <w:i/>
          <w:spacing w:val="3"/>
          <w:sz w:val="22"/>
          <w:szCs w:val="22"/>
          <w:lang w:val="ru-RU"/>
        </w:rPr>
        <w:t>д</w:t>
      </w:r>
      <w:r w:rsidRPr="005970BD">
        <w:rPr>
          <w:i/>
          <w:spacing w:val="-2"/>
          <w:sz w:val="22"/>
          <w:szCs w:val="22"/>
          <w:lang w:val="ru-RU"/>
        </w:rPr>
        <w:t>е</w:t>
      </w:r>
      <w:r w:rsidRPr="005970BD">
        <w:rPr>
          <w:i/>
          <w:spacing w:val="1"/>
          <w:sz w:val="22"/>
          <w:szCs w:val="22"/>
          <w:lang w:val="ru-RU"/>
        </w:rPr>
        <w:t>н</w:t>
      </w:r>
      <w:r w:rsidRPr="005970BD">
        <w:rPr>
          <w:i/>
          <w:sz w:val="22"/>
          <w:szCs w:val="22"/>
          <w:lang w:val="ru-RU"/>
        </w:rPr>
        <w:t xml:space="preserve">е </w:t>
      </w:r>
      <w:r w:rsidRPr="005970BD">
        <w:rPr>
          <w:i/>
          <w:spacing w:val="3"/>
          <w:sz w:val="22"/>
          <w:szCs w:val="22"/>
          <w:lang w:val="ru-RU"/>
        </w:rPr>
        <w:t xml:space="preserve"> </w:t>
      </w:r>
      <w:r w:rsidRPr="005970BD">
        <w:rPr>
          <w:i/>
          <w:sz w:val="22"/>
          <w:szCs w:val="22"/>
          <w:lang w:val="ru-RU"/>
        </w:rPr>
        <w:t xml:space="preserve">у </w:t>
      </w:r>
      <w:r w:rsidRPr="005970BD">
        <w:rPr>
          <w:i/>
          <w:spacing w:val="6"/>
          <w:sz w:val="22"/>
          <w:szCs w:val="22"/>
          <w:lang w:val="ru-RU"/>
        </w:rPr>
        <w:t xml:space="preserve"> </w:t>
      </w:r>
      <w:r w:rsidRPr="005970BD">
        <w:rPr>
          <w:i/>
          <w:spacing w:val="-1"/>
          <w:sz w:val="22"/>
          <w:szCs w:val="22"/>
          <w:lang w:val="ru-RU"/>
        </w:rPr>
        <w:t>т</w:t>
      </w:r>
      <w:r w:rsidRPr="005970BD">
        <w:rPr>
          <w:i/>
          <w:spacing w:val="-2"/>
          <w:sz w:val="22"/>
          <w:szCs w:val="22"/>
          <w:lang w:val="ru-RU"/>
        </w:rPr>
        <w:t>а</w:t>
      </w:r>
      <w:r w:rsidRPr="005970BD">
        <w:rPr>
          <w:i/>
          <w:sz w:val="22"/>
          <w:szCs w:val="22"/>
          <w:lang w:val="ru-RU"/>
        </w:rPr>
        <w:t>ч</w:t>
      </w:r>
      <w:r w:rsidRPr="005970BD">
        <w:rPr>
          <w:i/>
          <w:spacing w:val="-5"/>
          <w:sz w:val="22"/>
          <w:szCs w:val="22"/>
          <w:lang w:val="ru-RU"/>
        </w:rPr>
        <w:t>к</w:t>
      </w:r>
      <w:r w:rsidRPr="005970BD">
        <w:rPr>
          <w:i/>
          <w:spacing w:val="-2"/>
          <w:sz w:val="22"/>
          <w:szCs w:val="22"/>
          <w:lang w:val="ru-RU"/>
        </w:rPr>
        <w:t>а</w:t>
      </w:r>
      <w:r w:rsidRPr="005970BD">
        <w:rPr>
          <w:i/>
          <w:spacing w:val="1"/>
          <w:sz w:val="22"/>
          <w:szCs w:val="22"/>
          <w:lang w:val="ru-RU"/>
        </w:rPr>
        <w:t>м</w:t>
      </w:r>
      <w:r w:rsidRPr="005970BD">
        <w:rPr>
          <w:i/>
          <w:sz w:val="22"/>
          <w:szCs w:val="22"/>
          <w:lang w:val="ru-RU"/>
        </w:rPr>
        <w:t xml:space="preserve">а </w:t>
      </w:r>
      <w:r w:rsidRPr="005970BD">
        <w:rPr>
          <w:i/>
          <w:spacing w:val="5"/>
          <w:sz w:val="22"/>
          <w:szCs w:val="22"/>
          <w:lang w:val="ru-RU"/>
        </w:rPr>
        <w:t xml:space="preserve"> </w:t>
      </w:r>
      <w:r w:rsidRPr="005970BD">
        <w:rPr>
          <w:i/>
          <w:sz w:val="22"/>
          <w:szCs w:val="22"/>
          <w:lang w:val="ru-RU"/>
        </w:rPr>
        <w:t>1)</w:t>
      </w:r>
      <w:r w:rsidRPr="005970BD">
        <w:rPr>
          <w:i/>
          <w:spacing w:val="30"/>
          <w:sz w:val="22"/>
          <w:szCs w:val="22"/>
          <w:lang w:val="ru-RU"/>
        </w:rPr>
        <w:t xml:space="preserve"> </w:t>
      </w:r>
      <w:r w:rsidRPr="005970BD">
        <w:rPr>
          <w:i/>
          <w:spacing w:val="1"/>
          <w:sz w:val="22"/>
          <w:szCs w:val="22"/>
          <w:lang w:val="ru-RU"/>
        </w:rPr>
        <w:t>д</w:t>
      </w:r>
      <w:r w:rsidRPr="005970BD">
        <w:rPr>
          <w:i/>
          <w:spacing w:val="-2"/>
          <w:sz w:val="22"/>
          <w:szCs w:val="22"/>
          <w:lang w:val="ru-RU"/>
        </w:rPr>
        <w:t>о</w:t>
      </w:r>
      <w:r w:rsidRPr="005970BD">
        <w:rPr>
          <w:i/>
          <w:sz w:val="22"/>
          <w:szCs w:val="22"/>
          <w:lang w:val="ru-RU"/>
        </w:rPr>
        <w:t>3</w:t>
      </w:r>
      <w:r w:rsidRPr="005970BD">
        <w:rPr>
          <w:i/>
          <w:spacing w:val="-26"/>
          <w:sz w:val="22"/>
          <w:szCs w:val="22"/>
          <w:lang w:val="ru-RU"/>
        </w:rPr>
        <w:t xml:space="preserve"> </w:t>
      </w:r>
      <w:r w:rsidRPr="005970BD">
        <w:rPr>
          <w:i/>
          <w:sz w:val="22"/>
          <w:szCs w:val="22"/>
          <w:lang w:val="ru-RU"/>
        </w:rPr>
        <w:t>)</w:t>
      </w:r>
      <w:r w:rsidRPr="005970BD">
        <w:rPr>
          <w:i/>
          <w:spacing w:val="30"/>
          <w:sz w:val="22"/>
          <w:szCs w:val="22"/>
          <w:lang w:val="ru-RU"/>
        </w:rPr>
        <w:t xml:space="preserve"> </w:t>
      </w:r>
      <w:r w:rsidRPr="005970BD">
        <w:rPr>
          <w:i/>
          <w:sz w:val="22"/>
          <w:szCs w:val="22"/>
          <w:lang w:val="ru-RU"/>
        </w:rPr>
        <w:t xml:space="preserve">ове </w:t>
      </w:r>
      <w:r w:rsidRPr="005970BD">
        <w:rPr>
          <w:i/>
          <w:spacing w:val="7"/>
          <w:sz w:val="22"/>
          <w:szCs w:val="22"/>
          <w:lang w:val="ru-RU"/>
        </w:rPr>
        <w:t xml:space="preserve"> </w:t>
      </w:r>
      <w:r w:rsidRPr="005970BD">
        <w:rPr>
          <w:i/>
          <w:sz w:val="22"/>
          <w:szCs w:val="22"/>
          <w:lang w:val="ru-RU"/>
        </w:rPr>
        <w:t>из</w:t>
      </w:r>
      <w:r w:rsidRPr="005970BD">
        <w:rPr>
          <w:i/>
          <w:spacing w:val="-1"/>
          <w:sz w:val="22"/>
          <w:szCs w:val="22"/>
          <w:lang w:val="ru-RU"/>
        </w:rPr>
        <w:t>ј</w:t>
      </w:r>
      <w:r w:rsidRPr="005970BD">
        <w:rPr>
          <w:i/>
          <w:sz w:val="22"/>
          <w:szCs w:val="22"/>
          <w:lang w:val="ru-RU"/>
        </w:rPr>
        <w:t>ав</w:t>
      </w:r>
      <w:r w:rsidRPr="005970BD">
        <w:rPr>
          <w:i/>
          <w:spacing w:val="3"/>
          <w:sz w:val="22"/>
          <w:szCs w:val="22"/>
          <w:lang w:val="ru-RU"/>
        </w:rPr>
        <w:t>е</w:t>
      </w:r>
      <w:r w:rsidRPr="005970BD">
        <w:rPr>
          <w:i/>
          <w:sz w:val="22"/>
          <w:szCs w:val="22"/>
          <w:lang w:val="ru-RU"/>
        </w:rPr>
        <w:t>,</w:t>
      </w:r>
      <w:r w:rsidRPr="005970BD">
        <w:rPr>
          <w:i/>
          <w:spacing w:val="29"/>
          <w:sz w:val="22"/>
          <w:szCs w:val="22"/>
          <w:lang w:val="ru-RU"/>
        </w:rPr>
        <w:t xml:space="preserve"> </w:t>
      </w:r>
      <w:r w:rsidRPr="005970BD">
        <w:rPr>
          <w:i/>
          <w:sz w:val="22"/>
          <w:szCs w:val="22"/>
          <w:lang w:val="ru-RU"/>
        </w:rPr>
        <w:t>а</w:t>
      </w:r>
      <w:r w:rsidRPr="005970BD">
        <w:rPr>
          <w:i/>
          <w:spacing w:val="32"/>
          <w:sz w:val="22"/>
          <w:szCs w:val="22"/>
          <w:lang w:val="ru-RU"/>
        </w:rPr>
        <w:t xml:space="preserve"> </w:t>
      </w:r>
      <w:r w:rsidRPr="005970BD">
        <w:rPr>
          <w:i/>
          <w:spacing w:val="-1"/>
          <w:sz w:val="22"/>
          <w:szCs w:val="22"/>
          <w:lang w:val="ru-RU"/>
        </w:rPr>
        <w:t>д</w:t>
      </w:r>
      <w:r w:rsidRPr="005970BD">
        <w:rPr>
          <w:i/>
          <w:spacing w:val="-5"/>
          <w:sz w:val="22"/>
          <w:szCs w:val="22"/>
          <w:lang w:val="ru-RU"/>
        </w:rPr>
        <w:t>о</w:t>
      </w:r>
      <w:r w:rsidRPr="005970BD">
        <w:rPr>
          <w:i/>
          <w:spacing w:val="1"/>
          <w:sz w:val="22"/>
          <w:szCs w:val="22"/>
          <w:lang w:val="ru-RU"/>
        </w:rPr>
        <w:t>д</w:t>
      </w:r>
      <w:r w:rsidRPr="005970BD">
        <w:rPr>
          <w:i/>
          <w:sz w:val="22"/>
          <w:szCs w:val="22"/>
          <w:lang w:val="ru-RU"/>
        </w:rPr>
        <w:t>а</w:t>
      </w:r>
      <w:r w:rsidRPr="005970BD">
        <w:rPr>
          <w:i/>
          <w:spacing w:val="-1"/>
          <w:sz w:val="22"/>
          <w:szCs w:val="22"/>
          <w:lang w:val="ru-RU"/>
        </w:rPr>
        <w:t>т</w:t>
      </w:r>
      <w:r w:rsidRPr="005970BD">
        <w:rPr>
          <w:i/>
          <w:spacing w:val="-2"/>
          <w:sz w:val="22"/>
          <w:szCs w:val="22"/>
          <w:lang w:val="ru-RU"/>
        </w:rPr>
        <w:t>н</w:t>
      </w:r>
      <w:r w:rsidRPr="005970BD">
        <w:rPr>
          <w:i/>
          <w:sz w:val="22"/>
          <w:szCs w:val="22"/>
          <w:lang w:val="ru-RU"/>
        </w:rPr>
        <w:t>е</w:t>
      </w:r>
    </w:p>
    <w:p w:rsidR="00C36283" w:rsidRPr="005970BD" w:rsidRDefault="00787D9C">
      <w:pPr>
        <w:spacing w:line="240" w:lineRule="exact"/>
        <w:ind w:left="183" w:right="7391"/>
        <w:jc w:val="center"/>
        <w:rPr>
          <w:sz w:val="22"/>
          <w:szCs w:val="22"/>
          <w:lang w:val="ru-RU"/>
        </w:rPr>
        <w:sectPr w:rsidR="00C36283" w:rsidRPr="005970BD" w:rsidSect="0030731B">
          <w:pgSz w:w="11920" w:h="16840"/>
          <w:pgMar w:top="1246" w:right="720" w:bottom="280" w:left="980" w:header="426" w:footer="1324" w:gutter="0"/>
          <w:pgNumType w:start="3"/>
          <w:cols w:space="720"/>
        </w:sectPr>
      </w:pPr>
      <w:r w:rsidRPr="005970BD">
        <w:rPr>
          <w:i/>
          <w:sz w:val="22"/>
          <w:szCs w:val="22"/>
          <w:lang w:val="ru-RU"/>
        </w:rPr>
        <w:t>у</w:t>
      </w:r>
      <w:r w:rsidRPr="005970BD">
        <w:rPr>
          <w:i/>
          <w:spacing w:val="1"/>
          <w:sz w:val="22"/>
          <w:szCs w:val="22"/>
          <w:lang w:val="ru-RU"/>
        </w:rPr>
        <w:t>с</w:t>
      </w:r>
      <w:r w:rsidRPr="005970BD">
        <w:rPr>
          <w:i/>
          <w:spacing w:val="5"/>
          <w:sz w:val="22"/>
          <w:szCs w:val="22"/>
          <w:lang w:val="ru-RU"/>
        </w:rPr>
        <w:t>л</w:t>
      </w:r>
      <w:r w:rsidRPr="005970BD">
        <w:rPr>
          <w:i/>
          <w:sz w:val="22"/>
          <w:szCs w:val="22"/>
          <w:lang w:val="ru-RU"/>
        </w:rPr>
        <w:t>о</w:t>
      </w:r>
      <w:r w:rsidRPr="005970BD">
        <w:rPr>
          <w:i/>
          <w:spacing w:val="-2"/>
          <w:sz w:val="22"/>
          <w:szCs w:val="22"/>
          <w:lang w:val="ru-RU"/>
        </w:rPr>
        <w:t>в</w:t>
      </w:r>
      <w:r w:rsidRPr="005970BD">
        <w:rPr>
          <w:i/>
          <w:sz w:val="22"/>
          <w:szCs w:val="22"/>
          <w:lang w:val="ru-RU"/>
        </w:rPr>
        <w:t xml:space="preserve">е </w:t>
      </w:r>
      <w:r w:rsidRPr="005970BD">
        <w:rPr>
          <w:i/>
          <w:spacing w:val="13"/>
          <w:sz w:val="22"/>
          <w:szCs w:val="22"/>
          <w:lang w:val="ru-RU"/>
        </w:rPr>
        <w:t xml:space="preserve"> </w:t>
      </w:r>
      <w:r w:rsidRPr="005970BD">
        <w:rPr>
          <w:i/>
          <w:spacing w:val="-2"/>
          <w:sz w:val="22"/>
          <w:szCs w:val="22"/>
          <w:lang w:val="ru-RU"/>
        </w:rPr>
        <w:t>и</w:t>
      </w:r>
      <w:r w:rsidRPr="005970BD">
        <w:rPr>
          <w:i/>
          <w:sz w:val="22"/>
          <w:szCs w:val="22"/>
          <w:lang w:val="ru-RU"/>
        </w:rPr>
        <w:t>сп</w:t>
      </w:r>
      <w:r w:rsidRPr="005970BD">
        <w:rPr>
          <w:i/>
          <w:spacing w:val="-2"/>
          <w:sz w:val="22"/>
          <w:szCs w:val="22"/>
          <w:lang w:val="ru-RU"/>
        </w:rPr>
        <w:t>у</w:t>
      </w:r>
      <w:r w:rsidRPr="005970BD">
        <w:rPr>
          <w:i/>
          <w:spacing w:val="-1"/>
          <w:sz w:val="22"/>
          <w:szCs w:val="22"/>
          <w:lang w:val="ru-RU"/>
        </w:rPr>
        <w:t>њ</w:t>
      </w:r>
      <w:r w:rsidRPr="005970BD">
        <w:rPr>
          <w:i/>
          <w:sz w:val="22"/>
          <w:szCs w:val="22"/>
          <w:lang w:val="ru-RU"/>
        </w:rPr>
        <w:t>а</w:t>
      </w:r>
      <w:r w:rsidRPr="005970BD">
        <w:rPr>
          <w:i/>
          <w:spacing w:val="-5"/>
          <w:sz w:val="22"/>
          <w:szCs w:val="22"/>
          <w:lang w:val="ru-RU"/>
        </w:rPr>
        <w:t>в</w:t>
      </w:r>
      <w:r w:rsidRPr="005970BD">
        <w:rPr>
          <w:i/>
          <w:sz w:val="22"/>
          <w:szCs w:val="22"/>
          <w:lang w:val="ru-RU"/>
        </w:rPr>
        <w:t>а</w:t>
      </w:r>
      <w:r w:rsidRPr="005970BD">
        <w:rPr>
          <w:i/>
          <w:spacing w:val="1"/>
          <w:sz w:val="22"/>
          <w:szCs w:val="22"/>
          <w:lang w:val="ru-RU"/>
        </w:rPr>
        <w:t>ј</w:t>
      </w:r>
      <w:r w:rsidRPr="005970BD">
        <w:rPr>
          <w:i/>
          <w:sz w:val="22"/>
          <w:szCs w:val="22"/>
          <w:lang w:val="ru-RU"/>
        </w:rPr>
        <w:t>у</w:t>
      </w:r>
      <w:r w:rsidRPr="005970BD">
        <w:rPr>
          <w:i/>
          <w:spacing w:val="8"/>
          <w:sz w:val="22"/>
          <w:szCs w:val="22"/>
          <w:lang w:val="ru-RU"/>
        </w:rPr>
        <w:t xml:space="preserve"> </w:t>
      </w:r>
      <w:r w:rsidRPr="005970BD">
        <w:rPr>
          <w:i/>
          <w:spacing w:val="-2"/>
          <w:sz w:val="22"/>
          <w:szCs w:val="22"/>
          <w:lang w:val="ru-RU"/>
        </w:rPr>
        <w:t>за</w:t>
      </w:r>
      <w:r w:rsidRPr="005970BD">
        <w:rPr>
          <w:i/>
          <w:spacing w:val="1"/>
          <w:sz w:val="22"/>
          <w:szCs w:val="22"/>
          <w:lang w:val="ru-RU"/>
        </w:rPr>
        <w:t>ј</w:t>
      </w:r>
      <w:r w:rsidRPr="005970BD">
        <w:rPr>
          <w:i/>
          <w:spacing w:val="-7"/>
          <w:sz w:val="22"/>
          <w:szCs w:val="22"/>
          <w:lang w:val="ru-RU"/>
        </w:rPr>
        <w:t>е</w:t>
      </w:r>
      <w:r w:rsidRPr="005970BD">
        <w:rPr>
          <w:i/>
          <w:spacing w:val="1"/>
          <w:sz w:val="22"/>
          <w:szCs w:val="22"/>
          <w:lang w:val="ru-RU"/>
        </w:rPr>
        <w:t>д</w:t>
      </w:r>
      <w:r w:rsidRPr="005970BD">
        <w:rPr>
          <w:i/>
          <w:spacing w:val="-2"/>
          <w:sz w:val="22"/>
          <w:szCs w:val="22"/>
          <w:lang w:val="ru-RU"/>
        </w:rPr>
        <w:t>н</w:t>
      </w:r>
      <w:r w:rsidRPr="005970BD">
        <w:rPr>
          <w:i/>
          <w:sz w:val="22"/>
          <w:szCs w:val="22"/>
          <w:lang w:val="ru-RU"/>
        </w:rPr>
        <w:t>о.</w:t>
      </w:r>
    </w:p>
    <w:p w:rsidR="00923DCA" w:rsidRPr="005970BD" w:rsidRDefault="00405749" w:rsidP="00923DCA">
      <w:pPr>
        <w:pStyle w:val="Heading6"/>
        <w:numPr>
          <w:ilvl w:val="0"/>
          <w:numId w:val="0"/>
        </w:numPr>
        <w:jc w:val="center"/>
        <w:rPr>
          <w:lang w:val="sr-Cyrl-CS"/>
        </w:rPr>
      </w:pPr>
      <w:r>
        <w:rPr>
          <w:noProof/>
        </w:rPr>
        <w:lastRenderedPageBreak/>
        <mc:AlternateContent>
          <mc:Choice Requires="wpg">
            <w:drawing>
              <wp:anchor distT="0" distB="0" distL="114300" distR="114300" simplePos="0" relativeHeight="503310066" behindDoc="1" locked="0" layoutInCell="1" allowOverlap="1">
                <wp:simplePos x="0" y="0"/>
                <wp:positionH relativeFrom="page">
                  <wp:posOffset>4923155</wp:posOffset>
                </wp:positionH>
                <wp:positionV relativeFrom="page">
                  <wp:posOffset>7094220</wp:posOffset>
                </wp:positionV>
                <wp:extent cx="2114550" cy="0"/>
                <wp:effectExtent l="8255" t="7620" r="10795" b="1143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0"/>
                          <a:chOff x="7753" y="11172"/>
                          <a:chExt cx="3330" cy="0"/>
                        </a:xfrm>
                      </wpg:grpSpPr>
                      <wps:wsp>
                        <wps:cNvPr id="21" name="Freeform 20"/>
                        <wps:cNvSpPr>
                          <a:spLocks/>
                        </wps:cNvSpPr>
                        <wps:spPr bwMode="auto">
                          <a:xfrm>
                            <a:off x="7753" y="11172"/>
                            <a:ext cx="3330" cy="0"/>
                          </a:xfrm>
                          <a:custGeom>
                            <a:avLst/>
                            <a:gdLst>
                              <a:gd name="T0" fmla="+- 0 7753 7753"/>
                              <a:gd name="T1" fmla="*/ T0 w 3330"/>
                              <a:gd name="T2" fmla="+- 0 11083 7753"/>
                              <a:gd name="T3" fmla="*/ T2 w 3330"/>
                            </a:gdLst>
                            <a:ahLst/>
                            <a:cxnLst>
                              <a:cxn ang="0">
                                <a:pos x="T1" y="0"/>
                              </a:cxn>
                              <a:cxn ang="0">
                                <a:pos x="T3" y="0"/>
                              </a:cxn>
                            </a:cxnLst>
                            <a:rect l="0" t="0" r="r" b="b"/>
                            <a:pathLst>
                              <a:path w="3330">
                                <a:moveTo>
                                  <a:pt x="0" y="0"/>
                                </a:moveTo>
                                <a:lnTo>
                                  <a:pt x="333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7A6EE7" id="Group 19" o:spid="_x0000_s1026" style="position:absolute;margin-left:387.65pt;margin-top:558.6pt;width:166.5pt;height:0;z-index:-6414;mso-position-horizontal-relative:page;mso-position-vertical-relative:page" coordorigin="7753,11172" coordsize="3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">
                <v:shape id="Freeform 20" o:spid="_x0000_s1027" style="position:absolute;left:7753;top:11172;width:3330;height:0;visibility:visible;mso-wrap-style:square;v-text-anchor:top" coordsize="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" path="m,l3330,e" filled="f" strokeweight=".20444mm">
                  <v:path arrowok="t" o:connecttype="custom" o:connectlocs="0,0;3330,0" o:connectangles="0,0"/>
                </v:shape>
                <w10:wrap anchorx="page" anchory="page"/>
              </v:group>
            </w:pict>
          </mc:Fallback>
        </mc:AlternateContent>
      </w:r>
      <w:r w:rsidR="005E62CA" w:rsidRPr="005970BD">
        <w:rPr>
          <w:lang w:val="sr-Cyrl-CS"/>
        </w:rPr>
        <w:t>ИЗЈАВА О ИСПУЊАВАЊУ УСЛОВА ЗА ПОДИЗВОЂАЧА</w:t>
      </w:r>
    </w:p>
    <w:p w:rsidR="00C36283" w:rsidRPr="005970BD" w:rsidRDefault="00C36283" w:rsidP="00923DCA">
      <w:pPr>
        <w:spacing w:line="200" w:lineRule="exact"/>
        <w:jc w:val="center"/>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2"/>
        <w:ind w:left="820"/>
        <w:rPr>
          <w:sz w:val="22"/>
          <w:szCs w:val="22"/>
          <w:lang w:val="ru-RU"/>
        </w:rPr>
      </w:pPr>
      <w:r w:rsidRPr="005970BD">
        <w:rPr>
          <w:sz w:val="22"/>
          <w:szCs w:val="22"/>
          <w:lang w:val="ru-RU"/>
        </w:rPr>
        <w:t>У</w:t>
      </w:r>
      <w:r w:rsidRPr="005970BD">
        <w:rPr>
          <w:spacing w:val="2"/>
          <w:sz w:val="22"/>
          <w:szCs w:val="22"/>
          <w:lang w:val="ru-RU"/>
        </w:rPr>
        <w:t xml:space="preserve"> </w:t>
      </w:r>
      <w:r w:rsidRPr="005970BD">
        <w:rPr>
          <w:sz w:val="22"/>
          <w:szCs w:val="22"/>
          <w:lang w:val="ru-RU"/>
        </w:rPr>
        <w:t>с</w:t>
      </w:r>
      <w:r w:rsidRPr="005970BD">
        <w:rPr>
          <w:spacing w:val="1"/>
          <w:sz w:val="22"/>
          <w:szCs w:val="22"/>
          <w:lang w:val="ru-RU"/>
        </w:rPr>
        <w:t>к</w:t>
      </w:r>
      <w:r w:rsidRPr="005970BD">
        <w:rPr>
          <w:sz w:val="22"/>
          <w:szCs w:val="22"/>
          <w:lang w:val="ru-RU"/>
        </w:rPr>
        <w:t>л</w:t>
      </w:r>
      <w:r w:rsidRPr="005970BD">
        <w:rPr>
          <w:spacing w:val="-2"/>
          <w:sz w:val="22"/>
          <w:szCs w:val="22"/>
          <w:lang w:val="ru-RU"/>
        </w:rPr>
        <w:t>а</w:t>
      </w:r>
      <w:r w:rsidRPr="005970BD">
        <w:rPr>
          <w:sz w:val="22"/>
          <w:szCs w:val="22"/>
          <w:lang w:val="ru-RU"/>
        </w:rPr>
        <w:t>ду</w:t>
      </w:r>
      <w:r w:rsidRPr="005970BD">
        <w:rPr>
          <w:spacing w:val="3"/>
          <w:sz w:val="22"/>
          <w:szCs w:val="22"/>
          <w:lang w:val="ru-RU"/>
        </w:rPr>
        <w:t xml:space="preserve"> </w:t>
      </w:r>
      <w:r w:rsidRPr="005970BD">
        <w:rPr>
          <w:sz w:val="22"/>
          <w:szCs w:val="22"/>
          <w:lang w:val="ru-RU"/>
        </w:rPr>
        <w:t>са</w:t>
      </w:r>
      <w:r w:rsidRPr="005970BD">
        <w:rPr>
          <w:spacing w:val="8"/>
          <w:sz w:val="22"/>
          <w:szCs w:val="22"/>
          <w:lang w:val="ru-RU"/>
        </w:rPr>
        <w:t xml:space="preserve"> </w:t>
      </w:r>
      <w:r w:rsidRPr="005970BD">
        <w:rPr>
          <w:spacing w:val="-1"/>
          <w:sz w:val="22"/>
          <w:szCs w:val="22"/>
          <w:lang w:val="ru-RU"/>
        </w:rPr>
        <w:t>ч</w:t>
      </w:r>
      <w:r w:rsidRPr="005970BD">
        <w:rPr>
          <w:sz w:val="22"/>
          <w:szCs w:val="22"/>
          <w:lang w:val="ru-RU"/>
        </w:rPr>
        <w:t>ланом</w:t>
      </w:r>
      <w:r w:rsidRPr="005970BD">
        <w:rPr>
          <w:spacing w:val="7"/>
          <w:sz w:val="22"/>
          <w:szCs w:val="22"/>
          <w:lang w:val="ru-RU"/>
        </w:rPr>
        <w:t xml:space="preserve"> </w:t>
      </w:r>
      <w:r w:rsidRPr="005970BD">
        <w:rPr>
          <w:sz w:val="22"/>
          <w:szCs w:val="22"/>
          <w:lang w:val="ru-RU"/>
        </w:rPr>
        <w:t>77.</w:t>
      </w:r>
      <w:r w:rsidRPr="005970BD">
        <w:rPr>
          <w:spacing w:val="5"/>
          <w:sz w:val="22"/>
          <w:szCs w:val="22"/>
          <w:lang w:val="ru-RU"/>
        </w:rPr>
        <w:t xml:space="preserve"> </w:t>
      </w:r>
      <w:r w:rsidRPr="005970BD">
        <w:rPr>
          <w:sz w:val="22"/>
          <w:szCs w:val="22"/>
          <w:lang w:val="ru-RU"/>
        </w:rPr>
        <w:t>с</w:t>
      </w:r>
      <w:r w:rsidRPr="005970BD">
        <w:rPr>
          <w:spacing w:val="-5"/>
          <w:sz w:val="22"/>
          <w:szCs w:val="22"/>
          <w:lang w:val="ru-RU"/>
        </w:rPr>
        <w:t>т</w:t>
      </w:r>
      <w:r w:rsidRPr="005970BD">
        <w:rPr>
          <w:sz w:val="22"/>
          <w:szCs w:val="22"/>
          <w:lang w:val="ru-RU"/>
        </w:rPr>
        <w:t>ав</w:t>
      </w:r>
      <w:r w:rsidRPr="005970BD">
        <w:rPr>
          <w:spacing w:val="6"/>
          <w:sz w:val="22"/>
          <w:szCs w:val="22"/>
          <w:lang w:val="ru-RU"/>
        </w:rPr>
        <w:t xml:space="preserve"> </w:t>
      </w:r>
      <w:r w:rsidRPr="005970BD">
        <w:rPr>
          <w:sz w:val="22"/>
          <w:szCs w:val="22"/>
          <w:lang w:val="ru-RU"/>
        </w:rPr>
        <w:t>4.</w:t>
      </w:r>
      <w:r w:rsidRPr="005970BD">
        <w:rPr>
          <w:spacing w:val="7"/>
          <w:sz w:val="22"/>
          <w:szCs w:val="22"/>
          <w:lang w:val="ru-RU"/>
        </w:rPr>
        <w:t xml:space="preserve"> </w:t>
      </w:r>
      <w:r w:rsidRPr="005970BD">
        <w:rPr>
          <w:sz w:val="22"/>
          <w:szCs w:val="22"/>
          <w:lang w:val="ru-RU"/>
        </w:rPr>
        <w:t>За</w:t>
      </w:r>
      <w:r w:rsidRPr="005970BD">
        <w:rPr>
          <w:spacing w:val="-2"/>
          <w:sz w:val="22"/>
          <w:szCs w:val="22"/>
          <w:lang w:val="ru-RU"/>
        </w:rPr>
        <w:t>к</w:t>
      </w:r>
      <w:r w:rsidRPr="005970BD">
        <w:rPr>
          <w:sz w:val="22"/>
          <w:szCs w:val="22"/>
          <w:lang w:val="ru-RU"/>
        </w:rPr>
        <w:t>она,</w:t>
      </w:r>
      <w:r w:rsidRPr="005970BD">
        <w:rPr>
          <w:spacing w:val="7"/>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д</w:t>
      </w:r>
      <w:r w:rsidRPr="005970BD">
        <w:rPr>
          <w:spacing w:val="8"/>
          <w:sz w:val="22"/>
          <w:szCs w:val="22"/>
          <w:lang w:val="ru-RU"/>
        </w:rPr>
        <w:t xml:space="preserve"> </w:t>
      </w:r>
      <w:r w:rsidRPr="005970BD">
        <w:rPr>
          <w:spacing w:val="-1"/>
          <w:sz w:val="22"/>
          <w:szCs w:val="22"/>
          <w:lang w:val="ru-RU"/>
        </w:rPr>
        <w:t>п</w:t>
      </w:r>
      <w:r w:rsidRPr="005970BD">
        <w:rPr>
          <w:spacing w:val="-5"/>
          <w:sz w:val="22"/>
          <w:szCs w:val="22"/>
          <w:lang w:val="ru-RU"/>
        </w:rPr>
        <w:t>у</w:t>
      </w:r>
      <w:r w:rsidRPr="005970BD">
        <w:rPr>
          <w:sz w:val="22"/>
          <w:szCs w:val="22"/>
          <w:lang w:val="ru-RU"/>
        </w:rPr>
        <w:t>ном</w:t>
      </w:r>
      <w:r w:rsidRPr="005970BD">
        <w:rPr>
          <w:spacing w:val="7"/>
          <w:sz w:val="22"/>
          <w:szCs w:val="22"/>
          <w:lang w:val="ru-RU"/>
        </w:rPr>
        <w:t xml:space="preserve"> </w:t>
      </w:r>
      <w:r w:rsidRPr="005970BD">
        <w:rPr>
          <w:spacing w:val="2"/>
          <w:sz w:val="22"/>
          <w:szCs w:val="22"/>
          <w:lang w:val="ru-RU"/>
        </w:rPr>
        <w:t>м</w:t>
      </w:r>
      <w:r w:rsidRPr="005970BD">
        <w:rPr>
          <w:sz w:val="22"/>
          <w:szCs w:val="22"/>
          <w:lang w:val="ru-RU"/>
        </w:rPr>
        <w:t>ате</w:t>
      </w:r>
      <w:r w:rsidRPr="005970BD">
        <w:rPr>
          <w:spacing w:val="1"/>
          <w:sz w:val="22"/>
          <w:szCs w:val="22"/>
          <w:lang w:val="ru-RU"/>
        </w:rPr>
        <w:t>р</w:t>
      </w:r>
      <w:r w:rsidRPr="005970BD">
        <w:rPr>
          <w:spacing w:val="-5"/>
          <w:sz w:val="22"/>
          <w:szCs w:val="22"/>
          <w:lang w:val="ru-RU"/>
        </w:rPr>
        <w:t>и</w:t>
      </w:r>
      <w:r w:rsidRPr="005970BD">
        <w:rPr>
          <w:spacing w:val="3"/>
          <w:sz w:val="22"/>
          <w:szCs w:val="22"/>
          <w:lang w:val="ru-RU"/>
        </w:rPr>
        <w:t>ј</w:t>
      </w:r>
      <w:r w:rsidRPr="005970BD">
        <w:rPr>
          <w:spacing w:val="-2"/>
          <w:sz w:val="22"/>
          <w:szCs w:val="22"/>
          <w:lang w:val="ru-RU"/>
        </w:rPr>
        <w:t>а</w:t>
      </w:r>
      <w:r w:rsidRPr="005970BD">
        <w:rPr>
          <w:sz w:val="22"/>
          <w:szCs w:val="22"/>
          <w:lang w:val="ru-RU"/>
        </w:rPr>
        <w:t>лном</w:t>
      </w:r>
      <w:r w:rsidRPr="005970BD">
        <w:rPr>
          <w:spacing w:val="6"/>
          <w:sz w:val="22"/>
          <w:szCs w:val="22"/>
          <w:lang w:val="ru-RU"/>
        </w:rPr>
        <w:t xml:space="preserve"> </w:t>
      </w:r>
      <w:r w:rsidRPr="005970BD">
        <w:rPr>
          <w:sz w:val="22"/>
          <w:szCs w:val="22"/>
          <w:lang w:val="ru-RU"/>
        </w:rPr>
        <w:t>и</w:t>
      </w:r>
      <w:r w:rsidRPr="005970BD">
        <w:rPr>
          <w:spacing w:val="7"/>
          <w:sz w:val="22"/>
          <w:szCs w:val="22"/>
          <w:lang w:val="ru-RU"/>
        </w:rPr>
        <w:t xml:space="preserve"> </w:t>
      </w:r>
      <w:r w:rsidRPr="005970BD">
        <w:rPr>
          <w:spacing w:val="1"/>
          <w:sz w:val="22"/>
          <w:szCs w:val="22"/>
          <w:lang w:val="ru-RU"/>
        </w:rPr>
        <w:t>к</w:t>
      </w:r>
      <w:r w:rsidRPr="005970BD">
        <w:rPr>
          <w:sz w:val="22"/>
          <w:szCs w:val="22"/>
          <w:lang w:val="ru-RU"/>
        </w:rPr>
        <w:t>р</w:t>
      </w:r>
      <w:r w:rsidRPr="005970BD">
        <w:rPr>
          <w:spacing w:val="-1"/>
          <w:sz w:val="22"/>
          <w:szCs w:val="22"/>
          <w:lang w:val="ru-RU"/>
        </w:rPr>
        <w:t>ив</w:t>
      </w:r>
      <w:r w:rsidRPr="005970BD">
        <w:rPr>
          <w:sz w:val="22"/>
          <w:szCs w:val="22"/>
          <w:lang w:val="ru-RU"/>
        </w:rPr>
        <w:t>и</w:t>
      </w:r>
      <w:r w:rsidRPr="005970BD">
        <w:rPr>
          <w:spacing w:val="-1"/>
          <w:sz w:val="22"/>
          <w:szCs w:val="22"/>
          <w:lang w:val="ru-RU"/>
        </w:rPr>
        <w:t>ч</w:t>
      </w:r>
      <w:r w:rsidRPr="005970BD">
        <w:rPr>
          <w:sz w:val="22"/>
          <w:szCs w:val="22"/>
          <w:lang w:val="ru-RU"/>
        </w:rPr>
        <w:t>ном</w:t>
      </w:r>
      <w:r w:rsidRPr="005970BD">
        <w:rPr>
          <w:spacing w:val="4"/>
          <w:sz w:val="22"/>
          <w:szCs w:val="22"/>
          <w:lang w:val="ru-RU"/>
        </w:rPr>
        <w:t xml:space="preserve"> </w:t>
      </w:r>
      <w:r w:rsidRPr="005970BD">
        <w:rPr>
          <w:sz w:val="22"/>
          <w:szCs w:val="22"/>
          <w:lang w:val="ru-RU"/>
        </w:rPr>
        <w:t>од</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орн</w:t>
      </w:r>
      <w:r w:rsidRPr="005970BD">
        <w:rPr>
          <w:spacing w:val="-3"/>
          <w:sz w:val="22"/>
          <w:szCs w:val="22"/>
          <w:lang w:val="ru-RU"/>
        </w:rPr>
        <w:t>о</w:t>
      </w:r>
      <w:r w:rsidRPr="005970BD">
        <w:rPr>
          <w:sz w:val="22"/>
          <w:szCs w:val="22"/>
          <w:lang w:val="ru-RU"/>
        </w:rPr>
        <w:t>шћ</w:t>
      </w:r>
      <w:r w:rsidRPr="005970BD">
        <w:rPr>
          <w:spacing w:val="-5"/>
          <w:sz w:val="22"/>
          <w:szCs w:val="22"/>
          <w:lang w:val="ru-RU"/>
        </w:rPr>
        <w:t>у</w:t>
      </w:r>
      <w:r w:rsidRPr="005970BD">
        <w:rPr>
          <w:sz w:val="22"/>
          <w:szCs w:val="22"/>
          <w:lang w:val="ru-RU"/>
        </w:rPr>
        <w:t>,</w:t>
      </w:r>
    </w:p>
    <w:p w:rsidR="00C36283" w:rsidRPr="005970BD" w:rsidRDefault="00787D9C">
      <w:pPr>
        <w:spacing w:line="240" w:lineRule="exact"/>
        <w:ind w:left="100"/>
        <w:rPr>
          <w:sz w:val="22"/>
          <w:szCs w:val="22"/>
          <w:lang w:val="ru-RU"/>
        </w:rPr>
      </w:pPr>
      <w:r w:rsidRPr="005970BD">
        <w:rPr>
          <w:spacing w:val="1"/>
          <w:sz w:val="22"/>
          <w:szCs w:val="22"/>
          <w:lang w:val="ru-RU"/>
        </w:rPr>
        <w:t>к</w:t>
      </w:r>
      <w:r w:rsidRPr="005970BD">
        <w:rPr>
          <w:sz w:val="22"/>
          <w:szCs w:val="22"/>
          <w:lang w:val="ru-RU"/>
        </w:rPr>
        <w:t>ао</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аст</w:t>
      </w:r>
      <w:r w:rsidRPr="005970BD">
        <w:rPr>
          <w:spacing w:val="-5"/>
          <w:sz w:val="22"/>
          <w:szCs w:val="22"/>
          <w:lang w:val="ru-RU"/>
        </w:rPr>
        <w:t>у</w:t>
      </w:r>
      <w:r w:rsidRPr="005970BD">
        <w:rPr>
          <w:spacing w:val="-1"/>
          <w:sz w:val="22"/>
          <w:szCs w:val="22"/>
          <w:lang w:val="ru-RU"/>
        </w:rPr>
        <w:t>пни</w:t>
      </w:r>
      <w:r w:rsidRPr="005970BD">
        <w:rPr>
          <w:sz w:val="22"/>
          <w:szCs w:val="22"/>
          <w:lang w:val="ru-RU"/>
        </w:rPr>
        <w:t>к</w:t>
      </w:r>
      <w:r w:rsidRPr="005970BD">
        <w:rPr>
          <w:spacing w:val="1"/>
          <w:sz w:val="22"/>
          <w:szCs w:val="22"/>
          <w:lang w:val="ru-RU"/>
        </w:rPr>
        <w:t xml:space="preserve"> </w:t>
      </w:r>
      <w:r w:rsidRPr="005970BD">
        <w:rPr>
          <w:sz w:val="22"/>
          <w:szCs w:val="22"/>
          <w:lang w:val="ru-RU"/>
        </w:rPr>
        <w:t>под</w:t>
      </w:r>
      <w:r w:rsidRPr="005970BD">
        <w:rPr>
          <w:spacing w:val="-1"/>
          <w:sz w:val="22"/>
          <w:szCs w:val="22"/>
          <w:lang w:val="ru-RU"/>
        </w:rPr>
        <w:t>изв</w:t>
      </w:r>
      <w:r w:rsidRPr="005970BD">
        <w:rPr>
          <w:sz w:val="22"/>
          <w:szCs w:val="22"/>
          <w:lang w:val="ru-RU"/>
        </w:rPr>
        <w:t>о</w:t>
      </w:r>
      <w:r w:rsidRPr="005970BD">
        <w:rPr>
          <w:spacing w:val="-3"/>
          <w:sz w:val="22"/>
          <w:szCs w:val="22"/>
          <w:lang w:val="ru-RU"/>
        </w:rPr>
        <w:t>ђ</w:t>
      </w:r>
      <w:r w:rsidRPr="005970BD">
        <w:rPr>
          <w:sz w:val="22"/>
          <w:szCs w:val="22"/>
          <w:lang w:val="ru-RU"/>
        </w:rPr>
        <w:t>а</w:t>
      </w:r>
      <w:r w:rsidRPr="005970BD">
        <w:rPr>
          <w:spacing w:val="-5"/>
          <w:sz w:val="22"/>
          <w:szCs w:val="22"/>
          <w:lang w:val="ru-RU"/>
        </w:rPr>
        <w:t>ч</w:t>
      </w:r>
      <w:r w:rsidRPr="005970BD">
        <w:rPr>
          <w:sz w:val="22"/>
          <w:szCs w:val="22"/>
          <w:lang w:val="ru-RU"/>
        </w:rPr>
        <w:t>а,</w:t>
      </w:r>
      <w:r w:rsidRPr="005970BD">
        <w:rPr>
          <w:spacing w:val="3"/>
          <w:sz w:val="22"/>
          <w:szCs w:val="22"/>
          <w:lang w:val="ru-RU"/>
        </w:rPr>
        <w:t xml:space="preserve"> </w:t>
      </w:r>
      <w:r w:rsidRPr="005970BD">
        <w:rPr>
          <w:sz w:val="22"/>
          <w:szCs w:val="22"/>
          <w:lang w:val="ru-RU"/>
        </w:rPr>
        <w:t>д</w:t>
      </w:r>
      <w:r w:rsidRPr="005970BD">
        <w:rPr>
          <w:spacing w:val="-4"/>
          <w:sz w:val="22"/>
          <w:szCs w:val="22"/>
          <w:lang w:val="ru-RU"/>
        </w:rPr>
        <w:t>а</w:t>
      </w:r>
      <w:r w:rsidRPr="005970BD">
        <w:rPr>
          <w:spacing w:val="1"/>
          <w:sz w:val="22"/>
          <w:szCs w:val="22"/>
          <w:lang w:val="ru-RU"/>
        </w:rPr>
        <w:t>ј</w:t>
      </w:r>
      <w:r w:rsidRPr="005970BD">
        <w:rPr>
          <w:sz w:val="22"/>
          <w:szCs w:val="22"/>
          <w:lang w:val="ru-RU"/>
        </w:rPr>
        <w:t xml:space="preserve">ем </w:t>
      </w:r>
      <w:r w:rsidRPr="005970BD">
        <w:rPr>
          <w:spacing w:val="-2"/>
          <w:sz w:val="22"/>
          <w:szCs w:val="22"/>
          <w:lang w:val="ru-RU"/>
        </w:rPr>
        <w:t>с</w:t>
      </w:r>
      <w:r w:rsidRPr="005970BD">
        <w:rPr>
          <w:sz w:val="22"/>
          <w:szCs w:val="22"/>
          <w:lang w:val="ru-RU"/>
        </w:rPr>
        <w:t>л</w:t>
      </w:r>
      <w:r w:rsidRPr="005970BD">
        <w:rPr>
          <w:spacing w:val="-2"/>
          <w:sz w:val="22"/>
          <w:szCs w:val="22"/>
          <w:lang w:val="ru-RU"/>
        </w:rPr>
        <w:t>ед</w:t>
      </w:r>
      <w:r w:rsidRPr="005970BD">
        <w:rPr>
          <w:sz w:val="22"/>
          <w:szCs w:val="22"/>
          <w:lang w:val="ru-RU"/>
        </w:rPr>
        <w:t>ећу</w:t>
      </w:r>
    </w:p>
    <w:p w:rsidR="00C36283" w:rsidRPr="005970BD" w:rsidRDefault="00C36283">
      <w:pPr>
        <w:spacing w:before="2" w:line="16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ind w:left="4255" w:right="4382"/>
        <w:jc w:val="center"/>
        <w:rPr>
          <w:sz w:val="22"/>
          <w:szCs w:val="22"/>
          <w:lang w:val="ru-RU"/>
        </w:rPr>
      </w:pPr>
      <w:r w:rsidRPr="005970BD">
        <w:rPr>
          <w:b/>
          <w:sz w:val="22"/>
          <w:szCs w:val="22"/>
          <w:lang w:val="ru-RU"/>
        </w:rPr>
        <w:t>И</w:t>
      </w:r>
      <w:r w:rsidRPr="005970BD">
        <w:rPr>
          <w:b/>
          <w:spacing w:val="-4"/>
          <w:sz w:val="22"/>
          <w:szCs w:val="22"/>
          <w:lang w:val="ru-RU"/>
        </w:rPr>
        <w:t xml:space="preserve"> </w:t>
      </w:r>
      <w:r w:rsidRPr="005970BD">
        <w:rPr>
          <w:b/>
          <w:sz w:val="22"/>
          <w:szCs w:val="22"/>
          <w:lang w:val="ru-RU"/>
        </w:rPr>
        <w:t>З</w:t>
      </w:r>
      <w:r w:rsidRPr="005970BD">
        <w:rPr>
          <w:b/>
          <w:spacing w:val="-1"/>
          <w:sz w:val="22"/>
          <w:szCs w:val="22"/>
          <w:lang w:val="ru-RU"/>
        </w:rPr>
        <w:t xml:space="preserve"> </w:t>
      </w:r>
      <w:r w:rsidRPr="005970BD">
        <w:rPr>
          <w:b/>
          <w:sz w:val="22"/>
          <w:szCs w:val="22"/>
          <w:lang w:val="ru-RU"/>
        </w:rPr>
        <w:t>Ј А</w:t>
      </w:r>
      <w:r w:rsidRPr="005970BD">
        <w:rPr>
          <w:b/>
          <w:spacing w:val="-3"/>
          <w:sz w:val="22"/>
          <w:szCs w:val="22"/>
          <w:lang w:val="ru-RU"/>
        </w:rPr>
        <w:t xml:space="preserve"> </w:t>
      </w:r>
      <w:r w:rsidRPr="005970BD">
        <w:rPr>
          <w:b/>
          <w:sz w:val="22"/>
          <w:szCs w:val="22"/>
          <w:lang w:val="ru-RU"/>
        </w:rPr>
        <w:t>В</w:t>
      </w:r>
      <w:r w:rsidRPr="005970BD">
        <w:rPr>
          <w:b/>
          <w:spacing w:val="2"/>
          <w:sz w:val="22"/>
          <w:szCs w:val="22"/>
          <w:lang w:val="ru-RU"/>
        </w:rPr>
        <w:t xml:space="preserve"> </w:t>
      </w:r>
      <w:r w:rsidRPr="005970BD">
        <w:rPr>
          <w:b/>
          <w:sz w:val="22"/>
          <w:szCs w:val="22"/>
          <w:lang w:val="ru-RU"/>
        </w:rPr>
        <w:t>У</w:t>
      </w:r>
    </w:p>
    <w:p w:rsidR="00C36283" w:rsidRPr="005970BD" w:rsidRDefault="00C36283">
      <w:pPr>
        <w:spacing w:line="200" w:lineRule="exact"/>
        <w:rPr>
          <w:sz w:val="22"/>
          <w:szCs w:val="22"/>
          <w:lang w:val="ru-RU"/>
        </w:rPr>
      </w:pPr>
    </w:p>
    <w:p w:rsidR="00C36283" w:rsidRPr="005970BD" w:rsidRDefault="00C36283">
      <w:pPr>
        <w:spacing w:before="18" w:line="280" w:lineRule="exact"/>
        <w:rPr>
          <w:sz w:val="22"/>
          <w:szCs w:val="22"/>
          <w:lang w:val="ru-RU"/>
        </w:rPr>
      </w:pPr>
    </w:p>
    <w:p w:rsidR="00C36283" w:rsidRPr="005970BD" w:rsidRDefault="00787D9C">
      <w:pPr>
        <w:spacing w:line="240" w:lineRule="exact"/>
        <w:ind w:left="100" w:right="143" w:firstLine="1438"/>
        <w:jc w:val="both"/>
        <w:rPr>
          <w:sz w:val="22"/>
          <w:szCs w:val="22"/>
          <w:lang w:val="ru-RU"/>
        </w:rPr>
      </w:pPr>
      <w:r w:rsidRPr="005970BD">
        <w:rPr>
          <w:b/>
          <w:spacing w:val="1"/>
          <w:sz w:val="22"/>
          <w:szCs w:val="22"/>
          <w:lang w:val="ru-RU"/>
        </w:rPr>
        <w:t>П</w:t>
      </w:r>
      <w:r w:rsidRPr="005970BD">
        <w:rPr>
          <w:b/>
          <w:sz w:val="22"/>
          <w:szCs w:val="22"/>
          <w:lang w:val="ru-RU"/>
        </w:rPr>
        <w:t>о</w:t>
      </w:r>
      <w:r w:rsidRPr="005970BD">
        <w:rPr>
          <w:b/>
          <w:spacing w:val="-1"/>
          <w:sz w:val="22"/>
          <w:szCs w:val="22"/>
          <w:lang w:val="ru-RU"/>
        </w:rPr>
        <w:t>д</w:t>
      </w:r>
      <w:r w:rsidRPr="005970BD">
        <w:rPr>
          <w:b/>
          <w:sz w:val="22"/>
          <w:szCs w:val="22"/>
          <w:lang w:val="ru-RU"/>
        </w:rPr>
        <w:t>из</w:t>
      </w:r>
      <w:r w:rsidRPr="005970BD">
        <w:rPr>
          <w:b/>
          <w:spacing w:val="1"/>
          <w:sz w:val="22"/>
          <w:szCs w:val="22"/>
          <w:lang w:val="ru-RU"/>
        </w:rPr>
        <w:t>в</w:t>
      </w:r>
      <w:r w:rsidRPr="005970BD">
        <w:rPr>
          <w:b/>
          <w:sz w:val="22"/>
          <w:szCs w:val="22"/>
          <w:lang w:val="ru-RU"/>
        </w:rPr>
        <w:t>о</w:t>
      </w:r>
      <w:r w:rsidRPr="005970BD">
        <w:rPr>
          <w:b/>
          <w:spacing w:val="-1"/>
          <w:sz w:val="22"/>
          <w:szCs w:val="22"/>
          <w:lang w:val="ru-RU"/>
        </w:rPr>
        <w:t>ђ</w:t>
      </w:r>
      <w:r w:rsidRPr="005970BD">
        <w:rPr>
          <w:b/>
          <w:spacing w:val="-5"/>
          <w:sz w:val="22"/>
          <w:szCs w:val="22"/>
          <w:lang w:val="ru-RU"/>
        </w:rPr>
        <w:t>а</w:t>
      </w:r>
      <w:r w:rsidRPr="005970BD">
        <w:rPr>
          <w:b/>
          <w:spacing w:val="-2"/>
          <w:sz w:val="22"/>
          <w:szCs w:val="22"/>
          <w:lang w:val="ru-RU"/>
        </w:rPr>
        <w:t>ч</w:t>
      </w:r>
      <w:r w:rsidR="005E62CA" w:rsidRPr="005970BD">
        <w:rPr>
          <w:sz w:val="22"/>
          <w:szCs w:val="22"/>
          <w:lang w:val="sr-Cyrl-CS"/>
        </w:rPr>
        <w:t>________________________</w:t>
      </w:r>
      <w:r w:rsidRPr="005970BD">
        <w:rPr>
          <w:spacing w:val="-1"/>
          <w:sz w:val="22"/>
          <w:szCs w:val="22"/>
          <w:lang w:val="ru-RU"/>
        </w:rPr>
        <w:t>п</w:t>
      </w:r>
      <w:r w:rsidRPr="005970BD">
        <w:rPr>
          <w:spacing w:val="-2"/>
          <w:sz w:val="22"/>
          <w:szCs w:val="22"/>
          <w:lang w:val="ru-RU"/>
        </w:rPr>
        <w:t>о</w:t>
      </w:r>
      <w:r w:rsidRPr="005970BD">
        <w:rPr>
          <w:sz w:val="22"/>
          <w:szCs w:val="22"/>
          <w:lang w:val="ru-RU"/>
        </w:rPr>
        <w:t xml:space="preserve">д  </w:t>
      </w:r>
      <w:r w:rsidRPr="005970BD">
        <w:rPr>
          <w:spacing w:val="8"/>
          <w:sz w:val="22"/>
          <w:szCs w:val="22"/>
          <w:lang w:val="ru-RU"/>
        </w:rPr>
        <w:t xml:space="preserve"> </w:t>
      </w:r>
      <w:r w:rsidRPr="005970BD">
        <w:rPr>
          <w:spacing w:val="1"/>
          <w:sz w:val="22"/>
          <w:szCs w:val="22"/>
          <w:lang w:val="ru-RU"/>
        </w:rPr>
        <w:t>к</w:t>
      </w:r>
      <w:r w:rsidRPr="005970BD">
        <w:rPr>
          <w:sz w:val="22"/>
          <w:szCs w:val="22"/>
          <w:lang w:val="ru-RU"/>
        </w:rPr>
        <w:t>р</w:t>
      </w:r>
      <w:r w:rsidRPr="005970BD">
        <w:rPr>
          <w:spacing w:val="-3"/>
          <w:sz w:val="22"/>
          <w:szCs w:val="22"/>
          <w:lang w:val="ru-RU"/>
        </w:rPr>
        <w:t>и</w:t>
      </w:r>
      <w:r w:rsidRPr="005970BD">
        <w:rPr>
          <w:spacing w:val="-1"/>
          <w:sz w:val="22"/>
          <w:szCs w:val="22"/>
          <w:lang w:val="ru-RU"/>
        </w:rPr>
        <w:t>в</w:t>
      </w:r>
      <w:r w:rsidRPr="005970BD">
        <w:rPr>
          <w:sz w:val="22"/>
          <w:szCs w:val="22"/>
          <w:lang w:val="ru-RU"/>
        </w:rPr>
        <w:t>и</w:t>
      </w:r>
      <w:r w:rsidRPr="005970BD">
        <w:rPr>
          <w:spacing w:val="-1"/>
          <w:sz w:val="22"/>
          <w:szCs w:val="22"/>
          <w:lang w:val="ru-RU"/>
        </w:rPr>
        <w:t>ч</w:t>
      </w:r>
      <w:r w:rsidRPr="005970BD">
        <w:rPr>
          <w:sz w:val="22"/>
          <w:szCs w:val="22"/>
          <w:lang w:val="ru-RU"/>
        </w:rPr>
        <w:t xml:space="preserve">ном  </w:t>
      </w:r>
      <w:r w:rsidRPr="005970BD">
        <w:rPr>
          <w:spacing w:val="14"/>
          <w:sz w:val="22"/>
          <w:szCs w:val="22"/>
          <w:lang w:val="ru-RU"/>
        </w:rPr>
        <w:t xml:space="preserve"> </w:t>
      </w:r>
      <w:r w:rsidRPr="005970BD">
        <w:rPr>
          <w:sz w:val="22"/>
          <w:szCs w:val="22"/>
          <w:lang w:val="ru-RU"/>
        </w:rPr>
        <w:t xml:space="preserve">и  </w:t>
      </w:r>
      <w:r w:rsidRPr="005970BD">
        <w:rPr>
          <w:spacing w:val="5"/>
          <w:sz w:val="22"/>
          <w:szCs w:val="22"/>
          <w:lang w:val="ru-RU"/>
        </w:rPr>
        <w:t xml:space="preserve"> </w:t>
      </w:r>
      <w:r w:rsidRPr="005970BD">
        <w:rPr>
          <w:sz w:val="22"/>
          <w:szCs w:val="22"/>
          <w:lang w:val="ru-RU"/>
        </w:rPr>
        <w:t>ма</w:t>
      </w:r>
      <w:r w:rsidRPr="005970BD">
        <w:rPr>
          <w:spacing w:val="-1"/>
          <w:sz w:val="22"/>
          <w:szCs w:val="22"/>
          <w:lang w:val="ru-RU"/>
        </w:rPr>
        <w:t>т</w:t>
      </w:r>
      <w:r w:rsidRPr="005970BD">
        <w:rPr>
          <w:spacing w:val="-2"/>
          <w:sz w:val="22"/>
          <w:szCs w:val="22"/>
          <w:lang w:val="ru-RU"/>
        </w:rPr>
        <w:t>е</w:t>
      </w:r>
      <w:r w:rsidRPr="005970BD">
        <w:rPr>
          <w:sz w:val="22"/>
          <w:szCs w:val="22"/>
          <w:lang w:val="ru-RU"/>
        </w:rPr>
        <w:t>р</w:t>
      </w:r>
      <w:r w:rsidRPr="005970BD">
        <w:rPr>
          <w:spacing w:val="-5"/>
          <w:sz w:val="22"/>
          <w:szCs w:val="22"/>
          <w:lang w:val="ru-RU"/>
        </w:rPr>
        <w:t>и</w:t>
      </w:r>
      <w:r w:rsidRPr="005970BD">
        <w:rPr>
          <w:spacing w:val="6"/>
          <w:sz w:val="22"/>
          <w:szCs w:val="22"/>
          <w:lang w:val="ru-RU"/>
        </w:rPr>
        <w:t>ј</w:t>
      </w:r>
      <w:r w:rsidRPr="005970BD">
        <w:rPr>
          <w:spacing w:val="-2"/>
          <w:sz w:val="22"/>
          <w:szCs w:val="22"/>
          <w:lang w:val="ru-RU"/>
        </w:rPr>
        <w:t>а</w:t>
      </w:r>
      <w:r w:rsidRPr="005970BD">
        <w:rPr>
          <w:sz w:val="22"/>
          <w:szCs w:val="22"/>
          <w:lang w:val="ru-RU"/>
        </w:rPr>
        <w:t xml:space="preserve">лном  </w:t>
      </w:r>
      <w:r w:rsidRPr="005970BD">
        <w:rPr>
          <w:spacing w:val="24"/>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2"/>
          <w:sz w:val="22"/>
          <w:szCs w:val="22"/>
          <w:lang w:val="ru-RU"/>
        </w:rPr>
        <w:t>г</w:t>
      </w:r>
      <w:r w:rsidRPr="005970BD">
        <w:rPr>
          <w:sz w:val="22"/>
          <w:szCs w:val="22"/>
          <w:lang w:val="ru-RU"/>
        </w:rPr>
        <w:t>о</w:t>
      </w:r>
      <w:r w:rsidRPr="005970BD">
        <w:rPr>
          <w:spacing w:val="-3"/>
          <w:sz w:val="22"/>
          <w:szCs w:val="22"/>
          <w:lang w:val="ru-RU"/>
        </w:rPr>
        <w:t>в</w:t>
      </w:r>
      <w:r w:rsidRPr="005970BD">
        <w:rPr>
          <w:sz w:val="22"/>
          <w:szCs w:val="22"/>
          <w:lang w:val="ru-RU"/>
        </w:rPr>
        <w:t>ор</w:t>
      </w:r>
      <w:r w:rsidRPr="005970BD">
        <w:rPr>
          <w:spacing w:val="-1"/>
          <w:sz w:val="22"/>
          <w:szCs w:val="22"/>
          <w:lang w:val="ru-RU"/>
        </w:rPr>
        <w:t>н</w:t>
      </w:r>
      <w:r w:rsidRPr="005970BD">
        <w:rPr>
          <w:spacing w:val="-2"/>
          <w:sz w:val="22"/>
          <w:szCs w:val="22"/>
          <w:lang w:val="ru-RU"/>
        </w:rPr>
        <w:t>о</w:t>
      </w:r>
      <w:r w:rsidRPr="005970BD">
        <w:rPr>
          <w:sz w:val="22"/>
          <w:szCs w:val="22"/>
          <w:lang w:val="ru-RU"/>
        </w:rPr>
        <w:t xml:space="preserve">шћу  </w:t>
      </w:r>
      <w:r w:rsidRPr="005970BD">
        <w:rPr>
          <w:spacing w:val="23"/>
          <w:sz w:val="22"/>
          <w:szCs w:val="22"/>
          <w:lang w:val="ru-RU"/>
        </w:rPr>
        <w:t xml:space="preserve"> </w:t>
      </w:r>
      <w:r w:rsidRPr="005970BD">
        <w:rPr>
          <w:b/>
          <w:spacing w:val="1"/>
          <w:sz w:val="22"/>
          <w:szCs w:val="22"/>
          <w:lang w:val="ru-RU"/>
        </w:rPr>
        <w:t>ПО</w:t>
      </w:r>
      <w:r w:rsidRPr="005970BD">
        <w:rPr>
          <w:b/>
          <w:spacing w:val="-3"/>
          <w:sz w:val="22"/>
          <w:szCs w:val="22"/>
          <w:lang w:val="ru-RU"/>
        </w:rPr>
        <w:t>Т</w:t>
      </w:r>
      <w:r w:rsidRPr="005970BD">
        <w:rPr>
          <w:b/>
          <w:spacing w:val="-1"/>
          <w:sz w:val="22"/>
          <w:szCs w:val="22"/>
          <w:lang w:val="ru-RU"/>
        </w:rPr>
        <w:t>ВРЂ</w:t>
      </w:r>
      <w:r w:rsidRPr="005970BD">
        <w:rPr>
          <w:b/>
          <w:spacing w:val="1"/>
          <w:sz w:val="22"/>
          <w:szCs w:val="22"/>
          <w:lang w:val="ru-RU"/>
        </w:rPr>
        <w:t>У</w:t>
      </w:r>
      <w:r w:rsidRPr="005970BD">
        <w:rPr>
          <w:b/>
          <w:sz w:val="22"/>
          <w:szCs w:val="22"/>
          <w:lang w:val="ru-RU"/>
        </w:rPr>
        <w:t xml:space="preserve">ЈЕ  </w:t>
      </w:r>
      <w:r w:rsidRPr="005970BD">
        <w:rPr>
          <w:b/>
          <w:spacing w:val="24"/>
          <w:sz w:val="22"/>
          <w:szCs w:val="22"/>
          <w:lang w:val="ru-RU"/>
        </w:rPr>
        <w:t xml:space="preserve"> </w:t>
      </w:r>
      <w:r w:rsidRPr="005970BD">
        <w:rPr>
          <w:spacing w:val="-2"/>
          <w:sz w:val="22"/>
          <w:szCs w:val="22"/>
          <w:lang w:val="ru-RU"/>
        </w:rPr>
        <w:t xml:space="preserve">да </w:t>
      </w:r>
      <w:r w:rsidRPr="005970BD">
        <w:rPr>
          <w:sz w:val="22"/>
          <w:szCs w:val="22"/>
          <w:lang w:val="ru-RU"/>
        </w:rPr>
        <w:t>и</w:t>
      </w:r>
      <w:r w:rsidRPr="005970BD">
        <w:rPr>
          <w:spacing w:val="-2"/>
          <w:sz w:val="22"/>
          <w:szCs w:val="22"/>
          <w:lang w:val="ru-RU"/>
        </w:rPr>
        <w:t>с</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а</w:t>
      </w:r>
      <w:r w:rsidRPr="005970BD">
        <w:rPr>
          <w:spacing w:val="-1"/>
          <w:sz w:val="22"/>
          <w:szCs w:val="22"/>
          <w:lang w:val="ru-RU"/>
        </w:rPr>
        <w:t>в</w:t>
      </w:r>
      <w:r w:rsidRPr="005970BD">
        <w:rPr>
          <w:sz w:val="22"/>
          <w:szCs w:val="22"/>
          <w:lang w:val="ru-RU"/>
        </w:rPr>
        <w:t>а</w:t>
      </w:r>
      <w:r w:rsidRPr="005970BD">
        <w:rPr>
          <w:spacing w:val="36"/>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е</w:t>
      </w:r>
      <w:r w:rsidRPr="005970BD">
        <w:rPr>
          <w:spacing w:val="36"/>
          <w:sz w:val="22"/>
          <w:szCs w:val="22"/>
          <w:lang w:val="ru-RU"/>
        </w:rPr>
        <w:t xml:space="preserve"> </w:t>
      </w:r>
      <w:r w:rsidRPr="005970BD">
        <w:rPr>
          <w:sz w:val="22"/>
          <w:szCs w:val="22"/>
          <w:lang w:val="ru-RU"/>
        </w:rPr>
        <w:t>про</w:t>
      </w:r>
      <w:r w:rsidRPr="005970BD">
        <w:rPr>
          <w:spacing w:val="-1"/>
          <w:sz w:val="22"/>
          <w:szCs w:val="22"/>
          <w:lang w:val="ru-RU"/>
        </w:rPr>
        <w:t>п</w:t>
      </w:r>
      <w:r w:rsidRPr="005970BD">
        <w:rPr>
          <w:spacing w:val="-3"/>
          <w:sz w:val="22"/>
          <w:szCs w:val="22"/>
          <w:lang w:val="ru-RU"/>
        </w:rPr>
        <w:t>и</w:t>
      </w:r>
      <w:r w:rsidRPr="005970BD">
        <w:rPr>
          <w:spacing w:val="-2"/>
          <w:sz w:val="22"/>
          <w:szCs w:val="22"/>
          <w:lang w:val="ru-RU"/>
        </w:rPr>
        <w:t>с</w:t>
      </w:r>
      <w:r w:rsidRPr="005970BD">
        <w:rPr>
          <w:sz w:val="22"/>
          <w:szCs w:val="22"/>
          <w:lang w:val="ru-RU"/>
        </w:rPr>
        <w:t>ане</w:t>
      </w:r>
      <w:r w:rsidRPr="005970BD">
        <w:rPr>
          <w:spacing w:val="36"/>
          <w:sz w:val="22"/>
          <w:szCs w:val="22"/>
          <w:lang w:val="ru-RU"/>
        </w:rPr>
        <w:t xml:space="preserve"> </w:t>
      </w:r>
      <w:r w:rsidRPr="005970BD">
        <w:rPr>
          <w:spacing w:val="-1"/>
          <w:sz w:val="22"/>
          <w:szCs w:val="22"/>
          <w:lang w:val="ru-RU"/>
        </w:rPr>
        <w:t>ч</w:t>
      </w:r>
      <w:r w:rsidRPr="005970BD">
        <w:rPr>
          <w:sz w:val="22"/>
          <w:szCs w:val="22"/>
          <w:lang w:val="ru-RU"/>
        </w:rPr>
        <w:t>ла</w:t>
      </w:r>
      <w:r w:rsidRPr="005970BD">
        <w:rPr>
          <w:spacing w:val="-2"/>
          <w:sz w:val="22"/>
          <w:szCs w:val="22"/>
          <w:lang w:val="ru-RU"/>
        </w:rPr>
        <w:t>н</w:t>
      </w:r>
      <w:r w:rsidRPr="005970BD">
        <w:rPr>
          <w:sz w:val="22"/>
          <w:szCs w:val="22"/>
          <w:lang w:val="ru-RU"/>
        </w:rPr>
        <w:t>ом</w:t>
      </w:r>
      <w:r w:rsidRPr="005970BD">
        <w:rPr>
          <w:spacing w:val="35"/>
          <w:sz w:val="22"/>
          <w:szCs w:val="22"/>
          <w:lang w:val="ru-RU"/>
        </w:rPr>
        <w:t xml:space="preserve"> </w:t>
      </w:r>
      <w:r w:rsidRPr="005970BD">
        <w:rPr>
          <w:sz w:val="22"/>
          <w:szCs w:val="22"/>
          <w:lang w:val="ru-RU"/>
        </w:rPr>
        <w:t>75.</w:t>
      </w:r>
      <w:r w:rsidRPr="005970BD">
        <w:rPr>
          <w:spacing w:val="33"/>
          <w:sz w:val="22"/>
          <w:szCs w:val="22"/>
          <w:lang w:val="ru-RU"/>
        </w:rPr>
        <w:t xml:space="preserve"> </w:t>
      </w:r>
      <w:r w:rsidRPr="005970BD">
        <w:rPr>
          <w:sz w:val="22"/>
          <w:szCs w:val="22"/>
          <w:lang w:val="ru-RU"/>
        </w:rPr>
        <w:t>За</w:t>
      </w:r>
      <w:r w:rsidRPr="005970BD">
        <w:rPr>
          <w:spacing w:val="-2"/>
          <w:sz w:val="22"/>
          <w:szCs w:val="22"/>
          <w:lang w:val="ru-RU"/>
        </w:rPr>
        <w:t>к</w:t>
      </w:r>
      <w:r w:rsidRPr="005970BD">
        <w:rPr>
          <w:sz w:val="22"/>
          <w:szCs w:val="22"/>
          <w:lang w:val="ru-RU"/>
        </w:rPr>
        <w:t>она</w:t>
      </w:r>
      <w:r w:rsidRPr="005970BD">
        <w:rPr>
          <w:spacing w:val="16"/>
          <w:sz w:val="22"/>
          <w:szCs w:val="22"/>
          <w:lang w:val="ru-RU"/>
        </w:rPr>
        <w:t xml:space="preserve"> </w:t>
      </w:r>
      <w:r w:rsidRPr="005970BD">
        <w:rPr>
          <w:sz w:val="22"/>
          <w:szCs w:val="22"/>
          <w:lang w:val="ru-RU"/>
        </w:rPr>
        <w:t xml:space="preserve">о  </w:t>
      </w:r>
      <w:r w:rsidRPr="005970BD">
        <w:rPr>
          <w:spacing w:val="6"/>
          <w:sz w:val="22"/>
          <w:szCs w:val="22"/>
          <w:lang w:val="ru-RU"/>
        </w:rPr>
        <w:t>ј</w:t>
      </w:r>
      <w:r w:rsidRPr="005970BD">
        <w:rPr>
          <w:sz w:val="22"/>
          <w:szCs w:val="22"/>
          <w:lang w:val="ru-RU"/>
        </w:rPr>
        <w:t>а</w:t>
      </w:r>
      <w:r w:rsidRPr="005970BD">
        <w:rPr>
          <w:spacing w:val="-1"/>
          <w:sz w:val="22"/>
          <w:szCs w:val="22"/>
          <w:lang w:val="ru-RU"/>
        </w:rPr>
        <w:t>вни</w:t>
      </w:r>
      <w:r w:rsidRPr="005970BD">
        <w:rPr>
          <w:sz w:val="22"/>
          <w:szCs w:val="22"/>
          <w:lang w:val="ru-RU"/>
        </w:rPr>
        <w:t xml:space="preserve">м </w:t>
      </w:r>
      <w:r w:rsidRPr="005970BD">
        <w:rPr>
          <w:spacing w:val="28"/>
          <w:sz w:val="22"/>
          <w:szCs w:val="22"/>
          <w:lang w:val="ru-RU"/>
        </w:rPr>
        <w:t xml:space="preserve"> </w:t>
      </w:r>
      <w:r w:rsidRPr="005970BD">
        <w:rPr>
          <w:sz w:val="22"/>
          <w:szCs w:val="22"/>
          <w:lang w:val="ru-RU"/>
        </w:rPr>
        <w:t>н</w:t>
      </w:r>
      <w:r w:rsidRPr="005970BD">
        <w:rPr>
          <w:spacing w:val="-3"/>
          <w:sz w:val="22"/>
          <w:szCs w:val="22"/>
          <w:lang w:val="ru-RU"/>
        </w:rPr>
        <w:t>а</w:t>
      </w:r>
      <w:r w:rsidRPr="005970BD">
        <w:rPr>
          <w:sz w:val="22"/>
          <w:szCs w:val="22"/>
          <w:lang w:val="ru-RU"/>
        </w:rPr>
        <w:t>б</w:t>
      </w:r>
      <w:r w:rsidRPr="005970BD">
        <w:rPr>
          <w:spacing w:val="1"/>
          <w:sz w:val="22"/>
          <w:szCs w:val="22"/>
          <w:lang w:val="ru-RU"/>
        </w:rPr>
        <w:t>а</w:t>
      </w:r>
      <w:r w:rsidRPr="005970BD">
        <w:rPr>
          <w:spacing w:val="-3"/>
          <w:sz w:val="22"/>
          <w:szCs w:val="22"/>
          <w:lang w:val="ru-RU"/>
        </w:rPr>
        <w:t>в</w:t>
      </w:r>
      <w:r w:rsidRPr="005970BD">
        <w:rPr>
          <w:spacing w:val="1"/>
          <w:sz w:val="22"/>
          <w:szCs w:val="22"/>
          <w:lang w:val="ru-RU"/>
        </w:rPr>
        <w:t>к</w:t>
      </w:r>
      <w:r w:rsidRPr="005970BD">
        <w:rPr>
          <w:sz w:val="22"/>
          <w:szCs w:val="22"/>
          <w:lang w:val="ru-RU"/>
        </w:rPr>
        <w:t>а</w:t>
      </w:r>
      <w:r w:rsidRPr="005970BD">
        <w:rPr>
          <w:spacing w:val="-3"/>
          <w:sz w:val="22"/>
          <w:szCs w:val="22"/>
          <w:lang w:val="ru-RU"/>
        </w:rPr>
        <w:t>м</w:t>
      </w:r>
      <w:r w:rsidRPr="005970BD">
        <w:rPr>
          <w:sz w:val="22"/>
          <w:szCs w:val="22"/>
          <w:lang w:val="ru-RU"/>
        </w:rPr>
        <w:t xml:space="preserve">а </w:t>
      </w:r>
      <w:r w:rsidRPr="005970BD">
        <w:rPr>
          <w:spacing w:val="5"/>
          <w:sz w:val="22"/>
          <w:szCs w:val="22"/>
          <w:lang w:val="ru-RU"/>
        </w:rPr>
        <w:t xml:space="preserve"> </w:t>
      </w:r>
      <w:r w:rsidRPr="005970BD">
        <w:rPr>
          <w:spacing w:val="-3"/>
          <w:sz w:val="22"/>
          <w:szCs w:val="22"/>
          <w:lang w:val="ru-RU"/>
        </w:rPr>
        <w:t>з</w:t>
      </w:r>
      <w:r w:rsidRPr="005970BD">
        <w:rPr>
          <w:sz w:val="22"/>
          <w:szCs w:val="22"/>
          <w:lang w:val="ru-RU"/>
        </w:rPr>
        <w:t xml:space="preserve">а </w:t>
      </w:r>
      <w:r w:rsidRPr="005970BD">
        <w:rPr>
          <w:spacing w:val="5"/>
          <w:sz w:val="22"/>
          <w:szCs w:val="22"/>
          <w:lang w:val="ru-RU"/>
        </w:rPr>
        <w:t xml:space="preserve"> </w:t>
      </w:r>
      <w:r w:rsidRPr="005970BD">
        <w:rPr>
          <w:spacing w:val="-7"/>
          <w:sz w:val="22"/>
          <w:szCs w:val="22"/>
          <w:lang w:val="ru-RU"/>
        </w:rPr>
        <w:t>у</w:t>
      </w:r>
      <w:r w:rsidRPr="005970BD">
        <w:rPr>
          <w:spacing w:val="-1"/>
          <w:sz w:val="22"/>
          <w:szCs w:val="22"/>
          <w:lang w:val="ru-RU"/>
        </w:rPr>
        <w:t>ч</w:t>
      </w:r>
      <w:r w:rsidRPr="005970BD">
        <w:rPr>
          <w:sz w:val="22"/>
          <w:szCs w:val="22"/>
          <w:lang w:val="ru-RU"/>
        </w:rPr>
        <w:t xml:space="preserve">ешће </w:t>
      </w:r>
      <w:r w:rsidRPr="005970BD">
        <w:rPr>
          <w:spacing w:val="3"/>
          <w:sz w:val="22"/>
          <w:szCs w:val="22"/>
          <w:lang w:val="ru-RU"/>
        </w:rPr>
        <w:t xml:space="preserve"> </w:t>
      </w:r>
      <w:r w:rsidRPr="005970BD">
        <w:rPr>
          <w:sz w:val="22"/>
          <w:szCs w:val="22"/>
          <w:lang w:val="ru-RU"/>
        </w:rPr>
        <w:t>у  пос</w:t>
      </w:r>
      <w:r w:rsidRPr="005970BD">
        <w:rPr>
          <w:spacing w:val="-1"/>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1"/>
          <w:sz w:val="22"/>
          <w:szCs w:val="22"/>
          <w:lang w:val="ru-RU"/>
        </w:rPr>
        <w:t>к</w:t>
      </w:r>
      <w:r w:rsidRPr="005970BD">
        <w:rPr>
          <w:sz w:val="22"/>
          <w:szCs w:val="22"/>
          <w:lang w:val="ru-RU"/>
        </w:rPr>
        <w:t xml:space="preserve">у </w:t>
      </w:r>
      <w:r w:rsidRPr="005970BD">
        <w:rPr>
          <w:spacing w:val="36"/>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w:t>
      </w:r>
      <w:r w:rsidRPr="005970BD">
        <w:rPr>
          <w:spacing w:val="-3"/>
          <w:sz w:val="22"/>
          <w:szCs w:val="22"/>
          <w:lang w:val="ru-RU"/>
        </w:rPr>
        <w:t xml:space="preserve">не </w:t>
      </w:r>
      <w:r w:rsidRPr="005970BD">
        <w:rPr>
          <w:sz w:val="22"/>
          <w:szCs w:val="22"/>
          <w:lang w:val="ru-RU"/>
        </w:rPr>
        <w:t>наб</w:t>
      </w:r>
      <w:r w:rsidRPr="005970BD">
        <w:rPr>
          <w:spacing w:val="1"/>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41"/>
          <w:sz w:val="22"/>
          <w:szCs w:val="22"/>
          <w:lang w:val="ru-RU"/>
        </w:rPr>
        <w:t xml:space="preserve"> </w:t>
      </w:r>
      <w:r w:rsidRPr="005970BD">
        <w:rPr>
          <w:spacing w:val="-3"/>
          <w:sz w:val="22"/>
          <w:szCs w:val="22"/>
          <w:lang w:val="ru-RU"/>
        </w:rPr>
        <w:t>м</w:t>
      </w:r>
      <w:r w:rsidRPr="005970BD">
        <w:rPr>
          <w:sz w:val="22"/>
          <w:szCs w:val="22"/>
          <w:lang w:val="ru-RU"/>
        </w:rPr>
        <w:t xml:space="preserve">але </w:t>
      </w:r>
      <w:r w:rsidRPr="005970BD">
        <w:rPr>
          <w:spacing w:val="-1"/>
          <w:sz w:val="22"/>
          <w:szCs w:val="22"/>
          <w:lang w:val="ru-RU"/>
        </w:rPr>
        <w:t>в</w:t>
      </w:r>
      <w:r w:rsidRPr="005970BD">
        <w:rPr>
          <w:sz w:val="22"/>
          <w:szCs w:val="22"/>
          <w:lang w:val="ru-RU"/>
        </w:rPr>
        <w:t>р</w:t>
      </w:r>
      <w:r w:rsidRPr="005970BD">
        <w:rPr>
          <w:spacing w:val="-2"/>
          <w:sz w:val="22"/>
          <w:szCs w:val="22"/>
          <w:lang w:val="ru-RU"/>
        </w:rPr>
        <w:t>е</w:t>
      </w:r>
      <w:r w:rsidRPr="005970BD">
        <w:rPr>
          <w:sz w:val="22"/>
          <w:szCs w:val="22"/>
          <w:lang w:val="ru-RU"/>
        </w:rPr>
        <w:t>дн</w:t>
      </w:r>
      <w:r w:rsidRPr="005970BD">
        <w:rPr>
          <w:spacing w:val="-2"/>
          <w:sz w:val="22"/>
          <w:szCs w:val="22"/>
          <w:lang w:val="ru-RU"/>
        </w:rPr>
        <w:t>о</w:t>
      </w:r>
      <w:r w:rsidRPr="005970BD">
        <w:rPr>
          <w:sz w:val="22"/>
          <w:szCs w:val="22"/>
          <w:lang w:val="ru-RU"/>
        </w:rPr>
        <w:t>сти</w:t>
      </w:r>
      <w:r w:rsidRPr="005970BD">
        <w:rPr>
          <w:spacing w:val="38"/>
          <w:sz w:val="22"/>
          <w:szCs w:val="22"/>
          <w:lang w:val="ru-RU"/>
        </w:rPr>
        <w:t xml:space="preserve"> </w:t>
      </w:r>
      <w:r w:rsidRPr="005970BD">
        <w:rPr>
          <w:sz w:val="22"/>
          <w:szCs w:val="22"/>
          <w:lang w:val="ru-RU"/>
        </w:rPr>
        <w:t>б</w:t>
      </w:r>
      <w:r w:rsidRPr="005970BD">
        <w:rPr>
          <w:spacing w:val="1"/>
          <w:sz w:val="22"/>
          <w:szCs w:val="22"/>
          <w:lang w:val="ru-RU"/>
        </w:rPr>
        <w:t>р</w:t>
      </w:r>
      <w:r w:rsidRPr="005970BD">
        <w:rPr>
          <w:spacing w:val="-5"/>
          <w:sz w:val="22"/>
          <w:szCs w:val="22"/>
          <w:lang w:val="ru-RU"/>
        </w:rPr>
        <w:t>о</w:t>
      </w:r>
      <w:r w:rsidRPr="005970BD">
        <w:rPr>
          <w:sz w:val="22"/>
          <w:szCs w:val="22"/>
          <w:lang w:val="ru-RU"/>
        </w:rPr>
        <w:t>ј</w:t>
      </w:r>
      <w:r w:rsidRPr="005970BD">
        <w:rPr>
          <w:spacing w:val="6"/>
          <w:sz w:val="22"/>
          <w:szCs w:val="22"/>
          <w:lang w:val="ru-RU"/>
        </w:rPr>
        <w:t xml:space="preserve"> </w:t>
      </w:r>
      <w:r w:rsidR="006C1D8F" w:rsidRPr="005970BD">
        <w:rPr>
          <w:b/>
          <w:spacing w:val="-2"/>
          <w:sz w:val="22"/>
          <w:szCs w:val="22"/>
          <w:lang w:val="sr-Cyrl-CS"/>
        </w:rPr>
        <w:t>0</w:t>
      </w:r>
      <w:r w:rsidR="00D671CC">
        <w:rPr>
          <w:b/>
          <w:spacing w:val="-2"/>
          <w:sz w:val="22"/>
          <w:szCs w:val="22"/>
          <w:lang w:val="sr-Latn-RS"/>
        </w:rPr>
        <w:t>7</w:t>
      </w:r>
      <w:r w:rsidR="006C1D8F" w:rsidRPr="005970BD">
        <w:rPr>
          <w:b/>
          <w:spacing w:val="-2"/>
          <w:sz w:val="22"/>
          <w:szCs w:val="22"/>
          <w:lang w:val="sr-Cyrl-CS"/>
        </w:rPr>
        <w:t>/</w:t>
      </w:r>
      <w:r w:rsidR="00D671CC">
        <w:rPr>
          <w:b/>
          <w:spacing w:val="-2"/>
          <w:sz w:val="22"/>
          <w:szCs w:val="22"/>
          <w:lang w:val="sr-Latn-RS"/>
        </w:rPr>
        <w:t>20</w:t>
      </w:r>
      <w:r w:rsidRPr="005970BD">
        <w:rPr>
          <w:sz w:val="22"/>
          <w:szCs w:val="22"/>
          <w:lang w:val="ru-RU"/>
        </w:rPr>
        <w:t>,</w:t>
      </w:r>
      <w:r w:rsidRPr="005970BD">
        <w:rPr>
          <w:spacing w:val="43"/>
          <w:sz w:val="22"/>
          <w:szCs w:val="22"/>
          <w:lang w:val="ru-RU"/>
        </w:rPr>
        <w:t xml:space="preserve"> </w:t>
      </w:r>
      <w:r w:rsidRPr="005970BD">
        <w:rPr>
          <w:spacing w:val="-1"/>
          <w:sz w:val="22"/>
          <w:szCs w:val="22"/>
          <w:lang w:val="ru-RU"/>
        </w:rPr>
        <w:t>ч</w:t>
      </w:r>
      <w:r w:rsidRPr="005970BD">
        <w:rPr>
          <w:spacing w:val="-5"/>
          <w:sz w:val="22"/>
          <w:szCs w:val="22"/>
          <w:lang w:val="ru-RU"/>
        </w:rPr>
        <w:t>и</w:t>
      </w:r>
      <w:r w:rsidRPr="005970BD">
        <w:rPr>
          <w:spacing w:val="6"/>
          <w:sz w:val="22"/>
          <w:szCs w:val="22"/>
          <w:lang w:val="ru-RU"/>
        </w:rPr>
        <w:t>ј</w:t>
      </w:r>
      <w:r w:rsidRPr="005970BD">
        <w:rPr>
          <w:sz w:val="22"/>
          <w:szCs w:val="22"/>
          <w:lang w:val="ru-RU"/>
        </w:rPr>
        <w:t xml:space="preserve">и </w:t>
      </w:r>
      <w:r w:rsidRPr="005970BD">
        <w:rPr>
          <w:spacing w:val="1"/>
          <w:sz w:val="22"/>
          <w:szCs w:val="22"/>
          <w:lang w:val="ru-RU"/>
        </w:rPr>
        <w:t>ј</w:t>
      </w:r>
      <w:r w:rsidRPr="005970BD">
        <w:rPr>
          <w:sz w:val="22"/>
          <w:szCs w:val="22"/>
          <w:lang w:val="ru-RU"/>
        </w:rPr>
        <w:t>е предмет</w:t>
      </w:r>
      <w:r w:rsidRPr="005970BD">
        <w:rPr>
          <w:spacing w:val="2"/>
          <w:sz w:val="22"/>
          <w:szCs w:val="22"/>
          <w:lang w:val="ru-RU"/>
        </w:rPr>
        <w:t xml:space="preserve"> </w:t>
      </w:r>
      <w:r w:rsidRPr="005970BD">
        <w:rPr>
          <w:sz w:val="22"/>
          <w:szCs w:val="22"/>
          <w:lang w:val="ru-RU"/>
        </w:rPr>
        <w:t>н</w:t>
      </w:r>
      <w:r w:rsidRPr="005970BD">
        <w:rPr>
          <w:spacing w:val="-2"/>
          <w:sz w:val="22"/>
          <w:szCs w:val="22"/>
          <w:lang w:val="ru-RU"/>
        </w:rPr>
        <w:t>аб</w:t>
      </w:r>
      <w:r w:rsidRPr="005970BD">
        <w:rPr>
          <w:sz w:val="22"/>
          <w:szCs w:val="22"/>
          <w:lang w:val="ru-RU"/>
        </w:rPr>
        <w:t>а</w:t>
      </w:r>
      <w:r w:rsidRPr="005970BD">
        <w:rPr>
          <w:spacing w:val="-1"/>
          <w:sz w:val="22"/>
          <w:szCs w:val="22"/>
          <w:lang w:val="ru-RU"/>
        </w:rPr>
        <w:t>в</w:t>
      </w:r>
      <w:r w:rsidRPr="005970BD">
        <w:rPr>
          <w:spacing w:val="-4"/>
          <w:sz w:val="22"/>
          <w:szCs w:val="22"/>
          <w:lang w:val="ru-RU"/>
        </w:rPr>
        <w:t>к</w:t>
      </w:r>
      <w:r w:rsidRPr="005970BD">
        <w:rPr>
          <w:sz w:val="22"/>
          <w:szCs w:val="22"/>
          <w:lang w:val="ru-RU"/>
        </w:rPr>
        <w:t>а</w:t>
      </w:r>
      <w:r w:rsidRPr="005970BD">
        <w:rPr>
          <w:spacing w:val="5"/>
          <w:sz w:val="22"/>
          <w:szCs w:val="22"/>
          <w:lang w:val="ru-RU"/>
        </w:rPr>
        <w:t xml:space="preserve"> </w:t>
      </w:r>
      <w:r w:rsidRPr="005970BD">
        <w:rPr>
          <w:sz w:val="22"/>
          <w:szCs w:val="22"/>
          <w:lang w:val="ru-RU"/>
        </w:rPr>
        <w:t>д</w:t>
      </w:r>
      <w:r w:rsidRPr="005970BD">
        <w:rPr>
          <w:spacing w:val="-2"/>
          <w:sz w:val="22"/>
          <w:szCs w:val="22"/>
          <w:lang w:val="ru-RU"/>
        </w:rPr>
        <w:t>о</w:t>
      </w:r>
      <w:r w:rsidRPr="005970BD">
        <w:rPr>
          <w:sz w:val="22"/>
          <w:szCs w:val="22"/>
          <w:lang w:val="ru-RU"/>
        </w:rPr>
        <w:t>бара</w:t>
      </w:r>
      <w:r w:rsidRPr="005970BD">
        <w:rPr>
          <w:spacing w:val="-6"/>
          <w:sz w:val="22"/>
          <w:szCs w:val="22"/>
          <w:lang w:val="ru-RU"/>
        </w:rPr>
        <w:t>-</w:t>
      </w:r>
      <w:r w:rsidR="005E62CA" w:rsidRPr="005970BD">
        <w:rPr>
          <w:spacing w:val="-6"/>
          <w:sz w:val="22"/>
          <w:szCs w:val="22"/>
          <w:lang w:val="sr-Cyrl-CS"/>
        </w:rPr>
        <w:t xml:space="preserve"> потрошног </w:t>
      </w:r>
      <w:r w:rsidRPr="005970BD">
        <w:rPr>
          <w:spacing w:val="-3"/>
          <w:sz w:val="22"/>
          <w:szCs w:val="22"/>
          <w:lang w:val="ru-RU"/>
        </w:rPr>
        <w:t>м</w:t>
      </w:r>
      <w:r w:rsidRPr="005970BD">
        <w:rPr>
          <w:sz w:val="22"/>
          <w:szCs w:val="22"/>
          <w:lang w:val="ru-RU"/>
        </w:rPr>
        <w:t>ат</w:t>
      </w:r>
      <w:r w:rsidRPr="005970BD">
        <w:rPr>
          <w:spacing w:val="1"/>
          <w:sz w:val="22"/>
          <w:szCs w:val="22"/>
          <w:lang w:val="ru-RU"/>
        </w:rPr>
        <w:t>е</w:t>
      </w:r>
      <w:r w:rsidRPr="005970BD">
        <w:rPr>
          <w:sz w:val="22"/>
          <w:szCs w:val="22"/>
          <w:lang w:val="ru-RU"/>
        </w:rPr>
        <w:t>р</w:t>
      </w:r>
      <w:r w:rsidRPr="005970BD">
        <w:rPr>
          <w:spacing w:val="-5"/>
          <w:sz w:val="22"/>
          <w:szCs w:val="22"/>
          <w:lang w:val="ru-RU"/>
        </w:rPr>
        <w:t>и</w:t>
      </w:r>
      <w:r w:rsidRPr="005970BD">
        <w:rPr>
          <w:spacing w:val="3"/>
          <w:sz w:val="22"/>
          <w:szCs w:val="22"/>
          <w:lang w:val="ru-RU"/>
        </w:rPr>
        <w:t>ј</w:t>
      </w:r>
      <w:r w:rsidRPr="005970BD">
        <w:rPr>
          <w:sz w:val="22"/>
          <w:szCs w:val="22"/>
          <w:lang w:val="ru-RU"/>
        </w:rPr>
        <w:t>а</w:t>
      </w:r>
      <w:r w:rsidRPr="005970BD">
        <w:rPr>
          <w:spacing w:val="-2"/>
          <w:sz w:val="22"/>
          <w:szCs w:val="22"/>
          <w:lang w:val="ru-RU"/>
        </w:rPr>
        <w:t>л</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z w:val="22"/>
          <w:szCs w:val="22"/>
          <w:lang w:val="ru-RU"/>
        </w:rPr>
        <w:t>одр</w:t>
      </w:r>
      <w:r w:rsidRPr="005970BD">
        <w:rPr>
          <w:spacing w:val="-1"/>
          <w:sz w:val="22"/>
          <w:szCs w:val="22"/>
          <w:lang w:val="ru-RU"/>
        </w:rPr>
        <w:t>ж</w:t>
      </w:r>
      <w:r w:rsidRPr="005970BD">
        <w:rPr>
          <w:sz w:val="22"/>
          <w:szCs w:val="22"/>
          <w:lang w:val="ru-RU"/>
        </w:rPr>
        <w:t>ава</w:t>
      </w:r>
      <w:r w:rsidRPr="005970BD">
        <w:rPr>
          <w:spacing w:val="-2"/>
          <w:sz w:val="22"/>
          <w:szCs w:val="22"/>
          <w:lang w:val="ru-RU"/>
        </w:rPr>
        <w:t>њ</w:t>
      </w:r>
      <w:r w:rsidRPr="005970BD">
        <w:rPr>
          <w:sz w:val="22"/>
          <w:szCs w:val="22"/>
          <w:lang w:val="ru-RU"/>
        </w:rPr>
        <w:t>е згр</w:t>
      </w:r>
      <w:r w:rsidRPr="005970BD">
        <w:rPr>
          <w:spacing w:val="-2"/>
          <w:sz w:val="22"/>
          <w:szCs w:val="22"/>
          <w:lang w:val="ru-RU"/>
        </w:rPr>
        <w:t>а</w:t>
      </w:r>
      <w:r w:rsidRPr="005970BD">
        <w:rPr>
          <w:sz w:val="22"/>
          <w:szCs w:val="22"/>
          <w:lang w:val="ru-RU"/>
        </w:rPr>
        <w:t>де</w:t>
      </w:r>
      <w:r w:rsidRPr="005970BD">
        <w:rPr>
          <w:spacing w:val="1"/>
          <w:sz w:val="22"/>
          <w:szCs w:val="22"/>
          <w:lang w:val="ru-RU"/>
        </w:rPr>
        <w:t xml:space="preserve"> </w:t>
      </w:r>
      <w:r w:rsidR="005E62CA" w:rsidRPr="005970BD">
        <w:rPr>
          <w:spacing w:val="-1"/>
          <w:sz w:val="22"/>
          <w:szCs w:val="22"/>
          <w:lang w:val="sr-Cyrl-CS"/>
        </w:rPr>
        <w:t xml:space="preserve">Грађевинског </w:t>
      </w:r>
      <w:r w:rsidRPr="005970BD">
        <w:rPr>
          <w:spacing w:val="1"/>
          <w:sz w:val="22"/>
          <w:szCs w:val="22"/>
          <w:lang w:val="ru-RU"/>
        </w:rPr>
        <w:t>ф</w:t>
      </w:r>
      <w:r w:rsidRPr="005970BD">
        <w:rPr>
          <w:spacing w:val="-2"/>
          <w:sz w:val="22"/>
          <w:szCs w:val="22"/>
          <w:lang w:val="ru-RU"/>
        </w:rPr>
        <w:t>а</w:t>
      </w:r>
      <w:r w:rsidRPr="005970BD">
        <w:rPr>
          <w:sz w:val="22"/>
          <w:szCs w:val="22"/>
          <w:lang w:val="ru-RU"/>
        </w:rPr>
        <w:t>к</w:t>
      </w:r>
      <w:r w:rsidRPr="005970BD">
        <w:rPr>
          <w:spacing w:val="-2"/>
          <w:sz w:val="22"/>
          <w:szCs w:val="22"/>
          <w:lang w:val="ru-RU"/>
        </w:rPr>
        <w:t>у</w:t>
      </w:r>
      <w:r w:rsidRPr="005970BD">
        <w:rPr>
          <w:sz w:val="22"/>
          <w:szCs w:val="22"/>
          <w:lang w:val="ru-RU"/>
        </w:rPr>
        <w:t>лтет</w:t>
      </w:r>
      <w:r w:rsidRPr="005970BD">
        <w:rPr>
          <w:spacing w:val="2"/>
          <w:sz w:val="22"/>
          <w:szCs w:val="22"/>
          <w:lang w:val="ru-RU"/>
        </w:rPr>
        <w:t>а</w:t>
      </w:r>
      <w:r w:rsidRPr="005970BD">
        <w:rPr>
          <w:sz w:val="22"/>
          <w:szCs w:val="22"/>
          <w:lang w:val="ru-RU"/>
        </w:rPr>
        <w:t xml:space="preserve">, и </w:t>
      </w:r>
      <w:r w:rsidRPr="005970BD">
        <w:rPr>
          <w:spacing w:val="-1"/>
          <w:sz w:val="22"/>
          <w:szCs w:val="22"/>
          <w:lang w:val="ru-RU"/>
        </w:rPr>
        <w:t>т</w:t>
      </w:r>
      <w:r w:rsidRPr="005970BD">
        <w:rPr>
          <w:spacing w:val="-2"/>
          <w:sz w:val="22"/>
          <w:szCs w:val="22"/>
          <w:lang w:val="ru-RU"/>
        </w:rPr>
        <w:t>о</w:t>
      </w:r>
      <w:r w:rsidRPr="005970BD">
        <w:rPr>
          <w:sz w:val="22"/>
          <w:szCs w:val="22"/>
          <w:lang w:val="ru-RU"/>
        </w:rPr>
        <w:t>:</w:t>
      </w:r>
    </w:p>
    <w:p w:rsidR="00C36283" w:rsidRPr="005970BD" w:rsidRDefault="00C36283">
      <w:pPr>
        <w:spacing w:before="6"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DE4313" w:rsidRDefault="00787D9C">
      <w:pPr>
        <w:spacing w:line="240" w:lineRule="exact"/>
        <w:ind w:left="820"/>
        <w:rPr>
          <w:sz w:val="22"/>
          <w:szCs w:val="22"/>
          <w:lang w:val="ru-RU"/>
        </w:rPr>
      </w:pPr>
      <w:r w:rsidRPr="005970BD">
        <w:rPr>
          <w:b/>
          <w:position w:val="-1"/>
          <w:sz w:val="22"/>
          <w:szCs w:val="22"/>
          <w:u w:val="thick" w:color="000000"/>
          <w:lang w:val="ru-RU"/>
        </w:rPr>
        <w:t xml:space="preserve"> </w:t>
      </w:r>
      <w:r w:rsidRPr="00DE4313">
        <w:rPr>
          <w:b/>
          <w:position w:val="-1"/>
          <w:sz w:val="22"/>
          <w:szCs w:val="22"/>
          <w:u w:val="thick" w:color="000000"/>
          <w:lang w:val="ru-RU"/>
        </w:rPr>
        <w:t>Об</w:t>
      </w:r>
      <w:r w:rsidRPr="00DE4313">
        <w:rPr>
          <w:b/>
          <w:spacing w:val="-2"/>
          <w:position w:val="-1"/>
          <w:sz w:val="22"/>
          <w:szCs w:val="22"/>
          <w:u w:val="thick" w:color="000000"/>
          <w:lang w:val="ru-RU"/>
        </w:rPr>
        <w:t>а</w:t>
      </w:r>
      <w:r w:rsidRPr="00DE4313">
        <w:rPr>
          <w:b/>
          <w:position w:val="-1"/>
          <w:sz w:val="22"/>
          <w:szCs w:val="22"/>
          <w:u w:val="thick" w:color="000000"/>
          <w:lang w:val="ru-RU"/>
        </w:rPr>
        <w:t>везни</w:t>
      </w:r>
      <w:r w:rsidRPr="00DE4313">
        <w:rPr>
          <w:b/>
          <w:spacing w:val="53"/>
          <w:position w:val="-1"/>
          <w:sz w:val="22"/>
          <w:szCs w:val="22"/>
          <w:u w:val="thick" w:color="000000"/>
          <w:lang w:val="ru-RU"/>
        </w:rPr>
        <w:t xml:space="preserve"> </w:t>
      </w:r>
      <w:r w:rsidRPr="00DE4313">
        <w:rPr>
          <w:b/>
          <w:spacing w:val="-2"/>
          <w:position w:val="-1"/>
          <w:sz w:val="22"/>
          <w:szCs w:val="22"/>
          <w:u w:val="thick" w:color="000000"/>
          <w:lang w:val="ru-RU"/>
        </w:rPr>
        <w:t>ус</w:t>
      </w:r>
      <w:r w:rsidRPr="00DE4313">
        <w:rPr>
          <w:b/>
          <w:position w:val="-1"/>
          <w:sz w:val="22"/>
          <w:szCs w:val="22"/>
          <w:u w:val="thick" w:color="000000"/>
          <w:lang w:val="ru-RU"/>
        </w:rPr>
        <w:t>лови</w:t>
      </w:r>
    </w:p>
    <w:p w:rsidR="00C36283" w:rsidRPr="00DE4313" w:rsidRDefault="00C36283">
      <w:pPr>
        <w:spacing w:before="1" w:line="220" w:lineRule="exact"/>
        <w:rPr>
          <w:sz w:val="22"/>
          <w:szCs w:val="22"/>
          <w:lang w:val="ru-RU"/>
        </w:rPr>
      </w:pPr>
    </w:p>
    <w:p w:rsidR="00C36283" w:rsidRPr="005970BD" w:rsidRDefault="00787D9C">
      <w:pPr>
        <w:spacing w:before="42" w:line="240" w:lineRule="exact"/>
        <w:ind w:left="1180" w:right="1543" w:hanging="360"/>
        <w:rPr>
          <w:sz w:val="22"/>
          <w:szCs w:val="22"/>
          <w:lang w:val="ru-RU"/>
        </w:rPr>
      </w:pPr>
      <w:r w:rsidRPr="005970BD">
        <w:rPr>
          <w:b/>
          <w:sz w:val="22"/>
          <w:szCs w:val="22"/>
          <w:lang w:val="ru-RU"/>
        </w:rPr>
        <w:t xml:space="preserve">1.  </w:t>
      </w:r>
      <w:r w:rsidRPr="005970BD">
        <w:rPr>
          <w:b/>
          <w:spacing w:val="29"/>
          <w:sz w:val="22"/>
          <w:szCs w:val="22"/>
          <w:lang w:val="ru-RU"/>
        </w:rPr>
        <w:t xml:space="preserve"> </w:t>
      </w:r>
      <w:r w:rsidRPr="005970BD">
        <w:rPr>
          <w:b/>
          <w:spacing w:val="-1"/>
          <w:sz w:val="22"/>
          <w:szCs w:val="22"/>
          <w:lang w:val="ru-RU"/>
        </w:rPr>
        <w:t>Д</w:t>
      </w:r>
      <w:r w:rsidRPr="005970BD">
        <w:rPr>
          <w:b/>
          <w:sz w:val="22"/>
          <w:szCs w:val="22"/>
          <w:lang w:val="ru-RU"/>
        </w:rPr>
        <w:t xml:space="preserve">а  </w:t>
      </w:r>
      <w:r w:rsidRPr="005970BD">
        <w:rPr>
          <w:b/>
          <w:spacing w:val="46"/>
          <w:sz w:val="22"/>
          <w:szCs w:val="22"/>
          <w:lang w:val="ru-RU"/>
        </w:rPr>
        <w:t xml:space="preserve"> </w:t>
      </w:r>
      <w:r w:rsidRPr="005970BD">
        <w:rPr>
          <w:b/>
          <w:spacing w:val="1"/>
          <w:sz w:val="22"/>
          <w:szCs w:val="22"/>
          <w:lang w:val="ru-RU"/>
        </w:rPr>
        <w:t>ј</w:t>
      </w:r>
      <w:r w:rsidRPr="005970BD">
        <w:rPr>
          <w:b/>
          <w:sz w:val="22"/>
          <w:szCs w:val="22"/>
          <w:lang w:val="ru-RU"/>
        </w:rPr>
        <w:t xml:space="preserve">е  </w:t>
      </w:r>
      <w:r w:rsidRPr="005970BD">
        <w:rPr>
          <w:b/>
          <w:spacing w:val="49"/>
          <w:sz w:val="22"/>
          <w:szCs w:val="22"/>
          <w:lang w:val="ru-RU"/>
        </w:rPr>
        <w:t xml:space="preserve"> </w:t>
      </w:r>
      <w:r w:rsidRPr="005970BD">
        <w:rPr>
          <w:b/>
          <w:spacing w:val="-3"/>
          <w:sz w:val="22"/>
          <w:szCs w:val="22"/>
          <w:lang w:val="ru-RU"/>
        </w:rPr>
        <w:t>р</w:t>
      </w:r>
      <w:r w:rsidRPr="005970BD">
        <w:rPr>
          <w:b/>
          <w:sz w:val="22"/>
          <w:szCs w:val="22"/>
          <w:lang w:val="ru-RU"/>
        </w:rPr>
        <w:t>е</w:t>
      </w:r>
      <w:r w:rsidRPr="005970BD">
        <w:rPr>
          <w:b/>
          <w:spacing w:val="1"/>
          <w:sz w:val="22"/>
          <w:szCs w:val="22"/>
          <w:lang w:val="ru-RU"/>
        </w:rPr>
        <w:t>г</w:t>
      </w:r>
      <w:r w:rsidRPr="005970BD">
        <w:rPr>
          <w:b/>
          <w:spacing w:val="-5"/>
          <w:sz w:val="22"/>
          <w:szCs w:val="22"/>
          <w:lang w:val="ru-RU"/>
        </w:rPr>
        <w:t>и</w:t>
      </w:r>
      <w:r w:rsidRPr="005970BD">
        <w:rPr>
          <w:b/>
          <w:sz w:val="22"/>
          <w:szCs w:val="22"/>
          <w:lang w:val="ru-RU"/>
        </w:rPr>
        <w:t>с</w:t>
      </w:r>
      <w:r w:rsidRPr="005970BD">
        <w:rPr>
          <w:b/>
          <w:spacing w:val="2"/>
          <w:sz w:val="22"/>
          <w:szCs w:val="22"/>
          <w:lang w:val="ru-RU"/>
        </w:rPr>
        <w:t>т</w:t>
      </w:r>
      <w:r w:rsidRPr="005970BD">
        <w:rPr>
          <w:b/>
          <w:sz w:val="22"/>
          <w:szCs w:val="22"/>
          <w:lang w:val="ru-RU"/>
        </w:rPr>
        <w:t>р</w:t>
      </w:r>
      <w:r w:rsidRPr="005970BD">
        <w:rPr>
          <w:b/>
          <w:spacing w:val="-7"/>
          <w:sz w:val="22"/>
          <w:szCs w:val="22"/>
          <w:lang w:val="ru-RU"/>
        </w:rPr>
        <w:t>о</w:t>
      </w:r>
      <w:r w:rsidRPr="005970BD">
        <w:rPr>
          <w:b/>
          <w:spacing w:val="1"/>
          <w:sz w:val="22"/>
          <w:szCs w:val="22"/>
          <w:lang w:val="ru-RU"/>
        </w:rPr>
        <w:t>в</w:t>
      </w:r>
      <w:r w:rsidRPr="005970BD">
        <w:rPr>
          <w:b/>
          <w:sz w:val="22"/>
          <w:szCs w:val="22"/>
          <w:lang w:val="ru-RU"/>
        </w:rPr>
        <w:t xml:space="preserve">ан  </w:t>
      </w:r>
      <w:r w:rsidRPr="005970BD">
        <w:rPr>
          <w:b/>
          <w:spacing w:val="46"/>
          <w:sz w:val="22"/>
          <w:szCs w:val="22"/>
          <w:lang w:val="ru-RU"/>
        </w:rPr>
        <w:t xml:space="preserve"> </w:t>
      </w:r>
      <w:r w:rsidRPr="005970BD">
        <w:rPr>
          <w:b/>
          <w:spacing w:val="-5"/>
          <w:sz w:val="22"/>
          <w:szCs w:val="22"/>
          <w:lang w:val="ru-RU"/>
        </w:rPr>
        <w:t>к</w:t>
      </w:r>
      <w:r w:rsidRPr="005970BD">
        <w:rPr>
          <w:b/>
          <w:spacing w:val="-10"/>
          <w:sz w:val="22"/>
          <w:szCs w:val="22"/>
          <w:lang w:val="ru-RU"/>
        </w:rPr>
        <w:t>о</w:t>
      </w:r>
      <w:r w:rsidRPr="005970BD">
        <w:rPr>
          <w:b/>
          <w:sz w:val="22"/>
          <w:szCs w:val="22"/>
          <w:lang w:val="ru-RU"/>
        </w:rPr>
        <w:t xml:space="preserve">д  </w:t>
      </w:r>
      <w:r w:rsidRPr="005970BD">
        <w:rPr>
          <w:b/>
          <w:spacing w:val="47"/>
          <w:sz w:val="22"/>
          <w:szCs w:val="22"/>
          <w:lang w:val="ru-RU"/>
        </w:rPr>
        <w:t xml:space="preserve"> </w:t>
      </w:r>
      <w:r w:rsidRPr="005970BD">
        <w:rPr>
          <w:b/>
          <w:sz w:val="22"/>
          <w:szCs w:val="22"/>
          <w:lang w:val="ru-RU"/>
        </w:rPr>
        <w:t>н</w:t>
      </w:r>
      <w:r w:rsidRPr="005970BD">
        <w:rPr>
          <w:b/>
          <w:spacing w:val="-2"/>
          <w:sz w:val="22"/>
          <w:szCs w:val="22"/>
          <w:lang w:val="ru-RU"/>
        </w:rPr>
        <w:t>а</w:t>
      </w:r>
      <w:r w:rsidRPr="005970BD">
        <w:rPr>
          <w:b/>
          <w:spacing w:val="1"/>
          <w:sz w:val="22"/>
          <w:szCs w:val="22"/>
          <w:lang w:val="ru-RU"/>
        </w:rPr>
        <w:t>дл</w:t>
      </w:r>
      <w:r w:rsidRPr="005970BD">
        <w:rPr>
          <w:b/>
          <w:sz w:val="22"/>
          <w:szCs w:val="22"/>
          <w:lang w:val="ru-RU"/>
        </w:rPr>
        <w:t>е</w:t>
      </w:r>
      <w:r w:rsidRPr="005970BD">
        <w:rPr>
          <w:b/>
          <w:spacing w:val="-9"/>
          <w:sz w:val="22"/>
          <w:szCs w:val="22"/>
          <w:lang w:val="ru-RU"/>
        </w:rPr>
        <w:t>ж</w:t>
      </w:r>
      <w:r w:rsidRPr="005970BD">
        <w:rPr>
          <w:b/>
          <w:sz w:val="22"/>
          <w:szCs w:val="22"/>
          <w:lang w:val="ru-RU"/>
        </w:rPr>
        <w:t xml:space="preserve">ног  </w:t>
      </w:r>
      <w:r w:rsidRPr="005970BD">
        <w:rPr>
          <w:b/>
          <w:spacing w:val="50"/>
          <w:sz w:val="22"/>
          <w:szCs w:val="22"/>
          <w:lang w:val="ru-RU"/>
        </w:rPr>
        <w:t xml:space="preserve"> </w:t>
      </w:r>
      <w:r w:rsidRPr="005970BD">
        <w:rPr>
          <w:b/>
          <w:sz w:val="22"/>
          <w:szCs w:val="22"/>
          <w:lang w:val="ru-RU"/>
        </w:rPr>
        <w:t>орг</w:t>
      </w:r>
      <w:r w:rsidRPr="005970BD">
        <w:rPr>
          <w:b/>
          <w:spacing w:val="-2"/>
          <w:sz w:val="22"/>
          <w:szCs w:val="22"/>
          <w:lang w:val="ru-RU"/>
        </w:rPr>
        <w:t>а</w:t>
      </w:r>
      <w:r w:rsidRPr="005970BD">
        <w:rPr>
          <w:b/>
          <w:sz w:val="22"/>
          <w:szCs w:val="22"/>
          <w:lang w:val="ru-RU"/>
        </w:rPr>
        <w:t xml:space="preserve">на,  </w:t>
      </w:r>
      <w:r w:rsidRPr="005970BD">
        <w:rPr>
          <w:b/>
          <w:spacing w:val="44"/>
          <w:sz w:val="22"/>
          <w:szCs w:val="22"/>
          <w:lang w:val="ru-RU"/>
        </w:rPr>
        <w:t xml:space="preserve"> </w:t>
      </w:r>
      <w:r w:rsidRPr="005970BD">
        <w:rPr>
          <w:b/>
          <w:spacing w:val="-10"/>
          <w:sz w:val="22"/>
          <w:szCs w:val="22"/>
          <w:lang w:val="ru-RU"/>
        </w:rPr>
        <w:t>о</w:t>
      </w:r>
      <w:r w:rsidRPr="005970BD">
        <w:rPr>
          <w:b/>
          <w:spacing w:val="1"/>
          <w:sz w:val="22"/>
          <w:szCs w:val="22"/>
          <w:lang w:val="ru-RU"/>
        </w:rPr>
        <w:t>д</w:t>
      </w:r>
      <w:r w:rsidRPr="005970BD">
        <w:rPr>
          <w:b/>
          <w:sz w:val="22"/>
          <w:szCs w:val="22"/>
          <w:lang w:val="ru-RU"/>
        </w:rPr>
        <w:t>н</w:t>
      </w:r>
      <w:r w:rsidRPr="005970BD">
        <w:rPr>
          <w:b/>
          <w:spacing w:val="-2"/>
          <w:sz w:val="22"/>
          <w:szCs w:val="22"/>
          <w:lang w:val="ru-RU"/>
        </w:rPr>
        <w:t>о</w:t>
      </w:r>
      <w:r w:rsidRPr="005970BD">
        <w:rPr>
          <w:b/>
          <w:sz w:val="22"/>
          <w:szCs w:val="22"/>
          <w:lang w:val="ru-RU"/>
        </w:rPr>
        <w:t xml:space="preserve">сно  </w:t>
      </w:r>
      <w:r w:rsidRPr="005970BD">
        <w:rPr>
          <w:b/>
          <w:spacing w:val="46"/>
          <w:sz w:val="22"/>
          <w:szCs w:val="22"/>
          <w:lang w:val="ru-RU"/>
        </w:rPr>
        <w:t xml:space="preserve"> </w:t>
      </w:r>
      <w:r w:rsidRPr="005970BD">
        <w:rPr>
          <w:b/>
          <w:sz w:val="22"/>
          <w:szCs w:val="22"/>
          <w:lang w:val="ru-RU"/>
        </w:rPr>
        <w:t xml:space="preserve">уписан  </w:t>
      </w:r>
      <w:r w:rsidRPr="005970BD">
        <w:rPr>
          <w:b/>
          <w:spacing w:val="44"/>
          <w:sz w:val="22"/>
          <w:szCs w:val="22"/>
          <w:lang w:val="ru-RU"/>
        </w:rPr>
        <w:t xml:space="preserve"> </w:t>
      </w:r>
      <w:r w:rsidRPr="005970BD">
        <w:rPr>
          <w:b/>
          <w:sz w:val="22"/>
          <w:szCs w:val="22"/>
          <w:lang w:val="ru-RU"/>
        </w:rPr>
        <w:t xml:space="preserve">у </w:t>
      </w:r>
      <w:r w:rsidRPr="005970BD">
        <w:rPr>
          <w:b/>
          <w:spacing w:val="-10"/>
          <w:sz w:val="22"/>
          <w:szCs w:val="22"/>
          <w:lang w:val="ru-RU"/>
        </w:rPr>
        <w:t>о</w:t>
      </w:r>
      <w:r w:rsidRPr="005970BD">
        <w:rPr>
          <w:b/>
          <w:spacing w:val="1"/>
          <w:sz w:val="22"/>
          <w:szCs w:val="22"/>
          <w:lang w:val="ru-RU"/>
        </w:rPr>
        <w:t>д</w:t>
      </w:r>
      <w:r w:rsidRPr="005970BD">
        <w:rPr>
          <w:b/>
          <w:spacing w:val="-7"/>
          <w:sz w:val="22"/>
          <w:szCs w:val="22"/>
          <w:lang w:val="ru-RU"/>
        </w:rPr>
        <w:t>г</w:t>
      </w:r>
      <w:r w:rsidRPr="005970BD">
        <w:rPr>
          <w:b/>
          <w:spacing w:val="-5"/>
          <w:sz w:val="22"/>
          <w:szCs w:val="22"/>
          <w:lang w:val="ru-RU"/>
        </w:rPr>
        <w:t>о</w:t>
      </w:r>
      <w:r w:rsidRPr="005970BD">
        <w:rPr>
          <w:b/>
          <w:spacing w:val="1"/>
          <w:sz w:val="22"/>
          <w:szCs w:val="22"/>
          <w:lang w:val="ru-RU"/>
        </w:rPr>
        <w:t>в</w:t>
      </w:r>
      <w:r w:rsidRPr="005970BD">
        <w:rPr>
          <w:b/>
          <w:sz w:val="22"/>
          <w:szCs w:val="22"/>
          <w:lang w:val="ru-RU"/>
        </w:rPr>
        <w:t>ар</w:t>
      </w:r>
      <w:r w:rsidRPr="005970BD">
        <w:rPr>
          <w:b/>
          <w:spacing w:val="-2"/>
          <w:sz w:val="22"/>
          <w:szCs w:val="22"/>
          <w:lang w:val="ru-RU"/>
        </w:rPr>
        <w:t>а</w:t>
      </w:r>
      <w:r w:rsidRPr="005970BD">
        <w:rPr>
          <w:b/>
          <w:spacing w:val="1"/>
          <w:sz w:val="22"/>
          <w:szCs w:val="22"/>
          <w:lang w:val="ru-RU"/>
        </w:rPr>
        <w:t>ј</w:t>
      </w:r>
      <w:r w:rsidRPr="005970BD">
        <w:rPr>
          <w:b/>
          <w:spacing w:val="-2"/>
          <w:sz w:val="22"/>
          <w:szCs w:val="22"/>
          <w:lang w:val="ru-RU"/>
        </w:rPr>
        <w:t>у</w:t>
      </w:r>
      <w:r w:rsidRPr="005970BD">
        <w:rPr>
          <w:b/>
          <w:sz w:val="22"/>
          <w:szCs w:val="22"/>
          <w:lang w:val="ru-RU"/>
        </w:rPr>
        <w:t xml:space="preserve">ћи </w:t>
      </w:r>
      <w:r w:rsidRPr="005970BD">
        <w:rPr>
          <w:b/>
          <w:spacing w:val="-1"/>
          <w:sz w:val="22"/>
          <w:szCs w:val="22"/>
          <w:lang w:val="ru-RU"/>
        </w:rPr>
        <w:t>р</w:t>
      </w:r>
      <w:r w:rsidRPr="005970BD">
        <w:rPr>
          <w:b/>
          <w:spacing w:val="-2"/>
          <w:sz w:val="22"/>
          <w:szCs w:val="22"/>
          <w:lang w:val="ru-RU"/>
        </w:rPr>
        <w:t>е</w:t>
      </w:r>
      <w:r w:rsidRPr="005970BD">
        <w:rPr>
          <w:b/>
          <w:spacing w:val="1"/>
          <w:sz w:val="22"/>
          <w:szCs w:val="22"/>
          <w:lang w:val="ru-RU"/>
        </w:rPr>
        <w:t>г</w:t>
      </w:r>
      <w:r w:rsidRPr="005970BD">
        <w:rPr>
          <w:b/>
          <w:spacing w:val="-2"/>
          <w:sz w:val="22"/>
          <w:szCs w:val="22"/>
          <w:lang w:val="ru-RU"/>
        </w:rPr>
        <w:t>и</w:t>
      </w:r>
      <w:r w:rsidRPr="005970BD">
        <w:rPr>
          <w:b/>
          <w:sz w:val="22"/>
          <w:szCs w:val="22"/>
          <w:lang w:val="ru-RU"/>
        </w:rPr>
        <w:t>с</w:t>
      </w:r>
      <w:r w:rsidRPr="005970BD">
        <w:rPr>
          <w:b/>
          <w:spacing w:val="2"/>
          <w:sz w:val="22"/>
          <w:szCs w:val="22"/>
          <w:lang w:val="ru-RU"/>
        </w:rPr>
        <w:t>т</w:t>
      </w:r>
      <w:r w:rsidRPr="005970BD">
        <w:rPr>
          <w:b/>
          <w:sz w:val="22"/>
          <w:szCs w:val="22"/>
          <w:lang w:val="ru-RU"/>
        </w:rPr>
        <w:t xml:space="preserve">ар </w:t>
      </w:r>
      <w:r w:rsidRPr="005970BD">
        <w:rPr>
          <w:i/>
          <w:spacing w:val="-2"/>
          <w:sz w:val="22"/>
          <w:szCs w:val="22"/>
          <w:lang w:val="ru-RU"/>
        </w:rPr>
        <w:t>(</w:t>
      </w:r>
      <w:r w:rsidRPr="005970BD">
        <w:rPr>
          <w:i/>
          <w:sz w:val="22"/>
          <w:szCs w:val="22"/>
          <w:lang w:val="ru-RU"/>
        </w:rPr>
        <w:t>чл. 75. с</w:t>
      </w:r>
      <w:r w:rsidRPr="005970BD">
        <w:rPr>
          <w:i/>
          <w:spacing w:val="-1"/>
          <w:sz w:val="22"/>
          <w:szCs w:val="22"/>
          <w:lang w:val="ru-RU"/>
        </w:rPr>
        <w:t>т</w:t>
      </w:r>
      <w:r w:rsidRPr="005970BD">
        <w:rPr>
          <w:i/>
          <w:sz w:val="22"/>
          <w:szCs w:val="22"/>
          <w:lang w:val="ru-RU"/>
        </w:rPr>
        <w:t>. 1.</w:t>
      </w:r>
      <w:r w:rsidRPr="005970BD">
        <w:rPr>
          <w:i/>
          <w:spacing w:val="-2"/>
          <w:sz w:val="22"/>
          <w:szCs w:val="22"/>
          <w:lang w:val="ru-RU"/>
        </w:rPr>
        <w:t xml:space="preserve"> </w:t>
      </w:r>
      <w:r w:rsidRPr="005970BD">
        <w:rPr>
          <w:i/>
          <w:spacing w:val="-1"/>
          <w:sz w:val="22"/>
          <w:szCs w:val="22"/>
          <w:lang w:val="ru-RU"/>
        </w:rPr>
        <w:t>т</w:t>
      </w:r>
      <w:r w:rsidRPr="005970BD">
        <w:rPr>
          <w:i/>
          <w:spacing w:val="-2"/>
          <w:sz w:val="22"/>
          <w:szCs w:val="22"/>
          <w:lang w:val="ru-RU"/>
        </w:rPr>
        <w:t>а</w:t>
      </w:r>
      <w:r w:rsidRPr="005970BD">
        <w:rPr>
          <w:i/>
          <w:sz w:val="22"/>
          <w:szCs w:val="22"/>
          <w:lang w:val="ru-RU"/>
        </w:rPr>
        <w:t>ч. 1)</w:t>
      </w:r>
      <w:r w:rsidRPr="005970BD">
        <w:rPr>
          <w:i/>
          <w:spacing w:val="-1"/>
          <w:sz w:val="22"/>
          <w:szCs w:val="22"/>
          <w:lang w:val="ru-RU"/>
        </w:rPr>
        <w:t xml:space="preserve"> </w:t>
      </w:r>
      <w:r w:rsidRPr="005970BD">
        <w:rPr>
          <w:i/>
          <w:spacing w:val="1"/>
          <w:sz w:val="22"/>
          <w:szCs w:val="22"/>
          <w:lang w:val="ru-RU"/>
        </w:rPr>
        <w:t>З</w:t>
      </w:r>
      <w:r w:rsidRPr="005970BD">
        <w:rPr>
          <w:i/>
          <w:sz w:val="22"/>
          <w:szCs w:val="22"/>
          <w:lang w:val="ru-RU"/>
        </w:rPr>
        <w:t>а</w:t>
      </w:r>
      <w:r w:rsidRPr="005970BD">
        <w:rPr>
          <w:i/>
          <w:spacing w:val="-10"/>
          <w:sz w:val="22"/>
          <w:szCs w:val="22"/>
          <w:lang w:val="ru-RU"/>
        </w:rPr>
        <w:t>к</w:t>
      </w:r>
      <w:r w:rsidRPr="005970BD">
        <w:rPr>
          <w:i/>
          <w:spacing w:val="-2"/>
          <w:sz w:val="22"/>
          <w:szCs w:val="22"/>
          <w:lang w:val="ru-RU"/>
        </w:rPr>
        <w:t>о</w:t>
      </w:r>
      <w:r w:rsidRPr="005970BD">
        <w:rPr>
          <w:i/>
          <w:spacing w:val="1"/>
          <w:sz w:val="22"/>
          <w:szCs w:val="22"/>
          <w:lang w:val="ru-RU"/>
        </w:rPr>
        <w:t>н</w:t>
      </w:r>
      <w:r w:rsidRPr="005970BD">
        <w:rPr>
          <w:i/>
          <w:sz w:val="22"/>
          <w:szCs w:val="22"/>
          <w:lang w:val="ru-RU"/>
        </w:rPr>
        <w:t>а</w:t>
      </w:r>
      <w:r w:rsidRPr="005970BD">
        <w:rPr>
          <w:i/>
          <w:spacing w:val="-2"/>
          <w:sz w:val="22"/>
          <w:szCs w:val="22"/>
          <w:lang w:val="ru-RU"/>
        </w:rPr>
        <w:t>)</w:t>
      </w:r>
      <w:r w:rsidRPr="005970BD">
        <w:rPr>
          <w:i/>
          <w:sz w:val="22"/>
          <w:szCs w:val="22"/>
          <w:lang w:val="ru-RU"/>
        </w:rPr>
        <w:t>;</w:t>
      </w:r>
    </w:p>
    <w:p w:rsidR="00C36283" w:rsidRPr="005970BD" w:rsidRDefault="00C36283">
      <w:pPr>
        <w:spacing w:before="15" w:line="240" w:lineRule="exact"/>
        <w:rPr>
          <w:sz w:val="22"/>
          <w:szCs w:val="22"/>
          <w:lang w:val="ru-RU"/>
        </w:rPr>
      </w:pPr>
    </w:p>
    <w:p w:rsidR="00C36283" w:rsidRPr="005970BD" w:rsidRDefault="00787D9C">
      <w:pPr>
        <w:spacing w:line="233" w:lineRule="auto"/>
        <w:ind w:left="1180" w:right="994" w:hanging="360"/>
        <w:jc w:val="both"/>
        <w:rPr>
          <w:sz w:val="22"/>
          <w:szCs w:val="22"/>
          <w:lang w:val="ru-RU"/>
        </w:rPr>
      </w:pPr>
      <w:r w:rsidRPr="005970BD">
        <w:rPr>
          <w:b/>
          <w:sz w:val="22"/>
          <w:szCs w:val="22"/>
          <w:lang w:val="ru-RU"/>
        </w:rPr>
        <w:t xml:space="preserve">2.  </w:t>
      </w:r>
      <w:r w:rsidRPr="005970BD">
        <w:rPr>
          <w:b/>
          <w:spacing w:val="25"/>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3"/>
          <w:sz w:val="22"/>
          <w:szCs w:val="22"/>
          <w:lang w:val="ru-RU"/>
        </w:rPr>
        <w:t xml:space="preserve"> </w:t>
      </w:r>
      <w:r w:rsidRPr="005970BD">
        <w:rPr>
          <w:b/>
          <w:sz w:val="22"/>
          <w:szCs w:val="22"/>
          <w:lang w:val="ru-RU"/>
        </w:rPr>
        <w:t>он</w:t>
      </w:r>
      <w:r w:rsidRPr="005970BD">
        <w:rPr>
          <w:b/>
          <w:spacing w:val="3"/>
          <w:sz w:val="22"/>
          <w:szCs w:val="22"/>
          <w:lang w:val="ru-RU"/>
        </w:rPr>
        <w:t xml:space="preserve"> </w:t>
      </w:r>
      <w:r w:rsidRPr="005970BD">
        <w:rPr>
          <w:b/>
          <w:sz w:val="22"/>
          <w:szCs w:val="22"/>
          <w:lang w:val="ru-RU"/>
        </w:rPr>
        <w:t>и</w:t>
      </w:r>
      <w:r w:rsidRPr="005970BD">
        <w:rPr>
          <w:b/>
          <w:spacing w:val="3"/>
          <w:sz w:val="22"/>
          <w:szCs w:val="22"/>
          <w:lang w:val="ru-RU"/>
        </w:rPr>
        <w:t xml:space="preserve"> </w:t>
      </w:r>
      <w:r w:rsidRPr="005970BD">
        <w:rPr>
          <w:b/>
          <w:sz w:val="22"/>
          <w:szCs w:val="22"/>
          <w:lang w:val="ru-RU"/>
        </w:rPr>
        <w:t>њ</w:t>
      </w:r>
      <w:r w:rsidRPr="005970BD">
        <w:rPr>
          <w:b/>
          <w:spacing w:val="-2"/>
          <w:sz w:val="22"/>
          <w:szCs w:val="22"/>
          <w:lang w:val="ru-RU"/>
        </w:rPr>
        <w:t>е</w:t>
      </w:r>
      <w:r w:rsidRPr="005970BD">
        <w:rPr>
          <w:b/>
          <w:spacing w:val="-7"/>
          <w:sz w:val="22"/>
          <w:szCs w:val="22"/>
          <w:lang w:val="ru-RU"/>
        </w:rPr>
        <w:t>го</w:t>
      </w:r>
      <w:r w:rsidRPr="005970BD">
        <w:rPr>
          <w:b/>
          <w:sz w:val="22"/>
          <w:szCs w:val="22"/>
          <w:lang w:val="ru-RU"/>
        </w:rPr>
        <w:t>в</w:t>
      </w:r>
      <w:r w:rsidRPr="005970BD">
        <w:rPr>
          <w:b/>
          <w:spacing w:val="4"/>
          <w:sz w:val="22"/>
          <w:szCs w:val="22"/>
          <w:lang w:val="ru-RU"/>
        </w:rPr>
        <w:t xml:space="preserve"> </w:t>
      </w:r>
      <w:r w:rsidRPr="005970BD">
        <w:rPr>
          <w:b/>
          <w:spacing w:val="1"/>
          <w:sz w:val="22"/>
          <w:szCs w:val="22"/>
          <w:lang w:val="ru-RU"/>
        </w:rPr>
        <w:t>з</w:t>
      </w:r>
      <w:r w:rsidRPr="005970BD">
        <w:rPr>
          <w:b/>
          <w:spacing w:val="-2"/>
          <w:sz w:val="22"/>
          <w:szCs w:val="22"/>
          <w:lang w:val="ru-RU"/>
        </w:rPr>
        <w:t>ак</w:t>
      </w:r>
      <w:r w:rsidRPr="005970BD">
        <w:rPr>
          <w:b/>
          <w:sz w:val="22"/>
          <w:szCs w:val="22"/>
          <w:lang w:val="ru-RU"/>
        </w:rPr>
        <w:t>он</w:t>
      </w:r>
      <w:r w:rsidRPr="005970BD">
        <w:rPr>
          <w:b/>
          <w:spacing w:val="-2"/>
          <w:sz w:val="22"/>
          <w:szCs w:val="22"/>
          <w:lang w:val="ru-RU"/>
        </w:rPr>
        <w:t>с</w:t>
      </w:r>
      <w:r w:rsidRPr="005970BD">
        <w:rPr>
          <w:b/>
          <w:spacing w:val="-5"/>
          <w:sz w:val="22"/>
          <w:szCs w:val="22"/>
          <w:lang w:val="ru-RU"/>
        </w:rPr>
        <w:t>к</w:t>
      </w:r>
      <w:r w:rsidRPr="005970BD">
        <w:rPr>
          <w:b/>
          <w:sz w:val="22"/>
          <w:szCs w:val="22"/>
          <w:lang w:val="ru-RU"/>
        </w:rPr>
        <w:t>и</w:t>
      </w:r>
      <w:r w:rsidRPr="005970BD">
        <w:rPr>
          <w:b/>
          <w:spacing w:val="1"/>
          <w:sz w:val="22"/>
          <w:szCs w:val="22"/>
          <w:lang w:val="ru-RU"/>
        </w:rPr>
        <w:t xml:space="preserve"> </w:t>
      </w:r>
      <w:r w:rsidRPr="005970BD">
        <w:rPr>
          <w:b/>
          <w:sz w:val="22"/>
          <w:szCs w:val="22"/>
          <w:lang w:val="ru-RU"/>
        </w:rPr>
        <w:t>за</w:t>
      </w:r>
      <w:r w:rsidRPr="005970BD">
        <w:rPr>
          <w:b/>
          <w:spacing w:val="1"/>
          <w:sz w:val="22"/>
          <w:szCs w:val="22"/>
          <w:lang w:val="ru-RU"/>
        </w:rPr>
        <w:t>с</w:t>
      </w:r>
      <w:r w:rsidRPr="005970BD">
        <w:rPr>
          <w:b/>
          <w:spacing w:val="-3"/>
          <w:sz w:val="22"/>
          <w:szCs w:val="22"/>
          <w:lang w:val="ru-RU"/>
        </w:rPr>
        <w:t>т</w:t>
      </w:r>
      <w:r w:rsidRPr="005970BD">
        <w:rPr>
          <w:b/>
          <w:sz w:val="22"/>
          <w:szCs w:val="22"/>
          <w:lang w:val="ru-RU"/>
        </w:rPr>
        <w:t>у</w:t>
      </w:r>
      <w:r w:rsidRPr="005970BD">
        <w:rPr>
          <w:b/>
          <w:spacing w:val="-2"/>
          <w:sz w:val="22"/>
          <w:szCs w:val="22"/>
          <w:lang w:val="ru-RU"/>
        </w:rPr>
        <w:t>п</w:t>
      </w:r>
      <w:r w:rsidRPr="005970BD">
        <w:rPr>
          <w:b/>
          <w:sz w:val="22"/>
          <w:szCs w:val="22"/>
          <w:lang w:val="ru-RU"/>
        </w:rPr>
        <w:t>н</w:t>
      </w:r>
      <w:r w:rsidRPr="005970BD">
        <w:rPr>
          <w:b/>
          <w:spacing w:val="-2"/>
          <w:sz w:val="22"/>
          <w:szCs w:val="22"/>
          <w:lang w:val="ru-RU"/>
        </w:rPr>
        <w:t>и</w:t>
      </w:r>
      <w:r w:rsidRPr="005970BD">
        <w:rPr>
          <w:b/>
          <w:sz w:val="22"/>
          <w:szCs w:val="22"/>
          <w:lang w:val="ru-RU"/>
        </w:rPr>
        <w:t>к</w:t>
      </w:r>
      <w:r w:rsidRPr="005970BD">
        <w:rPr>
          <w:b/>
          <w:spacing w:val="3"/>
          <w:sz w:val="22"/>
          <w:szCs w:val="22"/>
          <w:lang w:val="ru-RU"/>
        </w:rPr>
        <w:t xml:space="preserve"> </w:t>
      </w:r>
      <w:r w:rsidRPr="005970BD">
        <w:rPr>
          <w:b/>
          <w:sz w:val="22"/>
          <w:szCs w:val="22"/>
          <w:lang w:val="ru-RU"/>
        </w:rPr>
        <w:t>н</w:t>
      </w:r>
      <w:r w:rsidRPr="005970BD">
        <w:rPr>
          <w:b/>
          <w:spacing w:val="-2"/>
          <w:sz w:val="22"/>
          <w:szCs w:val="22"/>
          <w:lang w:val="ru-RU"/>
        </w:rPr>
        <w:t>и</w:t>
      </w:r>
      <w:r w:rsidRPr="005970BD">
        <w:rPr>
          <w:b/>
          <w:spacing w:val="1"/>
          <w:sz w:val="22"/>
          <w:szCs w:val="22"/>
          <w:lang w:val="ru-RU"/>
        </w:rPr>
        <w:t>ј</w:t>
      </w:r>
      <w:r w:rsidRPr="005970BD">
        <w:rPr>
          <w:b/>
          <w:sz w:val="22"/>
          <w:szCs w:val="22"/>
          <w:lang w:val="ru-RU"/>
        </w:rPr>
        <w:t>е</w:t>
      </w:r>
      <w:r w:rsidRPr="005970BD">
        <w:rPr>
          <w:b/>
          <w:spacing w:val="4"/>
          <w:sz w:val="22"/>
          <w:szCs w:val="22"/>
          <w:lang w:val="ru-RU"/>
        </w:rPr>
        <w:t xml:space="preserve"> </w:t>
      </w:r>
      <w:r w:rsidRPr="005970BD">
        <w:rPr>
          <w:b/>
          <w:spacing w:val="-2"/>
          <w:sz w:val="22"/>
          <w:szCs w:val="22"/>
          <w:lang w:val="ru-RU"/>
        </w:rPr>
        <w:t>осу</w:t>
      </w:r>
      <w:r w:rsidRPr="005970BD">
        <w:rPr>
          <w:b/>
          <w:spacing w:val="-1"/>
          <w:sz w:val="22"/>
          <w:szCs w:val="22"/>
          <w:lang w:val="ru-RU"/>
        </w:rPr>
        <w:t>ђ</w:t>
      </w:r>
      <w:r w:rsidRPr="005970BD">
        <w:rPr>
          <w:b/>
          <w:spacing w:val="-5"/>
          <w:sz w:val="22"/>
          <w:szCs w:val="22"/>
          <w:lang w:val="ru-RU"/>
        </w:rPr>
        <w:t>и</w:t>
      </w:r>
      <w:r w:rsidRPr="005970BD">
        <w:rPr>
          <w:b/>
          <w:spacing w:val="1"/>
          <w:sz w:val="22"/>
          <w:szCs w:val="22"/>
          <w:lang w:val="ru-RU"/>
        </w:rPr>
        <w:t>в</w:t>
      </w:r>
      <w:r w:rsidRPr="005970BD">
        <w:rPr>
          <w:b/>
          <w:spacing w:val="-2"/>
          <w:sz w:val="22"/>
          <w:szCs w:val="22"/>
          <w:lang w:val="ru-RU"/>
        </w:rPr>
        <w:t>а</w:t>
      </w:r>
      <w:r w:rsidRPr="005970BD">
        <w:rPr>
          <w:b/>
          <w:sz w:val="22"/>
          <w:szCs w:val="22"/>
          <w:lang w:val="ru-RU"/>
        </w:rPr>
        <w:t>н</w:t>
      </w:r>
      <w:r w:rsidRPr="005970BD">
        <w:rPr>
          <w:b/>
          <w:spacing w:val="3"/>
          <w:sz w:val="22"/>
          <w:szCs w:val="22"/>
          <w:lang w:val="ru-RU"/>
        </w:rPr>
        <w:t xml:space="preserve"> </w:t>
      </w:r>
      <w:r w:rsidRPr="005970BD">
        <w:rPr>
          <w:b/>
          <w:sz w:val="22"/>
          <w:szCs w:val="22"/>
          <w:lang w:val="ru-RU"/>
        </w:rPr>
        <w:t>за</w:t>
      </w:r>
      <w:r w:rsidRPr="005970BD">
        <w:rPr>
          <w:b/>
          <w:spacing w:val="3"/>
          <w:sz w:val="22"/>
          <w:szCs w:val="22"/>
          <w:lang w:val="ru-RU"/>
        </w:rPr>
        <w:t xml:space="preserve"> </w:t>
      </w:r>
      <w:r w:rsidRPr="005970BD">
        <w:rPr>
          <w:b/>
          <w:sz w:val="22"/>
          <w:szCs w:val="22"/>
          <w:lang w:val="ru-RU"/>
        </w:rPr>
        <w:t>н</w:t>
      </w:r>
      <w:r w:rsidRPr="005970BD">
        <w:rPr>
          <w:b/>
          <w:spacing w:val="-2"/>
          <w:sz w:val="22"/>
          <w:szCs w:val="22"/>
          <w:lang w:val="ru-RU"/>
        </w:rPr>
        <w:t>ек</w:t>
      </w:r>
      <w:r w:rsidRPr="005970BD">
        <w:rPr>
          <w:b/>
          <w:sz w:val="22"/>
          <w:szCs w:val="22"/>
          <w:lang w:val="ru-RU"/>
        </w:rPr>
        <w:t>о</w:t>
      </w:r>
      <w:r w:rsidRPr="005970BD">
        <w:rPr>
          <w:b/>
          <w:spacing w:val="1"/>
          <w:sz w:val="22"/>
          <w:szCs w:val="22"/>
          <w:lang w:val="ru-RU"/>
        </w:rPr>
        <w:t xml:space="preserve"> </w:t>
      </w:r>
      <w:r w:rsidRPr="005970BD">
        <w:rPr>
          <w:b/>
          <w:spacing w:val="-7"/>
          <w:sz w:val="22"/>
          <w:szCs w:val="22"/>
          <w:lang w:val="ru-RU"/>
        </w:rPr>
        <w:t>о</w:t>
      </w:r>
      <w:r w:rsidRPr="005970BD">
        <w:rPr>
          <w:b/>
          <w:sz w:val="22"/>
          <w:szCs w:val="22"/>
          <w:lang w:val="ru-RU"/>
        </w:rPr>
        <w:t>д</w:t>
      </w:r>
      <w:r w:rsidRPr="005970BD">
        <w:rPr>
          <w:b/>
          <w:spacing w:val="2"/>
          <w:sz w:val="22"/>
          <w:szCs w:val="22"/>
          <w:lang w:val="ru-RU"/>
        </w:rPr>
        <w:t xml:space="preserve"> </w:t>
      </w:r>
      <w:r w:rsidRPr="005970BD">
        <w:rPr>
          <w:b/>
          <w:sz w:val="22"/>
          <w:szCs w:val="22"/>
          <w:lang w:val="ru-RU"/>
        </w:rPr>
        <w:t>кр</w:t>
      </w:r>
      <w:r w:rsidRPr="005970BD">
        <w:rPr>
          <w:b/>
          <w:spacing w:val="-3"/>
          <w:sz w:val="22"/>
          <w:szCs w:val="22"/>
          <w:lang w:val="ru-RU"/>
        </w:rPr>
        <w:t>и</w:t>
      </w:r>
      <w:r w:rsidRPr="005970BD">
        <w:rPr>
          <w:b/>
          <w:spacing w:val="1"/>
          <w:sz w:val="22"/>
          <w:szCs w:val="22"/>
          <w:lang w:val="ru-RU"/>
        </w:rPr>
        <w:t>в</w:t>
      </w:r>
      <w:r w:rsidRPr="005970BD">
        <w:rPr>
          <w:b/>
          <w:spacing w:val="-2"/>
          <w:sz w:val="22"/>
          <w:szCs w:val="22"/>
          <w:lang w:val="ru-RU"/>
        </w:rPr>
        <w:t>и</w:t>
      </w:r>
      <w:r w:rsidRPr="005970BD">
        <w:rPr>
          <w:b/>
          <w:sz w:val="22"/>
          <w:szCs w:val="22"/>
          <w:lang w:val="ru-RU"/>
        </w:rPr>
        <w:t xml:space="preserve">чних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 xml:space="preserve">а </w:t>
      </w:r>
      <w:r w:rsidRPr="005970BD">
        <w:rPr>
          <w:b/>
          <w:spacing w:val="-2"/>
          <w:sz w:val="22"/>
          <w:szCs w:val="22"/>
          <w:lang w:val="ru-RU"/>
        </w:rPr>
        <w:t>к</w:t>
      </w:r>
      <w:r w:rsidRPr="005970BD">
        <w:rPr>
          <w:b/>
          <w:sz w:val="22"/>
          <w:szCs w:val="22"/>
          <w:lang w:val="ru-RU"/>
        </w:rPr>
        <w:t>ао</w:t>
      </w:r>
      <w:r w:rsidRPr="005970BD">
        <w:rPr>
          <w:b/>
          <w:spacing w:val="41"/>
          <w:sz w:val="22"/>
          <w:szCs w:val="22"/>
          <w:lang w:val="ru-RU"/>
        </w:rPr>
        <w:t xml:space="preserve"> </w:t>
      </w:r>
      <w:r w:rsidRPr="005970BD">
        <w:rPr>
          <w:b/>
          <w:sz w:val="22"/>
          <w:szCs w:val="22"/>
          <w:lang w:val="ru-RU"/>
        </w:rPr>
        <w:t>ч</w:t>
      </w:r>
      <w:r w:rsidRPr="005970BD">
        <w:rPr>
          <w:b/>
          <w:spacing w:val="1"/>
          <w:sz w:val="22"/>
          <w:szCs w:val="22"/>
          <w:lang w:val="ru-RU"/>
        </w:rPr>
        <w:t>л</w:t>
      </w:r>
      <w:r w:rsidRPr="005970BD">
        <w:rPr>
          <w:b/>
          <w:spacing w:val="-2"/>
          <w:sz w:val="22"/>
          <w:szCs w:val="22"/>
          <w:lang w:val="ru-RU"/>
        </w:rPr>
        <w:t>а</w:t>
      </w:r>
      <w:r w:rsidRPr="005970BD">
        <w:rPr>
          <w:b/>
          <w:sz w:val="22"/>
          <w:szCs w:val="22"/>
          <w:lang w:val="ru-RU"/>
        </w:rPr>
        <w:t>н</w:t>
      </w:r>
      <w:r w:rsidRPr="005970BD">
        <w:rPr>
          <w:b/>
          <w:spacing w:val="43"/>
          <w:sz w:val="22"/>
          <w:szCs w:val="22"/>
          <w:lang w:val="ru-RU"/>
        </w:rPr>
        <w:t xml:space="preserve"> </w:t>
      </w:r>
      <w:r w:rsidRPr="005970BD">
        <w:rPr>
          <w:b/>
          <w:sz w:val="22"/>
          <w:szCs w:val="22"/>
          <w:lang w:val="ru-RU"/>
        </w:rPr>
        <w:t>орга</w:t>
      </w:r>
      <w:r w:rsidRPr="005970BD">
        <w:rPr>
          <w:b/>
          <w:spacing w:val="-2"/>
          <w:sz w:val="22"/>
          <w:szCs w:val="22"/>
          <w:lang w:val="ru-RU"/>
        </w:rPr>
        <w:t>н</w:t>
      </w:r>
      <w:r w:rsidRPr="005970BD">
        <w:rPr>
          <w:b/>
          <w:sz w:val="22"/>
          <w:szCs w:val="22"/>
          <w:lang w:val="ru-RU"/>
        </w:rPr>
        <w:t>и</w:t>
      </w:r>
      <w:r w:rsidRPr="005970BD">
        <w:rPr>
          <w:b/>
          <w:spacing w:val="-5"/>
          <w:sz w:val="22"/>
          <w:szCs w:val="22"/>
          <w:lang w:val="ru-RU"/>
        </w:rPr>
        <w:t>зо</w:t>
      </w:r>
      <w:r w:rsidRPr="005970BD">
        <w:rPr>
          <w:b/>
          <w:spacing w:val="1"/>
          <w:sz w:val="22"/>
          <w:szCs w:val="22"/>
          <w:lang w:val="ru-RU"/>
        </w:rPr>
        <w:t>в</w:t>
      </w:r>
      <w:r w:rsidRPr="005970BD">
        <w:rPr>
          <w:b/>
          <w:spacing w:val="-2"/>
          <w:sz w:val="22"/>
          <w:szCs w:val="22"/>
          <w:lang w:val="ru-RU"/>
        </w:rPr>
        <w:t>ан</w:t>
      </w:r>
      <w:r w:rsidRPr="005970BD">
        <w:rPr>
          <w:b/>
          <w:sz w:val="22"/>
          <w:szCs w:val="22"/>
          <w:lang w:val="ru-RU"/>
        </w:rPr>
        <w:t>е</w:t>
      </w:r>
      <w:r w:rsidRPr="005970BD">
        <w:rPr>
          <w:b/>
          <w:spacing w:val="44"/>
          <w:sz w:val="22"/>
          <w:szCs w:val="22"/>
          <w:lang w:val="ru-RU"/>
        </w:rPr>
        <w:t xml:space="preserve"> </w:t>
      </w:r>
      <w:r w:rsidRPr="005970BD">
        <w:rPr>
          <w:b/>
          <w:sz w:val="22"/>
          <w:szCs w:val="22"/>
          <w:lang w:val="ru-RU"/>
        </w:rPr>
        <w:t>кри</w:t>
      </w:r>
      <w:r w:rsidRPr="005970BD">
        <w:rPr>
          <w:b/>
          <w:spacing w:val="1"/>
          <w:sz w:val="22"/>
          <w:szCs w:val="22"/>
          <w:lang w:val="ru-RU"/>
        </w:rPr>
        <w:t>м</w:t>
      </w:r>
      <w:r w:rsidRPr="005970BD">
        <w:rPr>
          <w:b/>
          <w:sz w:val="22"/>
          <w:szCs w:val="22"/>
          <w:lang w:val="ru-RU"/>
        </w:rPr>
        <w:t>ин</w:t>
      </w:r>
      <w:r w:rsidRPr="005970BD">
        <w:rPr>
          <w:b/>
          <w:spacing w:val="-2"/>
          <w:sz w:val="22"/>
          <w:szCs w:val="22"/>
          <w:lang w:val="ru-RU"/>
        </w:rPr>
        <w:t>а</w:t>
      </w:r>
      <w:r w:rsidRPr="005970BD">
        <w:rPr>
          <w:b/>
          <w:spacing w:val="1"/>
          <w:sz w:val="22"/>
          <w:szCs w:val="22"/>
          <w:lang w:val="ru-RU"/>
        </w:rPr>
        <w:t>л</w:t>
      </w:r>
      <w:r w:rsidRPr="005970BD">
        <w:rPr>
          <w:b/>
          <w:sz w:val="22"/>
          <w:szCs w:val="22"/>
          <w:lang w:val="ru-RU"/>
        </w:rPr>
        <w:t>не</w:t>
      </w:r>
      <w:r w:rsidRPr="005970BD">
        <w:rPr>
          <w:b/>
          <w:spacing w:val="41"/>
          <w:sz w:val="22"/>
          <w:szCs w:val="22"/>
          <w:lang w:val="ru-RU"/>
        </w:rPr>
        <w:t xml:space="preserve"> </w:t>
      </w:r>
      <w:r w:rsidRPr="005970BD">
        <w:rPr>
          <w:b/>
          <w:spacing w:val="1"/>
          <w:sz w:val="22"/>
          <w:szCs w:val="22"/>
          <w:lang w:val="ru-RU"/>
        </w:rPr>
        <w:t>г</w:t>
      </w:r>
      <w:r w:rsidRPr="005970BD">
        <w:rPr>
          <w:b/>
          <w:spacing w:val="-5"/>
          <w:sz w:val="22"/>
          <w:szCs w:val="22"/>
          <w:lang w:val="ru-RU"/>
        </w:rPr>
        <w:t>р</w:t>
      </w:r>
      <w:r w:rsidRPr="005970BD">
        <w:rPr>
          <w:b/>
          <w:sz w:val="22"/>
          <w:szCs w:val="22"/>
          <w:lang w:val="ru-RU"/>
        </w:rPr>
        <w:t>уп</w:t>
      </w:r>
      <w:r w:rsidRPr="005970BD">
        <w:rPr>
          <w:b/>
          <w:spacing w:val="-2"/>
          <w:sz w:val="22"/>
          <w:szCs w:val="22"/>
          <w:lang w:val="ru-RU"/>
        </w:rPr>
        <w:t>е</w:t>
      </w:r>
      <w:r w:rsidRPr="005970BD">
        <w:rPr>
          <w:b/>
          <w:sz w:val="22"/>
          <w:szCs w:val="22"/>
          <w:lang w:val="ru-RU"/>
        </w:rPr>
        <w:t>,</w:t>
      </w:r>
      <w:r w:rsidRPr="005970BD">
        <w:rPr>
          <w:b/>
          <w:spacing w:val="43"/>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39"/>
          <w:sz w:val="22"/>
          <w:szCs w:val="22"/>
          <w:lang w:val="ru-RU"/>
        </w:rPr>
        <w:t xml:space="preserve"> </w:t>
      </w:r>
      <w:r w:rsidRPr="005970BD">
        <w:rPr>
          <w:b/>
          <w:sz w:val="22"/>
          <w:szCs w:val="22"/>
          <w:lang w:val="ru-RU"/>
        </w:rPr>
        <w:t>ни</w:t>
      </w:r>
      <w:r w:rsidRPr="005970BD">
        <w:rPr>
          <w:b/>
          <w:spacing w:val="1"/>
          <w:sz w:val="22"/>
          <w:szCs w:val="22"/>
          <w:lang w:val="ru-RU"/>
        </w:rPr>
        <w:t>ј</w:t>
      </w:r>
      <w:r w:rsidRPr="005970BD">
        <w:rPr>
          <w:b/>
          <w:sz w:val="22"/>
          <w:szCs w:val="22"/>
          <w:lang w:val="ru-RU"/>
        </w:rPr>
        <w:t>е</w:t>
      </w:r>
      <w:r w:rsidRPr="005970BD">
        <w:rPr>
          <w:b/>
          <w:spacing w:val="46"/>
          <w:sz w:val="22"/>
          <w:szCs w:val="22"/>
          <w:lang w:val="ru-RU"/>
        </w:rPr>
        <w:t xml:space="preserve"> </w:t>
      </w:r>
      <w:r w:rsidRPr="005970BD">
        <w:rPr>
          <w:b/>
          <w:spacing w:val="-2"/>
          <w:sz w:val="22"/>
          <w:szCs w:val="22"/>
          <w:lang w:val="ru-RU"/>
        </w:rPr>
        <w:t>ос</w:t>
      </w:r>
      <w:r w:rsidRPr="005970BD">
        <w:rPr>
          <w:b/>
          <w:sz w:val="22"/>
          <w:szCs w:val="22"/>
          <w:lang w:val="ru-RU"/>
        </w:rPr>
        <w:t>у</w:t>
      </w:r>
      <w:r w:rsidRPr="005970BD">
        <w:rPr>
          <w:b/>
          <w:spacing w:val="-1"/>
          <w:sz w:val="22"/>
          <w:szCs w:val="22"/>
          <w:lang w:val="ru-RU"/>
        </w:rPr>
        <w:t>ђ</w:t>
      </w:r>
      <w:r w:rsidRPr="005970BD">
        <w:rPr>
          <w:b/>
          <w:spacing w:val="-2"/>
          <w:sz w:val="22"/>
          <w:szCs w:val="22"/>
          <w:lang w:val="ru-RU"/>
        </w:rPr>
        <w:t>ив</w:t>
      </w:r>
      <w:r w:rsidRPr="005970BD">
        <w:rPr>
          <w:b/>
          <w:sz w:val="22"/>
          <w:szCs w:val="22"/>
          <w:lang w:val="ru-RU"/>
        </w:rPr>
        <w:t>ан</w:t>
      </w:r>
      <w:r w:rsidRPr="005970BD">
        <w:rPr>
          <w:b/>
          <w:spacing w:val="43"/>
          <w:sz w:val="22"/>
          <w:szCs w:val="22"/>
          <w:lang w:val="ru-RU"/>
        </w:rPr>
        <w:t xml:space="preserve"> </w:t>
      </w:r>
      <w:r w:rsidRPr="005970BD">
        <w:rPr>
          <w:b/>
          <w:sz w:val="22"/>
          <w:szCs w:val="22"/>
          <w:lang w:val="ru-RU"/>
        </w:rPr>
        <w:t>за</w:t>
      </w:r>
      <w:r w:rsidRPr="005970BD">
        <w:rPr>
          <w:b/>
          <w:spacing w:val="42"/>
          <w:sz w:val="22"/>
          <w:szCs w:val="22"/>
          <w:lang w:val="ru-RU"/>
        </w:rPr>
        <w:t xml:space="preserve"> </w:t>
      </w:r>
      <w:r w:rsidRPr="005970BD">
        <w:rPr>
          <w:b/>
          <w:sz w:val="22"/>
          <w:szCs w:val="22"/>
          <w:lang w:val="ru-RU"/>
        </w:rPr>
        <w:t>кри</w:t>
      </w:r>
      <w:r w:rsidRPr="005970BD">
        <w:rPr>
          <w:b/>
          <w:spacing w:val="-2"/>
          <w:sz w:val="22"/>
          <w:szCs w:val="22"/>
          <w:lang w:val="ru-RU"/>
        </w:rPr>
        <w:t>вич</w:t>
      </w:r>
      <w:r w:rsidRPr="005970BD">
        <w:rPr>
          <w:b/>
          <w:sz w:val="22"/>
          <w:szCs w:val="22"/>
          <w:lang w:val="ru-RU"/>
        </w:rPr>
        <w:t xml:space="preserve">на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а</w:t>
      </w:r>
      <w:r w:rsidRPr="005970BD">
        <w:rPr>
          <w:b/>
          <w:spacing w:val="2"/>
          <w:sz w:val="22"/>
          <w:szCs w:val="22"/>
          <w:lang w:val="ru-RU"/>
        </w:rPr>
        <w:t xml:space="preserve"> </w:t>
      </w:r>
      <w:r w:rsidRPr="005970BD">
        <w:rPr>
          <w:b/>
          <w:sz w:val="22"/>
          <w:szCs w:val="22"/>
          <w:lang w:val="ru-RU"/>
        </w:rPr>
        <w:t>пр</w:t>
      </w:r>
      <w:r w:rsidRPr="005970BD">
        <w:rPr>
          <w:b/>
          <w:spacing w:val="-2"/>
          <w:sz w:val="22"/>
          <w:szCs w:val="22"/>
          <w:lang w:val="ru-RU"/>
        </w:rPr>
        <w:t>о</w:t>
      </w:r>
      <w:r w:rsidRPr="005970BD">
        <w:rPr>
          <w:b/>
          <w:sz w:val="22"/>
          <w:szCs w:val="22"/>
          <w:lang w:val="ru-RU"/>
        </w:rPr>
        <w:t>т</w:t>
      </w:r>
      <w:r w:rsidRPr="005970BD">
        <w:rPr>
          <w:b/>
          <w:spacing w:val="-5"/>
          <w:sz w:val="22"/>
          <w:szCs w:val="22"/>
          <w:lang w:val="ru-RU"/>
        </w:rPr>
        <w:t>и</w:t>
      </w:r>
      <w:r w:rsidRPr="005970BD">
        <w:rPr>
          <w:b/>
          <w:sz w:val="22"/>
          <w:szCs w:val="22"/>
          <w:lang w:val="ru-RU"/>
        </w:rPr>
        <w:t>в</w:t>
      </w:r>
      <w:r w:rsidRPr="005970BD">
        <w:rPr>
          <w:b/>
          <w:spacing w:val="3"/>
          <w:sz w:val="22"/>
          <w:szCs w:val="22"/>
          <w:lang w:val="ru-RU"/>
        </w:rPr>
        <w:t xml:space="preserve"> </w:t>
      </w:r>
      <w:r w:rsidRPr="005970BD">
        <w:rPr>
          <w:b/>
          <w:sz w:val="22"/>
          <w:szCs w:val="22"/>
          <w:lang w:val="ru-RU"/>
        </w:rPr>
        <w:t>при</w:t>
      </w:r>
      <w:r w:rsidRPr="005970BD">
        <w:rPr>
          <w:b/>
          <w:spacing w:val="1"/>
          <w:sz w:val="22"/>
          <w:szCs w:val="22"/>
          <w:lang w:val="ru-RU"/>
        </w:rPr>
        <w:t>в</w:t>
      </w:r>
      <w:r w:rsidRPr="005970BD">
        <w:rPr>
          <w:b/>
          <w:spacing w:val="-3"/>
          <w:sz w:val="22"/>
          <w:szCs w:val="22"/>
          <w:lang w:val="ru-RU"/>
        </w:rPr>
        <w:t>р</w:t>
      </w:r>
      <w:r w:rsidRPr="005970BD">
        <w:rPr>
          <w:b/>
          <w:spacing w:val="-4"/>
          <w:sz w:val="22"/>
          <w:szCs w:val="22"/>
          <w:lang w:val="ru-RU"/>
        </w:rPr>
        <w:t>е</w:t>
      </w:r>
      <w:r w:rsidRPr="005970BD">
        <w:rPr>
          <w:b/>
          <w:spacing w:val="1"/>
          <w:sz w:val="22"/>
          <w:szCs w:val="22"/>
          <w:lang w:val="ru-RU"/>
        </w:rPr>
        <w:t>д</w:t>
      </w:r>
      <w:r w:rsidRPr="005970BD">
        <w:rPr>
          <w:b/>
          <w:spacing w:val="-2"/>
          <w:sz w:val="22"/>
          <w:szCs w:val="22"/>
          <w:lang w:val="ru-RU"/>
        </w:rPr>
        <w:t>е</w:t>
      </w:r>
      <w:r w:rsidRPr="005970BD">
        <w:rPr>
          <w:b/>
          <w:sz w:val="22"/>
          <w:szCs w:val="22"/>
          <w:lang w:val="ru-RU"/>
        </w:rPr>
        <w:t>, кр</w:t>
      </w:r>
      <w:r w:rsidRPr="005970BD">
        <w:rPr>
          <w:b/>
          <w:spacing w:val="-2"/>
          <w:sz w:val="22"/>
          <w:szCs w:val="22"/>
          <w:lang w:val="ru-RU"/>
        </w:rPr>
        <w:t>и</w:t>
      </w:r>
      <w:r w:rsidRPr="005970BD">
        <w:rPr>
          <w:b/>
          <w:spacing w:val="1"/>
          <w:sz w:val="22"/>
          <w:szCs w:val="22"/>
          <w:lang w:val="ru-RU"/>
        </w:rPr>
        <w:t>в</w:t>
      </w:r>
      <w:r w:rsidRPr="005970BD">
        <w:rPr>
          <w:b/>
          <w:sz w:val="22"/>
          <w:szCs w:val="22"/>
          <w:lang w:val="ru-RU"/>
        </w:rPr>
        <w:t xml:space="preserve">ична </w:t>
      </w:r>
      <w:r w:rsidRPr="005970BD">
        <w:rPr>
          <w:b/>
          <w:spacing w:val="1"/>
          <w:sz w:val="22"/>
          <w:szCs w:val="22"/>
          <w:lang w:val="ru-RU"/>
        </w:rPr>
        <w:t>д</w:t>
      </w:r>
      <w:r w:rsidRPr="005970BD">
        <w:rPr>
          <w:b/>
          <w:spacing w:val="-4"/>
          <w:sz w:val="22"/>
          <w:szCs w:val="22"/>
          <w:lang w:val="ru-RU"/>
        </w:rPr>
        <w:t>е</w:t>
      </w:r>
      <w:r w:rsidRPr="005970BD">
        <w:rPr>
          <w:b/>
          <w:spacing w:val="1"/>
          <w:sz w:val="22"/>
          <w:szCs w:val="22"/>
          <w:lang w:val="ru-RU"/>
        </w:rPr>
        <w:t>л</w:t>
      </w:r>
      <w:r w:rsidRPr="005970BD">
        <w:rPr>
          <w:b/>
          <w:sz w:val="22"/>
          <w:szCs w:val="22"/>
          <w:lang w:val="ru-RU"/>
        </w:rPr>
        <w:t>а</w:t>
      </w:r>
      <w:r w:rsidRPr="005970BD">
        <w:rPr>
          <w:b/>
          <w:spacing w:val="2"/>
          <w:sz w:val="22"/>
          <w:szCs w:val="22"/>
          <w:lang w:val="ru-RU"/>
        </w:rPr>
        <w:t xml:space="preserve"> </w:t>
      </w:r>
      <w:r w:rsidRPr="005970BD">
        <w:rPr>
          <w:b/>
          <w:spacing w:val="1"/>
          <w:sz w:val="22"/>
          <w:szCs w:val="22"/>
          <w:lang w:val="ru-RU"/>
        </w:rPr>
        <w:t>п</w:t>
      </w:r>
      <w:r w:rsidRPr="005970BD">
        <w:rPr>
          <w:b/>
          <w:spacing w:val="-3"/>
          <w:sz w:val="22"/>
          <w:szCs w:val="22"/>
          <w:lang w:val="ru-RU"/>
        </w:rPr>
        <w:t>р</w:t>
      </w:r>
      <w:r w:rsidRPr="005970BD">
        <w:rPr>
          <w:b/>
          <w:spacing w:val="-2"/>
          <w:sz w:val="22"/>
          <w:szCs w:val="22"/>
          <w:lang w:val="ru-RU"/>
        </w:rPr>
        <w:t>о</w:t>
      </w:r>
      <w:r w:rsidRPr="005970BD">
        <w:rPr>
          <w:b/>
          <w:spacing w:val="-3"/>
          <w:sz w:val="22"/>
          <w:szCs w:val="22"/>
          <w:lang w:val="ru-RU"/>
        </w:rPr>
        <w:t>т</w:t>
      </w:r>
      <w:r w:rsidRPr="005970BD">
        <w:rPr>
          <w:b/>
          <w:sz w:val="22"/>
          <w:szCs w:val="22"/>
          <w:lang w:val="ru-RU"/>
        </w:rPr>
        <w:t>ив</w:t>
      </w:r>
      <w:r w:rsidRPr="005970BD">
        <w:rPr>
          <w:b/>
          <w:spacing w:val="1"/>
          <w:sz w:val="22"/>
          <w:szCs w:val="22"/>
          <w:lang w:val="ru-RU"/>
        </w:rPr>
        <w:t xml:space="preserve"> </w:t>
      </w:r>
      <w:r w:rsidRPr="005970BD">
        <w:rPr>
          <w:b/>
          <w:spacing w:val="-6"/>
          <w:sz w:val="22"/>
          <w:szCs w:val="22"/>
          <w:lang w:val="ru-RU"/>
        </w:rPr>
        <w:t>ж</w:t>
      </w:r>
      <w:r w:rsidRPr="005970BD">
        <w:rPr>
          <w:b/>
          <w:sz w:val="22"/>
          <w:szCs w:val="22"/>
          <w:lang w:val="ru-RU"/>
        </w:rPr>
        <w:t>и</w:t>
      </w:r>
      <w:r w:rsidRPr="005970BD">
        <w:rPr>
          <w:b/>
          <w:spacing w:val="1"/>
          <w:sz w:val="22"/>
          <w:szCs w:val="22"/>
          <w:lang w:val="ru-RU"/>
        </w:rPr>
        <w:t>в</w:t>
      </w:r>
      <w:r w:rsidRPr="005970BD">
        <w:rPr>
          <w:b/>
          <w:spacing w:val="-5"/>
          <w:sz w:val="22"/>
          <w:szCs w:val="22"/>
          <w:lang w:val="ru-RU"/>
        </w:rPr>
        <w:t>о</w:t>
      </w:r>
      <w:r w:rsidRPr="005970BD">
        <w:rPr>
          <w:b/>
          <w:sz w:val="22"/>
          <w:szCs w:val="22"/>
          <w:lang w:val="ru-RU"/>
        </w:rPr>
        <w:t>тне</w:t>
      </w:r>
      <w:r w:rsidRPr="005970BD">
        <w:rPr>
          <w:b/>
          <w:spacing w:val="2"/>
          <w:sz w:val="22"/>
          <w:szCs w:val="22"/>
          <w:lang w:val="ru-RU"/>
        </w:rPr>
        <w:t xml:space="preserve"> </w:t>
      </w:r>
      <w:r w:rsidRPr="005970BD">
        <w:rPr>
          <w:b/>
          <w:sz w:val="22"/>
          <w:szCs w:val="22"/>
          <w:lang w:val="ru-RU"/>
        </w:rPr>
        <w:t>ср</w:t>
      </w:r>
      <w:r w:rsidRPr="005970BD">
        <w:rPr>
          <w:b/>
          <w:spacing w:val="-4"/>
          <w:sz w:val="22"/>
          <w:szCs w:val="22"/>
          <w:lang w:val="ru-RU"/>
        </w:rPr>
        <w:t>е</w:t>
      </w:r>
      <w:r w:rsidRPr="005970BD">
        <w:rPr>
          <w:b/>
          <w:spacing w:val="1"/>
          <w:sz w:val="22"/>
          <w:szCs w:val="22"/>
          <w:lang w:val="ru-RU"/>
        </w:rPr>
        <w:t>д</w:t>
      </w:r>
      <w:r w:rsidRPr="005970BD">
        <w:rPr>
          <w:b/>
          <w:sz w:val="22"/>
          <w:szCs w:val="22"/>
          <w:lang w:val="ru-RU"/>
        </w:rPr>
        <w:t>и</w:t>
      </w:r>
      <w:r w:rsidRPr="005970BD">
        <w:rPr>
          <w:b/>
          <w:spacing w:val="-5"/>
          <w:sz w:val="22"/>
          <w:szCs w:val="22"/>
          <w:lang w:val="ru-RU"/>
        </w:rPr>
        <w:t>н</w:t>
      </w:r>
      <w:r w:rsidRPr="005970BD">
        <w:rPr>
          <w:b/>
          <w:sz w:val="22"/>
          <w:szCs w:val="22"/>
          <w:lang w:val="ru-RU"/>
        </w:rPr>
        <w:t>е,</w:t>
      </w:r>
      <w:r w:rsidRPr="005970BD">
        <w:rPr>
          <w:b/>
          <w:spacing w:val="2"/>
          <w:sz w:val="22"/>
          <w:szCs w:val="22"/>
          <w:lang w:val="ru-RU"/>
        </w:rPr>
        <w:t xml:space="preserve"> </w:t>
      </w:r>
      <w:r w:rsidRPr="005970BD">
        <w:rPr>
          <w:b/>
          <w:sz w:val="22"/>
          <w:szCs w:val="22"/>
          <w:lang w:val="ru-RU"/>
        </w:rPr>
        <w:t>кр</w:t>
      </w:r>
      <w:r w:rsidRPr="005970BD">
        <w:rPr>
          <w:b/>
          <w:spacing w:val="-2"/>
          <w:sz w:val="22"/>
          <w:szCs w:val="22"/>
          <w:lang w:val="ru-RU"/>
        </w:rPr>
        <w:t>ив</w:t>
      </w:r>
      <w:r w:rsidRPr="005970BD">
        <w:rPr>
          <w:b/>
          <w:sz w:val="22"/>
          <w:szCs w:val="22"/>
          <w:lang w:val="ru-RU"/>
        </w:rPr>
        <w:t>ич</w:t>
      </w:r>
      <w:r w:rsidRPr="005970BD">
        <w:rPr>
          <w:b/>
          <w:spacing w:val="-2"/>
          <w:sz w:val="22"/>
          <w:szCs w:val="22"/>
          <w:lang w:val="ru-RU"/>
        </w:rPr>
        <w:t>н</w:t>
      </w:r>
      <w:r w:rsidRPr="005970BD">
        <w:rPr>
          <w:b/>
          <w:sz w:val="22"/>
          <w:szCs w:val="22"/>
          <w:lang w:val="ru-RU"/>
        </w:rPr>
        <w:t xml:space="preserve">о </w:t>
      </w:r>
      <w:r w:rsidRPr="005970BD">
        <w:rPr>
          <w:b/>
          <w:spacing w:val="1"/>
          <w:sz w:val="22"/>
          <w:szCs w:val="22"/>
          <w:lang w:val="ru-RU"/>
        </w:rPr>
        <w:t>д</w:t>
      </w:r>
      <w:r w:rsidRPr="005970BD">
        <w:rPr>
          <w:b/>
          <w:spacing w:val="-2"/>
          <w:sz w:val="22"/>
          <w:szCs w:val="22"/>
          <w:lang w:val="ru-RU"/>
        </w:rPr>
        <w:t>е</w:t>
      </w:r>
      <w:r w:rsidRPr="005970BD">
        <w:rPr>
          <w:b/>
          <w:spacing w:val="1"/>
          <w:sz w:val="22"/>
          <w:szCs w:val="22"/>
          <w:lang w:val="ru-RU"/>
        </w:rPr>
        <w:t>л</w:t>
      </w:r>
      <w:r w:rsidRPr="005970BD">
        <w:rPr>
          <w:b/>
          <w:sz w:val="22"/>
          <w:szCs w:val="22"/>
          <w:lang w:val="ru-RU"/>
        </w:rPr>
        <w:t>о</w:t>
      </w:r>
      <w:r w:rsidRPr="005970BD">
        <w:rPr>
          <w:b/>
          <w:spacing w:val="19"/>
          <w:sz w:val="22"/>
          <w:szCs w:val="22"/>
          <w:lang w:val="ru-RU"/>
        </w:rPr>
        <w:t xml:space="preserve"> </w:t>
      </w:r>
      <w:r w:rsidRPr="005970BD">
        <w:rPr>
          <w:b/>
          <w:sz w:val="22"/>
          <w:szCs w:val="22"/>
          <w:lang w:val="ru-RU"/>
        </w:rPr>
        <w:t>пр</w:t>
      </w:r>
      <w:r w:rsidRPr="005970BD">
        <w:rPr>
          <w:b/>
          <w:spacing w:val="-3"/>
          <w:sz w:val="22"/>
          <w:szCs w:val="22"/>
          <w:lang w:val="ru-RU"/>
        </w:rPr>
        <w:t>и</w:t>
      </w:r>
      <w:r w:rsidRPr="005970BD">
        <w:rPr>
          <w:b/>
          <w:spacing w:val="1"/>
          <w:sz w:val="22"/>
          <w:szCs w:val="22"/>
          <w:lang w:val="ru-RU"/>
        </w:rPr>
        <w:t>м</w:t>
      </w:r>
      <w:r w:rsidRPr="005970BD">
        <w:rPr>
          <w:b/>
          <w:sz w:val="22"/>
          <w:szCs w:val="22"/>
          <w:lang w:val="ru-RU"/>
        </w:rPr>
        <w:t>а</w:t>
      </w:r>
      <w:r w:rsidRPr="005970BD">
        <w:rPr>
          <w:b/>
          <w:spacing w:val="-3"/>
          <w:sz w:val="22"/>
          <w:szCs w:val="22"/>
          <w:lang w:val="ru-RU"/>
        </w:rPr>
        <w:t>њ</w:t>
      </w:r>
      <w:r w:rsidRPr="005970BD">
        <w:rPr>
          <w:b/>
          <w:sz w:val="22"/>
          <w:szCs w:val="22"/>
          <w:lang w:val="ru-RU"/>
        </w:rPr>
        <w:t>а</w:t>
      </w:r>
      <w:r w:rsidRPr="005970BD">
        <w:rPr>
          <w:b/>
          <w:spacing w:val="19"/>
          <w:sz w:val="22"/>
          <w:szCs w:val="22"/>
          <w:lang w:val="ru-RU"/>
        </w:rPr>
        <w:t xml:space="preserve"> </w:t>
      </w:r>
      <w:r w:rsidRPr="005970BD">
        <w:rPr>
          <w:b/>
          <w:spacing w:val="-2"/>
          <w:sz w:val="22"/>
          <w:szCs w:val="22"/>
          <w:lang w:val="ru-RU"/>
        </w:rPr>
        <w:t>и</w:t>
      </w:r>
      <w:r w:rsidRPr="005970BD">
        <w:rPr>
          <w:b/>
          <w:spacing w:val="1"/>
          <w:sz w:val="22"/>
          <w:szCs w:val="22"/>
          <w:lang w:val="ru-RU"/>
        </w:rPr>
        <w:t>л</w:t>
      </w:r>
      <w:r w:rsidRPr="005970BD">
        <w:rPr>
          <w:b/>
          <w:sz w:val="22"/>
          <w:szCs w:val="22"/>
          <w:lang w:val="ru-RU"/>
        </w:rPr>
        <w:t>и</w:t>
      </w:r>
      <w:r w:rsidRPr="005970BD">
        <w:rPr>
          <w:b/>
          <w:spacing w:val="17"/>
          <w:sz w:val="22"/>
          <w:szCs w:val="22"/>
          <w:lang w:val="ru-RU"/>
        </w:rPr>
        <w:t xml:space="preserve"> </w:t>
      </w:r>
      <w:r w:rsidRPr="005970BD">
        <w:rPr>
          <w:b/>
          <w:spacing w:val="1"/>
          <w:sz w:val="22"/>
          <w:szCs w:val="22"/>
          <w:lang w:val="ru-RU"/>
        </w:rPr>
        <w:t>д</w:t>
      </w:r>
      <w:r w:rsidRPr="005970BD">
        <w:rPr>
          <w:b/>
          <w:spacing w:val="-5"/>
          <w:sz w:val="22"/>
          <w:szCs w:val="22"/>
          <w:lang w:val="ru-RU"/>
        </w:rPr>
        <w:t>а</w:t>
      </w:r>
      <w:r w:rsidRPr="005970BD">
        <w:rPr>
          <w:b/>
          <w:spacing w:val="1"/>
          <w:sz w:val="22"/>
          <w:szCs w:val="22"/>
          <w:lang w:val="ru-RU"/>
        </w:rPr>
        <w:t>в</w:t>
      </w:r>
      <w:r w:rsidRPr="005970BD">
        <w:rPr>
          <w:b/>
          <w:spacing w:val="-2"/>
          <w:sz w:val="22"/>
          <w:szCs w:val="22"/>
          <w:lang w:val="ru-RU"/>
        </w:rPr>
        <w:t>а</w:t>
      </w:r>
      <w:r w:rsidRPr="005970BD">
        <w:rPr>
          <w:b/>
          <w:spacing w:val="-1"/>
          <w:sz w:val="22"/>
          <w:szCs w:val="22"/>
          <w:lang w:val="ru-RU"/>
        </w:rPr>
        <w:t>њ</w:t>
      </w:r>
      <w:r w:rsidRPr="005970BD">
        <w:rPr>
          <w:b/>
          <w:sz w:val="22"/>
          <w:szCs w:val="22"/>
          <w:lang w:val="ru-RU"/>
        </w:rPr>
        <w:t>а</w:t>
      </w:r>
      <w:r w:rsidRPr="005970BD">
        <w:rPr>
          <w:b/>
          <w:spacing w:val="17"/>
          <w:sz w:val="22"/>
          <w:szCs w:val="22"/>
          <w:lang w:val="ru-RU"/>
        </w:rPr>
        <w:t xml:space="preserve"> </w:t>
      </w:r>
      <w:r w:rsidRPr="005970BD">
        <w:rPr>
          <w:b/>
          <w:spacing w:val="1"/>
          <w:sz w:val="22"/>
          <w:szCs w:val="22"/>
          <w:lang w:val="ru-RU"/>
        </w:rPr>
        <w:t>м</w:t>
      </w:r>
      <w:r w:rsidRPr="005970BD">
        <w:rPr>
          <w:b/>
          <w:sz w:val="22"/>
          <w:szCs w:val="22"/>
          <w:lang w:val="ru-RU"/>
        </w:rPr>
        <w:t>и</w:t>
      </w:r>
      <w:r w:rsidRPr="005970BD">
        <w:rPr>
          <w:b/>
          <w:spacing w:val="2"/>
          <w:sz w:val="22"/>
          <w:szCs w:val="22"/>
          <w:lang w:val="ru-RU"/>
        </w:rPr>
        <w:t>т</w:t>
      </w:r>
      <w:r w:rsidRPr="005970BD">
        <w:rPr>
          <w:b/>
          <w:sz w:val="22"/>
          <w:szCs w:val="22"/>
          <w:lang w:val="ru-RU"/>
        </w:rPr>
        <w:t>а,</w:t>
      </w:r>
      <w:r w:rsidRPr="005970BD">
        <w:rPr>
          <w:b/>
          <w:spacing w:val="19"/>
          <w:sz w:val="22"/>
          <w:szCs w:val="22"/>
          <w:lang w:val="ru-RU"/>
        </w:rPr>
        <w:t xml:space="preserve"> </w:t>
      </w:r>
      <w:r w:rsidRPr="005970BD">
        <w:rPr>
          <w:b/>
          <w:sz w:val="22"/>
          <w:szCs w:val="22"/>
          <w:lang w:val="ru-RU"/>
        </w:rPr>
        <w:t>кр</w:t>
      </w:r>
      <w:r w:rsidRPr="005970BD">
        <w:rPr>
          <w:b/>
          <w:spacing w:val="-2"/>
          <w:sz w:val="22"/>
          <w:szCs w:val="22"/>
          <w:lang w:val="ru-RU"/>
        </w:rPr>
        <w:t>ив</w:t>
      </w:r>
      <w:r w:rsidRPr="005970BD">
        <w:rPr>
          <w:b/>
          <w:sz w:val="22"/>
          <w:szCs w:val="22"/>
          <w:lang w:val="ru-RU"/>
        </w:rPr>
        <w:t>и</w:t>
      </w:r>
      <w:r w:rsidRPr="005970BD">
        <w:rPr>
          <w:b/>
          <w:spacing w:val="1"/>
          <w:sz w:val="22"/>
          <w:szCs w:val="22"/>
          <w:lang w:val="ru-RU"/>
        </w:rPr>
        <w:t>ч</w:t>
      </w:r>
      <w:r w:rsidRPr="005970BD">
        <w:rPr>
          <w:b/>
          <w:spacing w:val="-2"/>
          <w:sz w:val="22"/>
          <w:szCs w:val="22"/>
          <w:lang w:val="ru-RU"/>
        </w:rPr>
        <w:t>н</w:t>
      </w:r>
      <w:r w:rsidRPr="005970BD">
        <w:rPr>
          <w:b/>
          <w:sz w:val="22"/>
          <w:szCs w:val="22"/>
          <w:lang w:val="ru-RU"/>
        </w:rPr>
        <w:t>о</w:t>
      </w:r>
      <w:r w:rsidRPr="005970BD">
        <w:rPr>
          <w:b/>
          <w:spacing w:val="17"/>
          <w:sz w:val="22"/>
          <w:szCs w:val="22"/>
          <w:lang w:val="ru-RU"/>
        </w:rPr>
        <w:t xml:space="preserve"> </w:t>
      </w:r>
      <w:r w:rsidRPr="005970BD">
        <w:rPr>
          <w:b/>
          <w:spacing w:val="-1"/>
          <w:sz w:val="22"/>
          <w:szCs w:val="22"/>
          <w:lang w:val="ru-RU"/>
        </w:rPr>
        <w:t>д</w:t>
      </w:r>
      <w:r w:rsidRPr="005970BD">
        <w:rPr>
          <w:b/>
          <w:sz w:val="22"/>
          <w:szCs w:val="22"/>
          <w:lang w:val="ru-RU"/>
        </w:rPr>
        <w:t>е</w:t>
      </w:r>
      <w:r w:rsidRPr="005970BD">
        <w:rPr>
          <w:b/>
          <w:spacing w:val="-1"/>
          <w:sz w:val="22"/>
          <w:szCs w:val="22"/>
          <w:lang w:val="ru-RU"/>
        </w:rPr>
        <w:t>л</w:t>
      </w:r>
      <w:r w:rsidRPr="005970BD">
        <w:rPr>
          <w:b/>
          <w:sz w:val="22"/>
          <w:szCs w:val="22"/>
          <w:lang w:val="ru-RU"/>
        </w:rPr>
        <w:t>о</w:t>
      </w:r>
      <w:r w:rsidRPr="005970BD">
        <w:rPr>
          <w:b/>
          <w:spacing w:val="17"/>
          <w:sz w:val="22"/>
          <w:szCs w:val="22"/>
          <w:lang w:val="ru-RU"/>
        </w:rPr>
        <w:t xml:space="preserve"> </w:t>
      </w:r>
      <w:r w:rsidRPr="005970BD">
        <w:rPr>
          <w:b/>
          <w:sz w:val="22"/>
          <w:szCs w:val="22"/>
          <w:lang w:val="ru-RU"/>
        </w:rPr>
        <w:t>п</w:t>
      </w:r>
      <w:r w:rsidRPr="005970BD">
        <w:rPr>
          <w:b/>
          <w:spacing w:val="-3"/>
          <w:sz w:val="22"/>
          <w:szCs w:val="22"/>
          <w:lang w:val="ru-RU"/>
        </w:rPr>
        <w:t>р</w:t>
      </w:r>
      <w:r w:rsidRPr="005970BD">
        <w:rPr>
          <w:b/>
          <w:sz w:val="22"/>
          <w:szCs w:val="22"/>
          <w:lang w:val="ru-RU"/>
        </w:rPr>
        <w:t>е</w:t>
      </w:r>
      <w:r w:rsidRPr="005970BD">
        <w:rPr>
          <w:b/>
          <w:spacing w:val="1"/>
          <w:sz w:val="22"/>
          <w:szCs w:val="22"/>
          <w:lang w:val="ru-RU"/>
        </w:rPr>
        <w:t>в</w:t>
      </w:r>
      <w:r w:rsidRPr="005970BD">
        <w:rPr>
          <w:b/>
          <w:sz w:val="22"/>
          <w:szCs w:val="22"/>
          <w:lang w:val="ru-RU"/>
        </w:rPr>
        <w:t>а</w:t>
      </w:r>
      <w:r w:rsidRPr="005970BD">
        <w:rPr>
          <w:b/>
          <w:spacing w:val="-3"/>
          <w:sz w:val="22"/>
          <w:szCs w:val="22"/>
          <w:lang w:val="ru-RU"/>
        </w:rPr>
        <w:t>р</w:t>
      </w:r>
      <w:r w:rsidRPr="005970BD">
        <w:rPr>
          <w:b/>
          <w:sz w:val="22"/>
          <w:szCs w:val="22"/>
          <w:lang w:val="ru-RU"/>
        </w:rPr>
        <w:t>е</w:t>
      </w:r>
      <w:r w:rsidRPr="005970BD">
        <w:rPr>
          <w:b/>
          <w:spacing w:val="25"/>
          <w:sz w:val="22"/>
          <w:szCs w:val="22"/>
          <w:lang w:val="ru-RU"/>
        </w:rPr>
        <w:t xml:space="preserve"> </w:t>
      </w:r>
      <w:r w:rsidRPr="005970BD">
        <w:rPr>
          <w:i/>
          <w:spacing w:val="-2"/>
          <w:sz w:val="22"/>
          <w:szCs w:val="22"/>
          <w:lang w:val="ru-RU"/>
        </w:rPr>
        <w:t>(</w:t>
      </w:r>
      <w:r w:rsidRPr="005970BD">
        <w:rPr>
          <w:i/>
          <w:sz w:val="22"/>
          <w:szCs w:val="22"/>
          <w:lang w:val="ru-RU"/>
        </w:rPr>
        <w:t>чл.</w:t>
      </w:r>
      <w:r w:rsidRPr="005970BD">
        <w:rPr>
          <w:i/>
          <w:spacing w:val="19"/>
          <w:sz w:val="22"/>
          <w:szCs w:val="22"/>
          <w:lang w:val="ru-RU"/>
        </w:rPr>
        <w:t xml:space="preserve"> </w:t>
      </w:r>
      <w:r w:rsidRPr="005970BD">
        <w:rPr>
          <w:i/>
          <w:spacing w:val="-2"/>
          <w:sz w:val="22"/>
          <w:szCs w:val="22"/>
          <w:lang w:val="ru-RU"/>
        </w:rPr>
        <w:t>7</w:t>
      </w:r>
      <w:r w:rsidRPr="005970BD">
        <w:rPr>
          <w:i/>
          <w:sz w:val="22"/>
          <w:szCs w:val="22"/>
          <w:lang w:val="ru-RU"/>
        </w:rPr>
        <w:t>5.</w:t>
      </w:r>
      <w:r w:rsidRPr="005970BD">
        <w:rPr>
          <w:i/>
          <w:spacing w:val="17"/>
          <w:sz w:val="22"/>
          <w:szCs w:val="22"/>
          <w:lang w:val="ru-RU"/>
        </w:rPr>
        <w:t xml:space="preserve"> </w:t>
      </w:r>
      <w:r w:rsidRPr="005970BD">
        <w:rPr>
          <w:i/>
          <w:spacing w:val="1"/>
          <w:sz w:val="22"/>
          <w:szCs w:val="22"/>
          <w:lang w:val="ru-RU"/>
        </w:rPr>
        <w:t>с</w:t>
      </w:r>
      <w:r w:rsidRPr="005970BD">
        <w:rPr>
          <w:i/>
          <w:spacing w:val="-1"/>
          <w:sz w:val="22"/>
          <w:szCs w:val="22"/>
          <w:lang w:val="ru-RU"/>
        </w:rPr>
        <w:t>т</w:t>
      </w:r>
      <w:r w:rsidRPr="005970BD">
        <w:rPr>
          <w:i/>
          <w:sz w:val="22"/>
          <w:szCs w:val="22"/>
          <w:lang w:val="ru-RU"/>
        </w:rPr>
        <w:t>.</w:t>
      </w:r>
      <w:r w:rsidRPr="005970BD">
        <w:rPr>
          <w:i/>
          <w:spacing w:val="19"/>
          <w:sz w:val="22"/>
          <w:szCs w:val="22"/>
          <w:lang w:val="ru-RU"/>
        </w:rPr>
        <w:t xml:space="preserve"> </w:t>
      </w:r>
      <w:r w:rsidRPr="005970BD">
        <w:rPr>
          <w:i/>
          <w:sz w:val="22"/>
          <w:szCs w:val="22"/>
          <w:lang w:val="ru-RU"/>
        </w:rPr>
        <w:t>1.</w:t>
      </w:r>
      <w:r w:rsidRPr="005970BD">
        <w:rPr>
          <w:i/>
          <w:spacing w:val="17"/>
          <w:sz w:val="22"/>
          <w:szCs w:val="22"/>
          <w:lang w:val="ru-RU"/>
        </w:rPr>
        <w:t xml:space="preserve"> </w:t>
      </w:r>
      <w:r w:rsidRPr="005970BD">
        <w:rPr>
          <w:i/>
          <w:spacing w:val="-1"/>
          <w:sz w:val="22"/>
          <w:szCs w:val="22"/>
          <w:lang w:val="ru-RU"/>
        </w:rPr>
        <w:t>т</w:t>
      </w:r>
      <w:r w:rsidRPr="005970BD">
        <w:rPr>
          <w:i/>
          <w:spacing w:val="-5"/>
          <w:sz w:val="22"/>
          <w:szCs w:val="22"/>
          <w:lang w:val="ru-RU"/>
        </w:rPr>
        <w:t>а</w:t>
      </w:r>
      <w:r w:rsidRPr="005970BD">
        <w:rPr>
          <w:i/>
          <w:sz w:val="22"/>
          <w:szCs w:val="22"/>
          <w:lang w:val="ru-RU"/>
        </w:rPr>
        <w:t>ч.</w:t>
      </w:r>
    </w:p>
    <w:p w:rsidR="00C36283" w:rsidRPr="00DE4313" w:rsidRDefault="00787D9C">
      <w:pPr>
        <w:spacing w:line="240" w:lineRule="exact"/>
        <w:ind w:left="1180"/>
        <w:rPr>
          <w:sz w:val="22"/>
          <w:szCs w:val="22"/>
          <w:lang w:val="ru-RU"/>
        </w:rPr>
      </w:pPr>
      <w:r w:rsidRPr="00DE4313">
        <w:rPr>
          <w:i/>
          <w:sz w:val="22"/>
          <w:szCs w:val="22"/>
          <w:lang w:val="ru-RU"/>
        </w:rPr>
        <w:t>2)</w:t>
      </w:r>
      <w:r w:rsidRPr="00DE4313">
        <w:rPr>
          <w:i/>
          <w:spacing w:val="-1"/>
          <w:sz w:val="22"/>
          <w:szCs w:val="22"/>
          <w:lang w:val="ru-RU"/>
        </w:rPr>
        <w:t xml:space="preserve"> </w:t>
      </w:r>
      <w:r w:rsidRPr="00DE4313">
        <w:rPr>
          <w:i/>
          <w:spacing w:val="1"/>
          <w:sz w:val="22"/>
          <w:szCs w:val="22"/>
          <w:lang w:val="ru-RU"/>
        </w:rPr>
        <w:t>З</w:t>
      </w:r>
      <w:r w:rsidRPr="00DE4313">
        <w:rPr>
          <w:i/>
          <w:sz w:val="22"/>
          <w:szCs w:val="22"/>
          <w:lang w:val="ru-RU"/>
        </w:rPr>
        <w:t>а</w:t>
      </w:r>
      <w:r w:rsidRPr="00DE4313">
        <w:rPr>
          <w:i/>
          <w:spacing w:val="-10"/>
          <w:sz w:val="22"/>
          <w:szCs w:val="22"/>
          <w:lang w:val="ru-RU"/>
        </w:rPr>
        <w:t>к</w:t>
      </w:r>
      <w:r w:rsidRPr="00DE4313">
        <w:rPr>
          <w:i/>
          <w:sz w:val="22"/>
          <w:szCs w:val="22"/>
          <w:lang w:val="ru-RU"/>
        </w:rPr>
        <w:t>о</w:t>
      </w:r>
      <w:r w:rsidRPr="00DE4313">
        <w:rPr>
          <w:i/>
          <w:spacing w:val="1"/>
          <w:sz w:val="22"/>
          <w:szCs w:val="22"/>
          <w:lang w:val="ru-RU"/>
        </w:rPr>
        <w:t>н</w:t>
      </w:r>
      <w:r w:rsidRPr="00DE4313">
        <w:rPr>
          <w:i/>
          <w:sz w:val="22"/>
          <w:szCs w:val="22"/>
          <w:lang w:val="ru-RU"/>
        </w:rPr>
        <w:t>а</w:t>
      </w:r>
      <w:r w:rsidRPr="00DE4313">
        <w:rPr>
          <w:i/>
          <w:spacing w:val="-2"/>
          <w:sz w:val="22"/>
          <w:szCs w:val="22"/>
          <w:lang w:val="ru-RU"/>
        </w:rPr>
        <w:t>)</w:t>
      </w:r>
      <w:r w:rsidRPr="00DE4313">
        <w:rPr>
          <w:i/>
          <w:sz w:val="22"/>
          <w:szCs w:val="22"/>
          <w:lang w:val="ru-RU"/>
        </w:rPr>
        <w:t>;</w:t>
      </w:r>
    </w:p>
    <w:p w:rsidR="00C36283" w:rsidRPr="00DE4313" w:rsidRDefault="00C36283">
      <w:pPr>
        <w:spacing w:before="15" w:line="260" w:lineRule="exact"/>
        <w:rPr>
          <w:sz w:val="22"/>
          <w:szCs w:val="22"/>
          <w:lang w:val="ru-RU"/>
        </w:rPr>
      </w:pPr>
    </w:p>
    <w:p w:rsidR="00C36283" w:rsidRPr="005970BD" w:rsidRDefault="00787D9C">
      <w:pPr>
        <w:spacing w:line="228" w:lineRule="auto"/>
        <w:ind w:left="1180" w:right="1124" w:hanging="360"/>
        <w:jc w:val="both"/>
        <w:rPr>
          <w:i/>
          <w:sz w:val="22"/>
          <w:szCs w:val="22"/>
          <w:lang w:val="sr-Cyrl-CS"/>
        </w:rPr>
      </w:pPr>
      <w:r w:rsidRPr="005970BD">
        <w:rPr>
          <w:b/>
          <w:sz w:val="22"/>
          <w:szCs w:val="22"/>
          <w:lang w:val="ru-RU"/>
        </w:rPr>
        <w:t xml:space="preserve">3.  </w:t>
      </w:r>
      <w:r w:rsidRPr="005970BD">
        <w:rPr>
          <w:b/>
          <w:spacing w:val="27"/>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3"/>
          <w:sz w:val="22"/>
          <w:szCs w:val="22"/>
          <w:lang w:val="ru-RU"/>
        </w:rPr>
        <w:t xml:space="preserve"> </w:t>
      </w:r>
      <w:r w:rsidRPr="005970BD">
        <w:rPr>
          <w:b/>
          <w:spacing w:val="1"/>
          <w:sz w:val="22"/>
          <w:szCs w:val="22"/>
          <w:lang w:val="ru-RU"/>
        </w:rPr>
        <w:t>ј</w:t>
      </w:r>
      <w:r w:rsidRPr="005970BD">
        <w:rPr>
          <w:b/>
          <w:sz w:val="22"/>
          <w:szCs w:val="22"/>
          <w:lang w:val="ru-RU"/>
        </w:rPr>
        <w:t>е</w:t>
      </w:r>
      <w:r w:rsidRPr="005970BD">
        <w:rPr>
          <w:b/>
          <w:spacing w:val="1"/>
          <w:sz w:val="22"/>
          <w:szCs w:val="22"/>
          <w:lang w:val="ru-RU"/>
        </w:rPr>
        <w:t xml:space="preserve"> </w:t>
      </w:r>
      <w:r w:rsidRPr="005970BD">
        <w:rPr>
          <w:b/>
          <w:sz w:val="22"/>
          <w:szCs w:val="22"/>
          <w:lang w:val="ru-RU"/>
        </w:rPr>
        <w:t>и</w:t>
      </w:r>
      <w:r w:rsidRPr="005970BD">
        <w:rPr>
          <w:b/>
          <w:spacing w:val="-5"/>
          <w:sz w:val="22"/>
          <w:szCs w:val="22"/>
          <w:lang w:val="ru-RU"/>
        </w:rPr>
        <w:t>з</w:t>
      </w:r>
      <w:r w:rsidRPr="005970BD">
        <w:rPr>
          <w:b/>
          <w:spacing w:val="1"/>
          <w:sz w:val="22"/>
          <w:szCs w:val="22"/>
          <w:lang w:val="ru-RU"/>
        </w:rPr>
        <w:t>м</w:t>
      </w:r>
      <w:r w:rsidRPr="005970BD">
        <w:rPr>
          <w:b/>
          <w:sz w:val="22"/>
          <w:szCs w:val="22"/>
          <w:lang w:val="ru-RU"/>
        </w:rPr>
        <w:t xml:space="preserve">ирио </w:t>
      </w:r>
      <w:r w:rsidRPr="005970BD">
        <w:rPr>
          <w:b/>
          <w:spacing w:val="2"/>
          <w:sz w:val="22"/>
          <w:szCs w:val="22"/>
          <w:lang w:val="ru-RU"/>
        </w:rPr>
        <w:t>д</w:t>
      </w:r>
      <w:r w:rsidRPr="005970BD">
        <w:rPr>
          <w:b/>
          <w:spacing w:val="-2"/>
          <w:sz w:val="22"/>
          <w:szCs w:val="22"/>
          <w:lang w:val="ru-RU"/>
        </w:rPr>
        <w:t>о</w:t>
      </w:r>
      <w:r w:rsidRPr="005970BD">
        <w:rPr>
          <w:b/>
          <w:sz w:val="22"/>
          <w:szCs w:val="22"/>
          <w:lang w:val="ru-RU"/>
        </w:rPr>
        <w:t>с</w:t>
      </w:r>
      <w:r w:rsidRPr="005970BD">
        <w:rPr>
          <w:b/>
          <w:spacing w:val="-2"/>
          <w:sz w:val="22"/>
          <w:szCs w:val="22"/>
          <w:lang w:val="ru-RU"/>
        </w:rPr>
        <w:t>пе</w:t>
      </w:r>
      <w:r w:rsidRPr="005970BD">
        <w:rPr>
          <w:b/>
          <w:spacing w:val="1"/>
          <w:sz w:val="22"/>
          <w:szCs w:val="22"/>
          <w:lang w:val="ru-RU"/>
        </w:rPr>
        <w:t>л</w:t>
      </w:r>
      <w:r w:rsidRPr="005970BD">
        <w:rPr>
          <w:b/>
          <w:sz w:val="22"/>
          <w:szCs w:val="22"/>
          <w:lang w:val="ru-RU"/>
        </w:rPr>
        <w:t>е</w:t>
      </w:r>
      <w:r w:rsidRPr="005970BD">
        <w:rPr>
          <w:b/>
          <w:spacing w:val="1"/>
          <w:sz w:val="22"/>
          <w:szCs w:val="22"/>
          <w:lang w:val="ru-RU"/>
        </w:rPr>
        <w:t xml:space="preserve"> </w:t>
      </w:r>
      <w:r w:rsidRPr="005970BD">
        <w:rPr>
          <w:b/>
          <w:spacing w:val="-2"/>
          <w:sz w:val="22"/>
          <w:szCs w:val="22"/>
          <w:lang w:val="ru-RU"/>
        </w:rPr>
        <w:t>п</w:t>
      </w:r>
      <w:r w:rsidRPr="005970BD">
        <w:rPr>
          <w:b/>
          <w:sz w:val="22"/>
          <w:szCs w:val="22"/>
          <w:lang w:val="ru-RU"/>
        </w:rPr>
        <w:t>орезе,</w:t>
      </w:r>
      <w:r w:rsidRPr="005970BD">
        <w:rPr>
          <w:b/>
          <w:spacing w:val="1"/>
          <w:sz w:val="22"/>
          <w:szCs w:val="22"/>
          <w:lang w:val="ru-RU"/>
        </w:rPr>
        <w:t xml:space="preserve"> д</w:t>
      </w:r>
      <w:r w:rsidRPr="005970BD">
        <w:rPr>
          <w:b/>
          <w:sz w:val="22"/>
          <w:szCs w:val="22"/>
          <w:lang w:val="ru-RU"/>
        </w:rPr>
        <w:t>о</w:t>
      </w:r>
      <w:r w:rsidRPr="005970BD">
        <w:rPr>
          <w:b/>
          <w:spacing w:val="-2"/>
          <w:sz w:val="22"/>
          <w:szCs w:val="22"/>
          <w:lang w:val="ru-RU"/>
        </w:rPr>
        <w:t>п</w:t>
      </w:r>
      <w:r w:rsidRPr="005970BD">
        <w:rPr>
          <w:b/>
          <w:spacing w:val="-3"/>
          <w:sz w:val="22"/>
          <w:szCs w:val="22"/>
          <w:lang w:val="ru-RU"/>
        </w:rPr>
        <w:t>р</w:t>
      </w:r>
      <w:r w:rsidRPr="005970BD">
        <w:rPr>
          <w:b/>
          <w:sz w:val="22"/>
          <w:szCs w:val="22"/>
          <w:lang w:val="ru-RU"/>
        </w:rPr>
        <w:t>иносе</w:t>
      </w:r>
      <w:r w:rsidRPr="005970BD">
        <w:rPr>
          <w:b/>
          <w:spacing w:val="1"/>
          <w:sz w:val="22"/>
          <w:szCs w:val="22"/>
          <w:lang w:val="ru-RU"/>
        </w:rPr>
        <w:t xml:space="preserve"> </w:t>
      </w:r>
      <w:r w:rsidRPr="005970BD">
        <w:rPr>
          <w:b/>
          <w:sz w:val="22"/>
          <w:szCs w:val="22"/>
          <w:lang w:val="ru-RU"/>
        </w:rPr>
        <w:t>и</w:t>
      </w:r>
      <w:r w:rsidRPr="005970BD">
        <w:rPr>
          <w:b/>
          <w:spacing w:val="1"/>
          <w:sz w:val="22"/>
          <w:szCs w:val="22"/>
          <w:lang w:val="ru-RU"/>
        </w:rPr>
        <w:t xml:space="preserve"> д</w:t>
      </w:r>
      <w:r w:rsidRPr="005970BD">
        <w:rPr>
          <w:b/>
          <w:spacing w:val="-3"/>
          <w:sz w:val="22"/>
          <w:szCs w:val="22"/>
          <w:lang w:val="ru-RU"/>
        </w:rPr>
        <w:t>р</w:t>
      </w:r>
      <w:r w:rsidRPr="005970BD">
        <w:rPr>
          <w:b/>
          <w:spacing w:val="-2"/>
          <w:sz w:val="22"/>
          <w:szCs w:val="22"/>
          <w:lang w:val="ru-RU"/>
        </w:rPr>
        <w:t>у</w:t>
      </w:r>
      <w:r w:rsidRPr="005970BD">
        <w:rPr>
          <w:b/>
          <w:spacing w:val="-4"/>
          <w:sz w:val="22"/>
          <w:szCs w:val="22"/>
          <w:lang w:val="ru-RU"/>
        </w:rPr>
        <w:t>г</w:t>
      </w:r>
      <w:r w:rsidRPr="005970BD">
        <w:rPr>
          <w:b/>
          <w:sz w:val="22"/>
          <w:szCs w:val="22"/>
          <w:lang w:val="ru-RU"/>
        </w:rPr>
        <w:t>е</w:t>
      </w:r>
      <w:r w:rsidRPr="005970BD">
        <w:rPr>
          <w:b/>
          <w:spacing w:val="1"/>
          <w:sz w:val="22"/>
          <w:szCs w:val="22"/>
          <w:lang w:val="ru-RU"/>
        </w:rPr>
        <w:t xml:space="preserve"> ј</w:t>
      </w:r>
      <w:r w:rsidRPr="005970BD">
        <w:rPr>
          <w:b/>
          <w:sz w:val="22"/>
          <w:szCs w:val="22"/>
          <w:lang w:val="ru-RU"/>
        </w:rPr>
        <w:t>а</w:t>
      </w:r>
      <w:r w:rsidRPr="005970BD">
        <w:rPr>
          <w:b/>
          <w:spacing w:val="1"/>
          <w:sz w:val="22"/>
          <w:szCs w:val="22"/>
          <w:lang w:val="ru-RU"/>
        </w:rPr>
        <w:t>в</w:t>
      </w:r>
      <w:r w:rsidRPr="005970BD">
        <w:rPr>
          <w:b/>
          <w:spacing w:val="-2"/>
          <w:sz w:val="22"/>
          <w:szCs w:val="22"/>
          <w:lang w:val="ru-RU"/>
        </w:rPr>
        <w:t>н</w:t>
      </w:r>
      <w:r w:rsidRPr="005970BD">
        <w:rPr>
          <w:b/>
          <w:sz w:val="22"/>
          <w:szCs w:val="22"/>
          <w:lang w:val="ru-RU"/>
        </w:rPr>
        <w:t>е</w:t>
      </w:r>
      <w:r w:rsidRPr="005970BD">
        <w:rPr>
          <w:b/>
          <w:spacing w:val="3"/>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11"/>
          <w:sz w:val="22"/>
          <w:szCs w:val="22"/>
          <w:lang w:val="ru-RU"/>
        </w:rPr>
        <w:t>ж</w:t>
      </w:r>
      <w:r w:rsidRPr="005970BD">
        <w:rPr>
          <w:b/>
          <w:sz w:val="22"/>
          <w:szCs w:val="22"/>
          <w:lang w:val="ru-RU"/>
        </w:rPr>
        <w:t>бине</w:t>
      </w:r>
      <w:r w:rsidRPr="005970BD">
        <w:rPr>
          <w:b/>
          <w:spacing w:val="3"/>
          <w:sz w:val="22"/>
          <w:szCs w:val="22"/>
          <w:lang w:val="ru-RU"/>
        </w:rPr>
        <w:t xml:space="preserve"> </w:t>
      </w:r>
      <w:r w:rsidRPr="005970BD">
        <w:rPr>
          <w:b/>
          <w:sz w:val="22"/>
          <w:szCs w:val="22"/>
          <w:lang w:val="ru-RU"/>
        </w:rPr>
        <w:t>у</w:t>
      </w:r>
      <w:r w:rsidRPr="005970BD">
        <w:rPr>
          <w:b/>
          <w:spacing w:val="1"/>
          <w:sz w:val="22"/>
          <w:szCs w:val="22"/>
          <w:lang w:val="ru-RU"/>
        </w:rPr>
        <w:t xml:space="preserve"> </w:t>
      </w:r>
      <w:r w:rsidRPr="005970BD">
        <w:rPr>
          <w:b/>
          <w:sz w:val="22"/>
          <w:szCs w:val="22"/>
          <w:lang w:val="ru-RU"/>
        </w:rPr>
        <w:t>с</w:t>
      </w:r>
      <w:r w:rsidRPr="005970BD">
        <w:rPr>
          <w:b/>
          <w:spacing w:val="1"/>
          <w:sz w:val="22"/>
          <w:szCs w:val="22"/>
          <w:lang w:val="ru-RU"/>
        </w:rPr>
        <w:t>кл</w:t>
      </w:r>
      <w:r w:rsidRPr="005970BD">
        <w:rPr>
          <w:b/>
          <w:spacing w:val="-2"/>
          <w:sz w:val="22"/>
          <w:szCs w:val="22"/>
          <w:lang w:val="ru-RU"/>
        </w:rPr>
        <w:t>а</w:t>
      </w:r>
      <w:r w:rsidRPr="005970BD">
        <w:rPr>
          <w:b/>
          <w:spacing w:val="-1"/>
          <w:sz w:val="22"/>
          <w:szCs w:val="22"/>
          <w:lang w:val="ru-RU"/>
        </w:rPr>
        <w:t>д</w:t>
      </w:r>
      <w:r w:rsidRPr="005970BD">
        <w:rPr>
          <w:b/>
          <w:sz w:val="22"/>
          <w:szCs w:val="22"/>
          <w:lang w:val="ru-RU"/>
        </w:rPr>
        <w:t>у</w:t>
      </w:r>
      <w:r w:rsidRPr="005970BD">
        <w:rPr>
          <w:b/>
          <w:spacing w:val="1"/>
          <w:sz w:val="22"/>
          <w:szCs w:val="22"/>
          <w:lang w:val="ru-RU"/>
        </w:rPr>
        <w:t xml:space="preserve"> </w:t>
      </w:r>
      <w:r w:rsidRPr="005970BD">
        <w:rPr>
          <w:b/>
          <w:spacing w:val="3"/>
          <w:sz w:val="22"/>
          <w:szCs w:val="22"/>
          <w:lang w:val="ru-RU"/>
        </w:rPr>
        <w:t>с</w:t>
      </w:r>
      <w:r w:rsidRPr="005970BD">
        <w:rPr>
          <w:b/>
          <w:sz w:val="22"/>
          <w:szCs w:val="22"/>
          <w:lang w:val="ru-RU"/>
        </w:rPr>
        <w:t>а пропи</w:t>
      </w:r>
      <w:r w:rsidRPr="005970BD">
        <w:rPr>
          <w:b/>
          <w:spacing w:val="-2"/>
          <w:sz w:val="22"/>
          <w:szCs w:val="22"/>
          <w:lang w:val="ru-RU"/>
        </w:rPr>
        <w:t>си</w:t>
      </w:r>
      <w:r w:rsidRPr="005970BD">
        <w:rPr>
          <w:b/>
          <w:spacing w:val="1"/>
          <w:sz w:val="22"/>
          <w:szCs w:val="22"/>
          <w:lang w:val="ru-RU"/>
        </w:rPr>
        <w:t>м</w:t>
      </w:r>
      <w:r w:rsidRPr="005970BD">
        <w:rPr>
          <w:b/>
          <w:sz w:val="22"/>
          <w:szCs w:val="22"/>
          <w:lang w:val="ru-RU"/>
        </w:rPr>
        <w:t>а</w:t>
      </w:r>
      <w:r w:rsidRPr="005970BD">
        <w:rPr>
          <w:b/>
          <w:spacing w:val="52"/>
          <w:sz w:val="22"/>
          <w:szCs w:val="22"/>
          <w:lang w:val="ru-RU"/>
        </w:rPr>
        <w:t xml:space="preserve"> </w:t>
      </w:r>
      <w:r w:rsidRPr="005970BD">
        <w:rPr>
          <w:b/>
          <w:spacing w:val="2"/>
          <w:sz w:val="22"/>
          <w:szCs w:val="22"/>
          <w:lang w:val="ru-RU"/>
        </w:rPr>
        <w:t>Р</w:t>
      </w:r>
      <w:r w:rsidRPr="005970BD">
        <w:rPr>
          <w:b/>
          <w:spacing w:val="-2"/>
          <w:sz w:val="22"/>
          <w:szCs w:val="22"/>
          <w:lang w:val="ru-RU"/>
        </w:rPr>
        <w:t>е</w:t>
      </w:r>
      <w:r w:rsidRPr="005970BD">
        <w:rPr>
          <w:b/>
          <w:spacing w:val="1"/>
          <w:sz w:val="22"/>
          <w:szCs w:val="22"/>
          <w:lang w:val="ru-RU"/>
        </w:rPr>
        <w:t>п</w:t>
      </w:r>
      <w:r w:rsidRPr="005970BD">
        <w:rPr>
          <w:b/>
          <w:spacing w:val="-2"/>
          <w:sz w:val="22"/>
          <w:szCs w:val="22"/>
          <w:lang w:val="ru-RU"/>
        </w:rPr>
        <w:t>у</w:t>
      </w:r>
      <w:r w:rsidRPr="005970BD">
        <w:rPr>
          <w:b/>
          <w:spacing w:val="-7"/>
          <w:sz w:val="22"/>
          <w:szCs w:val="22"/>
          <w:lang w:val="ru-RU"/>
        </w:rPr>
        <w:t>б</w:t>
      </w:r>
      <w:r w:rsidRPr="005970BD">
        <w:rPr>
          <w:b/>
          <w:spacing w:val="1"/>
          <w:sz w:val="22"/>
          <w:szCs w:val="22"/>
          <w:lang w:val="ru-RU"/>
        </w:rPr>
        <w:t>л</w:t>
      </w:r>
      <w:r w:rsidRPr="005970BD">
        <w:rPr>
          <w:b/>
          <w:spacing w:val="-2"/>
          <w:sz w:val="22"/>
          <w:szCs w:val="22"/>
          <w:lang w:val="ru-RU"/>
        </w:rPr>
        <w:t>и</w:t>
      </w:r>
      <w:r w:rsidRPr="005970BD">
        <w:rPr>
          <w:b/>
          <w:spacing w:val="-7"/>
          <w:sz w:val="22"/>
          <w:szCs w:val="22"/>
          <w:lang w:val="ru-RU"/>
        </w:rPr>
        <w:t>к</w:t>
      </w:r>
      <w:r w:rsidRPr="005970BD">
        <w:rPr>
          <w:b/>
          <w:sz w:val="22"/>
          <w:szCs w:val="22"/>
          <w:lang w:val="ru-RU"/>
        </w:rPr>
        <w:t xml:space="preserve">е  </w:t>
      </w:r>
      <w:r w:rsidRPr="005970BD">
        <w:rPr>
          <w:b/>
          <w:spacing w:val="-1"/>
          <w:sz w:val="22"/>
          <w:szCs w:val="22"/>
          <w:lang w:val="ru-RU"/>
        </w:rPr>
        <w:t>С</w:t>
      </w:r>
      <w:r w:rsidRPr="005970BD">
        <w:rPr>
          <w:b/>
          <w:sz w:val="22"/>
          <w:szCs w:val="22"/>
          <w:lang w:val="ru-RU"/>
        </w:rPr>
        <w:t>рби</w:t>
      </w:r>
      <w:r w:rsidRPr="005970BD">
        <w:rPr>
          <w:b/>
          <w:spacing w:val="1"/>
          <w:sz w:val="22"/>
          <w:szCs w:val="22"/>
          <w:lang w:val="ru-RU"/>
        </w:rPr>
        <w:t>ј</w:t>
      </w:r>
      <w:r w:rsidRPr="005970BD">
        <w:rPr>
          <w:b/>
          <w:sz w:val="22"/>
          <w:szCs w:val="22"/>
          <w:lang w:val="ru-RU"/>
        </w:rPr>
        <w:t xml:space="preserve">е </w:t>
      </w:r>
      <w:r w:rsidRPr="005970BD">
        <w:rPr>
          <w:b/>
          <w:spacing w:val="5"/>
          <w:sz w:val="22"/>
          <w:szCs w:val="22"/>
          <w:lang w:val="ru-RU"/>
        </w:rPr>
        <w:t xml:space="preserve"> </w:t>
      </w:r>
      <w:r w:rsidRPr="005970BD">
        <w:rPr>
          <w:b/>
          <w:spacing w:val="-2"/>
          <w:sz w:val="22"/>
          <w:szCs w:val="22"/>
          <w:lang w:val="ru-RU"/>
        </w:rPr>
        <w:t>и</w:t>
      </w:r>
      <w:r w:rsidRPr="005970BD">
        <w:rPr>
          <w:b/>
          <w:spacing w:val="1"/>
          <w:sz w:val="22"/>
          <w:szCs w:val="22"/>
          <w:lang w:val="ru-RU"/>
        </w:rPr>
        <w:t>л</w:t>
      </w:r>
      <w:r w:rsidRPr="005970BD">
        <w:rPr>
          <w:b/>
          <w:sz w:val="22"/>
          <w:szCs w:val="22"/>
          <w:lang w:val="ru-RU"/>
        </w:rPr>
        <w:t xml:space="preserve">и </w:t>
      </w:r>
      <w:r w:rsidRPr="005970BD">
        <w:rPr>
          <w:b/>
          <w:spacing w:val="2"/>
          <w:sz w:val="22"/>
          <w:szCs w:val="22"/>
          <w:lang w:val="ru-RU"/>
        </w:rPr>
        <w:t xml:space="preserve"> </w:t>
      </w:r>
      <w:r w:rsidRPr="005970BD">
        <w:rPr>
          <w:b/>
          <w:spacing w:val="1"/>
          <w:sz w:val="22"/>
          <w:szCs w:val="22"/>
          <w:lang w:val="ru-RU"/>
        </w:rPr>
        <w:t>с</w:t>
      </w:r>
      <w:r w:rsidRPr="005970BD">
        <w:rPr>
          <w:b/>
          <w:spacing w:val="2"/>
          <w:sz w:val="22"/>
          <w:szCs w:val="22"/>
          <w:lang w:val="ru-RU"/>
        </w:rPr>
        <w:t>т</w:t>
      </w:r>
      <w:r w:rsidRPr="005970BD">
        <w:rPr>
          <w:b/>
          <w:sz w:val="22"/>
          <w:szCs w:val="22"/>
          <w:lang w:val="ru-RU"/>
        </w:rPr>
        <w:t>р</w:t>
      </w:r>
      <w:r w:rsidRPr="005970BD">
        <w:rPr>
          <w:b/>
          <w:spacing w:val="-4"/>
          <w:sz w:val="22"/>
          <w:szCs w:val="22"/>
          <w:lang w:val="ru-RU"/>
        </w:rPr>
        <w:t>а</w:t>
      </w:r>
      <w:r w:rsidRPr="005970BD">
        <w:rPr>
          <w:b/>
          <w:sz w:val="22"/>
          <w:szCs w:val="22"/>
          <w:lang w:val="ru-RU"/>
        </w:rPr>
        <w:t xml:space="preserve">не </w:t>
      </w:r>
      <w:r w:rsidRPr="005970BD">
        <w:rPr>
          <w:b/>
          <w:spacing w:val="2"/>
          <w:sz w:val="22"/>
          <w:szCs w:val="22"/>
          <w:lang w:val="ru-RU"/>
        </w:rPr>
        <w:t xml:space="preserve"> </w:t>
      </w:r>
      <w:r w:rsidRPr="005970BD">
        <w:rPr>
          <w:b/>
          <w:spacing w:val="1"/>
          <w:sz w:val="22"/>
          <w:szCs w:val="22"/>
          <w:lang w:val="ru-RU"/>
        </w:rPr>
        <w:t>д</w:t>
      </w:r>
      <w:r w:rsidRPr="005970BD">
        <w:rPr>
          <w:b/>
          <w:spacing w:val="-3"/>
          <w:sz w:val="22"/>
          <w:szCs w:val="22"/>
          <w:lang w:val="ru-RU"/>
        </w:rPr>
        <w:t>р</w:t>
      </w:r>
      <w:r w:rsidRPr="005970BD">
        <w:rPr>
          <w:b/>
          <w:spacing w:val="-9"/>
          <w:sz w:val="22"/>
          <w:szCs w:val="22"/>
          <w:lang w:val="ru-RU"/>
        </w:rPr>
        <w:t>ж</w:t>
      </w:r>
      <w:r w:rsidRPr="005970BD">
        <w:rPr>
          <w:b/>
          <w:spacing w:val="2"/>
          <w:sz w:val="22"/>
          <w:szCs w:val="22"/>
          <w:lang w:val="ru-RU"/>
        </w:rPr>
        <w:t>а</w:t>
      </w:r>
      <w:r w:rsidRPr="005970BD">
        <w:rPr>
          <w:b/>
          <w:spacing w:val="1"/>
          <w:sz w:val="22"/>
          <w:szCs w:val="22"/>
          <w:lang w:val="ru-RU"/>
        </w:rPr>
        <w:t>в</w:t>
      </w:r>
      <w:r w:rsidRPr="005970BD">
        <w:rPr>
          <w:b/>
          <w:sz w:val="22"/>
          <w:szCs w:val="22"/>
          <w:lang w:val="ru-RU"/>
        </w:rPr>
        <w:t xml:space="preserve">е </w:t>
      </w:r>
      <w:r w:rsidRPr="005970BD">
        <w:rPr>
          <w:b/>
          <w:spacing w:val="5"/>
          <w:sz w:val="22"/>
          <w:szCs w:val="22"/>
          <w:lang w:val="ru-RU"/>
        </w:rPr>
        <w:t xml:space="preserve"> </w:t>
      </w:r>
      <w:r w:rsidRPr="005970BD">
        <w:rPr>
          <w:b/>
          <w:spacing w:val="-5"/>
          <w:sz w:val="22"/>
          <w:szCs w:val="22"/>
          <w:lang w:val="ru-RU"/>
        </w:rPr>
        <w:t>к</w:t>
      </w:r>
      <w:r w:rsidRPr="005970BD">
        <w:rPr>
          <w:b/>
          <w:sz w:val="22"/>
          <w:szCs w:val="22"/>
          <w:lang w:val="ru-RU"/>
        </w:rPr>
        <w:t>а</w:t>
      </w:r>
      <w:r w:rsidRPr="005970BD">
        <w:rPr>
          <w:b/>
          <w:spacing w:val="1"/>
          <w:sz w:val="22"/>
          <w:szCs w:val="22"/>
          <w:lang w:val="ru-RU"/>
        </w:rPr>
        <w:t>д</w:t>
      </w:r>
      <w:r w:rsidRPr="005970BD">
        <w:rPr>
          <w:b/>
          <w:sz w:val="22"/>
          <w:szCs w:val="22"/>
          <w:lang w:val="ru-RU"/>
        </w:rPr>
        <w:t xml:space="preserve">а </w:t>
      </w:r>
      <w:r w:rsidRPr="005970BD">
        <w:rPr>
          <w:b/>
          <w:spacing w:val="2"/>
          <w:sz w:val="22"/>
          <w:szCs w:val="22"/>
          <w:lang w:val="ru-RU"/>
        </w:rPr>
        <w:t xml:space="preserve"> </w:t>
      </w:r>
      <w:r w:rsidRPr="005970BD">
        <w:rPr>
          <w:b/>
          <w:sz w:val="22"/>
          <w:szCs w:val="22"/>
          <w:lang w:val="ru-RU"/>
        </w:rPr>
        <w:t>и</w:t>
      </w:r>
      <w:r w:rsidRPr="005970BD">
        <w:rPr>
          <w:b/>
          <w:spacing w:val="1"/>
          <w:sz w:val="22"/>
          <w:szCs w:val="22"/>
          <w:lang w:val="ru-RU"/>
        </w:rPr>
        <w:t>м</w:t>
      </w:r>
      <w:r w:rsidRPr="005970BD">
        <w:rPr>
          <w:b/>
          <w:sz w:val="22"/>
          <w:szCs w:val="22"/>
          <w:lang w:val="ru-RU"/>
        </w:rPr>
        <w:t xml:space="preserve">а </w:t>
      </w:r>
      <w:r w:rsidRPr="005970BD">
        <w:rPr>
          <w:b/>
          <w:spacing w:val="2"/>
          <w:sz w:val="22"/>
          <w:szCs w:val="22"/>
          <w:lang w:val="ru-RU"/>
        </w:rPr>
        <w:t xml:space="preserve"> </w:t>
      </w:r>
      <w:r w:rsidRPr="005970BD">
        <w:rPr>
          <w:b/>
          <w:spacing w:val="5"/>
          <w:sz w:val="22"/>
          <w:szCs w:val="22"/>
          <w:lang w:val="ru-RU"/>
        </w:rPr>
        <w:t>с</w:t>
      </w:r>
      <w:r w:rsidRPr="005970BD">
        <w:rPr>
          <w:b/>
          <w:spacing w:val="-4"/>
          <w:sz w:val="22"/>
          <w:szCs w:val="22"/>
          <w:lang w:val="ru-RU"/>
        </w:rPr>
        <w:t>е</w:t>
      </w:r>
      <w:r w:rsidRPr="005970BD">
        <w:rPr>
          <w:b/>
          <w:spacing w:val="-1"/>
          <w:sz w:val="22"/>
          <w:szCs w:val="22"/>
          <w:lang w:val="ru-RU"/>
        </w:rPr>
        <w:t>д</w:t>
      </w:r>
      <w:r w:rsidRPr="005970BD">
        <w:rPr>
          <w:b/>
          <w:sz w:val="22"/>
          <w:szCs w:val="22"/>
          <w:lang w:val="ru-RU"/>
        </w:rPr>
        <w:t>и</w:t>
      </w:r>
      <w:r w:rsidRPr="005970BD">
        <w:rPr>
          <w:b/>
          <w:spacing w:val="-2"/>
          <w:sz w:val="22"/>
          <w:szCs w:val="22"/>
          <w:lang w:val="ru-RU"/>
        </w:rPr>
        <w:t>ш</w:t>
      </w:r>
      <w:r w:rsidRPr="005970BD">
        <w:rPr>
          <w:b/>
          <w:spacing w:val="-3"/>
          <w:sz w:val="22"/>
          <w:szCs w:val="22"/>
          <w:lang w:val="ru-RU"/>
        </w:rPr>
        <w:t>т</w:t>
      </w:r>
      <w:r w:rsidRPr="005970BD">
        <w:rPr>
          <w:b/>
          <w:sz w:val="22"/>
          <w:szCs w:val="22"/>
          <w:lang w:val="ru-RU"/>
        </w:rPr>
        <w:t xml:space="preserve">е </w:t>
      </w:r>
      <w:r w:rsidRPr="005970BD">
        <w:rPr>
          <w:b/>
          <w:spacing w:val="5"/>
          <w:sz w:val="22"/>
          <w:szCs w:val="22"/>
          <w:lang w:val="ru-RU"/>
        </w:rPr>
        <w:t xml:space="preserve"> </w:t>
      </w:r>
      <w:r w:rsidRPr="005970BD">
        <w:rPr>
          <w:b/>
          <w:sz w:val="22"/>
          <w:szCs w:val="22"/>
          <w:lang w:val="ru-RU"/>
        </w:rPr>
        <w:t xml:space="preserve">на </w:t>
      </w:r>
      <w:r w:rsidRPr="005970BD">
        <w:rPr>
          <w:b/>
          <w:spacing w:val="-1"/>
          <w:sz w:val="22"/>
          <w:szCs w:val="22"/>
          <w:lang w:val="ru-RU"/>
        </w:rPr>
        <w:t>њ</w:t>
      </w:r>
      <w:r w:rsidRPr="005970BD">
        <w:rPr>
          <w:b/>
          <w:sz w:val="22"/>
          <w:szCs w:val="22"/>
          <w:lang w:val="ru-RU"/>
        </w:rPr>
        <w:t>еној</w:t>
      </w:r>
      <w:r w:rsidRPr="005970BD">
        <w:rPr>
          <w:b/>
          <w:spacing w:val="1"/>
          <w:sz w:val="22"/>
          <w:szCs w:val="22"/>
          <w:lang w:val="ru-RU"/>
        </w:rPr>
        <w:t xml:space="preserve"> </w:t>
      </w:r>
      <w:r w:rsidRPr="005970BD">
        <w:rPr>
          <w:b/>
          <w:sz w:val="22"/>
          <w:szCs w:val="22"/>
          <w:lang w:val="ru-RU"/>
        </w:rPr>
        <w:t>те</w:t>
      </w:r>
      <w:r w:rsidRPr="005970BD">
        <w:rPr>
          <w:b/>
          <w:spacing w:val="-3"/>
          <w:sz w:val="22"/>
          <w:szCs w:val="22"/>
          <w:lang w:val="ru-RU"/>
        </w:rPr>
        <w:t>р</w:t>
      </w:r>
      <w:r w:rsidRPr="005970BD">
        <w:rPr>
          <w:b/>
          <w:sz w:val="22"/>
          <w:szCs w:val="22"/>
          <w:lang w:val="ru-RU"/>
        </w:rPr>
        <w:t>и</w:t>
      </w:r>
      <w:r w:rsidRPr="005970BD">
        <w:rPr>
          <w:b/>
          <w:spacing w:val="-3"/>
          <w:sz w:val="22"/>
          <w:szCs w:val="22"/>
          <w:lang w:val="ru-RU"/>
        </w:rPr>
        <w:t>т</w:t>
      </w:r>
      <w:r w:rsidRPr="005970BD">
        <w:rPr>
          <w:b/>
          <w:sz w:val="22"/>
          <w:szCs w:val="22"/>
          <w:lang w:val="ru-RU"/>
        </w:rPr>
        <w:t>ор</w:t>
      </w:r>
      <w:r w:rsidRPr="005970BD">
        <w:rPr>
          <w:b/>
          <w:spacing w:val="-2"/>
          <w:sz w:val="22"/>
          <w:szCs w:val="22"/>
          <w:lang w:val="ru-RU"/>
        </w:rPr>
        <w:t>и</w:t>
      </w:r>
      <w:r w:rsidRPr="005970BD">
        <w:rPr>
          <w:b/>
          <w:spacing w:val="1"/>
          <w:sz w:val="22"/>
          <w:szCs w:val="22"/>
          <w:lang w:val="ru-RU"/>
        </w:rPr>
        <w:t>ј</w:t>
      </w:r>
      <w:r w:rsidRPr="005970BD">
        <w:rPr>
          <w:b/>
          <w:sz w:val="22"/>
          <w:szCs w:val="22"/>
          <w:lang w:val="ru-RU"/>
        </w:rPr>
        <w:t xml:space="preserve">и </w:t>
      </w:r>
      <w:r w:rsidRPr="005970BD">
        <w:rPr>
          <w:i/>
          <w:spacing w:val="-2"/>
          <w:sz w:val="22"/>
          <w:szCs w:val="22"/>
          <w:lang w:val="ru-RU"/>
        </w:rPr>
        <w:t>(</w:t>
      </w:r>
      <w:r w:rsidRPr="005970BD">
        <w:rPr>
          <w:i/>
          <w:sz w:val="22"/>
          <w:szCs w:val="22"/>
          <w:lang w:val="ru-RU"/>
        </w:rPr>
        <w:t>чл. 7</w:t>
      </w:r>
      <w:r w:rsidRPr="005970BD">
        <w:rPr>
          <w:i/>
          <w:spacing w:val="-2"/>
          <w:sz w:val="22"/>
          <w:szCs w:val="22"/>
          <w:lang w:val="ru-RU"/>
        </w:rPr>
        <w:t>5</w:t>
      </w:r>
      <w:r w:rsidRPr="005970BD">
        <w:rPr>
          <w:i/>
          <w:sz w:val="22"/>
          <w:szCs w:val="22"/>
          <w:lang w:val="ru-RU"/>
        </w:rPr>
        <w:t>.</w:t>
      </w:r>
      <w:r w:rsidRPr="005970BD">
        <w:rPr>
          <w:i/>
          <w:spacing w:val="-2"/>
          <w:sz w:val="22"/>
          <w:szCs w:val="22"/>
          <w:lang w:val="ru-RU"/>
        </w:rPr>
        <w:t xml:space="preserve"> </w:t>
      </w:r>
      <w:r w:rsidRPr="005970BD">
        <w:rPr>
          <w:i/>
          <w:sz w:val="22"/>
          <w:szCs w:val="22"/>
          <w:lang w:val="ru-RU"/>
        </w:rPr>
        <w:t>с</w:t>
      </w:r>
      <w:r w:rsidRPr="005970BD">
        <w:rPr>
          <w:i/>
          <w:spacing w:val="-1"/>
          <w:sz w:val="22"/>
          <w:szCs w:val="22"/>
          <w:lang w:val="ru-RU"/>
        </w:rPr>
        <w:t>т</w:t>
      </w:r>
      <w:r w:rsidRPr="005970BD">
        <w:rPr>
          <w:i/>
          <w:sz w:val="22"/>
          <w:szCs w:val="22"/>
          <w:lang w:val="ru-RU"/>
        </w:rPr>
        <w:t>.</w:t>
      </w:r>
      <w:r w:rsidRPr="005970BD">
        <w:rPr>
          <w:i/>
          <w:spacing w:val="-2"/>
          <w:sz w:val="22"/>
          <w:szCs w:val="22"/>
          <w:lang w:val="ru-RU"/>
        </w:rPr>
        <w:t xml:space="preserve"> </w:t>
      </w:r>
      <w:r w:rsidRPr="005970BD">
        <w:rPr>
          <w:i/>
          <w:sz w:val="22"/>
          <w:szCs w:val="22"/>
          <w:lang w:val="ru-RU"/>
        </w:rPr>
        <w:t xml:space="preserve">1. </w:t>
      </w:r>
      <w:r w:rsidRPr="005970BD">
        <w:rPr>
          <w:i/>
          <w:spacing w:val="-1"/>
          <w:sz w:val="22"/>
          <w:szCs w:val="22"/>
          <w:lang w:val="ru-RU"/>
        </w:rPr>
        <w:t>т</w:t>
      </w:r>
      <w:r w:rsidRPr="005970BD">
        <w:rPr>
          <w:i/>
          <w:spacing w:val="-2"/>
          <w:sz w:val="22"/>
          <w:szCs w:val="22"/>
          <w:lang w:val="ru-RU"/>
        </w:rPr>
        <w:t>а</w:t>
      </w:r>
      <w:r w:rsidRPr="005970BD">
        <w:rPr>
          <w:i/>
          <w:sz w:val="22"/>
          <w:szCs w:val="22"/>
          <w:lang w:val="ru-RU"/>
        </w:rPr>
        <w:t>ч. 4)</w:t>
      </w:r>
      <w:r w:rsidRPr="005970BD">
        <w:rPr>
          <w:i/>
          <w:spacing w:val="-1"/>
          <w:sz w:val="22"/>
          <w:szCs w:val="22"/>
          <w:lang w:val="ru-RU"/>
        </w:rPr>
        <w:t xml:space="preserve"> </w:t>
      </w:r>
      <w:r w:rsidRPr="005970BD">
        <w:rPr>
          <w:i/>
          <w:spacing w:val="1"/>
          <w:sz w:val="22"/>
          <w:szCs w:val="22"/>
          <w:lang w:val="ru-RU"/>
        </w:rPr>
        <w:t>З</w:t>
      </w:r>
      <w:r w:rsidRPr="005970BD">
        <w:rPr>
          <w:i/>
          <w:sz w:val="22"/>
          <w:szCs w:val="22"/>
          <w:lang w:val="ru-RU"/>
        </w:rPr>
        <w:t>а</w:t>
      </w:r>
      <w:r w:rsidRPr="005970BD">
        <w:rPr>
          <w:i/>
          <w:spacing w:val="-9"/>
          <w:sz w:val="22"/>
          <w:szCs w:val="22"/>
          <w:lang w:val="ru-RU"/>
        </w:rPr>
        <w:t>к</w:t>
      </w:r>
      <w:r w:rsidRPr="005970BD">
        <w:rPr>
          <w:i/>
          <w:spacing w:val="-2"/>
          <w:sz w:val="22"/>
          <w:szCs w:val="22"/>
          <w:lang w:val="ru-RU"/>
        </w:rPr>
        <w:t>о</w:t>
      </w:r>
      <w:r w:rsidRPr="005970BD">
        <w:rPr>
          <w:i/>
          <w:spacing w:val="1"/>
          <w:sz w:val="22"/>
          <w:szCs w:val="22"/>
          <w:lang w:val="ru-RU"/>
        </w:rPr>
        <w:t>н</w:t>
      </w:r>
      <w:r w:rsidRPr="005970BD">
        <w:rPr>
          <w:i/>
          <w:sz w:val="22"/>
          <w:szCs w:val="22"/>
          <w:lang w:val="ru-RU"/>
        </w:rPr>
        <w:t>а</w:t>
      </w:r>
      <w:r w:rsidRPr="005970BD">
        <w:rPr>
          <w:i/>
          <w:spacing w:val="-2"/>
          <w:sz w:val="22"/>
          <w:szCs w:val="22"/>
          <w:lang w:val="ru-RU"/>
        </w:rPr>
        <w:t>)</w:t>
      </w:r>
      <w:r w:rsidRPr="005970BD">
        <w:rPr>
          <w:i/>
          <w:sz w:val="22"/>
          <w:szCs w:val="22"/>
          <w:lang w:val="ru-RU"/>
        </w:rPr>
        <w:t>.</w:t>
      </w:r>
    </w:p>
    <w:p w:rsidR="005E62CA" w:rsidRPr="005970BD" w:rsidRDefault="005E62CA">
      <w:pPr>
        <w:spacing w:line="228" w:lineRule="auto"/>
        <w:ind w:left="1180" w:right="1124" w:hanging="360"/>
        <w:jc w:val="both"/>
        <w:rPr>
          <w:sz w:val="22"/>
          <w:szCs w:val="22"/>
          <w:lang w:val="sr-Cyrl-CS"/>
        </w:rPr>
      </w:pPr>
    </w:p>
    <w:p w:rsidR="005E62CA" w:rsidRPr="005970BD" w:rsidRDefault="005E62CA" w:rsidP="006B1E63">
      <w:pPr>
        <w:ind w:left="1134" w:right="74" w:hanging="283"/>
        <w:jc w:val="both"/>
        <w:rPr>
          <w:b/>
          <w:sz w:val="22"/>
          <w:szCs w:val="22"/>
          <w:lang w:val="ru-RU"/>
        </w:rPr>
      </w:pPr>
      <w:r w:rsidRPr="005970BD">
        <w:rPr>
          <w:sz w:val="22"/>
          <w:szCs w:val="22"/>
          <w:lang w:val="sr-Cyrl-CS"/>
        </w:rPr>
        <w:t>4.</w:t>
      </w:r>
      <w:r w:rsidRPr="005970BD">
        <w:rPr>
          <w:spacing w:val="-1"/>
          <w:sz w:val="22"/>
          <w:szCs w:val="22"/>
          <w:lang w:val="ru-RU"/>
        </w:rPr>
        <w:t xml:space="preserve"> </w:t>
      </w:r>
      <w:r w:rsidR="006B1E63" w:rsidRPr="005970BD">
        <w:rPr>
          <w:b/>
          <w:spacing w:val="-1"/>
          <w:sz w:val="22"/>
          <w:szCs w:val="22"/>
          <w:lang w:val="sr-Cyrl-CS"/>
        </w:rPr>
        <w:t>Д</w:t>
      </w:r>
      <w:r w:rsidRPr="005970BD">
        <w:rPr>
          <w:b/>
          <w:sz w:val="22"/>
          <w:szCs w:val="22"/>
          <w:lang w:val="ru-RU"/>
        </w:rPr>
        <w:t>а</w:t>
      </w:r>
      <w:r w:rsidRPr="005970BD">
        <w:rPr>
          <w:b/>
          <w:spacing w:val="3"/>
          <w:sz w:val="22"/>
          <w:szCs w:val="22"/>
          <w:lang w:val="ru-RU"/>
        </w:rPr>
        <w:t xml:space="preserve"> </w:t>
      </w:r>
      <w:r w:rsidR="006B1E63" w:rsidRPr="005970BD">
        <w:rPr>
          <w:b/>
          <w:sz w:val="22"/>
          <w:szCs w:val="22"/>
          <w:lang w:val="sr-Cyrl-CS"/>
        </w:rPr>
        <w:t xml:space="preserve">је </w:t>
      </w:r>
      <w:r w:rsidRPr="005970BD">
        <w:rPr>
          <w:b/>
          <w:spacing w:val="-1"/>
          <w:sz w:val="22"/>
          <w:szCs w:val="22"/>
          <w:lang w:val="ru-RU"/>
        </w:rPr>
        <w:t>п</w:t>
      </w:r>
      <w:r w:rsidRPr="005970BD">
        <w:rPr>
          <w:b/>
          <w:sz w:val="22"/>
          <w:szCs w:val="22"/>
          <w:lang w:val="ru-RU"/>
        </w:rPr>
        <w:t>ош</w:t>
      </w:r>
      <w:r w:rsidRPr="005970BD">
        <w:rPr>
          <w:b/>
          <w:spacing w:val="-5"/>
          <w:sz w:val="22"/>
          <w:szCs w:val="22"/>
          <w:lang w:val="ru-RU"/>
        </w:rPr>
        <w:t>т</w:t>
      </w:r>
      <w:r w:rsidRPr="005970BD">
        <w:rPr>
          <w:b/>
          <w:sz w:val="22"/>
          <w:szCs w:val="22"/>
          <w:lang w:val="ru-RU"/>
        </w:rPr>
        <w:t>о</w:t>
      </w:r>
      <w:r w:rsidRPr="005970BD">
        <w:rPr>
          <w:b/>
          <w:spacing w:val="-3"/>
          <w:sz w:val="22"/>
          <w:szCs w:val="22"/>
          <w:lang w:val="ru-RU"/>
        </w:rPr>
        <w:t>в</w:t>
      </w:r>
      <w:r w:rsidRPr="005970BD">
        <w:rPr>
          <w:b/>
          <w:sz w:val="22"/>
          <w:szCs w:val="22"/>
          <w:lang w:val="ru-RU"/>
        </w:rPr>
        <w:t>ао</w:t>
      </w:r>
      <w:r w:rsidRPr="005970BD">
        <w:rPr>
          <w:b/>
          <w:spacing w:val="3"/>
          <w:sz w:val="22"/>
          <w:szCs w:val="22"/>
          <w:lang w:val="ru-RU"/>
        </w:rPr>
        <w:t xml:space="preserve"> </w:t>
      </w:r>
      <w:r w:rsidRPr="005970BD">
        <w:rPr>
          <w:b/>
          <w:sz w:val="22"/>
          <w:szCs w:val="22"/>
          <w:lang w:val="ru-RU"/>
        </w:rPr>
        <w:t>об</w:t>
      </w:r>
      <w:r w:rsidRPr="005970BD">
        <w:rPr>
          <w:b/>
          <w:spacing w:val="1"/>
          <w:sz w:val="22"/>
          <w:szCs w:val="22"/>
          <w:lang w:val="ru-RU"/>
        </w:rPr>
        <w:t>а</w:t>
      </w:r>
      <w:r w:rsidRPr="005970BD">
        <w:rPr>
          <w:b/>
          <w:spacing w:val="-3"/>
          <w:sz w:val="22"/>
          <w:szCs w:val="22"/>
          <w:lang w:val="ru-RU"/>
        </w:rPr>
        <w:t>в</w:t>
      </w:r>
      <w:r w:rsidRPr="005970BD">
        <w:rPr>
          <w:b/>
          <w:spacing w:val="3"/>
          <w:sz w:val="22"/>
          <w:szCs w:val="22"/>
          <w:lang w:val="ru-RU"/>
        </w:rPr>
        <w:t>е</w:t>
      </w:r>
      <w:r w:rsidRPr="005970BD">
        <w:rPr>
          <w:b/>
          <w:spacing w:val="-3"/>
          <w:sz w:val="22"/>
          <w:szCs w:val="22"/>
          <w:lang w:val="ru-RU"/>
        </w:rPr>
        <w:t>з</w:t>
      </w:r>
      <w:r w:rsidRPr="005970BD">
        <w:rPr>
          <w:b/>
          <w:sz w:val="22"/>
          <w:szCs w:val="22"/>
          <w:lang w:val="ru-RU"/>
        </w:rPr>
        <w:t>е</w:t>
      </w:r>
      <w:r w:rsidRPr="005970BD">
        <w:rPr>
          <w:b/>
          <w:spacing w:val="3"/>
          <w:sz w:val="22"/>
          <w:szCs w:val="22"/>
          <w:lang w:val="ru-RU"/>
        </w:rPr>
        <w:t xml:space="preserve"> </w:t>
      </w:r>
      <w:r w:rsidRPr="005970BD">
        <w:rPr>
          <w:b/>
          <w:spacing w:val="-11"/>
          <w:sz w:val="22"/>
          <w:szCs w:val="22"/>
          <w:lang w:val="ru-RU"/>
        </w:rPr>
        <w:t>к</w:t>
      </w:r>
      <w:r w:rsidRPr="005970BD">
        <w:rPr>
          <w:b/>
          <w:sz w:val="22"/>
          <w:szCs w:val="22"/>
          <w:lang w:val="ru-RU"/>
        </w:rPr>
        <w:t>о</w:t>
      </w:r>
      <w:r w:rsidRPr="005970BD">
        <w:rPr>
          <w:b/>
          <w:spacing w:val="1"/>
          <w:sz w:val="22"/>
          <w:szCs w:val="22"/>
          <w:lang w:val="ru-RU"/>
        </w:rPr>
        <w:t>ј</w:t>
      </w:r>
      <w:r w:rsidRPr="005970BD">
        <w:rPr>
          <w:b/>
          <w:sz w:val="22"/>
          <w:szCs w:val="22"/>
          <w:lang w:val="ru-RU"/>
        </w:rPr>
        <w:t>е</w:t>
      </w:r>
      <w:r w:rsidRPr="005970BD">
        <w:rPr>
          <w:b/>
          <w:spacing w:val="3"/>
          <w:sz w:val="22"/>
          <w:szCs w:val="22"/>
          <w:lang w:val="ru-RU"/>
        </w:rPr>
        <w:t xml:space="preserve"> </w:t>
      </w:r>
      <w:r w:rsidRPr="005970BD">
        <w:rPr>
          <w:b/>
          <w:sz w:val="22"/>
          <w:szCs w:val="22"/>
          <w:lang w:val="ru-RU"/>
        </w:rPr>
        <w:t>прои</w:t>
      </w:r>
      <w:r w:rsidRPr="005970BD">
        <w:rPr>
          <w:b/>
          <w:spacing w:val="-1"/>
          <w:sz w:val="22"/>
          <w:szCs w:val="22"/>
          <w:lang w:val="ru-RU"/>
        </w:rPr>
        <w:t>з</w:t>
      </w:r>
      <w:r w:rsidRPr="005970BD">
        <w:rPr>
          <w:b/>
          <w:sz w:val="22"/>
          <w:szCs w:val="22"/>
          <w:lang w:val="ru-RU"/>
        </w:rPr>
        <w:t>ла</w:t>
      </w:r>
      <w:r w:rsidRPr="005970BD">
        <w:rPr>
          <w:b/>
          <w:spacing w:val="-3"/>
          <w:sz w:val="22"/>
          <w:szCs w:val="22"/>
          <w:lang w:val="ru-RU"/>
        </w:rPr>
        <w:t>з</w:t>
      </w:r>
      <w:r w:rsidRPr="005970BD">
        <w:rPr>
          <w:b/>
          <w:sz w:val="22"/>
          <w:szCs w:val="22"/>
          <w:lang w:val="ru-RU"/>
        </w:rPr>
        <w:t>е</w:t>
      </w:r>
      <w:r w:rsidRPr="005970BD">
        <w:rPr>
          <w:b/>
          <w:spacing w:val="3"/>
          <w:sz w:val="22"/>
          <w:szCs w:val="22"/>
          <w:lang w:val="ru-RU"/>
        </w:rPr>
        <w:t xml:space="preserve"> </w:t>
      </w:r>
      <w:r w:rsidRPr="005970BD">
        <w:rPr>
          <w:b/>
          <w:spacing w:val="-1"/>
          <w:sz w:val="22"/>
          <w:szCs w:val="22"/>
          <w:lang w:val="ru-RU"/>
        </w:rPr>
        <w:t>и</w:t>
      </w:r>
      <w:r w:rsidRPr="005970BD">
        <w:rPr>
          <w:b/>
          <w:sz w:val="22"/>
          <w:szCs w:val="22"/>
          <w:lang w:val="ru-RU"/>
        </w:rPr>
        <w:t>з</w:t>
      </w:r>
      <w:r w:rsidRPr="005970BD">
        <w:rPr>
          <w:b/>
          <w:spacing w:val="2"/>
          <w:sz w:val="22"/>
          <w:szCs w:val="22"/>
          <w:lang w:val="ru-RU"/>
        </w:rPr>
        <w:t xml:space="preserve"> </w:t>
      </w:r>
      <w:r w:rsidRPr="005970BD">
        <w:rPr>
          <w:b/>
          <w:spacing w:val="-3"/>
          <w:sz w:val="22"/>
          <w:szCs w:val="22"/>
          <w:lang w:val="ru-RU"/>
        </w:rPr>
        <w:t>в</w:t>
      </w:r>
      <w:r w:rsidRPr="005970BD">
        <w:rPr>
          <w:b/>
          <w:spacing w:val="-2"/>
          <w:sz w:val="22"/>
          <w:szCs w:val="22"/>
          <w:lang w:val="ru-RU"/>
        </w:rPr>
        <w:t>а</w:t>
      </w:r>
      <w:r w:rsidRPr="005970BD">
        <w:rPr>
          <w:b/>
          <w:spacing w:val="1"/>
          <w:sz w:val="22"/>
          <w:szCs w:val="22"/>
          <w:lang w:val="ru-RU"/>
        </w:rPr>
        <w:t>ж</w:t>
      </w:r>
      <w:r w:rsidRPr="005970BD">
        <w:rPr>
          <w:b/>
          <w:sz w:val="22"/>
          <w:szCs w:val="22"/>
          <w:lang w:val="ru-RU"/>
        </w:rPr>
        <w:t>ећ</w:t>
      </w:r>
      <w:r w:rsidRPr="005970BD">
        <w:rPr>
          <w:b/>
          <w:spacing w:val="-3"/>
          <w:sz w:val="22"/>
          <w:szCs w:val="22"/>
          <w:lang w:val="ru-RU"/>
        </w:rPr>
        <w:t>и</w:t>
      </w:r>
      <w:r w:rsidRPr="005970BD">
        <w:rPr>
          <w:b/>
          <w:sz w:val="22"/>
          <w:szCs w:val="22"/>
          <w:lang w:val="ru-RU"/>
        </w:rPr>
        <w:t>х про</w:t>
      </w:r>
      <w:r w:rsidRPr="005970BD">
        <w:rPr>
          <w:b/>
          <w:spacing w:val="-1"/>
          <w:sz w:val="22"/>
          <w:szCs w:val="22"/>
          <w:lang w:val="ru-RU"/>
        </w:rPr>
        <w:t>п</w:t>
      </w:r>
      <w:r w:rsidRPr="005970BD">
        <w:rPr>
          <w:b/>
          <w:sz w:val="22"/>
          <w:szCs w:val="22"/>
          <w:lang w:val="ru-RU"/>
        </w:rPr>
        <w:t>и</w:t>
      </w:r>
      <w:r w:rsidRPr="005970BD">
        <w:rPr>
          <w:b/>
          <w:spacing w:val="3"/>
          <w:sz w:val="22"/>
          <w:szCs w:val="22"/>
          <w:lang w:val="ru-RU"/>
        </w:rPr>
        <w:t>с</w:t>
      </w:r>
      <w:r w:rsidRPr="005970BD">
        <w:rPr>
          <w:b/>
          <w:sz w:val="22"/>
          <w:szCs w:val="22"/>
          <w:lang w:val="ru-RU"/>
        </w:rPr>
        <w:t>а</w:t>
      </w:r>
      <w:r w:rsidRPr="005970BD">
        <w:rPr>
          <w:b/>
          <w:spacing w:val="39"/>
          <w:sz w:val="22"/>
          <w:szCs w:val="22"/>
          <w:lang w:val="ru-RU"/>
        </w:rPr>
        <w:t xml:space="preserve"> </w:t>
      </w:r>
      <w:r w:rsidRPr="005970BD">
        <w:rPr>
          <w:b/>
          <w:sz w:val="22"/>
          <w:szCs w:val="22"/>
          <w:lang w:val="ru-RU"/>
        </w:rPr>
        <w:t>о</w:t>
      </w:r>
      <w:r w:rsidRPr="005970BD">
        <w:rPr>
          <w:b/>
          <w:spacing w:val="38"/>
          <w:sz w:val="22"/>
          <w:szCs w:val="22"/>
          <w:lang w:val="ru-RU"/>
        </w:rPr>
        <w:t xml:space="preserve"> </w:t>
      </w:r>
      <w:r w:rsidRPr="005970BD">
        <w:rPr>
          <w:b/>
          <w:spacing w:val="-1"/>
          <w:sz w:val="22"/>
          <w:szCs w:val="22"/>
          <w:lang w:val="ru-RU"/>
        </w:rPr>
        <w:t>з</w:t>
      </w:r>
      <w:r w:rsidRPr="005970BD">
        <w:rPr>
          <w:b/>
          <w:spacing w:val="-2"/>
          <w:sz w:val="22"/>
          <w:szCs w:val="22"/>
          <w:lang w:val="ru-RU"/>
        </w:rPr>
        <w:t>а</w:t>
      </w:r>
      <w:r w:rsidRPr="005970BD">
        <w:rPr>
          <w:b/>
          <w:sz w:val="22"/>
          <w:szCs w:val="22"/>
          <w:lang w:val="ru-RU"/>
        </w:rPr>
        <w:t>шти</w:t>
      </w:r>
      <w:r w:rsidRPr="005970BD">
        <w:rPr>
          <w:b/>
          <w:spacing w:val="-1"/>
          <w:sz w:val="22"/>
          <w:szCs w:val="22"/>
          <w:lang w:val="ru-RU"/>
        </w:rPr>
        <w:t>т</w:t>
      </w:r>
      <w:r w:rsidRPr="005970BD">
        <w:rPr>
          <w:b/>
          <w:sz w:val="22"/>
          <w:szCs w:val="22"/>
          <w:lang w:val="ru-RU"/>
        </w:rPr>
        <w:t>и</w:t>
      </w:r>
      <w:r w:rsidRPr="005970BD">
        <w:rPr>
          <w:b/>
          <w:spacing w:val="38"/>
          <w:sz w:val="22"/>
          <w:szCs w:val="22"/>
          <w:lang w:val="ru-RU"/>
        </w:rPr>
        <w:t xml:space="preserve"> </w:t>
      </w:r>
      <w:r w:rsidRPr="005970BD">
        <w:rPr>
          <w:b/>
          <w:sz w:val="22"/>
          <w:szCs w:val="22"/>
          <w:lang w:val="ru-RU"/>
        </w:rPr>
        <w:t>на</w:t>
      </w:r>
      <w:r w:rsidRPr="005970BD">
        <w:rPr>
          <w:b/>
          <w:spacing w:val="36"/>
          <w:sz w:val="22"/>
          <w:szCs w:val="22"/>
          <w:lang w:val="ru-RU"/>
        </w:rPr>
        <w:t xml:space="preserve"> </w:t>
      </w:r>
      <w:r w:rsidRPr="005970BD">
        <w:rPr>
          <w:b/>
          <w:spacing w:val="-2"/>
          <w:sz w:val="22"/>
          <w:szCs w:val="22"/>
          <w:lang w:val="ru-RU"/>
        </w:rPr>
        <w:t>р</w:t>
      </w:r>
      <w:r w:rsidRPr="005970BD">
        <w:rPr>
          <w:b/>
          <w:sz w:val="22"/>
          <w:szCs w:val="22"/>
          <w:lang w:val="ru-RU"/>
        </w:rPr>
        <w:t>а</w:t>
      </w:r>
      <w:r w:rsidRPr="005970BD">
        <w:rPr>
          <w:b/>
          <w:spacing w:val="1"/>
          <w:sz w:val="22"/>
          <w:szCs w:val="22"/>
          <w:lang w:val="ru-RU"/>
        </w:rPr>
        <w:t>д</w:t>
      </w:r>
      <w:r w:rsidRPr="005970BD">
        <w:rPr>
          <w:b/>
          <w:spacing w:val="-26"/>
          <w:sz w:val="22"/>
          <w:szCs w:val="22"/>
          <w:lang w:val="ru-RU"/>
        </w:rPr>
        <w:t>у</w:t>
      </w:r>
      <w:r w:rsidRPr="005970BD">
        <w:rPr>
          <w:b/>
          <w:sz w:val="22"/>
          <w:szCs w:val="22"/>
          <w:lang w:val="ru-RU"/>
        </w:rPr>
        <w:t xml:space="preserve">, </w:t>
      </w:r>
      <w:r w:rsidRPr="005970BD">
        <w:rPr>
          <w:b/>
          <w:spacing w:val="6"/>
          <w:sz w:val="22"/>
          <w:szCs w:val="22"/>
          <w:lang w:val="ru-RU"/>
        </w:rPr>
        <w:t xml:space="preserve"> </w:t>
      </w:r>
      <w:r w:rsidRPr="005970BD">
        <w:rPr>
          <w:b/>
          <w:spacing w:val="-1"/>
          <w:sz w:val="22"/>
          <w:szCs w:val="22"/>
          <w:lang w:val="ru-RU"/>
        </w:rPr>
        <w:t>з</w:t>
      </w:r>
      <w:r w:rsidRPr="005970BD">
        <w:rPr>
          <w:b/>
          <w:sz w:val="22"/>
          <w:szCs w:val="22"/>
          <w:lang w:val="ru-RU"/>
        </w:rPr>
        <w:t>апош</w:t>
      </w:r>
      <w:r w:rsidRPr="005970BD">
        <w:rPr>
          <w:b/>
          <w:spacing w:val="-2"/>
          <w:sz w:val="22"/>
          <w:szCs w:val="22"/>
          <w:lang w:val="ru-RU"/>
        </w:rPr>
        <w:t>љ</w:t>
      </w:r>
      <w:r w:rsidRPr="005970BD">
        <w:rPr>
          <w:b/>
          <w:sz w:val="22"/>
          <w:szCs w:val="22"/>
          <w:lang w:val="ru-RU"/>
        </w:rPr>
        <w:t>а</w:t>
      </w:r>
      <w:r w:rsidRPr="005970BD">
        <w:rPr>
          <w:b/>
          <w:spacing w:val="-8"/>
          <w:sz w:val="22"/>
          <w:szCs w:val="22"/>
          <w:lang w:val="ru-RU"/>
        </w:rPr>
        <w:t>в</w:t>
      </w:r>
      <w:r w:rsidRPr="005970BD">
        <w:rPr>
          <w:b/>
          <w:sz w:val="22"/>
          <w:szCs w:val="22"/>
          <w:lang w:val="ru-RU"/>
        </w:rPr>
        <w:t>а</w:t>
      </w:r>
      <w:r w:rsidRPr="005970BD">
        <w:rPr>
          <w:b/>
          <w:spacing w:val="1"/>
          <w:sz w:val="22"/>
          <w:szCs w:val="22"/>
          <w:lang w:val="ru-RU"/>
        </w:rPr>
        <w:t>њ</w:t>
      </w:r>
      <w:r w:rsidRPr="005970BD">
        <w:rPr>
          <w:b/>
          <w:sz w:val="22"/>
          <w:szCs w:val="22"/>
          <w:lang w:val="ru-RU"/>
        </w:rPr>
        <w:t xml:space="preserve">у  и </w:t>
      </w:r>
      <w:r w:rsidRPr="005970BD">
        <w:rPr>
          <w:b/>
          <w:spacing w:val="7"/>
          <w:sz w:val="22"/>
          <w:szCs w:val="22"/>
          <w:lang w:val="ru-RU"/>
        </w:rPr>
        <w:t xml:space="preserve"> </w:t>
      </w:r>
      <w:r w:rsidRPr="005970BD">
        <w:rPr>
          <w:b/>
          <w:spacing w:val="-2"/>
          <w:sz w:val="22"/>
          <w:szCs w:val="22"/>
          <w:lang w:val="ru-RU"/>
        </w:rPr>
        <w:t>у</w:t>
      </w:r>
      <w:r w:rsidRPr="005970BD">
        <w:rPr>
          <w:b/>
          <w:sz w:val="22"/>
          <w:szCs w:val="22"/>
          <w:lang w:val="ru-RU"/>
        </w:rPr>
        <w:t>с</w:t>
      </w:r>
      <w:r w:rsidRPr="005970BD">
        <w:rPr>
          <w:b/>
          <w:spacing w:val="3"/>
          <w:sz w:val="22"/>
          <w:szCs w:val="22"/>
          <w:lang w:val="ru-RU"/>
        </w:rPr>
        <w:t>л</w:t>
      </w:r>
      <w:r w:rsidRPr="005970BD">
        <w:rPr>
          <w:b/>
          <w:sz w:val="22"/>
          <w:szCs w:val="22"/>
          <w:lang w:val="ru-RU"/>
        </w:rPr>
        <w:t>о</w:t>
      </w:r>
      <w:r w:rsidRPr="005970BD">
        <w:rPr>
          <w:b/>
          <w:spacing w:val="-1"/>
          <w:sz w:val="22"/>
          <w:szCs w:val="22"/>
          <w:lang w:val="ru-RU"/>
        </w:rPr>
        <w:t>ви</w:t>
      </w:r>
      <w:r w:rsidRPr="005970BD">
        <w:rPr>
          <w:b/>
          <w:spacing w:val="-3"/>
          <w:sz w:val="22"/>
          <w:szCs w:val="22"/>
          <w:lang w:val="ru-RU"/>
        </w:rPr>
        <w:t>м</w:t>
      </w:r>
      <w:r w:rsidRPr="005970BD">
        <w:rPr>
          <w:b/>
          <w:sz w:val="22"/>
          <w:szCs w:val="22"/>
          <w:lang w:val="ru-RU"/>
        </w:rPr>
        <w:t xml:space="preserve">а </w:t>
      </w:r>
      <w:r w:rsidRPr="005970BD">
        <w:rPr>
          <w:b/>
          <w:spacing w:val="8"/>
          <w:sz w:val="22"/>
          <w:szCs w:val="22"/>
          <w:lang w:val="ru-RU"/>
        </w:rPr>
        <w:t xml:space="preserve"> </w:t>
      </w:r>
      <w:r w:rsidRPr="005970BD">
        <w:rPr>
          <w:b/>
          <w:spacing w:val="-2"/>
          <w:sz w:val="22"/>
          <w:szCs w:val="22"/>
          <w:lang w:val="ru-RU"/>
        </w:rPr>
        <w:t>р</w:t>
      </w:r>
      <w:r w:rsidRPr="005970BD">
        <w:rPr>
          <w:b/>
          <w:sz w:val="22"/>
          <w:szCs w:val="22"/>
          <w:lang w:val="ru-RU"/>
        </w:rPr>
        <w:t>а</w:t>
      </w:r>
      <w:r w:rsidRPr="005970BD">
        <w:rPr>
          <w:b/>
          <w:spacing w:val="1"/>
          <w:sz w:val="22"/>
          <w:szCs w:val="22"/>
          <w:lang w:val="ru-RU"/>
        </w:rPr>
        <w:t>д</w:t>
      </w:r>
      <w:r w:rsidRPr="005970BD">
        <w:rPr>
          <w:b/>
          <w:spacing w:val="-2"/>
          <w:sz w:val="22"/>
          <w:szCs w:val="22"/>
          <w:lang w:val="ru-RU"/>
        </w:rPr>
        <w:t>а</w:t>
      </w:r>
      <w:r w:rsidRPr="005970BD">
        <w:rPr>
          <w:b/>
          <w:sz w:val="22"/>
          <w:szCs w:val="22"/>
          <w:lang w:val="ru-RU"/>
        </w:rPr>
        <w:t xml:space="preserve">, </w:t>
      </w:r>
      <w:r w:rsidRPr="005970BD">
        <w:rPr>
          <w:b/>
          <w:spacing w:val="5"/>
          <w:sz w:val="22"/>
          <w:szCs w:val="22"/>
          <w:lang w:val="ru-RU"/>
        </w:rPr>
        <w:t xml:space="preserve"> </w:t>
      </w:r>
      <w:r w:rsidRPr="005970BD">
        <w:rPr>
          <w:b/>
          <w:spacing w:val="-1"/>
          <w:sz w:val="22"/>
          <w:szCs w:val="22"/>
          <w:lang w:val="ru-RU"/>
        </w:rPr>
        <w:t>з</w:t>
      </w:r>
      <w:r w:rsidRPr="005970BD">
        <w:rPr>
          <w:b/>
          <w:sz w:val="22"/>
          <w:szCs w:val="22"/>
          <w:lang w:val="ru-RU"/>
        </w:rPr>
        <w:t>ашт</w:t>
      </w:r>
      <w:r w:rsidRPr="005970BD">
        <w:rPr>
          <w:b/>
          <w:spacing w:val="-1"/>
          <w:sz w:val="22"/>
          <w:szCs w:val="22"/>
          <w:lang w:val="ru-RU"/>
        </w:rPr>
        <w:t>и</w:t>
      </w:r>
      <w:r w:rsidRPr="005970BD">
        <w:rPr>
          <w:b/>
          <w:sz w:val="22"/>
          <w:szCs w:val="22"/>
          <w:lang w:val="ru-RU"/>
        </w:rPr>
        <w:t xml:space="preserve">ти </w:t>
      </w:r>
      <w:r w:rsidRPr="005970BD">
        <w:rPr>
          <w:b/>
          <w:spacing w:val="4"/>
          <w:sz w:val="22"/>
          <w:szCs w:val="22"/>
          <w:lang w:val="ru-RU"/>
        </w:rPr>
        <w:t xml:space="preserve"> </w:t>
      </w:r>
      <w:r w:rsidRPr="005970BD">
        <w:rPr>
          <w:b/>
          <w:spacing w:val="1"/>
          <w:sz w:val="22"/>
          <w:szCs w:val="22"/>
          <w:lang w:val="ru-RU"/>
        </w:rPr>
        <w:t>ж</w:t>
      </w:r>
      <w:r w:rsidRPr="005970BD">
        <w:rPr>
          <w:b/>
          <w:spacing w:val="-3"/>
          <w:sz w:val="22"/>
          <w:szCs w:val="22"/>
          <w:lang w:val="ru-RU"/>
        </w:rPr>
        <w:t>ив</w:t>
      </w:r>
      <w:r w:rsidRPr="005970BD">
        <w:rPr>
          <w:b/>
          <w:sz w:val="22"/>
          <w:szCs w:val="22"/>
          <w:lang w:val="ru-RU"/>
        </w:rPr>
        <w:t>от</w:t>
      </w:r>
      <w:r w:rsidRPr="005970BD">
        <w:rPr>
          <w:b/>
          <w:spacing w:val="-1"/>
          <w:sz w:val="22"/>
          <w:szCs w:val="22"/>
          <w:lang w:val="ru-RU"/>
        </w:rPr>
        <w:t>н</w:t>
      </w:r>
      <w:r w:rsidRPr="005970BD">
        <w:rPr>
          <w:b/>
          <w:sz w:val="22"/>
          <w:szCs w:val="22"/>
          <w:lang w:val="ru-RU"/>
        </w:rPr>
        <w:t xml:space="preserve">е </w:t>
      </w:r>
      <w:r w:rsidRPr="005970BD">
        <w:rPr>
          <w:b/>
          <w:spacing w:val="8"/>
          <w:sz w:val="22"/>
          <w:szCs w:val="22"/>
          <w:lang w:val="ru-RU"/>
        </w:rPr>
        <w:t xml:space="preserve"> </w:t>
      </w:r>
      <w:r w:rsidRPr="005970BD">
        <w:rPr>
          <w:b/>
          <w:sz w:val="22"/>
          <w:szCs w:val="22"/>
          <w:lang w:val="ru-RU"/>
        </w:rPr>
        <w:t>ср</w:t>
      </w:r>
      <w:r w:rsidRPr="005970BD">
        <w:rPr>
          <w:b/>
          <w:spacing w:val="-7"/>
          <w:sz w:val="22"/>
          <w:szCs w:val="22"/>
          <w:lang w:val="ru-RU"/>
        </w:rPr>
        <w:t>е</w:t>
      </w:r>
      <w:r w:rsidRPr="005970BD">
        <w:rPr>
          <w:b/>
          <w:sz w:val="22"/>
          <w:szCs w:val="22"/>
          <w:lang w:val="ru-RU"/>
        </w:rPr>
        <w:t>ди</w:t>
      </w:r>
      <w:r w:rsidRPr="005970BD">
        <w:rPr>
          <w:b/>
          <w:spacing w:val="-1"/>
          <w:sz w:val="22"/>
          <w:szCs w:val="22"/>
          <w:lang w:val="ru-RU"/>
        </w:rPr>
        <w:t>н</w:t>
      </w:r>
      <w:r w:rsidRPr="005970BD">
        <w:rPr>
          <w:b/>
          <w:sz w:val="22"/>
          <w:szCs w:val="22"/>
          <w:lang w:val="ru-RU"/>
        </w:rPr>
        <w:t xml:space="preserve">е, </w:t>
      </w:r>
      <w:r w:rsidRPr="005970BD">
        <w:rPr>
          <w:b/>
          <w:spacing w:val="5"/>
          <w:sz w:val="22"/>
          <w:szCs w:val="22"/>
          <w:lang w:val="ru-RU"/>
        </w:rPr>
        <w:t xml:space="preserve"> </w:t>
      </w:r>
      <w:r w:rsidRPr="005970BD">
        <w:rPr>
          <w:b/>
          <w:spacing w:val="1"/>
          <w:sz w:val="22"/>
          <w:szCs w:val="22"/>
          <w:lang w:val="ru-RU"/>
        </w:rPr>
        <w:t>к</w:t>
      </w:r>
      <w:r w:rsidRPr="005970BD">
        <w:rPr>
          <w:b/>
          <w:spacing w:val="-1"/>
          <w:sz w:val="22"/>
          <w:szCs w:val="22"/>
          <w:lang w:val="ru-RU"/>
        </w:rPr>
        <w:t>а</w:t>
      </w:r>
      <w:r w:rsidRPr="005970BD">
        <w:rPr>
          <w:b/>
          <w:sz w:val="22"/>
          <w:szCs w:val="22"/>
          <w:lang w:val="ru-RU"/>
        </w:rPr>
        <w:t>о</w:t>
      </w:r>
      <w:r w:rsidRPr="005970BD">
        <w:rPr>
          <w:b/>
          <w:spacing w:val="36"/>
          <w:sz w:val="22"/>
          <w:szCs w:val="22"/>
          <w:lang w:val="ru-RU"/>
        </w:rPr>
        <w:t xml:space="preserve"> </w:t>
      </w:r>
      <w:r w:rsidRPr="005970BD">
        <w:rPr>
          <w:b/>
          <w:sz w:val="22"/>
          <w:szCs w:val="22"/>
          <w:lang w:val="ru-RU"/>
        </w:rPr>
        <w:t>и</w:t>
      </w:r>
      <w:r w:rsidRPr="005970BD">
        <w:rPr>
          <w:b/>
          <w:spacing w:val="37"/>
          <w:sz w:val="22"/>
          <w:szCs w:val="22"/>
          <w:lang w:val="ru-RU"/>
        </w:rPr>
        <w:t xml:space="preserve"> </w:t>
      </w:r>
      <w:r w:rsidRPr="005970BD">
        <w:rPr>
          <w:b/>
          <w:spacing w:val="-2"/>
          <w:sz w:val="22"/>
          <w:szCs w:val="22"/>
          <w:lang w:val="ru-RU"/>
        </w:rPr>
        <w:t>д</w:t>
      </w:r>
      <w:r w:rsidRPr="005970BD">
        <w:rPr>
          <w:b/>
          <w:sz w:val="22"/>
          <w:szCs w:val="22"/>
          <w:lang w:val="ru-RU"/>
        </w:rPr>
        <w:t xml:space="preserve">а </w:t>
      </w:r>
      <w:r w:rsidRPr="005970BD">
        <w:rPr>
          <w:b/>
          <w:spacing w:val="1"/>
          <w:sz w:val="22"/>
          <w:szCs w:val="22"/>
          <w:lang w:val="ru-RU"/>
        </w:rPr>
        <w:t>н</w:t>
      </w:r>
      <w:r w:rsidRPr="005970BD">
        <w:rPr>
          <w:b/>
          <w:spacing w:val="-1"/>
          <w:sz w:val="22"/>
          <w:szCs w:val="22"/>
          <w:lang w:val="ru-RU"/>
        </w:rPr>
        <w:t xml:space="preserve">ема </w:t>
      </w:r>
      <w:r w:rsidRPr="005970BD">
        <w:rPr>
          <w:b/>
          <w:spacing w:val="1"/>
          <w:sz w:val="22"/>
          <w:szCs w:val="22"/>
          <w:lang w:val="ru-RU"/>
        </w:rPr>
        <w:t>з</w:t>
      </w:r>
      <w:r w:rsidRPr="005970BD">
        <w:rPr>
          <w:b/>
          <w:spacing w:val="-1"/>
          <w:sz w:val="22"/>
          <w:szCs w:val="22"/>
          <w:lang w:val="ru-RU"/>
        </w:rPr>
        <w:t>а</w:t>
      </w:r>
      <w:r w:rsidRPr="005970BD">
        <w:rPr>
          <w:b/>
          <w:sz w:val="22"/>
          <w:szCs w:val="22"/>
          <w:lang w:val="ru-RU"/>
        </w:rPr>
        <w:t>бр</w:t>
      </w:r>
      <w:r w:rsidRPr="005970BD">
        <w:rPr>
          <w:b/>
          <w:spacing w:val="-1"/>
          <w:sz w:val="22"/>
          <w:szCs w:val="22"/>
          <w:lang w:val="ru-RU"/>
        </w:rPr>
        <w:t>а</w:t>
      </w:r>
      <w:r w:rsidRPr="005970BD">
        <w:rPr>
          <w:b/>
          <w:spacing w:val="6"/>
          <w:sz w:val="22"/>
          <w:szCs w:val="22"/>
          <w:lang w:val="ru-RU"/>
        </w:rPr>
        <w:t>н</w:t>
      </w:r>
      <w:r w:rsidRPr="005970BD">
        <w:rPr>
          <w:b/>
          <w:sz w:val="22"/>
          <w:szCs w:val="22"/>
          <w:lang w:val="ru-RU"/>
        </w:rPr>
        <w:t>у</w:t>
      </w:r>
      <w:r w:rsidRPr="005970BD">
        <w:rPr>
          <w:b/>
          <w:spacing w:val="-5"/>
          <w:sz w:val="22"/>
          <w:szCs w:val="22"/>
          <w:lang w:val="ru-RU"/>
        </w:rPr>
        <w:t xml:space="preserve"> </w:t>
      </w:r>
      <w:r w:rsidRPr="005970BD">
        <w:rPr>
          <w:b/>
          <w:sz w:val="22"/>
          <w:szCs w:val="22"/>
          <w:lang w:val="ru-RU"/>
        </w:rPr>
        <w:t>об</w:t>
      </w:r>
      <w:r w:rsidRPr="005970BD">
        <w:rPr>
          <w:b/>
          <w:spacing w:val="-1"/>
          <w:sz w:val="22"/>
          <w:szCs w:val="22"/>
          <w:lang w:val="ru-RU"/>
        </w:rPr>
        <w:t>а</w:t>
      </w:r>
      <w:r w:rsidRPr="005970BD">
        <w:rPr>
          <w:b/>
          <w:sz w:val="22"/>
          <w:szCs w:val="22"/>
          <w:lang w:val="ru-RU"/>
        </w:rPr>
        <w:t>вљ</w:t>
      </w:r>
      <w:r w:rsidRPr="005970BD">
        <w:rPr>
          <w:b/>
          <w:spacing w:val="1"/>
          <w:sz w:val="22"/>
          <w:szCs w:val="22"/>
          <w:lang w:val="ru-RU"/>
        </w:rPr>
        <w:t>а</w:t>
      </w:r>
      <w:r w:rsidRPr="005970BD">
        <w:rPr>
          <w:b/>
          <w:sz w:val="22"/>
          <w:szCs w:val="22"/>
          <w:lang w:val="ru-RU"/>
        </w:rPr>
        <w:t>ња</w:t>
      </w:r>
      <w:r w:rsidRPr="005970BD">
        <w:rPr>
          <w:b/>
          <w:spacing w:val="-2"/>
          <w:sz w:val="22"/>
          <w:szCs w:val="22"/>
          <w:lang w:val="ru-RU"/>
        </w:rPr>
        <w:t xml:space="preserve"> </w:t>
      </w:r>
      <w:r w:rsidRPr="005970BD">
        <w:rPr>
          <w:b/>
          <w:sz w:val="22"/>
          <w:szCs w:val="22"/>
          <w:lang w:val="ru-RU"/>
        </w:rPr>
        <w:t>д</w:t>
      </w:r>
      <w:r w:rsidRPr="005970BD">
        <w:rPr>
          <w:b/>
          <w:spacing w:val="-1"/>
          <w:sz w:val="22"/>
          <w:szCs w:val="22"/>
          <w:lang w:val="ru-RU"/>
        </w:rPr>
        <w:t>е</w:t>
      </w:r>
      <w:r w:rsidRPr="005970BD">
        <w:rPr>
          <w:b/>
          <w:sz w:val="22"/>
          <w:szCs w:val="22"/>
          <w:lang w:val="ru-RU"/>
        </w:rPr>
        <w:t>л</w:t>
      </w:r>
      <w:r w:rsidRPr="005970BD">
        <w:rPr>
          <w:b/>
          <w:spacing w:val="-1"/>
          <w:sz w:val="22"/>
          <w:szCs w:val="22"/>
          <w:lang w:val="ru-RU"/>
        </w:rPr>
        <w:t>а</w:t>
      </w:r>
      <w:r w:rsidRPr="005970BD">
        <w:rPr>
          <w:b/>
          <w:sz w:val="22"/>
          <w:szCs w:val="22"/>
          <w:lang w:val="ru-RU"/>
        </w:rPr>
        <w:t>т</w:t>
      </w:r>
      <w:r w:rsidRPr="005970BD">
        <w:rPr>
          <w:b/>
          <w:spacing w:val="1"/>
          <w:sz w:val="22"/>
          <w:szCs w:val="22"/>
          <w:lang w:val="ru-RU"/>
        </w:rPr>
        <w:t>н</w:t>
      </w:r>
      <w:r w:rsidRPr="005970BD">
        <w:rPr>
          <w:b/>
          <w:sz w:val="22"/>
          <w:szCs w:val="22"/>
          <w:lang w:val="ru-RU"/>
        </w:rPr>
        <w:t>о</w:t>
      </w:r>
      <w:r w:rsidRPr="005970BD">
        <w:rPr>
          <w:b/>
          <w:spacing w:val="-1"/>
          <w:sz w:val="22"/>
          <w:szCs w:val="22"/>
          <w:lang w:val="ru-RU"/>
        </w:rPr>
        <w:t>с</w:t>
      </w:r>
      <w:r w:rsidRPr="005970BD">
        <w:rPr>
          <w:b/>
          <w:sz w:val="22"/>
          <w:szCs w:val="22"/>
          <w:lang w:val="ru-RU"/>
        </w:rPr>
        <w:t>ти</w:t>
      </w:r>
      <w:r w:rsidRPr="005970BD">
        <w:rPr>
          <w:b/>
          <w:spacing w:val="1"/>
          <w:sz w:val="22"/>
          <w:szCs w:val="22"/>
          <w:lang w:val="ru-RU"/>
        </w:rPr>
        <w:t xml:space="preserve"> к</w:t>
      </w:r>
      <w:r w:rsidRPr="005970BD">
        <w:rPr>
          <w:b/>
          <w:sz w:val="22"/>
          <w:szCs w:val="22"/>
          <w:lang w:val="ru-RU"/>
        </w:rPr>
        <w:t>оја је</w:t>
      </w:r>
      <w:r w:rsidRPr="005970BD">
        <w:rPr>
          <w:b/>
          <w:spacing w:val="-1"/>
          <w:sz w:val="22"/>
          <w:szCs w:val="22"/>
          <w:lang w:val="ru-RU"/>
        </w:rPr>
        <w:t xml:space="preserve"> </w:t>
      </w:r>
      <w:r w:rsidRPr="005970BD">
        <w:rPr>
          <w:b/>
          <w:spacing w:val="1"/>
          <w:sz w:val="22"/>
          <w:szCs w:val="22"/>
          <w:lang w:val="ru-RU"/>
        </w:rPr>
        <w:t>н</w:t>
      </w:r>
      <w:r w:rsidRPr="005970BD">
        <w:rPr>
          <w:b/>
          <w:sz w:val="22"/>
          <w:szCs w:val="22"/>
          <w:lang w:val="ru-RU"/>
        </w:rPr>
        <w:t>а</w:t>
      </w:r>
      <w:r w:rsidRPr="005970BD">
        <w:rPr>
          <w:b/>
          <w:spacing w:val="-1"/>
          <w:sz w:val="22"/>
          <w:szCs w:val="22"/>
          <w:lang w:val="ru-RU"/>
        </w:rPr>
        <w:t xml:space="preserve"> с</w:t>
      </w:r>
      <w:r w:rsidRPr="005970BD">
        <w:rPr>
          <w:b/>
          <w:spacing w:val="1"/>
          <w:sz w:val="22"/>
          <w:szCs w:val="22"/>
          <w:lang w:val="ru-RU"/>
        </w:rPr>
        <w:t>н</w:t>
      </w:r>
      <w:r w:rsidRPr="005970BD">
        <w:rPr>
          <w:b/>
          <w:spacing w:val="-1"/>
          <w:sz w:val="22"/>
          <w:szCs w:val="22"/>
          <w:lang w:val="ru-RU"/>
        </w:rPr>
        <w:t>а</w:t>
      </w:r>
      <w:r w:rsidRPr="005970BD">
        <w:rPr>
          <w:b/>
          <w:spacing w:val="1"/>
          <w:sz w:val="22"/>
          <w:szCs w:val="22"/>
          <w:lang w:val="ru-RU"/>
        </w:rPr>
        <w:t>з</w:t>
      </w:r>
      <w:r w:rsidRPr="005970BD">
        <w:rPr>
          <w:b/>
          <w:sz w:val="22"/>
          <w:szCs w:val="22"/>
          <w:lang w:val="ru-RU"/>
        </w:rPr>
        <w:t>и</w:t>
      </w:r>
      <w:r w:rsidRPr="005970BD">
        <w:rPr>
          <w:b/>
          <w:spacing w:val="3"/>
          <w:sz w:val="22"/>
          <w:szCs w:val="22"/>
          <w:lang w:val="ru-RU"/>
        </w:rPr>
        <w:t xml:space="preserve"> </w:t>
      </w:r>
      <w:r w:rsidRPr="005970BD">
        <w:rPr>
          <w:b/>
          <w:sz w:val="22"/>
          <w:szCs w:val="22"/>
          <w:lang w:val="ru-RU"/>
        </w:rPr>
        <w:t>у</w:t>
      </w:r>
      <w:r w:rsidRPr="005970BD">
        <w:rPr>
          <w:b/>
          <w:spacing w:val="-5"/>
          <w:sz w:val="22"/>
          <w:szCs w:val="22"/>
          <w:lang w:val="ru-RU"/>
        </w:rPr>
        <w:t xml:space="preserve"> </w:t>
      </w:r>
      <w:r w:rsidRPr="005970BD">
        <w:rPr>
          <w:b/>
          <w:sz w:val="22"/>
          <w:szCs w:val="22"/>
          <w:lang w:val="ru-RU"/>
        </w:rPr>
        <w:t>вр</w:t>
      </w:r>
      <w:r w:rsidRPr="005970BD">
        <w:rPr>
          <w:b/>
          <w:spacing w:val="1"/>
          <w:sz w:val="22"/>
          <w:szCs w:val="22"/>
          <w:lang w:val="ru-RU"/>
        </w:rPr>
        <w:t>е</w:t>
      </w:r>
      <w:r w:rsidRPr="005970BD">
        <w:rPr>
          <w:b/>
          <w:spacing w:val="-1"/>
          <w:sz w:val="22"/>
          <w:szCs w:val="22"/>
          <w:lang w:val="ru-RU"/>
        </w:rPr>
        <w:t>м</w:t>
      </w:r>
      <w:r w:rsidRPr="005970BD">
        <w:rPr>
          <w:b/>
          <w:sz w:val="22"/>
          <w:szCs w:val="22"/>
          <w:lang w:val="ru-RU"/>
        </w:rPr>
        <w:t>е</w:t>
      </w:r>
      <w:r w:rsidRPr="005970BD">
        <w:rPr>
          <w:b/>
          <w:spacing w:val="-1"/>
          <w:sz w:val="22"/>
          <w:szCs w:val="22"/>
          <w:lang w:val="ru-RU"/>
        </w:rPr>
        <w:t xml:space="preserve"> </w:t>
      </w:r>
      <w:r w:rsidRPr="005970BD">
        <w:rPr>
          <w:b/>
          <w:spacing w:val="1"/>
          <w:sz w:val="22"/>
          <w:szCs w:val="22"/>
          <w:lang w:val="ru-RU"/>
        </w:rPr>
        <w:t>п</w:t>
      </w:r>
      <w:r w:rsidRPr="005970BD">
        <w:rPr>
          <w:b/>
          <w:sz w:val="22"/>
          <w:szCs w:val="22"/>
          <w:lang w:val="ru-RU"/>
        </w:rPr>
        <w:t>од</w:t>
      </w:r>
      <w:r w:rsidRPr="005970BD">
        <w:rPr>
          <w:b/>
          <w:spacing w:val="1"/>
          <w:sz w:val="22"/>
          <w:szCs w:val="22"/>
          <w:lang w:val="ru-RU"/>
        </w:rPr>
        <w:t>н</w:t>
      </w:r>
      <w:r w:rsidRPr="005970BD">
        <w:rPr>
          <w:b/>
          <w:sz w:val="22"/>
          <w:szCs w:val="22"/>
          <w:lang w:val="ru-RU"/>
        </w:rPr>
        <w:t>ош</w:t>
      </w:r>
      <w:r w:rsidRPr="005970BD">
        <w:rPr>
          <w:b/>
          <w:spacing w:val="-1"/>
          <w:sz w:val="22"/>
          <w:szCs w:val="22"/>
          <w:lang w:val="ru-RU"/>
        </w:rPr>
        <w:t>е</w:t>
      </w:r>
      <w:r w:rsidRPr="005970BD">
        <w:rPr>
          <w:b/>
          <w:sz w:val="22"/>
          <w:szCs w:val="22"/>
          <w:lang w:val="ru-RU"/>
        </w:rPr>
        <w:t>ња</w:t>
      </w:r>
      <w:r w:rsidRPr="005970BD">
        <w:rPr>
          <w:b/>
          <w:spacing w:val="-2"/>
          <w:sz w:val="22"/>
          <w:szCs w:val="22"/>
          <w:lang w:val="ru-RU"/>
        </w:rPr>
        <w:t xml:space="preserve"> </w:t>
      </w:r>
      <w:r w:rsidRPr="005970BD">
        <w:rPr>
          <w:b/>
          <w:spacing w:val="1"/>
          <w:sz w:val="22"/>
          <w:szCs w:val="22"/>
          <w:lang w:val="ru-RU"/>
        </w:rPr>
        <w:t>п</w:t>
      </w:r>
      <w:r w:rsidRPr="005970BD">
        <w:rPr>
          <w:b/>
          <w:sz w:val="22"/>
          <w:szCs w:val="22"/>
          <w:lang w:val="ru-RU"/>
        </w:rPr>
        <w:t>о</w:t>
      </w:r>
      <w:r w:rsidRPr="005970BD">
        <w:rPr>
          <w:b/>
          <w:spacing w:val="3"/>
          <w:sz w:val="22"/>
          <w:szCs w:val="22"/>
          <w:lang w:val="ru-RU"/>
        </w:rPr>
        <w:t>н</w:t>
      </w:r>
      <w:r w:rsidRPr="005970BD">
        <w:rPr>
          <w:b/>
          <w:spacing w:val="-5"/>
          <w:sz w:val="22"/>
          <w:szCs w:val="22"/>
          <w:lang w:val="ru-RU"/>
        </w:rPr>
        <w:t>у</w:t>
      </w:r>
      <w:r w:rsidRPr="005970BD">
        <w:rPr>
          <w:b/>
          <w:sz w:val="22"/>
          <w:szCs w:val="22"/>
          <w:lang w:val="ru-RU"/>
        </w:rPr>
        <w:t>д</w:t>
      </w:r>
      <w:r w:rsidRPr="005970BD">
        <w:rPr>
          <w:b/>
          <w:spacing w:val="-1"/>
          <w:sz w:val="22"/>
          <w:szCs w:val="22"/>
          <w:lang w:val="ru-RU"/>
        </w:rPr>
        <w:t>е</w:t>
      </w:r>
      <w:r w:rsidRPr="005970BD">
        <w:rPr>
          <w:b/>
          <w:sz w:val="22"/>
          <w:szCs w:val="22"/>
          <w:lang w:val="ru-RU"/>
        </w:rPr>
        <w:t>.</w:t>
      </w:r>
    </w:p>
    <w:p w:rsidR="005E62CA" w:rsidRPr="005970BD" w:rsidRDefault="005E62CA" w:rsidP="005E62CA">
      <w:pPr>
        <w:spacing w:line="200" w:lineRule="exact"/>
        <w:rPr>
          <w:b/>
          <w:sz w:val="22"/>
          <w:szCs w:val="22"/>
          <w:lang w:val="ru-RU"/>
        </w:rPr>
      </w:pPr>
    </w:p>
    <w:p w:rsidR="005E62CA" w:rsidRPr="005970BD" w:rsidRDefault="005E62CA">
      <w:pPr>
        <w:spacing w:line="228" w:lineRule="auto"/>
        <w:ind w:left="1180" w:right="1124" w:hanging="360"/>
        <w:jc w:val="both"/>
        <w:rPr>
          <w:sz w:val="22"/>
          <w:szCs w:val="22"/>
          <w:lang w:val="sr-Cyrl-CS"/>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before="6" w:line="220" w:lineRule="exact"/>
        <w:rPr>
          <w:sz w:val="22"/>
          <w:szCs w:val="22"/>
          <w:lang w:val="ru-RU"/>
        </w:rPr>
      </w:pPr>
    </w:p>
    <w:p w:rsidR="00C36283" w:rsidRPr="005970BD" w:rsidRDefault="00787D9C">
      <w:pPr>
        <w:ind w:left="5165"/>
        <w:rPr>
          <w:sz w:val="22"/>
          <w:szCs w:val="22"/>
          <w:lang w:val="ru-RU"/>
        </w:rPr>
      </w:pPr>
      <w:r w:rsidRPr="005970BD">
        <w:rPr>
          <w:b/>
          <w:position w:val="7"/>
          <w:sz w:val="22"/>
          <w:szCs w:val="22"/>
          <w:lang w:val="ru-RU"/>
        </w:rPr>
        <w:t>М.</w:t>
      </w:r>
      <w:r w:rsidRPr="005970BD">
        <w:rPr>
          <w:b/>
          <w:spacing w:val="1"/>
          <w:position w:val="7"/>
          <w:sz w:val="22"/>
          <w:szCs w:val="22"/>
          <w:lang w:val="ru-RU"/>
        </w:rPr>
        <w:t>П</w:t>
      </w:r>
      <w:r w:rsidRPr="005970BD">
        <w:rPr>
          <w:b/>
          <w:position w:val="7"/>
          <w:sz w:val="22"/>
          <w:szCs w:val="22"/>
          <w:lang w:val="ru-RU"/>
        </w:rPr>
        <w:t xml:space="preserve">.                        </w:t>
      </w:r>
      <w:r w:rsidRPr="005970BD">
        <w:rPr>
          <w:b/>
          <w:spacing w:val="27"/>
          <w:position w:val="7"/>
          <w:sz w:val="22"/>
          <w:szCs w:val="22"/>
          <w:lang w:val="ru-RU"/>
        </w:rPr>
        <w:t xml:space="preserve"> </w:t>
      </w:r>
      <w:r w:rsidRPr="005970BD">
        <w:rPr>
          <w:b/>
          <w:spacing w:val="1"/>
          <w:sz w:val="22"/>
          <w:szCs w:val="22"/>
          <w:lang w:val="ru-RU"/>
        </w:rPr>
        <w:t>П</w:t>
      </w:r>
      <w:r w:rsidRPr="005970BD">
        <w:rPr>
          <w:b/>
          <w:sz w:val="22"/>
          <w:szCs w:val="22"/>
          <w:lang w:val="ru-RU"/>
        </w:rPr>
        <w:t>отпис</w:t>
      </w:r>
      <w:r w:rsidRPr="005970BD">
        <w:rPr>
          <w:b/>
          <w:spacing w:val="-2"/>
          <w:sz w:val="22"/>
          <w:szCs w:val="22"/>
          <w:lang w:val="ru-RU"/>
        </w:rPr>
        <w:t xml:space="preserve"> о</w:t>
      </w:r>
      <w:r w:rsidRPr="005970BD">
        <w:rPr>
          <w:b/>
          <w:spacing w:val="1"/>
          <w:sz w:val="22"/>
          <w:szCs w:val="22"/>
          <w:lang w:val="ru-RU"/>
        </w:rPr>
        <w:t>вл</w:t>
      </w:r>
      <w:r w:rsidRPr="005970BD">
        <w:rPr>
          <w:b/>
          <w:sz w:val="22"/>
          <w:szCs w:val="22"/>
          <w:lang w:val="ru-RU"/>
        </w:rPr>
        <w:t>а</w:t>
      </w:r>
      <w:r w:rsidRPr="005970BD">
        <w:rPr>
          <w:b/>
          <w:spacing w:val="-2"/>
          <w:sz w:val="22"/>
          <w:szCs w:val="22"/>
          <w:lang w:val="ru-RU"/>
        </w:rPr>
        <w:t>ш</w:t>
      </w:r>
      <w:r w:rsidRPr="005970BD">
        <w:rPr>
          <w:b/>
          <w:spacing w:val="-3"/>
          <w:sz w:val="22"/>
          <w:szCs w:val="22"/>
          <w:lang w:val="ru-RU"/>
        </w:rPr>
        <w:t>ћ</w:t>
      </w:r>
      <w:r w:rsidRPr="005970BD">
        <w:rPr>
          <w:b/>
          <w:sz w:val="22"/>
          <w:szCs w:val="22"/>
          <w:lang w:val="ru-RU"/>
        </w:rPr>
        <w:t>ен</w:t>
      </w:r>
      <w:r w:rsidRPr="005970BD">
        <w:rPr>
          <w:b/>
          <w:spacing w:val="-2"/>
          <w:sz w:val="22"/>
          <w:szCs w:val="22"/>
          <w:lang w:val="ru-RU"/>
        </w:rPr>
        <w:t>о</w:t>
      </w:r>
      <w:r w:rsidRPr="005970BD">
        <w:rPr>
          <w:b/>
          <w:sz w:val="22"/>
          <w:szCs w:val="22"/>
          <w:lang w:val="ru-RU"/>
        </w:rPr>
        <w:t>г</w:t>
      </w:r>
      <w:r w:rsidRPr="005970BD">
        <w:rPr>
          <w:b/>
          <w:spacing w:val="1"/>
          <w:sz w:val="22"/>
          <w:szCs w:val="22"/>
          <w:lang w:val="ru-RU"/>
        </w:rPr>
        <w:t xml:space="preserve"> л</w:t>
      </w:r>
      <w:r w:rsidRPr="005970BD">
        <w:rPr>
          <w:b/>
          <w:spacing w:val="-2"/>
          <w:sz w:val="22"/>
          <w:szCs w:val="22"/>
          <w:lang w:val="ru-RU"/>
        </w:rPr>
        <w:t>иц</w:t>
      </w:r>
      <w:r w:rsidRPr="005970BD">
        <w:rPr>
          <w:b/>
          <w:sz w:val="22"/>
          <w:szCs w:val="22"/>
          <w:lang w:val="ru-RU"/>
        </w:rPr>
        <w:t>а</w:t>
      </w:r>
    </w:p>
    <w:p w:rsidR="00C36283" w:rsidRPr="005970BD" w:rsidRDefault="00787D9C">
      <w:pPr>
        <w:spacing w:line="240" w:lineRule="exact"/>
        <w:ind w:right="891"/>
        <w:jc w:val="right"/>
        <w:rPr>
          <w:sz w:val="22"/>
          <w:szCs w:val="22"/>
          <w:lang w:val="ru-RU"/>
        </w:rPr>
      </w:pPr>
      <w:r w:rsidRPr="005970BD">
        <w:rPr>
          <w:b/>
          <w:sz w:val="22"/>
          <w:szCs w:val="22"/>
          <w:lang w:val="ru-RU"/>
        </w:rPr>
        <w:t>п</w:t>
      </w:r>
      <w:r w:rsidRPr="005970BD">
        <w:rPr>
          <w:b/>
          <w:spacing w:val="1"/>
          <w:sz w:val="22"/>
          <w:szCs w:val="22"/>
          <w:lang w:val="ru-RU"/>
        </w:rPr>
        <w:t>од</w:t>
      </w:r>
      <w:r w:rsidRPr="005970BD">
        <w:rPr>
          <w:b/>
          <w:sz w:val="22"/>
          <w:szCs w:val="22"/>
          <w:lang w:val="ru-RU"/>
        </w:rPr>
        <w:t>и</w:t>
      </w:r>
      <w:r w:rsidRPr="005970BD">
        <w:rPr>
          <w:b/>
          <w:spacing w:val="-2"/>
          <w:sz w:val="22"/>
          <w:szCs w:val="22"/>
          <w:lang w:val="ru-RU"/>
        </w:rPr>
        <w:t>з</w:t>
      </w:r>
      <w:r w:rsidRPr="005970BD">
        <w:rPr>
          <w:b/>
          <w:spacing w:val="1"/>
          <w:sz w:val="22"/>
          <w:szCs w:val="22"/>
          <w:lang w:val="ru-RU"/>
        </w:rPr>
        <w:t>в</w:t>
      </w:r>
      <w:r w:rsidRPr="005970BD">
        <w:rPr>
          <w:b/>
          <w:sz w:val="22"/>
          <w:szCs w:val="22"/>
          <w:lang w:val="ru-RU"/>
        </w:rPr>
        <w:t>о</w:t>
      </w:r>
      <w:r w:rsidRPr="005970BD">
        <w:rPr>
          <w:b/>
          <w:spacing w:val="-1"/>
          <w:sz w:val="22"/>
          <w:szCs w:val="22"/>
          <w:lang w:val="ru-RU"/>
        </w:rPr>
        <w:t>ђ</w:t>
      </w:r>
      <w:r w:rsidRPr="005970BD">
        <w:rPr>
          <w:b/>
          <w:spacing w:val="-2"/>
          <w:sz w:val="22"/>
          <w:szCs w:val="22"/>
          <w:lang w:val="ru-RU"/>
        </w:rPr>
        <w:t>а</w:t>
      </w:r>
      <w:r w:rsidRPr="005970BD">
        <w:rPr>
          <w:b/>
          <w:sz w:val="22"/>
          <w:szCs w:val="22"/>
          <w:lang w:val="ru-RU"/>
        </w:rPr>
        <w:t>ча</w:t>
      </w:r>
    </w:p>
    <w:p w:rsidR="00C36283" w:rsidRPr="005970BD" w:rsidRDefault="00C36283">
      <w:pPr>
        <w:spacing w:before="6" w:line="16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ind w:left="100" w:right="234" w:firstLine="720"/>
        <w:rPr>
          <w:sz w:val="22"/>
          <w:szCs w:val="22"/>
          <w:lang w:val="ru-RU"/>
        </w:rPr>
        <w:sectPr w:rsidR="00C36283" w:rsidRPr="005970BD">
          <w:pgSz w:w="11920" w:h="16840"/>
          <w:pgMar w:top="1060" w:right="960" w:bottom="280" w:left="1100" w:header="827" w:footer="1324" w:gutter="0"/>
          <w:cols w:space="720"/>
        </w:sectPr>
      </w:pPr>
      <w:r w:rsidRPr="005970BD">
        <w:rPr>
          <w:b/>
          <w:i/>
          <w:spacing w:val="1"/>
          <w:sz w:val="22"/>
          <w:szCs w:val="22"/>
          <w:lang w:val="ru-RU"/>
        </w:rPr>
        <w:t>Н</w:t>
      </w:r>
      <w:r w:rsidRPr="005970BD">
        <w:rPr>
          <w:b/>
          <w:i/>
          <w:sz w:val="22"/>
          <w:szCs w:val="22"/>
          <w:lang w:val="ru-RU"/>
        </w:rPr>
        <w:t>ап</w:t>
      </w:r>
      <w:r w:rsidRPr="005970BD">
        <w:rPr>
          <w:b/>
          <w:i/>
          <w:spacing w:val="-10"/>
          <w:sz w:val="22"/>
          <w:szCs w:val="22"/>
          <w:lang w:val="ru-RU"/>
        </w:rPr>
        <w:t>о</w:t>
      </w:r>
      <w:r w:rsidRPr="005970BD">
        <w:rPr>
          <w:b/>
          <w:i/>
          <w:sz w:val="22"/>
          <w:szCs w:val="22"/>
          <w:lang w:val="ru-RU"/>
        </w:rPr>
        <w:t>мен</w:t>
      </w:r>
      <w:r w:rsidRPr="005970BD">
        <w:rPr>
          <w:b/>
          <w:i/>
          <w:spacing w:val="-2"/>
          <w:sz w:val="22"/>
          <w:szCs w:val="22"/>
          <w:lang w:val="ru-RU"/>
        </w:rPr>
        <w:t>а</w:t>
      </w:r>
      <w:r w:rsidRPr="005970BD">
        <w:rPr>
          <w:b/>
          <w:i/>
          <w:sz w:val="22"/>
          <w:szCs w:val="22"/>
          <w:lang w:val="ru-RU"/>
        </w:rPr>
        <w:t>:</w:t>
      </w:r>
      <w:r w:rsidRPr="005970BD">
        <w:rPr>
          <w:b/>
          <w:i/>
          <w:spacing w:val="30"/>
          <w:sz w:val="22"/>
          <w:szCs w:val="22"/>
          <w:lang w:val="ru-RU"/>
        </w:rPr>
        <w:t xml:space="preserve"> </w:t>
      </w:r>
      <w:r w:rsidRPr="005970BD">
        <w:rPr>
          <w:i/>
          <w:spacing w:val="-1"/>
          <w:sz w:val="22"/>
          <w:szCs w:val="22"/>
          <w:lang w:val="ru-RU"/>
        </w:rPr>
        <w:t>И</w:t>
      </w:r>
      <w:r w:rsidRPr="005970BD">
        <w:rPr>
          <w:i/>
          <w:spacing w:val="-2"/>
          <w:sz w:val="22"/>
          <w:szCs w:val="22"/>
          <w:lang w:val="ru-RU"/>
        </w:rPr>
        <w:t>з</w:t>
      </w:r>
      <w:r w:rsidRPr="005970BD">
        <w:rPr>
          <w:i/>
          <w:spacing w:val="-1"/>
          <w:sz w:val="22"/>
          <w:szCs w:val="22"/>
          <w:lang w:val="ru-RU"/>
        </w:rPr>
        <w:t>ј</w:t>
      </w:r>
      <w:r w:rsidRPr="005970BD">
        <w:rPr>
          <w:i/>
          <w:sz w:val="22"/>
          <w:szCs w:val="22"/>
          <w:lang w:val="ru-RU"/>
        </w:rPr>
        <w:t>а</w:t>
      </w:r>
      <w:r w:rsidRPr="005970BD">
        <w:rPr>
          <w:i/>
          <w:spacing w:val="-2"/>
          <w:sz w:val="22"/>
          <w:szCs w:val="22"/>
          <w:lang w:val="ru-RU"/>
        </w:rPr>
        <w:t>в</w:t>
      </w:r>
      <w:r w:rsidRPr="005970BD">
        <w:rPr>
          <w:i/>
          <w:sz w:val="22"/>
          <w:szCs w:val="22"/>
          <w:lang w:val="ru-RU"/>
        </w:rPr>
        <w:t>а</w:t>
      </w:r>
      <w:r w:rsidRPr="005970BD">
        <w:rPr>
          <w:i/>
          <w:spacing w:val="27"/>
          <w:sz w:val="22"/>
          <w:szCs w:val="22"/>
          <w:lang w:val="ru-RU"/>
        </w:rPr>
        <w:t xml:space="preserve"> </w:t>
      </w:r>
      <w:r w:rsidRPr="005970BD">
        <w:rPr>
          <w:i/>
          <w:spacing w:val="1"/>
          <w:sz w:val="22"/>
          <w:szCs w:val="22"/>
          <w:lang w:val="ru-RU"/>
        </w:rPr>
        <w:t>м</w:t>
      </w:r>
      <w:r w:rsidRPr="005970BD">
        <w:rPr>
          <w:i/>
          <w:sz w:val="22"/>
          <w:szCs w:val="22"/>
          <w:lang w:val="ru-RU"/>
        </w:rPr>
        <w:t>о</w:t>
      </w:r>
      <w:r w:rsidRPr="005970BD">
        <w:rPr>
          <w:i/>
          <w:spacing w:val="-2"/>
          <w:sz w:val="22"/>
          <w:szCs w:val="22"/>
          <w:lang w:val="ru-RU"/>
        </w:rPr>
        <w:t>р</w:t>
      </w:r>
      <w:r w:rsidRPr="005970BD">
        <w:rPr>
          <w:i/>
          <w:sz w:val="22"/>
          <w:szCs w:val="22"/>
          <w:lang w:val="ru-RU"/>
        </w:rPr>
        <w:t>а</w:t>
      </w:r>
      <w:r w:rsidRPr="005970BD">
        <w:rPr>
          <w:i/>
          <w:spacing w:val="22"/>
          <w:sz w:val="22"/>
          <w:szCs w:val="22"/>
          <w:lang w:val="ru-RU"/>
        </w:rPr>
        <w:t xml:space="preserve"> </w:t>
      </w:r>
      <w:r w:rsidRPr="005970BD">
        <w:rPr>
          <w:i/>
          <w:spacing w:val="-1"/>
          <w:sz w:val="22"/>
          <w:szCs w:val="22"/>
          <w:lang w:val="ru-RU"/>
        </w:rPr>
        <w:t>б</w:t>
      </w:r>
      <w:r w:rsidRPr="005970BD">
        <w:rPr>
          <w:i/>
          <w:sz w:val="22"/>
          <w:szCs w:val="22"/>
          <w:lang w:val="ru-RU"/>
        </w:rPr>
        <w:t>и</w:t>
      </w:r>
      <w:r w:rsidRPr="005970BD">
        <w:rPr>
          <w:i/>
          <w:spacing w:val="-1"/>
          <w:sz w:val="22"/>
          <w:szCs w:val="22"/>
          <w:lang w:val="ru-RU"/>
        </w:rPr>
        <w:t>т</w:t>
      </w:r>
      <w:r w:rsidRPr="005970BD">
        <w:rPr>
          <w:i/>
          <w:sz w:val="22"/>
          <w:szCs w:val="22"/>
          <w:lang w:val="ru-RU"/>
        </w:rPr>
        <w:t>и</w:t>
      </w:r>
      <w:r w:rsidRPr="005970BD">
        <w:rPr>
          <w:i/>
          <w:spacing w:val="29"/>
          <w:sz w:val="22"/>
          <w:szCs w:val="22"/>
          <w:lang w:val="ru-RU"/>
        </w:rPr>
        <w:t xml:space="preserve"> </w:t>
      </w:r>
      <w:r w:rsidRPr="005970BD">
        <w:rPr>
          <w:i/>
          <w:sz w:val="22"/>
          <w:szCs w:val="22"/>
          <w:lang w:val="ru-RU"/>
        </w:rPr>
        <w:t>по</w:t>
      </w:r>
      <w:r w:rsidRPr="005970BD">
        <w:rPr>
          <w:i/>
          <w:spacing w:val="-1"/>
          <w:sz w:val="22"/>
          <w:szCs w:val="22"/>
          <w:lang w:val="ru-RU"/>
        </w:rPr>
        <w:t>т</w:t>
      </w:r>
      <w:r w:rsidRPr="005970BD">
        <w:rPr>
          <w:i/>
          <w:sz w:val="22"/>
          <w:szCs w:val="22"/>
          <w:lang w:val="ru-RU"/>
        </w:rPr>
        <w:t>п</w:t>
      </w:r>
      <w:r w:rsidRPr="005970BD">
        <w:rPr>
          <w:i/>
          <w:spacing w:val="-2"/>
          <w:sz w:val="22"/>
          <w:szCs w:val="22"/>
          <w:lang w:val="ru-RU"/>
        </w:rPr>
        <w:t>и</w:t>
      </w:r>
      <w:r w:rsidRPr="005970BD">
        <w:rPr>
          <w:i/>
          <w:spacing w:val="-4"/>
          <w:sz w:val="22"/>
          <w:szCs w:val="22"/>
          <w:lang w:val="ru-RU"/>
        </w:rPr>
        <w:t>с</w:t>
      </w:r>
      <w:r w:rsidRPr="005970BD">
        <w:rPr>
          <w:i/>
          <w:sz w:val="22"/>
          <w:szCs w:val="22"/>
          <w:lang w:val="ru-RU"/>
        </w:rPr>
        <w:t>а</w:t>
      </w:r>
      <w:r w:rsidRPr="005970BD">
        <w:rPr>
          <w:i/>
          <w:spacing w:val="-2"/>
          <w:sz w:val="22"/>
          <w:szCs w:val="22"/>
          <w:lang w:val="ru-RU"/>
        </w:rPr>
        <w:t>н</w:t>
      </w:r>
      <w:r w:rsidRPr="005970BD">
        <w:rPr>
          <w:i/>
          <w:sz w:val="22"/>
          <w:szCs w:val="22"/>
          <w:lang w:val="ru-RU"/>
        </w:rPr>
        <w:t>а</w:t>
      </w:r>
      <w:r w:rsidRPr="005970BD">
        <w:rPr>
          <w:i/>
          <w:spacing w:val="27"/>
          <w:sz w:val="22"/>
          <w:szCs w:val="22"/>
          <w:lang w:val="ru-RU"/>
        </w:rPr>
        <w:t xml:space="preserve"> </w:t>
      </w:r>
      <w:r w:rsidRPr="005970BD">
        <w:rPr>
          <w:i/>
          <w:spacing w:val="-7"/>
          <w:sz w:val="22"/>
          <w:szCs w:val="22"/>
          <w:lang w:val="ru-RU"/>
        </w:rPr>
        <w:t>о</w:t>
      </w:r>
      <w:r w:rsidRPr="005970BD">
        <w:rPr>
          <w:i/>
          <w:sz w:val="22"/>
          <w:szCs w:val="22"/>
          <w:lang w:val="ru-RU"/>
        </w:rPr>
        <w:t>д</w:t>
      </w:r>
      <w:r w:rsidRPr="005970BD">
        <w:rPr>
          <w:i/>
          <w:spacing w:val="28"/>
          <w:sz w:val="22"/>
          <w:szCs w:val="22"/>
          <w:lang w:val="ru-RU"/>
        </w:rPr>
        <w:t xml:space="preserve"> </w:t>
      </w:r>
      <w:r w:rsidRPr="005970BD">
        <w:rPr>
          <w:i/>
          <w:spacing w:val="1"/>
          <w:sz w:val="22"/>
          <w:szCs w:val="22"/>
          <w:lang w:val="ru-RU"/>
        </w:rPr>
        <w:t>с</w:t>
      </w:r>
      <w:r w:rsidRPr="005970BD">
        <w:rPr>
          <w:i/>
          <w:spacing w:val="-1"/>
          <w:sz w:val="22"/>
          <w:szCs w:val="22"/>
          <w:lang w:val="ru-RU"/>
        </w:rPr>
        <w:t>т</w:t>
      </w:r>
      <w:r w:rsidRPr="005970BD">
        <w:rPr>
          <w:i/>
          <w:spacing w:val="-2"/>
          <w:sz w:val="22"/>
          <w:szCs w:val="22"/>
          <w:lang w:val="ru-RU"/>
        </w:rPr>
        <w:t>ра</w:t>
      </w:r>
      <w:r w:rsidRPr="005970BD">
        <w:rPr>
          <w:i/>
          <w:spacing w:val="1"/>
          <w:sz w:val="22"/>
          <w:szCs w:val="22"/>
          <w:lang w:val="ru-RU"/>
        </w:rPr>
        <w:t>н</w:t>
      </w:r>
      <w:r w:rsidRPr="005970BD">
        <w:rPr>
          <w:i/>
          <w:sz w:val="22"/>
          <w:szCs w:val="22"/>
          <w:lang w:val="ru-RU"/>
        </w:rPr>
        <w:t>е</w:t>
      </w:r>
      <w:r w:rsidRPr="005970BD">
        <w:rPr>
          <w:i/>
          <w:spacing w:val="27"/>
          <w:sz w:val="22"/>
          <w:szCs w:val="22"/>
          <w:lang w:val="ru-RU"/>
        </w:rPr>
        <w:t xml:space="preserve"> </w:t>
      </w:r>
      <w:r w:rsidRPr="005970BD">
        <w:rPr>
          <w:i/>
          <w:sz w:val="22"/>
          <w:szCs w:val="22"/>
          <w:lang w:val="ru-RU"/>
        </w:rPr>
        <w:t>ов</w:t>
      </w:r>
      <w:r w:rsidRPr="005970BD">
        <w:rPr>
          <w:i/>
          <w:spacing w:val="2"/>
          <w:sz w:val="22"/>
          <w:szCs w:val="22"/>
          <w:lang w:val="ru-RU"/>
        </w:rPr>
        <w:t>л</w:t>
      </w:r>
      <w:r w:rsidRPr="005970BD">
        <w:rPr>
          <w:i/>
          <w:sz w:val="22"/>
          <w:szCs w:val="22"/>
          <w:lang w:val="ru-RU"/>
        </w:rPr>
        <w:t>а</w:t>
      </w:r>
      <w:r w:rsidRPr="005970BD">
        <w:rPr>
          <w:i/>
          <w:spacing w:val="-1"/>
          <w:sz w:val="22"/>
          <w:szCs w:val="22"/>
          <w:lang w:val="ru-RU"/>
        </w:rPr>
        <w:t>ш</w:t>
      </w:r>
      <w:r w:rsidRPr="005970BD">
        <w:rPr>
          <w:i/>
          <w:sz w:val="22"/>
          <w:szCs w:val="22"/>
          <w:lang w:val="ru-RU"/>
        </w:rPr>
        <w:t>ћ</w:t>
      </w:r>
      <w:r w:rsidRPr="005970BD">
        <w:rPr>
          <w:i/>
          <w:spacing w:val="-4"/>
          <w:sz w:val="22"/>
          <w:szCs w:val="22"/>
          <w:lang w:val="ru-RU"/>
        </w:rPr>
        <w:t>е</w:t>
      </w:r>
      <w:r w:rsidRPr="005970BD">
        <w:rPr>
          <w:i/>
          <w:spacing w:val="1"/>
          <w:sz w:val="22"/>
          <w:szCs w:val="22"/>
          <w:lang w:val="ru-RU"/>
        </w:rPr>
        <w:t>н</w:t>
      </w:r>
      <w:r w:rsidRPr="005970BD">
        <w:rPr>
          <w:i/>
          <w:sz w:val="22"/>
          <w:szCs w:val="22"/>
          <w:lang w:val="ru-RU"/>
        </w:rPr>
        <w:t>ог</w:t>
      </w:r>
      <w:r w:rsidRPr="005970BD">
        <w:rPr>
          <w:i/>
          <w:spacing w:val="27"/>
          <w:sz w:val="22"/>
          <w:szCs w:val="22"/>
          <w:lang w:val="ru-RU"/>
        </w:rPr>
        <w:t xml:space="preserve"> </w:t>
      </w:r>
      <w:r w:rsidRPr="005970BD">
        <w:rPr>
          <w:i/>
          <w:sz w:val="22"/>
          <w:szCs w:val="22"/>
          <w:lang w:val="ru-RU"/>
        </w:rPr>
        <w:t>лица</w:t>
      </w:r>
      <w:r w:rsidRPr="005970BD">
        <w:rPr>
          <w:i/>
          <w:spacing w:val="31"/>
          <w:sz w:val="22"/>
          <w:szCs w:val="22"/>
          <w:lang w:val="ru-RU"/>
        </w:rPr>
        <w:t xml:space="preserve"> </w:t>
      </w:r>
      <w:r w:rsidRPr="005970BD">
        <w:rPr>
          <w:i/>
          <w:sz w:val="22"/>
          <w:szCs w:val="22"/>
          <w:lang w:val="ru-RU"/>
        </w:rPr>
        <w:t>п</w:t>
      </w:r>
      <w:r w:rsidRPr="005970BD">
        <w:rPr>
          <w:i/>
          <w:spacing w:val="-7"/>
          <w:sz w:val="22"/>
          <w:szCs w:val="22"/>
          <w:lang w:val="ru-RU"/>
        </w:rPr>
        <w:t>о</w:t>
      </w:r>
      <w:r w:rsidRPr="005970BD">
        <w:rPr>
          <w:i/>
          <w:spacing w:val="1"/>
          <w:sz w:val="22"/>
          <w:szCs w:val="22"/>
          <w:lang w:val="ru-RU"/>
        </w:rPr>
        <w:t>д</w:t>
      </w:r>
      <w:r w:rsidRPr="005970BD">
        <w:rPr>
          <w:i/>
          <w:spacing w:val="-2"/>
          <w:sz w:val="22"/>
          <w:szCs w:val="22"/>
          <w:lang w:val="ru-RU"/>
        </w:rPr>
        <w:t>и</w:t>
      </w:r>
      <w:r w:rsidRPr="005970BD">
        <w:rPr>
          <w:i/>
          <w:sz w:val="22"/>
          <w:szCs w:val="22"/>
          <w:lang w:val="ru-RU"/>
        </w:rPr>
        <w:t>з</w:t>
      </w:r>
      <w:r w:rsidRPr="005970BD">
        <w:rPr>
          <w:i/>
          <w:spacing w:val="-2"/>
          <w:sz w:val="22"/>
          <w:szCs w:val="22"/>
          <w:lang w:val="ru-RU"/>
        </w:rPr>
        <w:t>в</w:t>
      </w:r>
      <w:r w:rsidRPr="005970BD">
        <w:rPr>
          <w:i/>
          <w:sz w:val="22"/>
          <w:szCs w:val="22"/>
          <w:lang w:val="ru-RU"/>
        </w:rPr>
        <w:t>ођ</w:t>
      </w:r>
      <w:r w:rsidRPr="005970BD">
        <w:rPr>
          <w:i/>
          <w:spacing w:val="-5"/>
          <w:sz w:val="22"/>
          <w:szCs w:val="22"/>
          <w:lang w:val="ru-RU"/>
        </w:rPr>
        <w:t>а</w:t>
      </w:r>
      <w:r w:rsidRPr="005970BD">
        <w:rPr>
          <w:i/>
          <w:sz w:val="22"/>
          <w:szCs w:val="22"/>
          <w:lang w:val="ru-RU"/>
        </w:rPr>
        <w:t>ча</w:t>
      </w:r>
      <w:r w:rsidRPr="005970BD">
        <w:rPr>
          <w:i/>
          <w:spacing w:val="24"/>
          <w:sz w:val="22"/>
          <w:szCs w:val="22"/>
          <w:lang w:val="ru-RU"/>
        </w:rPr>
        <w:t xml:space="preserve"> </w:t>
      </w:r>
      <w:r w:rsidRPr="005970BD">
        <w:rPr>
          <w:i/>
          <w:sz w:val="22"/>
          <w:szCs w:val="22"/>
          <w:lang w:val="ru-RU"/>
        </w:rPr>
        <w:t>у</w:t>
      </w:r>
      <w:r w:rsidRPr="005970BD">
        <w:rPr>
          <w:i/>
          <w:spacing w:val="-10"/>
          <w:sz w:val="22"/>
          <w:szCs w:val="22"/>
          <w:lang w:val="ru-RU"/>
        </w:rPr>
        <w:t>к</w:t>
      </w:r>
      <w:r w:rsidRPr="005970BD">
        <w:rPr>
          <w:i/>
          <w:spacing w:val="-5"/>
          <w:sz w:val="22"/>
          <w:szCs w:val="22"/>
          <w:lang w:val="ru-RU"/>
        </w:rPr>
        <w:t>о</w:t>
      </w:r>
      <w:r w:rsidRPr="005970BD">
        <w:rPr>
          <w:i/>
          <w:sz w:val="22"/>
          <w:szCs w:val="22"/>
          <w:lang w:val="ru-RU"/>
        </w:rPr>
        <w:t>ли</w:t>
      </w:r>
      <w:r w:rsidRPr="005970BD">
        <w:rPr>
          <w:i/>
          <w:spacing w:val="-10"/>
          <w:sz w:val="22"/>
          <w:szCs w:val="22"/>
          <w:lang w:val="ru-RU"/>
        </w:rPr>
        <w:t>к</w:t>
      </w:r>
      <w:r w:rsidRPr="005970BD">
        <w:rPr>
          <w:i/>
          <w:sz w:val="22"/>
          <w:szCs w:val="22"/>
          <w:lang w:val="ru-RU"/>
        </w:rPr>
        <w:t>о по</w:t>
      </w:r>
      <w:r w:rsidRPr="005970BD">
        <w:rPr>
          <w:i/>
          <w:spacing w:val="1"/>
          <w:sz w:val="22"/>
          <w:szCs w:val="22"/>
          <w:lang w:val="ru-RU"/>
        </w:rPr>
        <w:t>н</w:t>
      </w:r>
      <w:r w:rsidRPr="005970BD">
        <w:rPr>
          <w:i/>
          <w:sz w:val="22"/>
          <w:szCs w:val="22"/>
          <w:lang w:val="ru-RU"/>
        </w:rPr>
        <w:t>у</w:t>
      </w:r>
      <w:r w:rsidRPr="005970BD">
        <w:rPr>
          <w:i/>
          <w:spacing w:val="-3"/>
          <w:sz w:val="22"/>
          <w:szCs w:val="22"/>
          <w:lang w:val="ru-RU"/>
        </w:rPr>
        <w:t>ђ</w:t>
      </w:r>
      <w:r w:rsidRPr="005970BD">
        <w:rPr>
          <w:i/>
          <w:spacing w:val="-2"/>
          <w:sz w:val="22"/>
          <w:szCs w:val="22"/>
          <w:lang w:val="ru-RU"/>
        </w:rPr>
        <w:t>а</w:t>
      </w:r>
      <w:r w:rsidRPr="005970BD">
        <w:rPr>
          <w:i/>
          <w:sz w:val="22"/>
          <w:szCs w:val="22"/>
          <w:lang w:val="ru-RU"/>
        </w:rPr>
        <w:t xml:space="preserve">ч </w:t>
      </w:r>
      <w:r w:rsidRPr="005970BD">
        <w:rPr>
          <w:i/>
          <w:spacing w:val="-2"/>
          <w:sz w:val="22"/>
          <w:szCs w:val="22"/>
          <w:lang w:val="ru-RU"/>
        </w:rPr>
        <w:t>п</w:t>
      </w:r>
      <w:r w:rsidRPr="005970BD">
        <w:rPr>
          <w:i/>
          <w:spacing w:val="-5"/>
          <w:sz w:val="22"/>
          <w:szCs w:val="22"/>
          <w:lang w:val="ru-RU"/>
        </w:rPr>
        <w:t>о</w:t>
      </w:r>
      <w:r w:rsidRPr="005970BD">
        <w:rPr>
          <w:i/>
          <w:spacing w:val="1"/>
          <w:sz w:val="22"/>
          <w:szCs w:val="22"/>
          <w:lang w:val="ru-RU"/>
        </w:rPr>
        <w:t>дн</w:t>
      </w:r>
      <w:r w:rsidRPr="005970BD">
        <w:rPr>
          <w:i/>
          <w:spacing w:val="-2"/>
          <w:sz w:val="22"/>
          <w:szCs w:val="22"/>
          <w:lang w:val="ru-RU"/>
        </w:rPr>
        <w:t>о</w:t>
      </w:r>
      <w:r w:rsidRPr="005970BD">
        <w:rPr>
          <w:i/>
          <w:sz w:val="22"/>
          <w:szCs w:val="22"/>
          <w:lang w:val="ru-RU"/>
        </w:rPr>
        <w:t>си</w:t>
      </w:r>
      <w:r w:rsidRPr="005970BD">
        <w:rPr>
          <w:i/>
          <w:spacing w:val="-2"/>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pacing w:val="-4"/>
          <w:sz w:val="22"/>
          <w:szCs w:val="22"/>
          <w:lang w:val="ru-RU"/>
        </w:rPr>
        <w:t>у</w:t>
      </w:r>
      <w:r w:rsidRPr="005970BD">
        <w:rPr>
          <w:i/>
          <w:spacing w:val="1"/>
          <w:sz w:val="22"/>
          <w:szCs w:val="22"/>
          <w:lang w:val="ru-RU"/>
        </w:rPr>
        <w:t>д</w:t>
      </w:r>
      <w:r w:rsidRPr="005970BD">
        <w:rPr>
          <w:i/>
          <w:sz w:val="22"/>
          <w:szCs w:val="22"/>
          <w:lang w:val="ru-RU"/>
        </w:rPr>
        <w:t>у</w:t>
      </w:r>
      <w:r w:rsidRPr="005970BD">
        <w:rPr>
          <w:i/>
          <w:spacing w:val="-2"/>
          <w:sz w:val="22"/>
          <w:szCs w:val="22"/>
          <w:lang w:val="ru-RU"/>
        </w:rPr>
        <w:t xml:space="preserve"> </w:t>
      </w:r>
      <w:r w:rsidRPr="005970BD">
        <w:rPr>
          <w:b/>
          <w:i/>
          <w:spacing w:val="-9"/>
          <w:sz w:val="22"/>
          <w:szCs w:val="22"/>
          <w:lang w:val="ru-RU"/>
        </w:rPr>
        <w:t>с</w:t>
      </w:r>
      <w:r w:rsidRPr="005970BD">
        <w:rPr>
          <w:b/>
          <w:i/>
          <w:sz w:val="22"/>
          <w:szCs w:val="22"/>
          <w:lang w:val="ru-RU"/>
        </w:rPr>
        <w:t>а п</w:t>
      </w:r>
      <w:r w:rsidRPr="005970BD">
        <w:rPr>
          <w:b/>
          <w:i/>
          <w:spacing w:val="-2"/>
          <w:sz w:val="22"/>
          <w:szCs w:val="22"/>
          <w:lang w:val="ru-RU"/>
        </w:rPr>
        <w:t>о</w:t>
      </w:r>
      <w:r w:rsidRPr="005970BD">
        <w:rPr>
          <w:b/>
          <w:i/>
          <w:spacing w:val="1"/>
          <w:sz w:val="22"/>
          <w:szCs w:val="22"/>
          <w:lang w:val="ru-RU"/>
        </w:rPr>
        <w:t>д</w:t>
      </w:r>
      <w:r w:rsidRPr="005970BD">
        <w:rPr>
          <w:b/>
          <w:i/>
          <w:sz w:val="22"/>
          <w:szCs w:val="22"/>
          <w:lang w:val="ru-RU"/>
        </w:rPr>
        <w:t>и</w:t>
      </w:r>
      <w:r w:rsidRPr="005970BD">
        <w:rPr>
          <w:b/>
          <w:i/>
          <w:spacing w:val="-2"/>
          <w:sz w:val="22"/>
          <w:szCs w:val="22"/>
          <w:lang w:val="ru-RU"/>
        </w:rPr>
        <w:t>з</w:t>
      </w:r>
      <w:r w:rsidRPr="005970BD">
        <w:rPr>
          <w:b/>
          <w:i/>
          <w:spacing w:val="-3"/>
          <w:sz w:val="22"/>
          <w:szCs w:val="22"/>
          <w:lang w:val="ru-RU"/>
        </w:rPr>
        <w:t>в</w:t>
      </w:r>
      <w:r w:rsidRPr="005970BD">
        <w:rPr>
          <w:b/>
          <w:i/>
          <w:sz w:val="22"/>
          <w:szCs w:val="22"/>
          <w:lang w:val="ru-RU"/>
        </w:rPr>
        <w:t>ођ</w:t>
      </w:r>
      <w:r w:rsidRPr="005970BD">
        <w:rPr>
          <w:b/>
          <w:i/>
          <w:spacing w:val="-2"/>
          <w:sz w:val="22"/>
          <w:szCs w:val="22"/>
          <w:lang w:val="ru-RU"/>
        </w:rPr>
        <w:t>а</w:t>
      </w:r>
      <w:r w:rsidRPr="005970BD">
        <w:rPr>
          <w:b/>
          <w:i/>
          <w:spacing w:val="-3"/>
          <w:sz w:val="22"/>
          <w:szCs w:val="22"/>
          <w:lang w:val="ru-RU"/>
        </w:rPr>
        <w:t>ч</w:t>
      </w:r>
      <w:r w:rsidRPr="005970BD">
        <w:rPr>
          <w:b/>
          <w:i/>
          <w:spacing w:val="-4"/>
          <w:sz w:val="22"/>
          <w:szCs w:val="22"/>
          <w:lang w:val="ru-RU"/>
        </w:rPr>
        <w:t>е</w:t>
      </w:r>
      <w:r w:rsidRPr="005970BD">
        <w:rPr>
          <w:b/>
          <w:i/>
          <w:sz w:val="22"/>
          <w:szCs w:val="22"/>
          <w:lang w:val="ru-RU"/>
        </w:rPr>
        <w:t>м</w:t>
      </w:r>
      <w:r w:rsidRPr="005970BD">
        <w:rPr>
          <w:i/>
          <w:sz w:val="22"/>
          <w:szCs w:val="22"/>
          <w:lang w:val="ru-RU"/>
        </w:rPr>
        <w:t>.</w:t>
      </w:r>
    </w:p>
    <w:p w:rsidR="00C36283" w:rsidRPr="005970BD" w:rsidRDefault="00C36283">
      <w:pPr>
        <w:spacing w:before="10"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2"/>
        <w:ind w:left="2212"/>
        <w:rPr>
          <w:sz w:val="22"/>
          <w:szCs w:val="22"/>
          <w:lang w:val="ru-RU"/>
        </w:rPr>
      </w:pPr>
      <w:r w:rsidRPr="005970BD">
        <w:rPr>
          <w:b/>
          <w:spacing w:val="-1"/>
          <w:sz w:val="22"/>
          <w:szCs w:val="22"/>
          <w:lang w:val="ru-RU"/>
        </w:rPr>
        <w:t xml:space="preserve"> </w:t>
      </w:r>
      <w:r w:rsidR="00E92423" w:rsidRPr="005970BD">
        <w:rPr>
          <w:b/>
          <w:spacing w:val="-1"/>
          <w:sz w:val="22"/>
          <w:szCs w:val="22"/>
        </w:rPr>
        <w:t>I</w:t>
      </w:r>
      <w:r w:rsidR="00DE3C0C" w:rsidRPr="005970BD">
        <w:rPr>
          <w:b/>
          <w:spacing w:val="-1"/>
          <w:sz w:val="22"/>
          <w:szCs w:val="22"/>
          <w:lang w:val="sr-Latn-CS"/>
        </w:rPr>
        <w:t xml:space="preserve">V </w:t>
      </w:r>
      <w:r w:rsidRPr="005970BD">
        <w:rPr>
          <w:b/>
          <w:spacing w:val="1"/>
          <w:sz w:val="22"/>
          <w:szCs w:val="22"/>
          <w:lang w:val="ru-RU"/>
        </w:rPr>
        <w:t>УП</w:t>
      </w:r>
      <w:r w:rsidRPr="005970BD">
        <w:rPr>
          <w:b/>
          <w:spacing w:val="2"/>
          <w:sz w:val="22"/>
          <w:szCs w:val="22"/>
          <w:lang w:val="ru-RU"/>
        </w:rPr>
        <w:t>У</w:t>
      </w:r>
      <w:r w:rsidRPr="005970BD">
        <w:rPr>
          <w:b/>
          <w:spacing w:val="-1"/>
          <w:sz w:val="22"/>
          <w:szCs w:val="22"/>
          <w:lang w:val="ru-RU"/>
        </w:rPr>
        <w:t>Т</w:t>
      </w:r>
      <w:r w:rsidRPr="005970BD">
        <w:rPr>
          <w:b/>
          <w:spacing w:val="-3"/>
          <w:sz w:val="22"/>
          <w:szCs w:val="22"/>
          <w:lang w:val="ru-RU"/>
        </w:rPr>
        <w:t>СТ</w:t>
      </w:r>
      <w:r w:rsidRPr="005970BD">
        <w:rPr>
          <w:b/>
          <w:spacing w:val="1"/>
          <w:sz w:val="22"/>
          <w:szCs w:val="22"/>
          <w:lang w:val="ru-RU"/>
        </w:rPr>
        <w:t>В</w:t>
      </w:r>
      <w:r w:rsidRPr="005970BD">
        <w:rPr>
          <w:b/>
          <w:sz w:val="22"/>
          <w:szCs w:val="22"/>
          <w:lang w:val="ru-RU"/>
        </w:rPr>
        <w:t>О</w:t>
      </w:r>
      <w:r w:rsidRPr="005970BD">
        <w:rPr>
          <w:b/>
          <w:spacing w:val="-4"/>
          <w:sz w:val="22"/>
          <w:szCs w:val="22"/>
          <w:lang w:val="ru-RU"/>
        </w:rPr>
        <w:t xml:space="preserve"> </w:t>
      </w:r>
      <w:r w:rsidRPr="005970BD">
        <w:rPr>
          <w:b/>
          <w:spacing w:val="1"/>
          <w:sz w:val="22"/>
          <w:szCs w:val="22"/>
          <w:lang w:val="ru-RU"/>
        </w:rPr>
        <w:t>П</w:t>
      </w:r>
      <w:r w:rsidRPr="005970BD">
        <w:rPr>
          <w:b/>
          <w:spacing w:val="-1"/>
          <w:sz w:val="22"/>
          <w:szCs w:val="22"/>
          <w:lang w:val="ru-RU"/>
        </w:rPr>
        <w:t>ОНУЂ</w:t>
      </w:r>
      <w:r w:rsidRPr="005970BD">
        <w:rPr>
          <w:b/>
          <w:spacing w:val="-3"/>
          <w:sz w:val="22"/>
          <w:szCs w:val="22"/>
          <w:lang w:val="ru-RU"/>
        </w:rPr>
        <w:t>А</w:t>
      </w:r>
      <w:r w:rsidRPr="005970BD">
        <w:rPr>
          <w:b/>
          <w:spacing w:val="1"/>
          <w:sz w:val="22"/>
          <w:szCs w:val="22"/>
          <w:lang w:val="ru-RU"/>
        </w:rPr>
        <w:t>Ч</w:t>
      </w:r>
      <w:r w:rsidRPr="005970BD">
        <w:rPr>
          <w:b/>
          <w:spacing w:val="-1"/>
          <w:sz w:val="22"/>
          <w:szCs w:val="22"/>
          <w:lang w:val="ru-RU"/>
        </w:rPr>
        <w:t>И</w:t>
      </w:r>
      <w:r w:rsidRPr="005970BD">
        <w:rPr>
          <w:b/>
          <w:sz w:val="22"/>
          <w:szCs w:val="22"/>
          <w:lang w:val="ru-RU"/>
        </w:rPr>
        <w:t xml:space="preserve">МА </w:t>
      </w:r>
      <w:r w:rsidRPr="005970BD">
        <w:rPr>
          <w:b/>
          <w:spacing w:val="1"/>
          <w:sz w:val="22"/>
          <w:szCs w:val="22"/>
          <w:lang w:val="ru-RU"/>
        </w:rPr>
        <w:t>К</w:t>
      </w:r>
      <w:r w:rsidRPr="005970BD">
        <w:rPr>
          <w:b/>
          <w:spacing w:val="-3"/>
          <w:sz w:val="22"/>
          <w:szCs w:val="22"/>
          <w:lang w:val="ru-RU"/>
        </w:rPr>
        <w:t>А</w:t>
      </w:r>
      <w:r w:rsidRPr="005970BD">
        <w:rPr>
          <w:b/>
          <w:spacing w:val="-2"/>
          <w:sz w:val="22"/>
          <w:szCs w:val="22"/>
          <w:lang w:val="ru-RU"/>
        </w:rPr>
        <w:t>К</w:t>
      </w:r>
      <w:r w:rsidRPr="005970BD">
        <w:rPr>
          <w:b/>
          <w:sz w:val="22"/>
          <w:szCs w:val="22"/>
          <w:lang w:val="ru-RU"/>
        </w:rPr>
        <w:t>О</w:t>
      </w:r>
      <w:r w:rsidRPr="005970BD">
        <w:rPr>
          <w:b/>
          <w:spacing w:val="1"/>
          <w:sz w:val="22"/>
          <w:szCs w:val="22"/>
          <w:lang w:val="ru-RU"/>
        </w:rPr>
        <w:t xml:space="preserve"> </w:t>
      </w:r>
      <w:r w:rsidRPr="005970BD">
        <w:rPr>
          <w:b/>
          <w:spacing w:val="-1"/>
          <w:sz w:val="22"/>
          <w:szCs w:val="22"/>
          <w:lang w:val="ru-RU"/>
        </w:rPr>
        <w:t>Д</w:t>
      </w:r>
      <w:r w:rsidRPr="005970BD">
        <w:rPr>
          <w:b/>
          <w:sz w:val="22"/>
          <w:szCs w:val="22"/>
          <w:lang w:val="ru-RU"/>
        </w:rPr>
        <w:t>А</w:t>
      </w:r>
      <w:r w:rsidRPr="005970BD">
        <w:rPr>
          <w:b/>
          <w:spacing w:val="-1"/>
          <w:sz w:val="22"/>
          <w:szCs w:val="22"/>
          <w:lang w:val="ru-RU"/>
        </w:rPr>
        <w:t xml:space="preserve"> С</w:t>
      </w:r>
      <w:r w:rsidRPr="005970BD">
        <w:rPr>
          <w:b/>
          <w:spacing w:val="-6"/>
          <w:sz w:val="22"/>
          <w:szCs w:val="22"/>
          <w:lang w:val="ru-RU"/>
        </w:rPr>
        <w:t>А</w:t>
      </w:r>
      <w:r w:rsidRPr="005970BD">
        <w:rPr>
          <w:b/>
          <w:spacing w:val="-1"/>
          <w:sz w:val="22"/>
          <w:szCs w:val="22"/>
          <w:lang w:val="ru-RU"/>
        </w:rPr>
        <w:t>Ч</w:t>
      </w:r>
      <w:r w:rsidRPr="005970BD">
        <w:rPr>
          <w:b/>
          <w:spacing w:val="1"/>
          <w:sz w:val="22"/>
          <w:szCs w:val="22"/>
          <w:lang w:val="ru-RU"/>
        </w:rPr>
        <w:t>ИН</w:t>
      </w:r>
      <w:r w:rsidRPr="005970BD">
        <w:rPr>
          <w:b/>
          <w:sz w:val="22"/>
          <w:szCs w:val="22"/>
          <w:lang w:val="ru-RU"/>
        </w:rPr>
        <w:t>Е</w:t>
      </w:r>
      <w:r w:rsidRPr="005970BD">
        <w:rPr>
          <w:b/>
          <w:spacing w:val="-5"/>
          <w:sz w:val="22"/>
          <w:szCs w:val="22"/>
          <w:lang w:val="ru-RU"/>
        </w:rPr>
        <w:t xml:space="preserve"> </w:t>
      </w:r>
      <w:r w:rsidRPr="005970BD">
        <w:rPr>
          <w:b/>
          <w:spacing w:val="1"/>
          <w:sz w:val="22"/>
          <w:szCs w:val="22"/>
          <w:lang w:val="ru-RU"/>
        </w:rPr>
        <w:t>П</w:t>
      </w:r>
      <w:r w:rsidRPr="005970BD">
        <w:rPr>
          <w:b/>
          <w:spacing w:val="-1"/>
          <w:sz w:val="22"/>
          <w:szCs w:val="22"/>
          <w:lang w:val="ru-RU"/>
        </w:rPr>
        <w:t>ОН</w:t>
      </w:r>
      <w:r w:rsidRPr="005970BD">
        <w:rPr>
          <w:b/>
          <w:spacing w:val="1"/>
          <w:sz w:val="22"/>
          <w:szCs w:val="22"/>
          <w:lang w:val="ru-RU"/>
        </w:rPr>
        <w:t>У</w:t>
      </w:r>
      <w:r w:rsidRPr="005970BD">
        <w:rPr>
          <w:b/>
          <w:spacing w:val="-3"/>
          <w:sz w:val="22"/>
          <w:szCs w:val="22"/>
          <w:lang w:val="ru-RU"/>
        </w:rPr>
        <w:t>Д</w:t>
      </w:r>
      <w:r w:rsidRPr="005970BD">
        <w:rPr>
          <w:b/>
          <w:sz w:val="22"/>
          <w:szCs w:val="22"/>
          <w:lang w:val="ru-RU"/>
        </w:rPr>
        <w:t>У</w:t>
      </w:r>
    </w:p>
    <w:p w:rsidR="00C36283" w:rsidRPr="005970BD" w:rsidRDefault="00C36283">
      <w:pPr>
        <w:spacing w:before="13" w:line="240" w:lineRule="exact"/>
        <w:rPr>
          <w:sz w:val="22"/>
          <w:szCs w:val="22"/>
          <w:lang w:val="ru-RU"/>
        </w:rPr>
      </w:pPr>
    </w:p>
    <w:p w:rsidR="00C36283" w:rsidRPr="005970BD" w:rsidRDefault="00787D9C">
      <w:pPr>
        <w:ind w:left="100" w:right="1812"/>
        <w:jc w:val="both"/>
        <w:rPr>
          <w:sz w:val="22"/>
          <w:szCs w:val="22"/>
          <w:lang w:val="ru-RU"/>
        </w:rPr>
      </w:pPr>
      <w:r w:rsidRPr="005970BD">
        <w:rPr>
          <w:b/>
          <w:sz w:val="22"/>
          <w:szCs w:val="22"/>
          <w:lang w:val="ru-RU"/>
        </w:rPr>
        <w:t>1.</w:t>
      </w:r>
      <w:r w:rsidRPr="005970BD">
        <w:rPr>
          <w:b/>
          <w:spacing w:val="-1"/>
          <w:sz w:val="22"/>
          <w:szCs w:val="22"/>
          <w:lang w:val="ru-RU"/>
        </w:rPr>
        <w:t>П</w:t>
      </w:r>
      <w:r w:rsidRPr="005970BD">
        <w:rPr>
          <w:b/>
          <w:spacing w:val="1"/>
          <w:sz w:val="22"/>
          <w:szCs w:val="22"/>
          <w:lang w:val="ru-RU"/>
        </w:rPr>
        <w:t>О</w:t>
      </w:r>
      <w:r w:rsidRPr="005970BD">
        <w:rPr>
          <w:b/>
          <w:spacing w:val="-1"/>
          <w:sz w:val="22"/>
          <w:szCs w:val="22"/>
          <w:lang w:val="ru-RU"/>
        </w:rPr>
        <w:t>ДАЦ</w:t>
      </w:r>
      <w:r w:rsidRPr="005970BD">
        <w:rPr>
          <w:b/>
          <w:sz w:val="22"/>
          <w:szCs w:val="22"/>
          <w:lang w:val="ru-RU"/>
        </w:rPr>
        <w:t>И</w:t>
      </w:r>
      <w:r w:rsidRPr="005970BD">
        <w:rPr>
          <w:b/>
          <w:spacing w:val="-1"/>
          <w:sz w:val="22"/>
          <w:szCs w:val="22"/>
          <w:lang w:val="ru-RU"/>
        </w:rPr>
        <w:t xml:space="preserve"> </w:t>
      </w:r>
      <w:r w:rsidRPr="005970BD">
        <w:rPr>
          <w:b/>
          <w:sz w:val="22"/>
          <w:szCs w:val="22"/>
          <w:lang w:val="ru-RU"/>
        </w:rPr>
        <w:t>О</w:t>
      </w:r>
      <w:r w:rsidRPr="005970BD">
        <w:rPr>
          <w:b/>
          <w:spacing w:val="1"/>
          <w:sz w:val="22"/>
          <w:szCs w:val="22"/>
          <w:lang w:val="ru-RU"/>
        </w:rPr>
        <w:t xml:space="preserve"> </w:t>
      </w:r>
      <w:r w:rsidRPr="005970BD">
        <w:rPr>
          <w:b/>
          <w:sz w:val="22"/>
          <w:szCs w:val="22"/>
          <w:lang w:val="ru-RU"/>
        </w:rPr>
        <w:t>Ј</w:t>
      </w:r>
      <w:r w:rsidRPr="005970BD">
        <w:rPr>
          <w:b/>
          <w:spacing w:val="-1"/>
          <w:sz w:val="22"/>
          <w:szCs w:val="22"/>
          <w:lang w:val="ru-RU"/>
        </w:rPr>
        <w:t>ЕЗ</w:t>
      </w:r>
      <w:r w:rsidRPr="005970BD">
        <w:rPr>
          <w:b/>
          <w:spacing w:val="1"/>
          <w:sz w:val="22"/>
          <w:szCs w:val="22"/>
          <w:lang w:val="ru-RU"/>
        </w:rPr>
        <w:t>И</w:t>
      </w:r>
      <w:r w:rsidRPr="005970BD">
        <w:rPr>
          <w:b/>
          <w:spacing w:val="-2"/>
          <w:sz w:val="22"/>
          <w:szCs w:val="22"/>
          <w:lang w:val="ru-RU"/>
        </w:rPr>
        <w:t>К</w:t>
      </w:r>
      <w:r w:rsidRPr="005970BD">
        <w:rPr>
          <w:b/>
          <w:sz w:val="22"/>
          <w:szCs w:val="22"/>
          <w:lang w:val="ru-RU"/>
        </w:rPr>
        <w:t>У</w:t>
      </w:r>
      <w:r w:rsidRPr="005970BD">
        <w:rPr>
          <w:b/>
          <w:spacing w:val="-1"/>
          <w:sz w:val="22"/>
          <w:szCs w:val="22"/>
          <w:lang w:val="ru-RU"/>
        </w:rPr>
        <w:t xml:space="preserve"> </w:t>
      </w:r>
      <w:r w:rsidRPr="005970BD">
        <w:rPr>
          <w:b/>
          <w:spacing w:val="1"/>
          <w:sz w:val="22"/>
          <w:szCs w:val="22"/>
          <w:lang w:val="ru-RU"/>
        </w:rPr>
        <w:t>Н</w:t>
      </w:r>
      <w:r w:rsidRPr="005970BD">
        <w:rPr>
          <w:b/>
          <w:sz w:val="22"/>
          <w:szCs w:val="22"/>
          <w:lang w:val="ru-RU"/>
        </w:rPr>
        <w:t>А</w:t>
      </w:r>
      <w:r w:rsidRPr="005970BD">
        <w:rPr>
          <w:b/>
          <w:spacing w:val="-1"/>
          <w:sz w:val="22"/>
          <w:szCs w:val="22"/>
          <w:lang w:val="ru-RU"/>
        </w:rPr>
        <w:t xml:space="preserve"> </w:t>
      </w:r>
      <w:r w:rsidRPr="005970BD">
        <w:rPr>
          <w:b/>
          <w:spacing w:val="-2"/>
          <w:sz w:val="22"/>
          <w:szCs w:val="22"/>
          <w:lang w:val="ru-RU"/>
        </w:rPr>
        <w:t>К</w:t>
      </w:r>
      <w:r w:rsidRPr="005970BD">
        <w:rPr>
          <w:b/>
          <w:spacing w:val="1"/>
          <w:sz w:val="22"/>
          <w:szCs w:val="22"/>
          <w:lang w:val="ru-RU"/>
        </w:rPr>
        <w:t>О</w:t>
      </w:r>
      <w:r w:rsidRPr="005970BD">
        <w:rPr>
          <w:b/>
          <w:sz w:val="22"/>
          <w:szCs w:val="22"/>
          <w:lang w:val="ru-RU"/>
        </w:rPr>
        <w:t>Ј</w:t>
      </w:r>
      <w:r w:rsidRPr="005970BD">
        <w:rPr>
          <w:b/>
          <w:spacing w:val="-1"/>
          <w:sz w:val="22"/>
          <w:szCs w:val="22"/>
          <w:lang w:val="ru-RU"/>
        </w:rPr>
        <w:t>Е</w:t>
      </w:r>
      <w:r w:rsidRPr="005970BD">
        <w:rPr>
          <w:b/>
          <w:sz w:val="22"/>
          <w:szCs w:val="22"/>
          <w:lang w:val="ru-RU"/>
        </w:rPr>
        <w:t>М</w:t>
      </w:r>
      <w:r w:rsidRPr="005970BD">
        <w:rPr>
          <w:b/>
          <w:spacing w:val="-2"/>
          <w:sz w:val="22"/>
          <w:szCs w:val="22"/>
          <w:lang w:val="ru-RU"/>
        </w:rPr>
        <w:t xml:space="preserve"> </w:t>
      </w:r>
      <w:r w:rsidRPr="005970BD">
        <w:rPr>
          <w:b/>
          <w:spacing w:val="-1"/>
          <w:sz w:val="22"/>
          <w:szCs w:val="22"/>
          <w:lang w:val="ru-RU"/>
        </w:rPr>
        <w:t>П</w:t>
      </w:r>
      <w:r w:rsidRPr="005970BD">
        <w:rPr>
          <w:b/>
          <w:spacing w:val="1"/>
          <w:sz w:val="22"/>
          <w:szCs w:val="22"/>
          <w:lang w:val="ru-RU"/>
        </w:rPr>
        <w:t>О</w:t>
      </w:r>
      <w:r w:rsidRPr="005970BD">
        <w:rPr>
          <w:b/>
          <w:spacing w:val="-1"/>
          <w:sz w:val="22"/>
          <w:szCs w:val="22"/>
          <w:lang w:val="ru-RU"/>
        </w:rPr>
        <w:t>Н</w:t>
      </w:r>
      <w:r w:rsidRPr="005970BD">
        <w:rPr>
          <w:b/>
          <w:spacing w:val="1"/>
          <w:sz w:val="22"/>
          <w:szCs w:val="22"/>
          <w:lang w:val="ru-RU"/>
        </w:rPr>
        <w:t>У</w:t>
      </w:r>
      <w:r w:rsidRPr="005970BD">
        <w:rPr>
          <w:b/>
          <w:spacing w:val="-1"/>
          <w:sz w:val="22"/>
          <w:szCs w:val="22"/>
          <w:lang w:val="ru-RU"/>
        </w:rPr>
        <w:t>Д</w:t>
      </w:r>
      <w:r w:rsidRPr="005970BD">
        <w:rPr>
          <w:b/>
          <w:sz w:val="22"/>
          <w:szCs w:val="22"/>
          <w:lang w:val="ru-RU"/>
        </w:rPr>
        <w:t>А</w:t>
      </w:r>
      <w:r w:rsidRPr="005970BD">
        <w:rPr>
          <w:b/>
          <w:spacing w:val="-3"/>
          <w:sz w:val="22"/>
          <w:szCs w:val="22"/>
          <w:lang w:val="ru-RU"/>
        </w:rPr>
        <w:t xml:space="preserve"> </w:t>
      </w:r>
      <w:r w:rsidRPr="005970BD">
        <w:rPr>
          <w:b/>
          <w:sz w:val="22"/>
          <w:szCs w:val="22"/>
          <w:lang w:val="ru-RU"/>
        </w:rPr>
        <w:t>М</w:t>
      </w:r>
      <w:r w:rsidRPr="005970BD">
        <w:rPr>
          <w:b/>
          <w:spacing w:val="-1"/>
          <w:sz w:val="22"/>
          <w:szCs w:val="22"/>
          <w:lang w:val="ru-RU"/>
        </w:rPr>
        <w:t>О</w:t>
      </w:r>
      <w:r w:rsidRPr="005970BD">
        <w:rPr>
          <w:b/>
          <w:spacing w:val="2"/>
          <w:sz w:val="22"/>
          <w:szCs w:val="22"/>
          <w:lang w:val="ru-RU"/>
        </w:rPr>
        <w:t>Р</w:t>
      </w:r>
      <w:r w:rsidRPr="005970BD">
        <w:rPr>
          <w:b/>
          <w:sz w:val="22"/>
          <w:szCs w:val="22"/>
          <w:lang w:val="ru-RU"/>
        </w:rPr>
        <w:t>А</w:t>
      </w:r>
      <w:r w:rsidRPr="005970BD">
        <w:rPr>
          <w:b/>
          <w:spacing w:val="-1"/>
          <w:sz w:val="22"/>
          <w:szCs w:val="22"/>
          <w:lang w:val="ru-RU"/>
        </w:rPr>
        <w:t xml:space="preserve"> Д</w:t>
      </w:r>
      <w:r w:rsidRPr="005970BD">
        <w:rPr>
          <w:b/>
          <w:sz w:val="22"/>
          <w:szCs w:val="22"/>
          <w:lang w:val="ru-RU"/>
        </w:rPr>
        <w:t>А</w:t>
      </w:r>
      <w:r w:rsidRPr="005970BD">
        <w:rPr>
          <w:b/>
          <w:spacing w:val="-1"/>
          <w:sz w:val="22"/>
          <w:szCs w:val="22"/>
          <w:lang w:val="ru-RU"/>
        </w:rPr>
        <w:t xml:space="preserve"> </w:t>
      </w:r>
      <w:r w:rsidRPr="005970BD">
        <w:rPr>
          <w:b/>
          <w:spacing w:val="-2"/>
          <w:sz w:val="22"/>
          <w:szCs w:val="22"/>
          <w:lang w:val="ru-RU"/>
        </w:rPr>
        <w:t>Б</w:t>
      </w:r>
      <w:r w:rsidRPr="005970BD">
        <w:rPr>
          <w:b/>
          <w:spacing w:val="1"/>
          <w:sz w:val="22"/>
          <w:szCs w:val="22"/>
          <w:lang w:val="ru-RU"/>
        </w:rPr>
        <w:t>У</w:t>
      </w:r>
      <w:r w:rsidRPr="005970BD">
        <w:rPr>
          <w:b/>
          <w:spacing w:val="-1"/>
          <w:sz w:val="22"/>
          <w:szCs w:val="22"/>
          <w:lang w:val="ru-RU"/>
        </w:rPr>
        <w:t>Д</w:t>
      </w:r>
      <w:r w:rsidRPr="005970BD">
        <w:rPr>
          <w:b/>
          <w:sz w:val="22"/>
          <w:szCs w:val="22"/>
          <w:lang w:val="ru-RU"/>
        </w:rPr>
        <w:t>Е</w:t>
      </w:r>
      <w:r w:rsidRPr="005970BD">
        <w:rPr>
          <w:b/>
          <w:spacing w:val="-1"/>
          <w:sz w:val="22"/>
          <w:szCs w:val="22"/>
          <w:lang w:val="ru-RU"/>
        </w:rPr>
        <w:t xml:space="preserve"> САСТА</w:t>
      </w:r>
      <w:r w:rsidRPr="005970BD">
        <w:rPr>
          <w:b/>
          <w:spacing w:val="1"/>
          <w:sz w:val="22"/>
          <w:szCs w:val="22"/>
          <w:lang w:val="ru-RU"/>
        </w:rPr>
        <w:t>В</w:t>
      </w:r>
      <w:r w:rsidRPr="005970BD">
        <w:rPr>
          <w:b/>
          <w:spacing w:val="-1"/>
          <w:sz w:val="22"/>
          <w:szCs w:val="22"/>
          <w:lang w:val="ru-RU"/>
        </w:rPr>
        <w:t>ЉЕ</w:t>
      </w:r>
      <w:r w:rsidRPr="005970BD">
        <w:rPr>
          <w:b/>
          <w:spacing w:val="1"/>
          <w:sz w:val="22"/>
          <w:szCs w:val="22"/>
          <w:lang w:val="ru-RU"/>
        </w:rPr>
        <w:t>Н</w:t>
      </w:r>
      <w:r w:rsidRPr="005970BD">
        <w:rPr>
          <w:b/>
          <w:sz w:val="22"/>
          <w:szCs w:val="22"/>
          <w:lang w:val="ru-RU"/>
        </w:rPr>
        <w:t>А</w:t>
      </w:r>
    </w:p>
    <w:p w:rsidR="00C36283" w:rsidRPr="005970BD" w:rsidRDefault="00787D9C">
      <w:pPr>
        <w:spacing w:line="240" w:lineRule="exact"/>
        <w:ind w:left="100" w:right="5658"/>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п</w:t>
      </w:r>
      <w:r w:rsidRPr="005970BD">
        <w:rPr>
          <w:sz w:val="22"/>
          <w:szCs w:val="22"/>
          <w:lang w:val="ru-RU"/>
        </w:rPr>
        <w:t xml:space="preserve">односи </w:t>
      </w: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z w:val="22"/>
          <w:szCs w:val="22"/>
          <w:lang w:val="ru-RU"/>
        </w:rPr>
        <w:t>ду на срп</w:t>
      </w:r>
      <w:r w:rsidRPr="005970BD">
        <w:rPr>
          <w:spacing w:val="-2"/>
          <w:sz w:val="22"/>
          <w:szCs w:val="22"/>
          <w:lang w:val="ru-RU"/>
        </w:rPr>
        <w:t>с</w:t>
      </w:r>
      <w:r w:rsidRPr="005970BD">
        <w:rPr>
          <w:sz w:val="22"/>
          <w:szCs w:val="22"/>
          <w:lang w:val="ru-RU"/>
        </w:rPr>
        <w:t>ком</w:t>
      </w:r>
      <w:r w:rsidRPr="005970BD">
        <w:rPr>
          <w:spacing w:val="-3"/>
          <w:sz w:val="22"/>
          <w:szCs w:val="22"/>
          <w:lang w:val="ru-RU"/>
        </w:rPr>
        <w:t xml:space="preserve"> </w:t>
      </w:r>
      <w:r w:rsidRPr="005970BD">
        <w:rPr>
          <w:spacing w:val="1"/>
          <w:sz w:val="22"/>
          <w:szCs w:val="22"/>
          <w:lang w:val="ru-RU"/>
        </w:rPr>
        <w:t>ј</w:t>
      </w:r>
      <w:r w:rsidRPr="005970BD">
        <w:rPr>
          <w:sz w:val="22"/>
          <w:szCs w:val="22"/>
          <w:lang w:val="ru-RU"/>
        </w:rPr>
        <w:t>ез</w:t>
      </w:r>
      <w:r w:rsidRPr="005970BD">
        <w:rPr>
          <w:spacing w:val="-1"/>
          <w:sz w:val="22"/>
          <w:szCs w:val="22"/>
          <w:lang w:val="ru-RU"/>
        </w:rPr>
        <w:t>и</w:t>
      </w:r>
      <w:r w:rsidRPr="005970BD">
        <w:rPr>
          <w:sz w:val="22"/>
          <w:szCs w:val="22"/>
          <w:lang w:val="ru-RU"/>
        </w:rPr>
        <w:t>к</w:t>
      </w:r>
      <w:r w:rsidRPr="005970BD">
        <w:rPr>
          <w:spacing w:val="-2"/>
          <w:sz w:val="22"/>
          <w:szCs w:val="22"/>
          <w:lang w:val="ru-RU"/>
        </w:rPr>
        <w:t>у</w:t>
      </w:r>
      <w:r w:rsidRPr="005970BD">
        <w:rPr>
          <w:sz w:val="22"/>
          <w:szCs w:val="22"/>
          <w:lang w:val="ru-RU"/>
        </w:rPr>
        <w:t>.</w:t>
      </w:r>
    </w:p>
    <w:p w:rsidR="00C36283" w:rsidRPr="005970BD" w:rsidRDefault="00C36283">
      <w:pPr>
        <w:spacing w:before="3" w:line="260" w:lineRule="exact"/>
        <w:rPr>
          <w:sz w:val="22"/>
          <w:szCs w:val="22"/>
          <w:lang w:val="ru-RU"/>
        </w:rPr>
      </w:pPr>
    </w:p>
    <w:p w:rsidR="00C36283" w:rsidRPr="005970BD" w:rsidRDefault="00787D9C" w:rsidP="00234C1A">
      <w:pPr>
        <w:tabs>
          <w:tab w:val="left" w:pos="7513"/>
        </w:tabs>
        <w:ind w:left="100" w:right="2467"/>
        <w:jc w:val="both"/>
        <w:rPr>
          <w:sz w:val="22"/>
          <w:szCs w:val="22"/>
          <w:lang w:val="ru-RU"/>
        </w:rPr>
      </w:pPr>
      <w:r w:rsidRPr="005970BD">
        <w:rPr>
          <w:b/>
          <w:sz w:val="22"/>
          <w:szCs w:val="22"/>
          <w:lang w:val="ru-RU"/>
        </w:rPr>
        <w:t>2.</w:t>
      </w:r>
      <w:r w:rsidRPr="005970BD">
        <w:rPr>
          <w:b/>
          <w:spacing w:val="-4"/>
          <w:sz w:val="22"/>
          <w:szCs w:val="22"/>
          <w:lang w:val="ru-RU"/>
        </w:rPr>
        <w:t xml:space="preserve"> Н</w:t>
      </w:r>
      <w:r w:rsidRPr="005970BD">
        <w:rPr>
          <w:b/>
          <w:spacing w:val="-8"/>
          <w:sz w:val="22"/>
          <w:szCs w:val="22"/>
          <w:lang w:val="ru-RU"/>
        </w:rPr>
        <w:t>А</w:t>
      </w:r>
      <w:r w:rsidRPr="005970BD">
        <w:rPr>
          <w:b/>
          <w:spacing w:val="-6"/>
          <w:sz w:val="22"/>
          <w:szCs w:val="22"/>
          <w:lang w:val="ru-RU"/>
        </w:rPr>
        <w:t>Ч</w:t>
      </w:r>
      <w:r w:rsidRPr="005970BD">
        <w:rPr>
          <w:b/>
          <w:spacing w:val="-4"/>
          <w:sz w:val="22"/>
          <w:szCs w:val="22"/>
          <w:lang w:val="ru-RU"/>
        </w:rPr>
        <w:t>И</w:t>
      </w:r>
      <w:r w:rsidRPr="005970BD">
        <w:rPr>
          <w:b/>
          <w:sz w:val="22"/>
          <w:szCs w:val="22"/>
          <w:lang w:val="ru-RU"/>
        </w:rPr>
        <w:t>Н</w:t>
      </w:r>
      <w:r w:rsidRPr="005970BD">
        <w:rPr>
          <w:b/>
          <w:spacing w:val="-11"/>
          <w:sz w:val="22"/>
          <w:szCs w:val="22"/>
          <w:lang w:val="ru-RU"/>
        </w:rPr>
        <w:t xml:space="preserve"> </w:t>
      </w:r>
      <w:r w:rsidRPr="005970BD">
        <w:rPr>
          <w:b/>
          <w:spacing w:val="-4"/>
          <w:sz w:val="22"/>
          <w:szCs w:val="22"/>
          <w:lang w:val="ru-RU"/>
        </w:rPr>
        <w:t>Н</w:t>
      </w:r>
      <w:r w:rsidRPr="005970BD">
        <w:rPr>
          <w:b/>
          <w:sz w:val="22"/>
          <w:szCs w:val="22"/>
          <w:lang w:val="ru-RU"/>
        </w:rPr>
        <w:t>А</w:t>
      </w:r>
      <w:r w:rsidRPr="005970BD">
        <w:rPr>
          <w:b/>
          <w:spacing w:val="-13"/>
          <w:sz w:val="22"/>
          <w:szCs w:val="22"/>
          <w:lang w:val="ru-RU"/>
        </w:rPr>
        <w:t xml:space="preserve"> </w:t>
      </w:r>
      <w:r w:rsidRPr="005970BD">
        <w:rPr>
          <w:b/>
          <w:spacing w:val="-6"/>
          <w:sz w:val="22"/>
          <w:szCs w:val="22"/>
          <w:lang w:val="ru-RU"/>
        </w:rPr>
        <w:t>К</w:t>
      </w:r>
      <w:r w:rsidRPr="005970BD">
        <w:rPr>
          <w:b/>
          <w:spacing w:val="-4"/>
          <w:sz w:val="22"/>
          <w:szCs w:val="22"/>
          <w:lang w:val="ru-RU"/>
        </w:rPr>
        <w:t>О</w:t>
      </w:r>
      <w:r w:rsidRPr="005970BD">
        <w:rPr>
          <w:b/>
          <w:spacing w:val="-7"/>
          <w:sz w:val="22"/>
          <w:szCs w:val="22"/>
          <w:lang w:val="ru-RU"/>
        </w:rPr>
        <w:t>Ј</w:t>
      </w:r>
      <w:r w:rsidRPr="005970BD">
        <w:rPr>
          <w:b/>
          <w:sz w:val="22"/>
          <w:szCs w:val="22"/>
          <w:lang w:val="ru-RU"/>
        </w:rPr>
        <w:t>И</w:t>
      </w:r>
      <w:r w:rsidRPr="005970BD">
        <w:rPr>
          <w:b/>
          <w:spacing w:val="-11"/>
          <w:sz w:val="22"/>
          <w:szCs w:val="22"/>
          <w:lang w:val="ru-RU"/>
        </w:rPr>
        <w:t xml:space="preserve"> </w:t>
      </w:r>
      <w:r w:rsidRPr="005970BD">
        <w:rPr>
          <w:b/>
          <w:spacing w:val="-6"/>
          <w:sz w:val="22"/>
          <w:szCs w:val="22"/>
          <w:lang w:val="ru-RU"/>
        </w:rPr>
        <w:t>ПОН</w:t>
      </w:r>
      <w:r w:rsidRPr="005970BD">
        <w:rPr>
          <w:b/>
          <w:spacing w:val="-4"/>
          <w:sz w:val="22"/>
          <w:szCs w:val="22"/>
          <w:lang w:val="ru-RU"/>
        </w:rPr>
        <w:t>У</w:t>
      </w:r>
      <w:r w:rsidRPr="005970BD">
        <w:rPr>
          <w:b/>
          <w:spacing w:val="-6"/>
          <w:sz w:val="22"/>
          <w:szCs w:val="22"/>
          <w:lang w:val="ru-RU"/>
        </w:rPr>
        <w:t>Д</w:t>
      </w:r>
      <w:r w:rsidRPr="005970BD">
        <w:rPr>
          <w:b/>
          <w:sz w:val="22"/>
          <w:szCs w:val="22"/>
          <w:lang w:val="ru-RU"/>
        </w:rPr>
        <w:t>А</w:t>
      </w:r>
      <w:r w:rsidRPr="005970BD">
        <w:rPr>
          <w:b/>
          <w:spacing w:val="-10"/>
          <w:sz w:val="22"/>
          <w:szCs w:val="22"/>
          <w:lang w:val="ru-RU"/>
        </w:rPr>
        <w:t xml:space="preserve"> </w:t>
      </w:r>
      <w:r w:rsidR="00234C1A" w:rsidRPr="005970BD">
        <w:rPr>
          <w:b/>
          <w:spacing w:val="-10"/>
          <w:sz w:val="22"/>
          <w:szCs w:val="22"/>
          <w:lang w:val="sr-Cyrl-CS"/>
        </w:rPr>
        <w:t xml:space="preserve"> </w:t>
      </w:r>
      <w:r w:rsidRPr="005970BD">
        <w:rPr>
          <w:b/>
          <w:spacing w:val="-7"/>
          <w:sz w:val="22"/>
          <w:szCs w:val="22"/>
          <w:lang w:val="ru-RU"/>
        </w:rPr>
        <w:t>М</w:t>
      </w:r>
      <w:r w:rsidRPr="005970BD">
        <w:rPr>
          <w:b/>
          <w:spacing w:val="-6"/>
          <w:sz w:val="22"/>
          <w:szCs w:val="22"/>
          <w:lang w:val="ru-RU"/>
        </w:rPr>
        <w:t>О</w:t>
      </w:r>
      <w:r w:rsidRPr="005970BD">
        <w:rPr>
          <w:b/>
          <w:spacing w:val="-3"/>
          <w:sz w:val="22"/>
          <w:szCs w:val="22"/>
          <w:lang w:val="ru-RU"/>
        </w:rPr>
        <w:t>Р</w:t>
      </w:r>
      <w:r w:rsidRPr="005970BD">
        <w:rPr>
          <w:b/>
          <w:sz w:val="22"/>
          <w:szCs w:val="22"/>
          <w:lang w:val="ru-RU"/>
        </w:rPr>
        <w:t>А</w:t>
      </w:r>
      <w:r w:rsidRPr="005970BD">
        <w:rPr>
          <w:b/>
          <w:spacing w:val="-10"/>
          <w:sz w:val="22"/>
          <w:szCs w:val="22"/>
          <w:lang w:val="ru-RU"/>
        </w:rPr>
        <w:t xml:space="preserve"> </w:t>
      </w:r>
      <w:r w:rsidR="00234C1A" w:rsidRPr="005970BD">
        <w:rPr>
          <w:b/>
          <w:spacing w:val="-10"/>
          <w:sz w:val="22"/>
          <w:szCs w:val="22"/>
          <w:lang w:val="sr-Cyrl-CS"/>
        </w:rPr>
        <w:t xml:space="preserve"> </w:t>
      </w:r>
      <w:r w:rsidRPr="005970BD">
        <w:rPr>
          <w:b/>
          <w:spacing w:val="-6"/>
          <w:sz w:val="22"/>
          <w:szCs w:val="22"/>
          <w:lang w:val="ru-RU"/>
        </w:rPr>
        <w:t>Д</w:t>
      </w:r>
      <w:r w:rsidRPr="005970BD">
        <w:rPr>
          <w:b/>
          <w:sz w:val="22"/>
          <w:szCs w:val="22"/>
          <w:lang w:val="ru-RU"/>
        </w:rPr>
        <w:t>А</w:t>
      </w:r>
      <w:r w:rsidRPr="005970BD">
        <w:rPr>
          <w:b/>
          <w:spacing w:val="-10"/>
          <w:sz w:val="22"/>
          <w:szCs w:val="22"/>
          <w:lang w:val="ru-RU"/>
        </w:rPr>
        <w:t xml:space="preserve"> </w:t>
      </w:r>
      <w:r w:rsidRPr="005970BD">
        <w:rPr>
          <w:b/>
          <w:spacing w:val="-7"/>
          <w:sz w:val="22"/>
          <w:szCs w:val="22"/>
          <w:lang w:val="ru-RU"/>
        </w:rPr>
        <w:t>Б</w:t>
      </w:r>
      <w:r w:rsidRPr="005970BD">
        <w:rPr>
          <w:b/>
          <w:spacing w:val="-4"/>
          <w:sz w:val="22"/>
          <w:szCs w:val="22"/>
          <w:lang w:val="ru-RU"/>
        </w:rPr>
        <w:t>У</w:t>
      </w:r>
      <w:r w:rsidRPr="005970BD">
        <w:rPr>
          <w:b/>
          <w:spacing w:val="-6"/>
          <w:sz w:val="22"/>
          <w:szCs w:val="22"/>
          <w:lang w:val="ru-RU"/>
        </w:rPr>
        <w:t>Д</w:t>
      </w:r>
      <w:r w:rsidRPr="005970BD">
        <w:rPr>
          <w:b/>
          <w:sz w:val="22"/>
          <w:szCs w:val="22"/>
          <w:lang w:val="ru-RU"/>
        </w:rPr>
        <w:t>Е</w:t>
      </w:r>
      <w:r w:rsidRPr="005970BD">
        <w:rPr>
          <w:b/>
          <w:spacing w:val="-15"/>
          <w:sz w:val="22"/>
          <w:szCs w:val="22"/>
          <w:lang w:val="ru-RU"/>
        </w:rPr>
        <w:t xml:space="preserve"> </w:t>
      </w:r>
      <w:r w:rsidRPr="005970BD">
        <w:rPr>
          <w:b/>
          <w:spacing w:val="-6"/>
          <w:sz w:val="22"/>
          <w:szCs w:val="22"/>
          <w:lang w:val="ru-RU"/>
        </w:rPr>
        <w:t>П</w:t>
      </w:r>
      <w:r w:rsidRPr="005970BD">
        <w:rPr>
          <w:b/>
          <w:spacing w:val="-5"/>
          <w:sz w:val="22"/>
          <w:szCs w:val="22"/>
          <w:lang w:val="ru-RU"/>
        </w:rPr>
        <w:t>Р</w:t>
      </w:r>
      <w:r w:rsidRPr="005970BD">
        <w:rPr>
          <w:b/>
          <w:spacing w:val="-4"/>
          <w:sz w:val="22"/>
          <w:szCs w:val="22"/>
          <w:lang w:val="ru-RU"/>
        </w:rPr>
        <w:t>И</w:t>
      </w:r>
      <w:r w:rsidRPr="005970BD">
        <w:rPr>
          <w:b/>
          <w:spacing w:val="-6"/>
          <w:sz w:val="22"/>
          <w:szCs w:val="22"/>
          <w:lang w:val="ru-RU"/>
        </w:rPr>
        <w:t>П</w:t>
      </w:r>
      <w:r w:rsidRPr="005970BD">
        <w:rPr>
          <w:b/>
          <w:spacing w:val="-3"/>
          <w:sz w:val="22"/>
          <w:szCs w:val="22"/>
          <w:lang w:val="ru-RU"/>
        </w:rPr>
        <w:t>Р</w:t>
      </w:r>
      <w:r w:rsidRPr="005970BD">
        <w:rPr>
          <w:b/>
          <w:spacing w:val="-8"/>
          <w:sz w:val="22"/>
          <w:szCs w:val="22"/>
          <w:lang w:val="ru-RU"/>
        </w:rPr>
        <w:t>Е</w:t>
      </w:r>
      <w:r w:rsidRPr="005970BD">
        <w:rPr>
          <w:b/>
          <w:spacing w:val="-4"/>
          <w:sz w:val="22"/>
          <w:szCs w:val="22"/>
          <w:lang w:val="ru-RU"/>
        </w:rPr>
        <w:t>М</w:t>
      </w:r>
      <w:r w:rsidRPr="005970BD">
        <w:rPr>
          <w:b/>
          <w:spacing w:val="-6"/>
          <w:sz w:val="22"/>
          <w:szCs w:val="22"/>
          <w:lang w:val="ru-RU"/>
        </w:rPr>
        <w:t>Љ</w:t>
      </w:r>
      <w:r w:rsidRPr="005970BD">
        <w:rPr>
          <w:b/>
          <w:spacing w:val="-8"/>
          <w:sz w:val="22"/>
          <w:szCs w:val="22"/>
          <w:lang w:val="ru-RU"/>
        </w:rPr>
        <w:t>Е</w:t>
      </w:r>
      <w:r w:rsidRPr="005970BD">
        <w:rPr>
          <w:b/>
          <w:spacing w:val="-4"/>
          <w:sz w:val="22"/>
          <w:szCs w:val="22"/>
          <w:lang w:val="ru-RU"/>
        </w:rPr>
        <w:t>Н</w:t>
      </w:r>
      <w:r w:rsidRPr="005970BD">
        <w:rPr>
          <w:b/>
          <w:sz w:val="22"/>
          <w:szCs w:val="22"/>
          <w:lang w:val="ru-RU"/>
        </w:rPr>
        <w:t>А</w:t>
      </w:r>
    </w:p>
    <w:p w:rsidR="00C36283" w:rsidRPr="005970BD" w:rsidRDefault="00787D9C">
      <w:pPr>
        <w:spacing w:line="240" w:lineRule="exact"/>
        <w:ind w:left="100" w:right="3858"/>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19"/>
          <w:sz w:val="22"/>
          <w:szCs w:val="22"/>
          <w:lang w:val="ru-RU"/>
        </w:rPr>
        <w:t>у</w:t>
      </w:r>
      <w:r w:rsidRPr="005970BD">
        <w:rPr>
          <w:sz w:val="22"/>
          <w:szCs w:val="22"/>
          <w:lang w:val="ru-RU"/>
        </w:rPr>
        <w:t>да</w:t>
      </w:r>
      <w:r w:rsidRPr="005970BD">
        <w:rPr>
          <w:spacing w:val="1"/>
          <w:sz w:val="22"/>
          <w:szCs w:val="22"/>
          <w:lang w:val="ru-RU"/>
        </w:rPr>
        <w:t xml:space="preserve"> </w:t>
      </w:r>
      <w:r w:rsidRPr="005970BD">
        <w:rPr>
          <w:sz w:val="22"/>
          <w:szCs w:val="22"/>
          <w:lang w:val="ru-RU"/>
        </w:rPr>
        <w:t>мора бити</w:t>
      </w:r>
      <w:r w:rsidRPr="005970BD">
        <w:rPr>
          <w:spacing w:val="-1"/>
          <w:sz w:val="22"/>
          <w:szCs w:val="22"/>
          <w:lang w:val="ru-RU"/>
        </w:rPr>
        <w:t xml:space="preserve"> </w:t>
      </w:r>
      <w:r w:rsidRPr="005970BD">
        <w:rPr>
          <w:spacing w:val="-2"/>
          <w:sz w:val="22"/>
          <w:szCs w:val="22"/>
          <w:lang w:val="ru-RU"/>
        </w:rPr>
        <w:t>д</w:t>
      </w:r>
      <w:r w:rsidRPr="005970BD">
        <w:rPr>
          <w:spacing w:val="-4"/>
          <w:sz w:val="22"/>
          <w:szCs w:val="22"/>
          <w:lang w:val="ru-RU"/>
        </w:rPr>
        <w:t>а</w:t>
      </w:r>
      <w:r w:rsidRPr="005970BD">
        <w:rPr>
          <w:spacing w:val="2"/>
          <w:sz w:val="22"/>
          <w:szCs w:val="22"/>
          <w:lang w:val="ru-RU"/>
        </w:rPr>
        <w:t>т</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4"/>
          <w:sz w:val="22"/>
          <w:szCs w:val="22"/>
          <w:lang w:val="ru-RU"/>
        </w:rPr>
        <w:t xml:space="preserve"> </w:t>
      </w:r>
      <w:r w:rsidRPr="005970BD">
        <w:rPr>
          <w:sz w:val="22"/>
          <w:szCs w:val="22"/>
          <w:lang w:val="ru-RU"/>
        </w:rPr>
        <w:t>обр</w:t>
      </w:r>
      <w:r w:rsidRPr="005970BD">
        <w:rPr>
          <w:spacing w:val="1"/>
          <w:sz w:val="22"/>
          <w:szCs w:val="22"/>
          <w:lang w:val="ru-RU"/>
        </w:rPr>
        <w:t>а</w:t>
      </w:r>
      <w:r w:rsidRPr="005970BD">
        <w:rPr>
          <w:sz w:val="22"/>
          <w:szCs w:val="22"/>
          <w:lang w:val="ru-RU"/>
        </w:rPr>
        <w:t>сци</w:t>
      </w:r>
      <w:r w:rsidRPr="005970BD">
        <w:rPr>
          <w:spacing w:val="-5"/>
          <w:sz w:val="22"/>
          <w:szCs w:val="22"/>
          <w:lang w:val="ru-RU"/>
        </w:rPr>
        <w:t>м</w:t>
      </w:r>
      <w:r w:rsidRPr="005970BD">
        <w:rPr>
          <w:sz w:val="22"/>
          <w:szCs w:val="22"/>
          <w:lang w:val="ru-RU"/>
        </w:rPr>
        <w:t>а</w:t>
      </w:r>
      <w:r w:rsidRPr="005970BD">
        <w:rPr>
          <w:spacing w:val="1"/>
          <w:sz w:val="22"/>
          <w:szCs w:val="22"/>
          <w:lang w:val="ru-RU"/>
        </w:rPr>
        <w:t xml:space="preserve"> </w:t>
      </w:r>
      <w:r w:rsidRPr="005970BD">
        <w:rPr>
          <w:spacing w:val="-11"/>
          <w:sz w:val="22"/>
          <w:szCs w:val="22"/>
          <w:lang w:val="ru-RU"/>
        </w:rPr>
        <w:t>к</w:t>
      </w:r>
      <w:r w:rsidRPr="005970BD">
        <w:rPr>
          <w:sz w:val="22"/>
          <w:szCs w:val="22"/>
          <w:lang w:val="ru-RU"/>
        </w:rPr>
        <w:t>о</w:t>
      </w:r>
      <w:r w:rsidRPr="005970BD">
        <w:rPr>
          <w:spacing w:val="-3"/>
          <w:sz w:val="22"/>
          <w:szCs w:val="22"/>
          <w:lang w:val="ru-RU"/>
        </w:rPr>
        <w:t>н</w:t>
      </w:r>
      <w:r w:rsidRPr="005970BD">
        <w:rPr>
          <w:spacing w:val="-2"/>
          <w:sz w:val="22"/>
          <w:szCs w:val="22"/>
          <w:lang w:val="ru-RU"/>
        </w:rPr>
        <w:t>к</w:t>
      </w:r>
      <w:r w:rsidRPr="005970BD">
        <w:rPr>
          <w:spacing w:val="-5"/>
          <w:sz w:val="22"/>
          <w:szCs w:val="22"/>
          <w:lang w:val="ru-RU"/>
        </w:rPr>
        <w:t>у</w:t>
      </w:r>
      <w:r w:rsidRPr="005970BD">
        <w:rPr>
          <w:sz w:val="22"/>
          <w:szCs w:val="22"/>
          <w:lang w:val="ru-RU"/>
        </w:rPr>
        <w:t>рсне</w:t>
      </w:r>
      <w:r w:rsidRPr="005970BD">
        <w:rPr>
          <w:spacing w:val="-2"/>
          <w:sz w:val="22"/>
          <w:szCs w:val="22"/>
          <w:lang w:val="ru-RU"/>
        </w:rPr>
        <w:t xml:space="preserve"> </w:t>
      </w:r>
      <w:r w:rsidRPr="005970BD">
        <w:rPr>
          <w:sz w:val="22"/>
          <w:szCs w:val="22"/>
          <w:lang w:val="ru-RU"/>
        </w:rPr>
        <w:t>д</w:t>
      </w:r>
      <w:r w:rsidRPr="005970BD">
        <w:rPr>
          <w:spacing w:val="-2"/>
          <w:sz w:val="22"/>
          <w:szCs w:val="22"/>
          <w:lang w:val="ru-RU"/>
        </w:rPr>
        <w:t>о</w:t>
      </w:r>
      <w:r w:rsidRPr="005970BD">
        <w:rPr>
          <w:spacing w:val="-7"/>
          <w:sz w:val="22"/>
          <w:szCs w:val="22"/>
          <w:lang w:val="ru-RU"/>
        </w:rPr>
        <w:t>ку</w:t>
      </w:r>
      <w:r w:rsidRPr="005970BD">
        <w:rPr>
          <w:sz w:val="22"/>
          <w:szCs w:val="22"/>
          <w:lang w:val="ru-RU"/>
        </w:rPr>
        <w:t>мен</w:t>
      </w:r>
      <w:r w:rsidRPr="005970BD">
        <w:rPr>
          <w:spacing w:val="2"/>
          <w:sz w:val="22"/>
          <w:szCs w:val="22"/>
          <w:lang w:val="ru-RU"/>
        </w:rPr>
        <w:t>т</w:t>
      </w:r>
      <w:r w:rsidRPr="005970BD">
        <w:rPr>
          <w:sz w:val="22"/>
          <w:szCs w:val="22"/>
          <w:lang w:val="ru-RU"/>
        </w:rPr>
        <w:t>ац</w:t>
      </w:r>
      <w:r w:rsidRPr="005970BD">
        <w:rPr>
          <w:spacing w:val="-1"/>
          <w:sz w:val="22"/>
          <w:szCs w:val="22"/>
          <w:lang w:val="ru-RU"/>
        </w:rPr>
        <w:t>и</w:t>
      </w:r>
      <w:r w:rsidRPr="005970BD">
        <w:rPr>
          <w:spacing w:val="6"/>
          <w:sz w:val="22"/>
          <w:szCs w:val="22"/>
          <w:lang w:val="ru-RU"/>
        </w:rPr>
        <w:t>ј</w:t>
      </w:r>
      <w:r w:rsidRPr="005970BD">
        <w:rPr>
          <w:spacing w:val="-2"/>
          <w:sz w:val="22"/>
          <w:szCs w:val="22"/>
          <w:lang w:val="ru-RU"/>
        </w:rPr>
        <w:t>е</w:t>
      </w:r>
      <w:r w:rsidRPr="005970BD">
        <w:rPr>
          <w:sz w:val="22"/>
          <w:szCs w:val="22"/>
          <w:lang w:val="ru-RU"/>
        </w:rPr>
        <w:t>.</w:t>
      </w:r>
    </w:p>
    <w:p w:rsidR="00C36283" w:rsidRPr="005970BD" w:rsidRDefault="00787D9C">
      <w:pPr>
        <w:spacing w:before="1"/>
        <w:ind w:left="100" w:right="363"/>
        <w:rPr>
          <w:sz w:val="22"/>
          <w:szCs w:val="22"/>
          <w:lang w:val="sr-Cyrl-CS"/>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pacing w:val="-9"/>
          <w:sz w:val="22"/>
          <w:szCs w:val="22"/>
          <w:lang w:val="ru-RU"/>
        </w:rPr>
        <w:t>а</w:t>
      </w:r>
      <w:r w:rsidRPr="005970BD">
        <w:rPr>
          <w:sz w:val="22"/>
          <w:szCs w:val="22"/>
          <w:lang w:val="ru-RU"/>
        </w:rPr>
        <w:t>ч</w:t>
      </w:r>
      <w:r w:rsidRPr="005970BD">
        <w:rPr>
          <w:spacing w:val="38"/>
          <w:sz w:val="22"/>
          <w:szCs w:val="22"/>
          <w:lang w:val="ru-RU"/>
        </w:rPr>
        <w:t xml:space="preserve"> </w:t>
      </w:r>
      <w:r w:rsidRPr="005970BD">
        <w:rPr>
          <w:spacing w:val="6"/>
          <w:sz w:val="22"/>
          <w:szCs w:val="22"/>
          <w:lang w:val="ru-RU"/>
        </w:rPr>
        <w:t>ј</w:t>
      </w:r>
      <w:r w:rsidRPr="005970BD">
        <w:rPr>
          <w:sz w:val="22"/>
          <w:szCs w:val="22"/>
          <w:lang w:val="ru-RU"/>
        </w:rPr>
        <w:t>е</w:t>
      </w:r>
      <w:r w:rsidRPr="005970BD">
        <w:rPr>
          <w:spacing w:val="34"/>
          <w:sz w:val="22"/>
          <w:szCs w:val="22"/>
          <w:lang w:val="ru-RU"/>
        </w:rPr>
        <w:t xml:space="preserve"> </w:t>
      </w:r>
      <w:r w:rsidRPr="005970BD">
        <w:rPr>
          <w:sz w:val="22"/>
          <w:szCs w:val="22"/>
          <w:lang w:val="ru-RU"/>
        </w:rPr>
        <w:t>д</w:t>
      </w:r>
      <w:r w:rsidRPr="005970BD">
        <w:rPr>
          <w:spacing w:val="-7"/>
          <w:sz w:val="22"/>
          <w:szCs w:val="22"/>
          <w:lang w:val="ru-RU"/>
        </w:rPr>
        <w:t>у</w:t>
      </w:r>
      <w:r w:rsidRPr="005970BD">
        <w:rPr>
          <w:spacing w:val="1"/>
          <w:sz w:val="22"/>
          <w:szCs w:val="22"/>
          <w:lang w:val="ru-RU"/>
        </w:rPr>
        <w:t>ж</w:t>
      </w:r>
      <w:r w:rsidRPr="005970BD">
        <w:rPr>
          <w:sz w:val="22"/>
          <w:szCs w:val="22"/>
          <w:lang w:val="ru-RU"/>
        </w:rPr>
        <w:t>ан</w:t>
      </w:r>
      <w:r w:rsidRPr="005970BD">
        <w:rPr>
          <w:spacing w:val="36"/>
          <w:sz w:val="22"/>
          <w:szCs w:val="22"/>
          <w:lang w:val="ru-RU"/>
        </w:rPr>
        <w:t xml:space="preserve"> </w:t>
      </w:r>
      <w:r w:rsidRPr="005970BD">
        <w:rPr>
          <w:sz w:val="22"/>
          <w:szCs w:val="22"/>
          <w:lang w:val="ru-RU"/>
        </w:rPr>
        <w:t>да</w:t>
      </w:r>
      <w:r w:rsidRPr="005970BD">
        <w:rPr>
          <w:spacing w:val="37"/>
          <w:sz w:val="22"/>
          <w:szCs w:val="22"/>
          <w:lang w:val="ru-RU"/>
        </w:rPr>
        <w:t xml:space="preserve"> </w:t>
      </w:r>
      <w:r w:rsidRPr="005970BD">
        <w:rPr>
          <w:sz w:val="22"/>
          <w:szCs w:val="22"/>
          <w:lang w:val="ru-RU"/>
        </w:rPr>
        <w:t>у</w:t>
      </w:r>
      <w:r w:rsidRPr="005970BD">
        <w:rPr>
          <w:spacing w:val="34"/>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19"/>
          <w:sz w:val="22"/>
          <w:szCs w:val="22"/>
          <w:lang w:val="ru-RU"/>
        </w:rPr>
        <w:t>у</w:t>
      </w:r>
      <w:r w:rsidRPr="005970BD">
        <w:rPr>
          <w:sz w:val="22"/>
          <w:szCs w:val="22"/>
          <w:lang w:val="ru-RU"/>
        </w:rPr>
        <w:t>ди</w:t>
      </w:r>
      <w:r w:rsidRPr="005970BD">
        <w:rPr>
          <w:spacing w:val="38"/>
          <w:sz w:val="22"/>
          <w:szCs w:val="22"/>
          <w:lang w:val="ru-RU"/>
        </w:rPr>
        <w:t xml:space="preserve"> </w:t>
      </w:r>
      <w:r w:rsidRPr="005970BD">
        <w:rPr>
          <w:sz w:val="22"/>
          <w:szCs w:val="22"/>
          <w:lang w:val="ru-RU"/>
        </w:rPr>
        <w:t>д</w:t>
      </w:r>
      <w:r w:rsidRPr="005970BD">
        <w:rPr>
          <w:spacing w:val="5"/>
          <w:sz w:val="22"/>
          <w:szCs w:val="22"/>
          <w:lang w:val="ru-RU"/>
        </w:rPr>
        <w:t>о</w:t>
      </w:r>
      <w:r w:rsidRPr="005970BD">
        <w:rPr>
          <w:sz w:val="22"/>
          <w:szCs w:val="22"/>
          <w:lang w:val="ru-RU"/>
        </w:rPr>
        <w:t>с</w:t>
      </w:r>
      <w:r w:rsidRPr="005970BD">
        <w:rPr>
          <w:spacing w:val="2"/>
          <w:sz w:val="22"/>
          <w:szCs w:val="22"/>
          <w:lang w:val="ru-RU"/>
        </w:rPr>
        <w:t>т</w:t>
      </w:r>
      <w:r w:rsidRPr="005970BD">
        <w:rPr>
          <w:sz w:val="22"/>
          <w:szCs w:val="22"/>
          <w:lang w:val="ru-RU"/>
        </w:rPr>
        <w:t>а</w:t>
      </w:r>
      <w:r w:rsidRPr="005970BD">
        <w:rPr>
          <w:spacing w:val="-1"/>
          <w:sz w:val="22"/>
          <w:szCs w:val="22"/>
          <w:lang w:val="ru-RU"/>
        </w:rPr>
        <w:t>в</w:t>
      </w:r>
      <w:r w:rsidRPr="005970BD">
        <w:rPr>
          <w:sz w:val="22"/>
          <w:szCs w:val="22"/>
          <w:lang w:val="ru-RU"/>
        </w:rPr>
        <w:t>и</w:t>
      </w:r>
      <w:r w:rsidRPr="005970BD">
        <w:rPr>
          <w:spacing w:val="40"/>
          <w:sz w:val="22"/>
          <w:szCs w:val="22"/>
          <w:lang w:val="ru-RU"/>
        </w:rPr>
        <w:t xml:space="preserve"> </w:t>
      </w:r>
      <w:r w:rsidRPr="005970BD">
        <w:rPr>
          <w:b/>
          <w:sz w:val="22"/>
          <w:szCs w:val="22"/>
          <w:lang w:val="ru-RU"/>
        </w:rPr>
        <w:t>п</w:t>
      </w:r>
      <w:r w:rsidRPr="005970BD">
        <w:rPr>
          <w:b/>
          <w:spacing w:val="-2"/>
          <w:sz w:val="22"/>
          <w:szCs w:val="22"/>
          <w:lang w:val="ru-RU"/>
        </w:rPr>
        <w:t>о</w:t>
      </w:r>
      <w:r w:rsidRPr="005970BD">
        <w:rPr>
          <w:b/>
          <w:sz w:val="22"/>
          <w:szCs w:val="22"/>
          <w:lang w:val="ru-RU"/>
        </w:rPr>
        <w:t>пу</w:t>
      </w:r>
      <w:r w:rsidRPr="005970BD">
        <w:rPr>
          <w:b/>
          <w:spacing w:val="-1"/>
          <w:sz w:val="22"/>
          <w:szCs w:val="22"/>
          <w:lang w:val="ru-RU"/>
        </w:rPr>
        <w:t>њ</w:t>
      </w:r>
      <w:r w:rsidRPr="005970BD">
        <w:rPr>
          <w:b/>
          <w:spacing w:val="-2"/>
          <w:sz w:val="22"/>
          <w:szCs w:val="22"/>
          <w:lang w:val="ru-RU"/>
        </w:rPr>
        <w:t>е</w:t>
      </w:r>
      <w:r w:rsidRPr="005970BD">
        <w:rPr>
          <w:b/>
          <w:sz w:val="22"/>
          <w:szCs w:val="22"/>
          <w:lang w:val="ru-RU"/>
        </w:rPr>
        <w:t>н</w:t>
      </w:r>
      <w:r w:rsidRPr="005970BD">
        <w:rPr>
          <w:b/>
          <w:spacing w:val="-2"/>
          <w:sz w:val="22"/>
          <w:szCs w:val="22"/>
          <w:lang w:val="ru-RU"/>
        </w:rPr>
        <w:t>е</w:t>
      </w:r>
      <w:r w:rsidRPr="005970BD">
        <w:rPr>
          <w:b/>
          <w:sz w:val="22"/>
          <w:szCs w:val="22"/>
          <w:lang w:val="ru-RU"/>
        </w:rPr>
        <w:t>,</w:t>
      </w:r>
      <w:r w:rsidRPr="005970BD">
        <w:rPr>
          <w:b/>
          <w:spacing w:val="39"/>
          <w:sz w:val="22"/>
          <w:szCs w:val="22"/>
          <w:lang w:val="ru-RU"/>
        </w:rPr>
        <w:t xml:space="preserve"> </w:t>
      </w:r>
      <w:r w:rsidRPr="005970BD">
        <w:rPr>
          <w:b/>
          <w:spacing w:val="-2"/>
          <w:sz w:val="22"/>
          <w:szCs w:val="22"/>
          <w:lang w:val="ru-RU"/>
        </w:rPr>
        <w:t>по</w:t>
      </w:r>
      <w:r w:rsidRPr="005970BD">
        <w:rPr>
          <w:b/>
          <w:sz w:val="22"/>
          <w:szCs w:val="22"/>
          <w:lang w:val="ru-RU"/>
        </w:rPr>
        <w:t>тпи</w:t>
      </w:r>
      <w:r w:rsidRPr="005970BD">
        <w:rPr>
          <w:b/>
          <w:spacing w:val="3"/>
          <w:sz w:val="22"/>
          <w:szCs w:val="22"/>
          <w:lang w:val="ru-RU"/>
        </w:rPr>
        <w:t>с</w:t>
      </w:r>
      <w:r w:rsidRPr="005970BD">
        <w:rPr>
          <w:b/>
          <w:sz w:val="22"/>
          <w:szCs w:val="22"/>
          <w:lang w:val="ru-RU"/>
        </w:rPr>
        <w:t>а</w:t>
      </w:r>
      <w:r w:rsidRPr="005970BD">
        <w:rPr>
          <w:b/>
          <w:spacing w:val="-2"/>
          <w:sz w:val="22"/>
          <w:szCs w:val="22"/>
          <w:lang w:val="ru-RU"/>
        </w:rPr>
        <w:t>н</w:t>
      </w:r>
      <w:r w:rsidRPr="005970BD">
        <w:rPr>
          <w:b/>
          <w:sz w:val="22"/>
          <w:szCs w:val="22"/>
          <w:lang w:val="ru-RU"/>
        </w:rPr>
        <w:t>е</w:t>
      </w:r>
      <w:r w:rsidRPr="005970BD">
        <w:rPr>
          <w:b/>
          <w:spacing w:val="39"/>
          <w:sz w:val="22"/>
          <w:szCs w:val="22"/>
          <w:lang w:val="ru-RU"/>
        </w:rPr>
        <w:t xml:space="preserve"> </w:t>
      </w:r>
      <w:r w:rsidRPr="005970BD">
        <w:rPr>
          <w:b/>
          <w:sz w:val="22"/>
          <w:szCs w:val="22"/>
          <w:lang w:val="ru-RU"/>
        </w:rPr>
        <w:t>и</w:t>
      </w:r>
      <w:r w:rsidRPr="005970BD">
        <w:rPr>
          <w:b/>
          <w:spacing w:val="36"/>
          <w:sz w:val="22"/>
          <w:szCs w:val="22"/>
          <w:lang w:val="ru-RU"/>
        </w:rPr>
        <w:t xml:space="preserve"> </w:t>
      </w:r>
      <w:r w:rsidRPr="005970BD">
        <w:rPr>
          <w:b/>
          <w:spacing w:val="-7"/>
          <w:sz w:val="22"/>
          <w:szCs w:val="22"/>
          <w:lang w:val="ru-RU"/>
        </w:rPr>
        <w:t>о</w:t>
      </w:r>
      <w:r w:rsidRPr="005970BD">
        <w:rPr>
          <w:b/>
          <w:spacing w:val="-2"/>
          <w:sz w:val="22"/>
          <w:szCs w:val="22"/>
          <w:lang w:val="ru-RU"/>
        </w:rPr>
        <w:t>в</w:t>
      </w:r>
      <w:r w:rsidRPr="005970BD">
        <w:rPr>
          <w:b/>
          <w:sz w:val="22"/>
          <w:szCs w:val="22"/>
          <w:lang w:val="ru-RU"/>
        </w:rPr>
        <w:t>ер</w:t>
      </w:r>
      <w:r w:rsidRPr="005970BD">
        <w:rPr>
          <w:b/>
          <w:spacing w:val="-2"/>
          <w:sz w:val="22"/>
          <w:szCs w:val="22"/>
          <w:lang w:val="ru-RU"/>
        </w:rPr>
        <w:t>ен</w:t>
      </w:r>
      <w:r w:rsidRPr="005970BD">
        <w:rPr>
          <w:b/>
          <w:sz w:val="22"/>
          <w:szCs w:val="22"/>
          <w:lang w:val="ru-RU"/>
        </w:rPr>
        <w:t>е</w:t>
      </w:r>
      <w:r w:rsidRPr="005970BD">
        <w:rPr>
          <w:b/>
          <w:spacing w:val="39"/>
          <w:sz w:val="22"/>
          <w:szCs w:val="22"/>
          <w:lang w:val="ru-RU"/>
        </w:rPr>
        <w:t xml:space="preserve"> </w:t>
      </w:r>
      <w:r w:rsidRPr="005970BD">
        <w:rPr>
          <w:b/>
          <w:spacing w:val="-2"/>
          <w:sz w:val="22"/>
          <w:szCs w:val="22"/>
          <w:lang w:val="ru-RU"/>
        </w:rPr>
        <w:t>п</w:t>
      </w:r>
      <w:r w:rsidRPr="005970BD">
        <w:rPr>
          <w:b/>
          <w:spacing w:val="-4"/>
          <w:sz w:val="22"/>
          <w:szCs w:val="22"/>
          <w:lang w:val="ru-RU"/>
        </w:rPr>
        <w:t>е</w:t>
      </w:r>
      <w:r w:rsidRPr="005970BD">
        <w:rPr>
          <w:b/>
          <w:sz w:val="22"/>
          <w:szCs w:val="22"/>
          <w:lang w:val="ru-RU"/>
        </w:rPr>
        <w:t>ч</w:t>
      </w:r>
      <w:r w:rsidRPr="005970BD">
        <w:rPr>
          <w:b/>
          <w:spacing w:val="-7"/>
          <w:sz w:val="22"/>
          <w:szCs w:val="22"/>
          <w:lang w:val="ru-RU"/>
        </w:rPr>
        <w:t>а</w:t>
      </w:r>
      <w:r w:rsidRPr="005970BD">
        <w:rPr>
          <w:b/>
          <w:spacing w:val="-3"/>
          <w:sz w:val="22"/>
          <w:szCs w:val="22"/>
          <w:lang w:val="ru-RU"/>
        </w:rPr>
        <w:t>т</w:t>
      </w:r>
      <w:r w:rsidRPr="005970BD">
        <w:rPr>
          <w:b/>
          <w:spacing w:val="-4"/>
          <w:sz w:val="22"/>
          <w:szCs w:val="22"/>
          <w:lang w:val="ru-RU"/>
        </w:rPr>
        <w:t>о</w:t>
      </w:r>
      <w:r w:rsidRPr="005970BD">
        <w:rPr>
          <w:b/>
          <w:sz w:val="22"/>
          <w:szCs w:val="22"/>
          <w:lang w:val="ru-RU"/>
        </w:rPr>
        <w:t>м</w:t>
      </w:r>
      <w:r w:rsidRPr="005970BD">
        <w:rPr>
          <w:b/>
          <w:spacing w:val="37"/>
          <w:sz w:val="22"/>
          <w:szCs w:val="22"/>
          <w:lang w:val="ru-RU"/>
        </w:rPr>
        <w:t xml:space="preserve"> </w:t>
      </w:r>
      <w:r w:rsidRPr="005970BD">
        <w:rPr>
          <w:b/>
          <w:sz w:val="22"/>
          <w:szCs w:val="22"/>
          <w:lang w:val="ru-RU"/>
        </w:rPr>
        <w:t>п</w:t>
      </w:r>
      <w:r w:rsidRPr="005970BD">
        <w:rPr>
          <w:b/>
          <w:spacing w:val="-2"/>
          <w:sz w:val="22"/>
          <w:szCs w:val="22"/>
          <w:lang w:val="ru-RU"/>
        </w:rPr>
        <w:t>о</w:t>
      </w:r>
      <w:r w:rsidRPr="005970BD">
        <w:rPr>
          <w:b/>
          <w:sz w:val="22"/>
          <w:szCs w:val="22"/>
          <w:lang w:val="ru-RU"/>
        </w:rPr>
        <w:t>ну</w:t>
      </w:r>
      <w:r w:rsidRPr="005970BD">
        <w:rPr>
          <w:b/>
          <w:spacing w:val="-1"/>
          <w:sz w:val="22"/>
          <w:szCs w:val="22"/>
          <w:lang w:val="ru-RU"/>
        </w:rPr>
        <w:t>ђ</w:t>
      </w:r>
      <w:r w:rsidRPr="005970BD">
        <w:rPr>
          <w:b/>
          <w:spacing w:val="-10"/>
          <w:sz w:val="22"/>
          <w:szCs w:val="22"/>
          <w:lang w:val="ru-RU"/>
        </w:rPr>
        <w:t>а</w:t>
      </w:r>
      <w:r w:rsidRPr="005970BD">
        <w:rPr>
          <w:b/>
          <w:sz w:val="22"/>
          <w:szCs w:val="22"/>
          <w:lang w:val="ru-RU"/>
        </w:rPr>
        <w:t>ча</w:t>
      </w:r>
      <w:r w:rsidRPr="005970BD">
        <w:rPr>
          <w:b/>
          <w:spacing w:val="34"/>
          <w:sz w:val="22"/>
          <w:szCs w:val="22"/>
          <w:lang w:val="ru-RU"/>
        </w:rPr>
        <w:t xml:space="preserve"> </w:t>
      </w:r>
      <w:r w:rsidRPr="005970BD">
        <w:rPr>
          <w:b/>
          <w:spacing w:val="1"/>
          <w:sz w:val="22"/>
          <w:szCs w:val="22"/>
          <w:lang w:val="ru-RU"/>
        </w:rPr>
        <w:t>(</w:t>
      </w:r>
      <w:r w:rsidRPr="005970BD">
        <w:rPr>
          <w:b/>
          <w:sz w:val="22"/>
          <w:szCs w:val="22"/>
          <w:lang w:val="ru-RU"/>
        </w:rPr>
        <w:t xml:space="preserve">на </w:t>
      </w:r>
      <w:r w:rsidRPr="005970BD">
        <w:rPr>
          <w:b/>
          <w:spacing w:val="1"/>
          <w:sz w:val="22"/>
          <w:szCs w:val="22"/>
          <w:lang w:val="ru-RU"/>
        </w:rPr>
        <w:t>м</w:t>
      </w:r>
      <w:r w:rsidRPr="005970BD">
        <w:rPr>
          <w:b/>
          <w:spacing w:val="3"/>
          <w:sz w:val="22"/>
          <w:szCs w:val="22"/>
          <w:lang w:val="ru-RU"/>
        </w:rPr>
        <w:t>е</w:t>
      </w:r>
      <w:r w:rsidRPr="005970BD">
        <w:rPr>
          <w:b/>
          <w:sz w:val="22"/>
          <w:szCs w:val="22"/>
          <w:lang w:val="ru-RU"/>
        </w:rPr>
        <w:t>с</w:t>
      </w:r>
      <w:r w:rsidRPr="005970BD">
        <w:rPr>
          <w:b/>
          <w:spacing w:val="-3"/>
          <w:sz w:val="22"/>
          <w:szCs w:val="22"/>
          <w:lang w:val="ru-RU"/>
        </w:rPr>
        <w:t>т</w:t>
      </w:r>
      <w:r w:rsidRPr="005970BD">
        <w:rPr>
          <w:b/>
          <w:sz w:val="22"/>
          <w:szCs w:val="22"/>
          <w:lang w:val="ru-RU"/>
        </w:rPr>
        <w:t>у</w:t>
      </w:r>
      <w:r w:rsidRPr="005970BD">
        <w:rPr>
          <w:b/>
          <w:spacing w:val="-2"/>
          <w:sz w:val="22"/>
          <w:szCs w:val="22"/>
          <w:lang w:val="ru-RU"/>
        </w:rPr>
        <w:t xml:space="preserve"> </w:t>
      </w:r>
      <w:r w:rsidRPr="005970BD">
        <w:rPr>
          <w:b/>
          <w:sz w:val="22"/>
          <w:szCs w:val="22"/>
          <w:lang w:val="ru-RU"/>
        </w:rPr>
        <w:t>пр</w:t>
      </w:r>
      <w:r w:rsidRPr="005970BD">
        <w:rPr>
          <w:b/>
          <w:spacing w:val="-5"/>
          <w:sz w:val="22"/>
          <w:szCs w:val="22"/>
          <w:lang w:val="ru-RU"/>
        </w:rPr>
        <w:t>е</w:t>
      </w:r>
      <w:r w:rsidRPr="005970BD">
        <w:rPr>
          <w:b/>
          <w:spacing w:val="1"/>
          <w:sz w:val="22"/>
          <w:szCs w:val="22"/>
          <w:lang w:val="ru-RU"/>
        </w:rPr>
        <w:t>дв</w:t>
      </w:r>
      <w:r w:rsidRPr="005970BD">
        <w:rPr>
          <w:b/>
          <w:sz w:val="22"/>
          <w:szCs w:val="22"/>
          <w:lang w:val="ru-RU"/>
        </w:rPr>
        <w:t>и</w:t>
      </w:r>
      <w:r w:rsidRPr="005970BD">
        <w:rPr>
          <w:b/>
          <w:spacing w:val="-6"/>
          <w:sz w:val="22"/>
          <w:szCs w:val="22"/>
          <w:lang w:val="ru-RU"/>
        </w:rPr>
        <w:t>ђ</w:t>
      </w:r>
      <w:r w:rsidRPr="005970BD">
        <w:rPr>
          <w:b/>
          <w:sz w:val="22"/>
          <w:szCs w:val="22"/>
          <w:lang w:val="ru-RU"/>
        </w:rPr>
        <w:t>ен</w:t>
      </w:r>
      <w:r w:rsidRPr="005970BD">
        <w:rPr>
          <w:b/>
          <w:spacing w:val="-7"/>
          <w:sz w:val="22"/>
          <w:szCs w:val="22"/>
          <w:lang w:val="ru-RU"/>
        </w:rPr>
        <w:t>о</w:t>
      </w:r>
      <w:r w:rsidRPr="005970BD">
        <w:rPr>
          <w:b/>
          <w:sz w:val="22"/>
          <w:szCs w:val="22"/>
          <w:lang w:val="ru-RU"/>
        </w:rPr>
        <w:t>м</w:t>
      </w:r>
      <w:r w:rsidRPr="005970BD">
        <w:rPr>
          <w:b/>
          <w:spacing w:val="1"/>
          <w:sz w:val="22"/>
          <w:szCs w:val="22"/>
          <w:lang w:val="ru-RU"/>
        </w:rPr>
        <w:t xml:space="preserve"> </w:t>
      </w:r>
      <w:r w:rsidRPr="005970BD">
        <w:rPr>
          <w:b/>
          <w:spacing w:val="-2"/>
          <w:sz w:val="22"/>
          <w:szCs w:val="22"/>
          <w:lang w:val="ru-RU"/>
        </w:rPr>
        <w:t>з</w:t>
      </w:r>
      <w:r w:rsidRPr="005970BD">
        <w:rPr>
          <w:b/>
          <w:sz w:val="22"/>
          <w:szCs w:val="22"/>
          <w:lang w:val="ru-RU"/>
        </w:rPr>
        <w:t xml:space="preserve">а </w:t>
      </w:r>
      <w:r w:rsidRPr="005970BD">
        <w:rPr>
          <w:b/>
          <w:spacing w:val="-2"/>
          <w:sz w:val="22"/>
          <w:szCs w:val="22"/>
          <w:lang w:val="ru-RU"/>
        </w:rPr>
        <w:t>п</w:t>
      </w:r>
      <w:r w:rsidRPr="005970BD">
        <w:rPr>
          <w:b/>
          <w:spacing w:val="-5"/>
          <w:sz w:val="22"/>
          <w:szCs w:val="22"/>
          <w:lang w:val="ru-RU"/>
        </w:rPr>
        <w:t>о</w:t>
      </w:r>
      <w:r w:rsidRPr="005970BD">
        <w:rPr>
          <w:b/>
          <w:sz w:val="22"/>
          <w:szCs w:val="22"/>
          <w:lang w:val="ru-RU"/>
        </w:rPr>
        <w:t>тпис</w:t>
      </w:r>
      <w:r w:rsidRPr="005970BD">
        <w:rPr>
          <w:b/>
          <w:spacing w:val="1"/>
          <w:sz w:val="22"/>
          <w:szCs w:val="22"/>
          <w:lang w:val="ru-RU"/>
        </w:rPr>
        <w:t xml:space="preserve"> </w:t>
      </w:r>
      <w:r w:rsidRPr="005970BD">
        <w:rPr>
          <w:b/>
          <w:sz w:val="22"/>
          <w:szCs w:val="22"/>
          <w:lang w:val="ru-RU"/>
        </w:rPr>
        <w:t>и</w:t>
      </w:r>
      <w:r w:rsidRPr="005970BD">
        <w:rPr>
          <w:b/>
          <w:spacing w:val="-2"/>
          <w:sz w:val="22"/>
          <w:szCs w:val="22"/>
          <w:lang w:val="ru-RU"/>
        </w:rPr>
        <w:t xml:space="preserve"> </w:t>
      </w:r>
      <w:r w:rsidRPr="005970BD">
        <w:rPr>
          <w:b/>
          <w:sz w:val="22"/>
          <w:szCs w:val="22"/>
          <w:lang w:val="ru-RU"/>
        </w:rPr>
        <w:t>п</w:t>
      </w:r>
      <w:r w:rsidRPr="005970BD">
        <w:rPr>
          <w:b/>
          <w:spacing w:val="-4"/>
          <w:sz w:val="22"/>
          <w:szCs w:val="22"/>
          <w:lang w:val="ru-RU"/>
        </w:rPr>
        <w:t>е</w:t>
      </w:r>
      <w:r w:rsidRPr="005970BD">
        <w:rPr>
          <w:b/>
          <w:spacing w:val="-2"/>
          <w:sz w:val="22"/>
          <w:szCs w:val="22"/>
          <w:lang w:val="ru-RU"/>
        </w:rPr>
        <w:t>ч</w:t>
      </w:r>
      <w:r w:rsidRPr="005970BD">
        <w:rPr>
          <w:b/>
          <w:spacing w:val="-5"/>
          <w:sz w:val="22"/>
          <w:szCs w:val="22"/>
          <w:lang w:val="ru-RU"/>
        </w:rPr>
        <w:t>а</w:t>
      </w:r>
      <w:r w:rsidRPr="005970BD">
        <w:rPr>
          <w:b/>
          <w:sz w:val="22"/>
          <w:szCs w:val="22"/>
          <w:lang w:val="ru-RU"/>
        </w:rPr>
        <w:t>т)</w:t>
      </w:r>
      <w:r w:rsidRPr="005970BD">
        <w:rPr>
          <w:b/>
          <w:spacing w:val="1"/>
          <w:sz w:val="22"/>
          <w:szCs w:val="22"/>
          <w:lang w:val="ru-RU"/>
        </w:rPr>
        <w:t xml:space="preserve"> </w:t>
      </w:r>
      <w:r w:rsidRPr="005970BD">
        <w:rPr>
          <w:sz w:val="22"/>
          <w:szCs w:val="22"/>
          <w:lang w:val="ru-RU"/>
        </w:rPr>
        <w:t>обр</w:t>
      </w:r>
      <w:r w:rsidRPr="005970BD">
        <w:rPr>
          <w:spacing w:val="-4"/>
          <w:sz w:val="22"/>
          <w:szCs w:val="22"/>
          <w:lang w:val="ru-RU"/>
        </w:rPr>
        <w:t>а</w:t>
      </w:r>
      <w:r w:rsidRPr="005970BD">
        <w:rPr>
          <w:sz w:val="22"/>
          <w:szCs w:val="22"/>
          <w:lang w:val="ru-RU"/>
        </w:rPr>
        <w:t>сце</w:t>
      </w:r>
      <w:r w:rsidRPr="005970BD">
        <w:rPr>
          <w:spacing w:val="-2"/>
          <w:sz w:val="22"/>
          <w:szCs w:val="22"/>
          <w:lang w:val="ru-RU"/>
        </w:rPr>
        <w:t xml:space="preserve"> </w:t>
      </w:r>
      <w:r w:rsidRPr="005970BD">
        <w:rPr>
          <w:spacing w:val="-11"/>
          <w:sz w:val="22"/>
          <w:szCs w:val="22"/>
          <w:lang w:val="ru-RU"/>
        </w:rPr>
        <w:t>к</w:t>
      </w:r>
      <w:r w:rsidRPr="005970BD">
        <w:rPr>
          <w:spacing w:val="-2"/>
          <w:sz w:val="22"/>
          <w:szCs w:val="22"/>
          <w:lang w:val="ru-RU"/>
        </w:rPr>
        <w:t>о</w:t>
      </w:r>
      <w:r w:rsidRPr="005970BD">
        <w:rPr>
          <w:spacing w:val="-1"/>
          <w:sz w:val="22"/>
          <w:szCs w:val="22"/>
          <w:lang w:val="ru-RU"/>
        </w:rPr>
        <w:t>н</w:t>
      </w:r>
      <w:r w:rsidRPr="005970BD">
        <w:rPr>
          <w:spacing w:val="-2"/>
          <w:sz w:val="22"/>
          <w:szCs w:val="22"/>
          <w:lang w:val="ru-RU"/>
        </w:rPr>
        <w:t>к</w:t>
      </w:r>
      <w:r w:rsidRPr="005970BD">
        <w:rPr>
          <w:spacing w:val="-5"/>
          <w:sz w:val="22"/>
          <w:szCs w:val="22"/>
          <w:lang w:val="ru-RU"/>
        </w:rPr>
        <w:t>у</w:t>
      </w:r>
      <w:r w:rsidRPr="005970BD">
        <w:rPr>
          <w:sz w:val="22"/>
          <w:szCs w:val="22"/>
          <w:lang w:val="ru-RU"/>
        </w:rPr>
        <w:t>рсне</w:t>
      </w:r>
      <w:r w:rsidRPr="005970BD">
        <w:rPr>
          <w:spacing w:val="1"/>
          <w:sz w:val="22"/>
          <w:szCs w:val="22"/>
          <w:lang w:val="ru-RU"/>
        </w:rPr>
        <w:t xml:space="preserve"> </w:t>
      </w:r>
      <w:r w:rsidRPr="005970BD">
        <w:rPr>
          <w:sz w:val="22"/>
          <w:szCs w:val="22"/>
          <w:lang w:val="ru-RU"/>
        </w:rPr>
        <w:t>д</w:t>
      </w:r>
      <w:r w:rsidRPr="005970BD">
        <w:rPr>
          <w:spacing w:val="-2"/>
          <w:sz w:val="22"/>
          <w:szCs w:val="22"/>
          <w:lang w:val="ru-RU"/>
        </w:rPr>
        <w:t>ок</w:t>
      </w:r>
      <w:r w:rsidRPr="005970BD">
        <w:rPr>
          <w:spacing w:val="-7"/>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w:t>
      </w:r>
      <w:r w:rsidRPr="005970BD">
        <w:rPr>
          <w:spacing w:val="-1"/>
          <w:sz w:val="22"/>
          <w:szCs w:val="22"/>
          <w:lang w:val="ru-RU"/>
        </w:rPr>
        <w:t>ц</w:t>
      </w:r>
      <w:r w:rsidRPr="005970BD">
        <w:rPr>
          <w:spacing w:val="-3"/>
          <w:sz w:val="22"/>
          <w:szCs w:val="22"/>
          <w:lang w:val="ru-RU"/>
        </w:rPr>
        <w:t>и</w:t>
      </w:r>
      <w:r w:rsidRPr="005970BD">
        <w:rPr>
          <w:spacing w:val="1"/>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 xml:space="preserve">и </w:t>
      </w:r>
      <w:r w:rsidRPr="005970BD">
        <w:rPr>
          <w:spacing w:val="-3"/>
          <w:sz w:val="22"/>
          <w:szCs w:val="22"/>
          <w:lang w:val="ru-RU"/>
        </w:rPr>
        <w:t>т</w:t>
      </w:r>
      <w:r w:rsidRPr="005970BD">
        <w:rPr>
          <w:sz w:val="22"/>
          <w:szCs w:val="22"/>
          <w:lang w:val="ru-RU"/>
        </w:rPr>
        <w:t>о:</w:t>
      </w:r>
    </w:p>
    <w:p w:rsidR="00E5702D" w:rsidRPr="005970BD" w:rsidRDefault="00E5702D">
      <w:pPr>
        <w:spacing w:before="1"/>
        <w:ind w:left="100" w:right="363"/>
        <w:rPr>
          <w:sz w:val="22"/>
          <w:szCs w:val="22"/>
          <w:lang w:val="sr-Cyrl-CS"/>
        </w:rPr>
      </w:pPr>
    </w:p>
    <w:p w:rsidR="00C36283" w:rsidRPr="00DE4313" w:rsidRDefault="00787D9C">
      <w:pPr>
        <w:spacing w:line="240" w:lineRule="exact"/>
        <w:ind w:left="940"/>
        <w:rPr>
          <w:sz w:val="22"/>
          <w:szCs w:val="22"/>
          <w:lang w:val="ru-RU"/>
        </w:rPr>
      </w:pPr>
      <w:r w:rsidRPr="005970BD">
        <w:rPr>
          <w:sz w:val="22"/>
          <w:szCs w:val="22"/>
          <w:lang w:val="ru-RU"/>
        </w:rPr>
        <w:t>1.</w:t>
      </w:r>
      <w:r w:rsidRPr="005970BD">
        <w:rPr>
          <w:spacing w:val="-5"/>
          <w:sz w:val="22"/>
          <w:szCs w:val="22"/>
          <w:lang w:val="ru-RU"/>
        </w:rPr>
        <w:t xml:space="preserve"> </w:t>
      </w:r>
      <w:r w:rsidRPr="005970BD">
        <w:rPr>
          <w:b/>
          <w:spacing w:val="-1"/>
          <w:sz w:val="22"/>
          <w:szCs w:val="22"/>
          <w:lang w:val="ru-RU"/>
        </w:rPr>
        <w:t>И</w:t>
      </w:r>
      <w:r w:rsidRPr="005970BD">
        <w:rPr>
          <w:b/>
          <w:spacing w:val="-3"/>
          <w:sz w:val="22"/>
          <w:szCs w:val="22"/>
          <w:lang w:val="ru-RU"/>
        </w:rPr>
        <w:t>з</w:t>
      </w:r>
      <w:r w:rsidRPr="005970BD">
        <w:rPr>
          <w:b/>
          <w:spacing w:val="6"/>
          <w:sz w:val="22"/>
          <w:szCs w:val="22"/>
          <w:lang w:val="ru-RU"/>
        </w:rPr>
        <w:t>ј</w:t>
      </w:r>
      <w:r w:rsidRPr="005970BD">
        <w:rPr>
          <w:b/>
          <w:spacing w:val="-2"/>
          <w:sz w:val="22"/>
          <w:szCs w:val="22"/>
          <w:lang w:val="ru-RU"/>
        </w:rPr>
        <w:t>а</w:t>
      </w:r>
      <w:r w:rsidRPr="005970BD">
        <w:rPr>
          <w:b/>
          <w:spacing w:val="-1"/>
          <w:sz w:val="22"/>
          <w:szCs w:val="22"/>
          <w:lang w:val="ru-RU"/>
        </w:rPr>
        <w:t>в</w:t>
      </w:r>
      <w:r w:rsidRPr="005970BD">
        <w:rPr>
          <w:b/>
          <w:sz w:val="22"/>
          <w:szCs w:val="22"/>
          <w:lang w:val="ru-RU"/>
        </w:rPr>
        <w:t>а</w:t>
      </w:r>
      <w:r w:rsidRPr="005970BD">
        <w:rPr>
          <w:b/>
          <w:spacing w:val="1"/>
          <w:sz w:val="22"/>
          <w:szCs w:val="22"/>
          <w:lang w:val="ru-RU"/>
        </w:rPr>
        <w:t xml:space="preserve"> </w:t>
      </w:r>
      <w:r w:rsidRPr="005970BD">
        <w:rPr>
          <w:b/>
          <w:spacing w:val="-2"/>
          <w:sz w:val="22"/>
          <w:szCs w:val="22"/>
          <w:lang w:val="ru-RU"/>
        </w:rPr>
        <w:t>к</w:t>
      </w:r>
      <w:r w:rsidRPr="005970BD">
        <w:rPr>
          <w:b/>
          <w:spacing w:val="-5"/>
          <w:sz w:val="22"/>
          <w:szCs w:val="22"/>
          <w:lang w:val="ru-RU"/>
        </w:rPr>
        <w:t>о</w:t>
      </w:r>
      <w:r w:rsidRPr="005970BD">
        <w:rPr>
          <w:b/>
          <w:spacing w:val="6"/>
          <w:sz w:val="22"/>
          <w:szCs w:val="22"/>
          <w:lang w:val="ru-RU"/>
        </w:rPr>
        <w:t>ј</w:t>
      </w:r>
      <w:r w:rsidRPr="005970BD">
        <w:rPr>
          <w:b/>
          <w:spacing w:val="-2"/>
          <w:sz w:val="22"/>
          <w:szCs w:val="22"/>
          <w:lang w:val="ru-RU"/>
        </w:rPr>
        <w:t>о</w:t>
      </w:r>
      <w:r w:rsidRPr="005970BD">
        <w:rPr>
          <w:b/>
          <w:sz w:val="22"/>
          <w:szCs w:val="22"/>
          <w:lang w:val="ru-RU"/>
        </w:rPr>
        <w:t xml:space="preserve">м </w:t>
      </w:r>
      <w:r w:rsidRPr="005970BD">
        <w:rPr>
          <w:b/>
          <w:spacing w:val="-1"/>
          <w:sz w:val="22"/>
          <w:szCs w:val="22"/>
          <w:lang w:val="ru-RU"/>
        </w:rPr>
        <w:t>п</w:t>
      </w:r>
      <w:r w:rsidRPr="005970BD">
        <w:rPr>
          <w:b/>
          <w:sz w:val="22"/>
          <w:szCs w:val="22"/>
          <w:lang w:val="ru-RU"/>
        </w:rPr>
        <w:t>о</w:t>
      </w:r>
      <w:r w:rsidRPr="005970BD">
        <w:rPr>
          <w:b/>
          <w:spacing w:val="-1"/>
          <w:sz w:val="22"/>
          <w:szCs w:val="22"/>
          <w:lang w:val="ru-RU"/>
        </w:rPr>
        <w:t>н</w:t>
      </w:r>
      <w:r w:rsidRPr="005970BD">
        <w:rPr>
          <w:b/>
          <w:spacing w:val="-4"/>
          <w:sz w:val="22"/>
          <w:szCs w:val="22"/>
          <w:lang w:val="ru-RU"/>
        </w:rPr>
        <w:t>у</w:t>
      </w:r>
      <w:r w:rsidRPr="005970BD">
        <w:rPr>
          <w:b/>
          <w:spacing w:val="-1"/>
          <w:sz w:val="22"/>
          <w:szCs w:val="22"/>
          <w:lang w:val="ru-RU"/>
        </w:rPr>
        <w:t>ђ</w:t>
      </w:r>
      <w:r w:rsidRPr="005970BD">
        <w:rPr>
          <w:b/>
          <w:sz w:val="22"/>
          <w:szCs w:val="22"/>
          <w:lang w:val="ru-RU"/>
        </w:rPr>
        <w:t>ач по</w:t>
      </w:r>
      <w:r w:rsidRPr="005970BD">
        <w:rPr>
          <w:b/>
          <w:spacing w:val="-1"/>
          <w:sz w:val="22"/>
          <w:szCs w:val="22"/>
          <w:lang w:val="ru-RU"/>
        </w:rPr>
        <w:t>тв</w:t>
      </w:r>
      <w:r w:rsidRPr="005970BD">
        <w:rPr>
          <w:b/>
          <w:sz w:val="22"/>
          <w:szCs w:val="22"/>
          <w:lang w:val="ru-RU"/>
        </w:rPr>
        <w:t>р</w:t>
      </w:r>
      <w:r w:rsidRPr="005970BD">
        <w:rPr>
          <w:b/>
          <w:spacing w:val="-1"/>
          <w:sz w:val="22"/>
          <w:szCs w:val="22"/>
          <w:lang w:val="ru-RU"/>
        </w:rPr>
        <w:t>ђ</w:t>
      </w:r>
      <w:r w:rsidRPr="005970BD">
        <w:rPr>
          <w:b/>
          <w:spacing w:val="-5"/>
          <w:sz w:val="22"/>
          <w:szCs w:val="22"/>
          <w:lang w:val="ru-RU"/>
        </w:rPr>
        <w:t>у</w:t>
      </w:r>
      <w:r w:rsidRPr="005970BD">
        <w:rPr>
          <w:b/>
          <w:spacing w:val="6"/>
          <w:sz w:val="22"/>
          <w:szCs w:val="22"/>
          <w:lang w:val="ru-RU"/>
        </w:rPr>
        <w:t>ј</w:t>
      </w:r>
      <w:r w:rsidRPr="005970BD">
        <w:rPr>
          <w:b/>
          <w:sz w:val="22"/>
          <w:szCs w:val="22"/>
          <w:lang w:val="ru-RU"/>
        </w:rPr>
        <w:t>е</w:t>
      </w:r>
      <w:r w:rsidRPr="005970BD">
        <w:rPr>
          <w:b/>
          <w:spacing w:val="3"/>
          <w:sz w:val="22"/>
          <w:szCs w:val="22"/>
          <w:lang w:val="ru-RU"/>
        </w:rPr>
        <w:t xml:space="preserve"> </w:t>
      </w:r>
      <w:r w:rsidRPr="005970BD">
        <w:rPr>
          <w:b/>
          <w:spacing w:val="-2"/>
          <w:sz w:val="22"/>
          <w:szCs w:val="22"/>
          <w:lang w:val="ru-RU"/>
        </w:rPr>
        <w:t>д</w:t>
      </w:r>
      <w:r w:rsidRPr="005970BD">
        <w:rPr>
          <w:b/>
          <w:sz w:val="22"/>
          <w:szCs w:val="22"/>
          <w:lang w:val="ru-RU"/>
        </w:rPr>
        <w:t>а</w:t>
      </w:r>
      <w:r w:rsidRPr="005970BD">
        <w:rPr>
          <w:b/>
          <w:spacing w:val="1"/>
          <w:sz w:val="22"/>
          <w:szCs w:val="22"/>
          <w:lang w:val="ru-RU"/>
        </w:rPr>
        <w:t xml:space="preserve"> </w:t>
      </w:r>
      <w:r w:rsidRPr="005970BD">
        <w:rPr>
          <w:b/>
          <w:spacing w:val="-3"/>
          <w:sz w:val="22"/>
          <w:szCs w:val="22"/>
          <w:lang w:val="ru-RU"/>
        </w:rPr>
        <w:t>и</w:t>
      </w:r>
      <w:r w:rsidRPr="005970BD">
        <w:rPr>
          <w:b/>
          <w:sz w:val="22"/>
          <w:szCs w:val="22"/>
          <w:lang w:val="ru-RU"/>
        </w:rPr>
        <w:t>с</w:t>
      </w:r>
      <w:r w:rsidRPr="005970BD">
        <w:rPr>
          <w:b/>
          <w:spacing w:val="-1"/>
          <w:sz w:val="22"/>
          <w:szCs w:val="22"/>
          <w:lang w:val="ru-RU"/>
        </w:rPr>
        <w:t>п</w:t>
      </w:r>
      <w:r w:rsidRPr="005970BD">
        <w:rPr>
          <w:b/>
          <w:spacing w:val="-5"/>
          <w:sz w:val="22"/>
          <w:szCs w:val="22"/>
          <w:lang w:val="ru-RU"/>
        </w:rPr>
        <w:t>у</w:t>
      </w:r>
      <w:r w:rsidRPr="005970BD">
        <w:rPr>
          <w:b/>
          <w:spacing w:val="1"/>
          <w:sz w:val="22"/>
          <w:szCs w:val="22"/>
          <w:lang w:val="ru-RU"/>
        </w:rPr>
        <w:t>њ</w:t>
      </w:r>
      <w:r w:rsidRPr="005970BD">
        <w:rPr>
          <w:b/>
          <w:sz w:val="22"/>
          <w:szCs w:val="22"/>
          <w:lang w:val="ru-RU"/>
        </w:rPr>
        <w:t>а</w:t>
      </w:r>
      <w:r w:rsidRPr="005970BD">
        <w:rPr>
          <w:b/>
          <w:spacing w:val="-1"/>
          <w:sz w:val="22"/>
          <w:szCs w:val="22"/>
          <w:lang w:val="ru-RU"/>
        </w:rPr>
        <w:t>в</w:t>
      </w:r>
      <w:r w:rsidRPr="005970BD">
        <w:rPr>
          <w:b/>
          <w:sz w:val="22"/>
          <w:szCs w:val="22"/>
          <w:lang w:val="ru-RU"/>
        </w:rPr>
        <w:t>а</w:t>
      </w:r>
      <w:r w:rsidRPr="005970BD">
        <w:rPr>
          <w:b/>
          <w:spacing w:val="1"/>
          <w:sz w:val="22"/>
          <w:szCs w:val="22"/>
          <w:lang w:val="ru-RU"/>
        </w:rPr>
        <w:t xml:space="preserve"> </w:t>
      </w:r>
      <w:r w:rsidRPr="005970BD">
        <w:rPr>
          <w:b/>
          <w:spacing w:val="-5"/>
          <w:sz w:val="22"/>
          <w:szCs w:val="22"/>
          <w:lang w:val="ru-RU"/>
        </w:rPr>
        <w:t>у</w:t>
      </w:r>
      <w:r w:rsidRPr="005970BD">
        <w:rPr>
          <w:b/>
          <w:sz w:val="22"/>
          <w:szCs w:val="22"/>
          <w:lang w:val="ru-RU"/>
        </w:rPr>
        <w:t>сло</w:t>
      </w:r>
      <w:r w:rsidRPr="005970BD">
        <w:rPr>
          <w:b/>
          <w:spacing w:val="-1"/>
          <w:sz w:val="22"/>
          <w:szCs w:val="22"/>
          <w:lang w:val="ru-RU"/>
        </w:rPr>
        <w:t>в</w:t>
      </w:r>
      <w:r w:rsidRPr="005970BD">
        <w:rPr>
          <w:b/>
          <w:sz w:val="22"/>
          <w:szCs w:val="22"/>
          <w:lang w:val="ru-RU"/>
        </w:rPr>
        <w:t>е</w:t>
      </w:r>
      <w:r w:rsidRPr="005970BD">
        <w:rPr>
          <w:b/>
          <w:spacing w:val="1"/>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1"/>
          <w:sz w:val="22"/>
          <w:szCs w:val="22"/>
          <w:lang w:val="ru-RU"/>
        </w:rPr>
        <w:t xml:space="preserve"> ч</w:t>
      </w:r>
      <w:r w:rsidRPr="005970BD">
        <w:rPr>
          <w:sz w:val="22"/>
          <w:szCs w:val="22"/>
          <w:lang w:val="ru-RU"/>
        </w:rPr>
        <w:t>лана</w:t>
      </w:r>
      <w:r w:rsidRPr="005970BD">
        <w:rPr>
          <w:spacing w:val="41"/>
          <w:sz w:val="22"/>
          <w:szCs w:val="22"/>
          <w:lang w:val="ru-RU"/>
        </w:rPr>
        <w:t xml:space="preserve"> </w:t>
      </w:r>
      <w:r w:rsidRPr="005970BD">
        <w:rPr>
          <w:sz w:val="22"/>
          <w:szCs w:val="22"/>
          <w:lang w:val="ru-RU"/>
        </w:rPr>
        <w:t>75. и</w:t>
      </w:r>
      <w:r w:rsidRPr="005970BD">
        <w:rPr>
          <w:spacing w:val="43"/>
          <w:sz w:val="22"/>
          <w:szCs w:val="22"/>
          <w:lang w:val="ru-RU"/>
        </w:rPr>
        <w:t xml:space="preserve"> </w:t>
      </w:r>
      <w:r w:rsidRPr="005970BD">
        <w:rPr>
          <w:sz w:val="22"/>
          <w:szCs w:val="22"/>
          <w:lang w:val="ru-RU"/>
        </w:rPr>
        <w:t>76.</w:t>
      </w:r>
      <w:r w:rsidRPr="005970BD">
        <w:rPr>
          <w:spacing w:val="-2"/>
          <w:sz w:val="22"/>
          <w:szCs w:val="22"/>
          <w:lang w:val="ru-RU"/>
        </w:rPr>
        <w:t xml:space="preserve"> </w:t>
      </w:r>
      <w:r w:rsidRPr="00DE4313">
        <w:rPr>
          <w:sz w:val="22"/>
          <w:szCs w:val="22"/>
          <w:lang w:val="ru-RU"/>
        </w:rPr>
        <w:t>З</w:t>
      </w:r>
      <w:r w:rsidRPr="00DE4313">
        <w:rPr>
          <w:spacing w:val="1"/>
          <w:sz w:val="22"/>
          <w:szCs w:val="22"/>
          <w:lang w:val="ru-RU"/>
        </w:rPr>
        <w:t>а</w:t>
      </w:r>
      <w:r w:rsidRPr="00DE4313">
        <w:rPr>
          <w:spacing w:val="-2"/>
          <w:sz w:val="22"/>
          <w:szCs w:val="22"/>
          <w:lang w:val="ru-RU"/>
        </w:rPr>
        <w:t>к</w:t>
      </w:r>
      <w:r w:rsidRPr="00DE4313">
        <w:rPr>
          <w:sz w:val="22"/>
          <w:szCs w:val="22"/>
          <w:lang w:val="ru-RU"/>
        </w:rPr>
        <w:t>она;</w:t>
      </w:r>
    </w:p>
    <w:p w:rsidR="008033DC" w:rsidRPr="005970BD" w:rsidRDefault="00C41078">
      <w:pPr>
        <w:spacing w:line="240" w:lineRule="exact"/>
        <w:ind w:left="940"/>
        <w:rPr>
          <w:spacing w:val="-5"/>
          <w:sz w:val="22"/>
          <w:szCs w:val="22"/>
          <w:lang w:val="sr-Cyrl-CS"/>
        </w:rPr>
      </w:pPr>
      <w:r w:rsidRPr="005970BD">
        <w:rPr>
          <w:sz w:val="22"/>
          <w:szCs w:val="22"/>
          <w:lang w:val="sr-Cyrl-CS"/>
        </w:rPr>
        <w:t>2</w:t>
      </w:r>
      <w:r w:rsidR="00787D9C" w:rsidRPr="00DE4313">
        <w:rPr>
          <w:sz w:val="22"/>
          <w:szCs w:val="22"/>
          <w:lang w:val="ru-RU"/>
        </w:rPr>
        <w:t>.</w:t>
      </w:r>
      <w:r w:rsidR="008033DC" w:rsidRPr="00DE4313">
        <w:rPr>
          <w:b/>
          <w:spacing w:val="-5"/>
          <w:sz w:val="22"/>
          <w:szCs w:val="22"/>
          <w:lang w:val="ru-RU"/>
        </w:rPr>
        <w:t>Техничка спецификација</w:t>
      </w:r>
      <w:r w:rsidR="008033DC" w:rsidRPr="005970BD">
        <w:rPr>
          <w:spacing w:val="-5"/>
          <w:sz w:val="22"/>
          <w:szCs w:val="22"/>
          <w:lang w:val="sr-Cyrl-CS"/>
        </w:rPr>
        <w:t>;</w:t>
      </w:r>
    </w:p>
    <w:p w:rsidR="00C36283" w:rsidRPr="00DE4313" w:rsidRDefault="008033DC">
      <w:pPr>
        <w:spacing w:line="240" w:lineRule="exact"/>
        <w:ind w:left="940"/>
        <w:rPr>
          <w:sz w:val="22"/>
          <w:szCs w:val="22"/>
          <w:lang w:val="ru-RU"/>
        </w:rPr>
      </w:pPr>
      <w:r w:rsidRPr="005970BD">
        <w:rPr>
          <w:spacing w:val="-5"/>
          <w:sz w:val="22"/>
          <w:szCs w:val="22"/>
          <w:lang w:val="sr-Cyrl-CS"/>
        </w:rPr>
        <w:t>3.</w:t>
      </w:r>
      <w:r w:rsidR="00787D9C" w:rsidRPr="00DE4313">
        <w:rPr>
          <w:b/>
          <w:spacing w:val="-1"/>
          <w:sz w:val="22"/>
          <w:szCs w:val="22"/>
          <w:lang w:val="ru-RU"/>
        </w:rPr>
        <w:t>О</w:t>
      </w:r>
      <w:r w:rsidR="00787D9C" w:rsidRPr="00DE4313">
        <w:rPr>
          <w:b/>
          <w:sz w:val="22"/>
          <w:szCs w:val="22"/>
          <w:lang w:val="ru-RU"/>
        </w:rPr>
        <w:t>бр</w:t>
      </w:r>
      <w:r w:rsidR="00787D9C" w:rsidRPr="00DE4313">
        <w:rPr>
          <w:b/>
          <w:spacing w:val="-2"/>
          <w:sz w:val="22"/>
          <w:szCs w:val="22"/>
          <w:lang w:val="ru-RU"/>
        </w:rPr>
        <w:t>а</w:t>
      </w:r>
      <w:r w:rsidR="00787D9C" w:rsidRPr="00DE4313">
        <w:rPr>
          <w:b/>
          <w:spacing w:val="-1"/>
          <w:sz w:val="22"/>
          <w:szCs w:val="22"/>
          <w:lang w:val="ru-RU"/>
        </w:rPr>
        <w:t>з</w:t>
      </w:r>
      <w:r w:rsidR="00787D9C" w:rsidRPr="00DE4313">
        <w:rPr>
          <w:b/>
          <w:sz w:val="22"/>
          <w:szCs w:val="22"/>
          <w:lang w:val="ru-RU"/>
        </w:rPr>
        <w:t xml:space="preserve">ац </w:t>
      </w:r>
      <w:r w:rsidR="00787D9C" w:rsidRPr="00DE4313">
        <w:rPr>
          <w:b/>
          <w:spacing w:val="-1"/>
          <w:sz w:val="22"/>
          <w:szCs w:val="22"/>
          <w:lang w:val="ru-RU"/>
        </w:rPr>
        <w:t>п</w:t>
      </w:r>
      <w:r w:rsidR="00787D9C" w:rsidRPr="00DE4313">
        <w:rPr>
          <w:b/>
          <w:sz w:val="22"/>
          <w:szCs w:val="22"/>
          <w:lang w:val="ru-RU"/>
        </w:rPr>
        <w:t>о</w:t>
      </w:r>
      <w:r w:rsidR="00787D9C" w:rsidRPr="00DE4313">
        <w:rPr>
          <w:b/>
          <w:spacing w:val="-1"/>
          <w:sz w:val="22"/>
          <w:szCs w:val="22"/>
          <w:lang w:val="ru-RU"/>
        </w:rPr>
        <w:t>н</w:t>
      </w:r>
      <w:r w:rsidR="00787D9C" w:rsidRPr="00DE4313">
        <w:rPr>
          <w:b/>
          <w:spacing w:val="-19"/>
          <w:sz w:val="22"/>
          <w:szCs w:val="22"/>
          <w:lang w:val="ru-RU"/>
        </w:rPr>
        <w:t>у</w:t>
      </w:r>
      <w:r w:rsidR="00787D9C" w:rsidRPr="00DE4313">
        <w:rPr>
          <w:b/>
          <w:sz w:val="22"/>
          <w:szCs w:val="22"/>
          <w:lang w:val="ru-RU"/>
        </w:rPr>
        <w:t>д</w:t>
      </w:r>
      <w:r w:rsidR="00787D9C" w:rsidRPr="00DE4313">
        <w:rPr>
          <w:b/>
          <w:spacing w:val="-2"/>
          <w:sz w:val="22"/>
          <w:szCs w:val="22"/>
          <w:lang w:val="ru-RU"/>
        </w:rPr>
        <w:t>е</w:t>
      </w:r>
      <w:r w:rsidR="00787D9C" w:rsidRPr="00DE4313">
        <w:rPr>
          <w:sz w:val="22"/>
          <w:szCs w:val="22"/>
          <w:lang w:val="ru-RU"/>
        </w:rPr>
        <w:t>;</w:t>
      </w:r>
    </w:p>
    <w:p w:rsidR="00C36283" w:rsidRPr="00DE4313" w:rsidRDefault="008033DC">
      <w:pPr>
        <w:spacing w:line="240" w:lineRule="exact"/>
        <w:ind w:left="940"/>
        <w:rPr>
          <w:sz w:val="22"/>
          <w:szCs w:val="22"/>
          <w:lang w:val="ru-RU"/>
        </w:rPr>
      </w:pPr>
      <w:r w:rsidRPr="005970BD">
        <w:rPr>
          <w:spacing w:val="2"/>
          <w:sz w:val="22"/>
          <w:szCs w:val="22"/>
          <w:lang w:val="sr-Cyrl-CS"/>
        </w:rPr>
        <w:t>4</w:t>
      </w:r>
      <w:r w:rsidR="00787D9C" w:rsidRPr="00DE4313">
        <w:rPr>
          <w:sz w:val="22"/>
          <w:szCs w:val="22"/>
          <w:lang w:val="ru-RU"/>
        </w:rPr>
        <w:t>.</w:t>
      </w:r>
      <w:r w:rsidR="00787D9C" w:rsidRPr="00DE4313">
        <w:rPr>
          <w:spacing w:val="5"/>
          <w:sz w:val="22"/>
          <w:szCs w:val="22"/>
          <w:lang w:val="ru-RU"/>
        </w:rPr>
        <w:t xml:space="preserve"> </w:t>
      </w:r>
      <w:r w:rsidR="00787D9C" w:rsidRPr="00DE4313">
        <w:rPr>
          <w:b/>
          <w:spacing w:val="-4"/>
          <w:sz w:val="22"/>
          <w:szCs w:val="22"/>
          <w:lang w:val="ru-RU"/>
        </w:rPr>
        <w:t>М</w:t>
      </w:r>
      <w:r w:rsidR="00787D9C" w:rsidRPr="00DE4313">
        <w:rPr>
          <w:b/>
          <w:spacing w:val="-7"/>
          <w:sz w:val="22"/>
          <w:szCs w:val="22"/>
          <w:lang w:val="ru-RU"/>
        </w:rPr>
        <w:t>о</w:t>
      </w:r>
      <w:r w:rsidR="00787D9C" w:rsidRPr="00DE4313">
        <w:rPr>
          <w:b/>
          <w:spacing w:val="-4"/>
          <w:sz w:val="22"/>
          <w:szCs w:val="22"/>
          <w:lang w:val="ru-RU"/>
        </w:rPr>
        <w:t>д</w:t>
      </w:r>
      <w:r w:rsidR="00787D9C" w:rsidRPr="00DE4313">
        <w:rPr>
          <w:b/>
          <w:sz w:val="22"/>
          <w:szCs w:val="22"/>
          <w:lang w:val="ru-RU"/>
        </w:rPr>
        <w:t xml:space="preserve">ел </w:t>
      </w:r>
      <w:r w:rsidR="003571B9" w:rsidRPr="005970BD">
        <w:rPr>
          <w:b/>
          <w:spacing w:val="-5"/>
          <w:sz w:val="22"/>
          <w:szCs w:val="22"/>
          <w:lang w:val="sr-Cyrl-CS"/>
        </w:rPr>
        <w:t>Оквирног споразума</w:t>
      </w:r>
      <w:r w:rsidR="00787D9C" w:rsidRPr="00DE4313">
        <w:rPr>
          <w:sz w:val="22"/>
          <w:szCs w:val="22"/>
          <w:lang w:val="ru-RU"/>
        </w:rPr>
        <w:t>;</w:t>
      </w:r>
    </w:p>
    <w:p w:rsidR="00C36283" w:rsidRPr="005970BD" w:rsidRDefault="008033DC">
      <w:pPr>
        <w:spacing w:line="240" w:lineRule="exact"/>
        <w:ind w:left="940"/>
        <w:rPr>
          <w:sz w:val="22"/>
          <w:szCs w:val="22"/>
          <w:lang w:val="ru-RU"/>
        </w:rPr>
      </w:pPr>
      <w:r w:rsidRPr="005970BD">
        <w:rPr>
          <w:sz w:val="22"/>
          <w:szCs w:val="22"/>
          <w:lang w:val="sr-Cyrl-CS"/>
        </w:rPr>
        <w:t>5</w:t>
      </w:r>
      <w:r w:rsidR="00787D9C" w:rsidRPr="005970BD">
        <w:rPr>
          <w:sz w:val="22"/>
          <w:szCs w:val="22"/>
          <w:lang w:val="ru-RU"/>
        </w:rPr>
        <w:t>.</w:t>
      </w:r>
      <w:r w:rsidR="00787D9C" w:rsidRPr="005970BD">
        <w:rPr>
          <w:spacing w:val="-5"/>
          <w:sz w:val="22"/>
          <w:szCs w:val="22"/>
          <w:lang w:val="ru-RU"/>
        </w:rPr>
        <w:t xml:space="preserve"> </w:t>
      </w:r>
      <w:r w:rsidR="00787D9C" w:rsidRPr="005970BD">
        <w:rPr>
          <w:spacing w:val="-1"/>
          <w:sz w:val="22"/>
          <w:szCs w:val="22"/>
          <w:lang w:val="ru-RU"/>
        </w:rPr>
        <w:t>И</w:t>
      </w:r>
      <w:r w:rsidR="00787D9C" w:rsidRPr="005970BD">
        <w:rPr>
          <w:spacing w:val="-3"/>
          <w:sz w:val="22"/>
          <w:szCs w:val="22"/>
          <w:lang w:val="ru-RU"/>
        </w:rPr>
        <w:t>з</w:t>
      </w:r>
      <w:r w:rsidR="00787D9C" w:rsidRPr="005970BD">
        <w:rPr>
          <w:spacing w:val="6"/>
          <w:sz w:val="22"/>
          <w:szCs w:val="22"/>
          <w:lang w:val="ru-RU"/>
        </w:rPr>
        <w:t>ј</w:t>
      </w:r>
      <w:r w:rsidR="00787D9C" w:rsidRPr="005970BD">
        <w:rPr>
          <w:spacing w:val="-2"/>
          <w:sz w:val="22"/>
          <w:szCs w:val="22"/>
          <w:lang w:val="ru-RU"/>
        </w:rPr>
        <w:t>а</w:t>
      </w:r>
      <w:r w:rsidR="00787D9C" w:rsidRPr="005970BD">
        <w:rPr>
          <w:spacing w:val="-1"/>
          <w:sz w:val="22"/>
          <w:szCs w:val="22"/>
          <w:lang w:val="ru-RU"/>
        </w:rPr>
        <w:t>в</w:t>
      </w:r>
      <w:r w:rsidR="00787D9C" w:rsidRPr="005970BD">
        <w:rPr>
          <w:sz w:val="22"/>
          <w:szCs w:val="22"/>
          <w:lang w:val="ru-RU"/>
        </w:rPr>
        <w:t>а</w:t>
      </w:r>
      <w:r w:rsidR="00787D9C" w:rsidRPr="005970BD">
        <w:rPr>
          <w:spacing w:val="1"/>
          <w:sz w:val="22"/>
          <w:szCs w:val="22"/>
          <w:lang w:val="ru-RU"/>
        </w:rPr>
        <w:t xml:space="preserve"> </w:t>
      </w:r>
      <w:r w:rsidR="00787D9C" w:rsidRPr="005970BD">
        <w:rPr>
          <w:sz w:val="22"/>
          <w:szCs w:val="22"/>
          <w:lang w:val="ru-RU"/>
        </w:rPr>
        <w:t xml:space="preserve">о </w:t>
      </w:r>
      <w:r w:rsidR="00787D9C" w:rsidRPr="005970BD">
        <w:rPr>
          <w:spacing w:val="-3"/>
          <w:sz w:val="22"/>
          <w:szCs w:val="22"/>
          <w:lang w:val="ru-RU"/>
        </w:rPr>
        <w:t>т</w:t>
      </w:r>
      <w:r w:rsidR="00787D9C" w:rsidRPr="005970BD">
        <w:rPr>
          <w:sz w:val="22"/>
          <w:szCs w:val="22"/>
          <w:lang w:val="ru-RU"/>
        </w:rPr>
        <w:t>р</w:t>
      </w:r>
      <w:r w:rsidR="00787D9C" w:rsidRPr="005970BD">
        <w:rPr>
          <w:spacing w:val="-5"/>
          <w:sz w:val="22"/>
          <w:szCs w:val="22"/>
          <w:lang w:val="ru-RU"/>
        </w:rPr>
        <w:t>о</w:t>
      </w:r>
      <w:r w:rsidR="00787D9C" w:rsidRPr="005970BD">
        <w:rPr>
          <w:sz w:val="22"/>
          <w:szCs w:val="22"/>
          <w:lang w:val="ru-RU"/>
        </w:rPr>
        <w:t>ш</w:t>
      </w:r>
      <w:r w:rsidR="00787D9C" w:rsidRPr="005970BD">
        <w:rPr>
          <w:spacing w:val="1"/>
          <w:sz w:val="22"/>
          <w:szCs w:val="22"/>
          <w:lang w:val="ru-RU"/>
        </w:rPr>
        <w:t>к</w:t>
      </w:r>
      <w:r w:rsidR="00787D9C" w:rsidRPr="005970BD">
        <w:rPr>
          <w:sz w:val="22"/>
          <w:szCs w:val="22"/>
          <w:lang w:val="ru-RU"/>
        </w:rPr>
        <w:t>о</w:t>
      </w:r>
      <w:r w:rsidR="00787D9C" w:rsidRPr="005970BD">
        <w:rPr>
          <w:spacing w:val="-1"/>
          <w:sz w:val="22"/>
          <w:szCs w:val="22"/>
          <w:lang w:val="ru-RU"/>
        </w:rPr>
        <w:t>в</w:t>
      </w:r>
      <w:r w:rsidR="00787D9C" w:rsidRPr="005970BD">
        <w:rPr>
          <w:sz w:val="22"/>
          <w:szCs w:val="22"/>
          <w:lang w:val="ru-RU"/>
        </w:rPr>
        <w:t>и</w:t>
      </w:r>
      <w:r w:rsidR="00787D9C" w:rsidRPr="005970BD">
        <w:rPr>
          <w:spacing w:val="-1"/>
          <w:sz w:val="22"/>
          <w:szCs w:val="22"/>
          <w:lang w:val="ru-RU"/>
        </w:rPr>
        <w:t>м</w:t>
      </w:r>
      <w:r w:rsidR="00787D9C" w:rsidRPr="005970BD">
        <w:rPr>
          <w:sz w:val="22"/>
          <w:szCs w:val="22"/>
          <w:lang w:val="ru-RU"/>
        </w:rPr>
        <w:t>а</w:t>
      </w:r>
      <w:r w:rsidR="00787D9C" w:rsidRPr="005970BD">
        <w:rPr>
          <w:spacing w:val="1"/>
          <w:sz w:val="22"/>
          <w:szCs w:val="22"/>
          <w:lang w:val="ru-RU"/>
        </w:rPr>
        <w:t xml:space="preserve"> </w:t>
      </w:r>
      <w:r w:rsidR="00787D9C" w:rsidRPr="005970BD">
        <w:rPr>
          <w:sz w:val="22"/>
          <w:szCs w:val="22"/>
          <w:lang w:val="ru-RU"/>
        </w:rPr>
        <w:t>пр</w:t>
      </w:r>
      <w:r w:rsidR="00787D9C" w:rsidRPr="005970BD">
        <w:rPr>
          <w:spacing w:val="-1"/>
          <w:sz w:val="22"/>
          <w:szCs w:val="22"/>
          <w:lang w:val="ru-RU"/>
        </w:rPr>
        <w:t>и</w:t>
      </w:r>
      <w:r w:rsidR="00787D9C" w:rsidRPr="005970BD">
        <w:rPr>
          <w:sz w:val="22"/>
          <w:szCs w:val="22"/>
          <w:lang w:val="ru-RU"/>
        </w:rPr>
        <w:t>п</w:t>
      </w:r>
      <w:r w:rsidR="00787D9C" w:rsidRPr="005970BD">
        <w:rPr>
          <w:spacing w:val="-2"/>
          <w:sz w:val="22"/>
          <w:szCs w:val="22"/>
          <w:lang w:val="ru-RU"/>
        </w:rPr>
        <w:t>р</w:t>
      </w:r>
      <w:r w:rsidR="00787D9C" w:rsidRPr="005970BD">
        <w:rPr>
          <w:sz w:val="22"/>
          <w:szCs w:val="22"/>
          <w:lang w:val="ru-RU"/>
        </w:rPr>
        <w:t>е</w:t>
      </w:r>
      <w:r w:rsidR="00787D9C" w:rsidRPr="005970BD">
        <w:rPr>
          <w:spacing w:val="-1"/>
          <w:sz w:val="22"/>
          <w:szCs w:val="22"/>
          <w:lang w:val="ru-RU"/>
        </w:rPr>
        <w:t>м</w:t>
      </w:r>
      <w:r w:rsidR="00787D9C" w:rsidRPr="005970BD">
        <w:rPr>
          <w:spacing w:val="-2"/>
          <w:sz w:val="22"/>
          <w:szCs w:val="22"/>
          <w:lang w:val="ru-RU"/>
        </w:rPr>
        <w:t>а</w:t>
      </w:r>
      <w:r w:rsidR="00787D9C" w:rsidRPr="005970BD">
        <w:rPr>
          <w:spacing w:val="1"/>
          <w:sz w:val="22"/>
          <w:szCs w:val="22"/>
          <w:lang w:val="ru-RU"/>
        </w:rPr>
        <w:t>њ</w:t>
      </w:r>
      <w:r w:rsidR="00787D9C" w:rsidRPr="005970BD">
        <w:rPr>
          <w:sz w:val="22"/>
          <w:szCs w:val="22"/>
          <w:lang w:val="ru-RU"/>
        </w:rPr>
        <w:t>а</w:t>
      </w:r>
      <w:r w:rsidR="00787D9C" w:rsidRPr="005970BD">
        <w:rPr>
          <w:spacing w:val="1"/>
          <w:sz w:val="22"/>
          <w:szCs w:val="22"/>
          <w:lang w:val="ru-RU"/>
        </w:rPr>
        <w:t xml:space="preserve"> </w:t>
      </w:r>
      <w:r w:rsidR="00787D9C" w:rsidRPr="005970BD">
        <w:rPr>
          <w:spacing w:val="-1"/>
          <w:sz w:val="22"/>
          <w:szCs w:val="22"/>
          <w:lang w:val="ru-RU"/>
        </w:rPr>
        <w:t>п</w:t>
      </w:r>
      <w:r w:rsidR="00787D9C" w:rsidRPr="005970BD">
        <w:rPr>
          <w:spacing w:val="-2"/>
          <w:sz w:val="22"/>
          <w:szCs w:val="22"/>
          <w:lang w:val="ru-RU"/>
        </w:rPr>
        <w:t>о</w:t>
      </w:r>
      <w:r w:rsidR="00787D9C" w:rsidRPr="005970BD">
        <w:rPr>
          <w:spacing w:val="-1"/>
          <w:sz w:val="22"/>
          <w:szCs w:val="22"/>
          <w:lang w:val="ru-RU"/>
        </w:rPr>
        <w:t>н</w:t>
      </w:r>
      <w:r w:rsidR="00787D9C" w:rsidRPr="005970BD">
        <w:rPr>
          <w:spacing w:val="-5"/>
          <w:sz w:val="22"/>
          <w:szCs w:val="22"/>
          <w:lang w:val="ru-RU"/>
        </w:rPr>
        <w:t>у</w:t>
      </w:r>
      <w:r w:rsidR="00787D9C" w:rsidRPr="005970BD">
        <w:rPr>
          <w:sz w:val="22"/>
          <w:szCs w:val="22"/>
          <w:lang w:val="ru-RU"/>
        </w:rPr>
        <w:t>де</w:t>
      </w:r>
      <w:r w:rsidR="00787D9C" w:rsidRPr="005970BD">
        <w:rPr>
          <w:spacing w:val="1"/>
          <w:sz w:val="22"/>
          <w:szCs w:val="22"/>
          <w:lang w:val="ru-RU"/>
        </w:rPr>
        <w:t xml:space="preserve"> </w:t>
      </w:r>
      <w:r w:rsidR="00787D9C" w:rsidRPr="005970BD">
        <w:rPr>
          <w:sz w:val="22"/>
          <w:szCs w:val="22"/>
          <w:lang w:val="ru-RU"/>
        </w:rPr>
        <w:t>(</w:t>
      </w:r>
      <w:r w:rsidR="00787D9C" w:rsidRPr="005970BD">
        <w:rPr>
          <w:spacing w:val="1"/>
          <w:sz w:val="22"/>
          <w:szCs w:val="22"/>
          <w:lang w:val="ru-RU"/>
        </w:rPr>
        <w:t xml:space="preserve"> </w:t>
      </w:r>
      <w:r w:rsidR="00787D9C" w:rsidRPr="005970BD">
        <w:rPr>
          <w:sz w:val="22"/>
          <w:szCs w:val="22"/>
          <w:lang w:val="ru-RU"/>
        </w:rPr>
        <w:t>До</w:t>
      </w:r>
      <w:r w:rsidR="00787D9C" w:rsidRPr="005970BD">
        <w:rPr>
          <w:spacing w:val="3"/>
          <w:sz w:val="22"/>
          <w:szCs w:val="22"/>
          <w:lang w:val="ru-RU"/>
        </w:rPr>
        <w:t>с</w:t>
      </w:r>
      <w:r w:rsidR="00787D9C" w:rsidRPr="005970BD">
        <w:rPr>
          <w:spacing w:val="2"/>
          <w:sz w:val="22"/>
          <w:szCs w:val="22"/>
          <w:lang w:val="ru-RU"/>
        </w:rPr>
        <w:t>т</w:t>
      </w:r>
      <w:r w:rsidR="00787D9C" w:rsidRPr="005970BD">
        <w:rPr>
          <w:sz w:val="22"/>
          <w:szCs w:val="22"/>
          <w:lang w:val="ru-RU"/>
        </w:rPr>
        <w:t>авља</w:t>
      </w:r>
      <w:r w:rsidR="00787D9C" w:rsidRPr="005970BD">
        <w:rPr>
          <w:spacing w:val="1"/>
          <w:sz w:val="22"/>
          <w:szCs w:val="22"/>
          <w:lang w:val="ru-RU"/>
        </w:rPr>
        <w:t>њ</w:t>
      </w:r>
      <w:r w:rsidR="00787D9C" w:rsidRPr="005970BD">
        <w:rPr>
          <w:sz w:val="22"/>
          <w:szCs w:val="22"/>
          <w:lang w:val="ru-RU"/>
        </w:rPr>
        <w:t xml:space="preserve">е </w:t>
      </w:r>
      <w:r w:rsidR="00787D9C" w:rsidRPr="005970BD">
        <w:rPr>
          <w:spacing w:val="3"/>
          <w:sz w:val="22"/>
          <w:szCs w:val="22"/>
          <w:lang w:val="ru-RU"/>
        </w:rPr>
        <w:t>о</w:t>
      </w:r>
      <w:r w:rsidR="00787D9C" w:rsidRPr="005970BD">
        <w:rPr>
          <w:spacing w:val="-1"/>
          <w:sz w:val="22"/>
          <w:szCs w:val="22"/>
          <w:lang w:val="ru-RU"/>
        </w:rPr>
        <w:t>в</w:t>
      </w:r>
      <w:r w:rsidR="00787D9C" w:rsidRPr="005970BD">
        <w:rPr>
          <w:sz w:val="22"/>
          <w:szCs w:val="22"/>
          <w:lang w:val="ru-RU"/>
        </w:rPr>
        <w:t>е</w:t>
      </w:r>
      <w:r w:rsidR="00787D9C" w:rsidRPr="005970BD">
        <w:rPr>
          <w:spacing w:val="3"/>
          <w:sz w:val="22"/>
          <w:szCs w:val="22"/>
          <w:lang w:val="ru-RU"/>
        </w:rPr>
        <w:t xml:space="preserve"> </w:t>
      </w:r>
      <w:r w:rsidR="00787D9C" w:rsidRPr="005970BD">
        <w:rPr>
          <w:spacing w:val="2"/>
          <w:sz w:val="22"/>
          <w:szCs w:val="22"/>
          <w:lang w:val="ru-RU"/>
        </w:rPr>
        <w:t>и</w:t>
      </w:r>
      <w:r w:rsidR="00787D9C" w:rsidRPr="005970BD">
        <w:rPr>
          <w:spacing w:val="-1"/>
          <w:sz w:val="22"/>
          <w:szCs w:val="22"/>
          <w:lang w:val="ru-RU"/>
        </w:rPr>
        <w:t>з</w:t>
      </w:r>
      <w:r w:rsidR="00787D9C" w:rsidRPr="005970BD">
        <w:rPr>
          <w:spacing w:val="3"/>
          <w:sz w:val="22"/>
          <w:szCs w:val="22"/>
          <w:lang w:val="ru-RU"/>
        </w:rPr>
        <w:t>ј</w:t>
      </w:r>
      <w:r w:rsidR="00787D9C" w:rsidRPr="005970BD">
        <w:rPr>
          <w:sz w:val="22"/>
          <w:szCs w:val="22"/>
          <w:lang w:val="ru-RU"/>
        </w:rPr>
        <w:t xml:space="preserve">аве </w:t>
      </w:r>
      <w:r w:rsidR="00787D9C" w:rsidRPr="005970BD">
        <w:rPr>
          <w:spacing w:val="1"/>
          <w:sz w:val="22"/>
          <w:szCs w:val="22"/>
          <w:lang w:val="ru-RU"/>
        </w:rPr>
        <w:t>н</w:t>
      </w:r>
      <w:r w:rsidR="00787D9C" w:rsidRPr="005970BD">
        <w:rPr>
          <w:sz w:val="22"/>
          <w:szCs w:val="22"/>
          <w:lang w:val="ru-RU"/>
        </w:rPr>
        <w:t>и</w:t>
      </w:r>
      <w:r w:rsidR="00787D9C" w:rsidRPr="005970BD">
        <w:rPr>
          <w:spacing w:val="3"/>
          <w:sz w:val="22"/>
          <w:szCs w:val="22"/>
          <w:lang w:val="ru-RU"/>
        </w:rPr>
        <w:t>ј</w:t>
      </w:r>
      <w:r w:rsidR="00787D9C" w:rsidRPr="005970BD">
        <w:rPr>
          <w:sz w:val="22"/>
          <w:szCs w:val="22"/>
          <w:lang w:val="ru-RU"/>
        </w:rPr>
        <w:t>е о</w:t>
      </w:r>
      <w:r w:rsidR="00787D9C" w:rsidRPr="005970BD">
        <w:rPr>
          <w:spacing w:val="1"/>
          <w:sz w:val="22"/>
          <w:szCs w:val="22"/>
          <w:lang w:val="ru-RU"/>
        </w:rPr>
        <w:t>б</w:t>
      </w:r>
      <w:r w:rsidR="00787D9C" w:rsidRPr="005970BD">
        <w:rPr>
          <w:sz w:val="22"/>
          <w:szCs w:val="22"/>
          <w:lang w:val="ru-RU"/>
        </w:rPr>
        <w:t>ав</w:t>
      </w:r>
      <w:r w:rsidR="00787D9C" w:rsidRPr="005970BD">
        <w:rPr>
          <w:spacing w:val="2"/>
          <w:sz w:val="22"/>
          <w:szCs w:val="22"/>
          <w:lang w:val="ru-RU"/>
        </w:rPr>
        <w:t>е</w:t>
      </w:r>
      <w:r w:rsidR="00787D9C" w:rsidRPr="005970BD">
        <w:rPr>
          <w:spacing w:val="-1"/>
          <w:sz w:val="22"/>
          <w:szCs w:val="22"/>
          <w:lang w:val="ru-RU"/>
        </w:rPr>
        <w:t>з</w:t>
      </w:r>
      <w:r w:rsidR="00787D9C" w:rsidRPr="005970BD">
        <w:rPr>
          <w:sz w:val="22"/>
          <w:szCs w:val="22"/>
          <w:lang w:val="ru-RU"/>
        </w:rPr>
        <w:t>но</w:t>
      </w:r>
      <w:r w:rsidR="00787D9C" w:rsidRPr="005970BD">
        <w:rPr>
          <w:spacing w:val="4"/>
          <w:sz w:val="22"/>
          <w:szCs w:val="22"/>
          <w:lang w:val="ru-RU"/>
        </w:rPr>
        <w:t>)</w:t>
      </w:r>
      <w:r w:rsidR="00787D9C" w:rsidRPr="005970BD">
        <w:rPr>
          <w:sz w:val="22"/>
          <w:szCs w:val="22"/>
          <w:lang w:val="ru-RU"/>
        </w:rPr>
        <w:t>;</w:t>
      </w:r>
    </w:p>
    <w:p w:rsidR="00C36283" w:rsidRPr="005970BD" w:rsidRDefault="008033DC">
      <w:pPr>
        <w:spacing w:before="4"/>
        <w:ind w:left="940"/>
        <w:rPr>
          <w:sz w:val="22"/>
          <w:szCs w:val="22"/>
          <w:lang w:val="ru-RU"/>
        </w:rPr>
      </w:pPr>
      <w:r w:rsidRPr="005970BD">
        <w:rPr>
          <w:sz w:val="22"/>
          <w:szCs w:val="22"/>
          <w:lang w:val="sr-Cyrl-CS"/>
        </w:rPr>
        <w:t>6</w:t>
      </w:r>
      <w:r w:rsidR="00787D9C" w:rsidRPr="005970BD">
        <w:rPr>
          <w:sz w:val="22"/>
          <w:szCs w:val="22"/>
          <w:lang w:val="ru-RU"/>
        </w:rPr>
        <w:t>.</w:t>
      </w:r>
      <w:r w:rsidR="00787D9C" w:rsidRPr="005970BD">
        <w:rPr>
          <w:spacing w:val="-5"/>
          <w:sz w:val="22"/>
          <w:szCs w:val="22"/>
          <w:lang w:val="ru-RU"/>
        </w:rPr>
        <w:t xml:space="preserve"> </w:t>
      </w:r>
      <w:r w:rsidR="00787D9C" w:rsidRPr="005970BD">
        <w:rPr>
          <w:b/>
          <w:spacing w:val="-1"/>
          <w:sz w:val="22"/>
          <w:szCs w:val="22"/>
          <w:lang w:val="ru-RU"/>
        </w:rPr>
        <w:t>И</w:t>
      </w:r>
      <w:r w:rsidR="00787D9C" w:rsidRPr="005970BD">
        <w:rPr>
          <w:b/>
          <w:spacing w:val="-3"/>
          <w:sz w:val="22"/>
          <w:szCs w:val="22"/>
          <w:lang w:val="ru-RU"/>
        </w:rPr>
        <w:t>з</w:t>
      </w:r>
      <w:r w:rsidR="00787D9C" w:rsidRPr="005970BD">
        <w:rPr>
          <w:b/>
          <w:spacing w:val="6"/>
          <w:sz w:val="22"/>
          <w:szCs w:val="22"/>
          <w:lang w:val="ru-RU"/>
        </w:rPr>
        <w:t>ј</w:t>
      </w:r>
      <w:r w:rsidR="00787D9C" w:rsidRPr="005970BD">
        <w:rPr>
          <w:b/>
          <w:spacing w:val="-2"/>
          <w:sz w:val="22"/>
          <w:szCs w:val="22"/>
          <w:lang w:val="ru-RU"/>
        </w:rPr>
        <w:t>а</w:t>
      </w:r>
      <w:r w:rsidR="00787D9C" w:rsidRPr="005970BD">
        <w:rPr>
          <w:b/>
          <w:spacing w:val="-1"/>
          <w:sz w:val="22"/>
          <w:szCs w:val="22"/>
          <w:lang w:val="ru-RU"/>
        </w:rPr>
        <w:t>в</w:t>
      </w:r>
      <w:r w:rsidR="00787D9C" w:rsidRPr="005970BD">
        <w:rPr>
          <w:b/>
          <w:sz w:val="22"/>
          <w:szCs w:val="22"/>
          <w:lang w:val="ru-RU"/>
        </w:rPr>
        <w:t>а</w:t>
      </w:r>
      <w:r w:rsidR="00787D9C" w:rsidRPr="005970BD">
        <w:rPr>
          <w:b/>
          <w:spacing w:val="1"/>
          <w:sz w:val="22"/>
          <w:szCs w:val="22"/>
          <w:lang w:val="ru-RU"/>
        </w:rPr>
        <w:t xml:space="preserve"> </w:t>
      </w:r>
      <w:r w:rsidR="00787D9C" w:rsidRPr="005970BD">
        <w:rPr>
          <w:b/>
          <w:sz w:val="22"/>
          <w:szCs w:val="22"/>
          <w:lang w:val="ru-RU"/>
        </w:rPr>
        <w:t xml:space="preserve">о </w:t>
      </w:r>
      <w:r w:rsidR="00787D9C" w:rsidRPr="005970BD">
        <w:rPr>
          <w:b/>
          <w:spacing w:val="-1"/>
          <w:sz w:val="22"/>
          <w:szCs w:val="22"/>
          <w:lang w:val="ru-RU"/>
        </w:rPr>
        <w:t>н</w:t>
      </w:r>
      <w:r w:rsidR="00787D9C" w:rsidRPr="005970BD">
        <w:rPr>
          <w:b/>
          <w:spacing w:val="-2"/>
          <w:sz w:val="22"/>
          <w:szCs w:val="22"/>
          <w:lang w:val="ru-RU"/>
        </w:rPr>
        <w:t>е</w:t>
      </w:r>
      <w:r w:rsidR="00787D9C" w:rsidRPr="005970BD">
        <w:rPr>
          <w:b/>
          <w:spacing w:val="-1"/>
          <w:sz w:val="22"/>
          <w:szCs w:val="22"/>
          <w:lang w:val="ru-RU"/>
        </w:rPr>
        <w:t>з</w:t>
      </w:r>
      <w:r w:rsidR="00787D9C" w:rsidRPr="005970BD">
        <w:rPr>
          <w:b/>
          <w:spacing w:val="-2"/>
          <w:sz w:val="22"/>
          <w:szCs w:val="22"/>
          <w:lang w:val="ru-RU"/>
        </w:rPr>
        <w:t>а</w:t>
      </w:r>
      <w:r w:rsidR="00787D9C" w:rsidRPr="005970BD">
        <w:rPr>
          <w:b/>
          <w:spacing w:val="-1"/>
          <w:sz w:val="22"/>
          <w:szCs w:val="22"/>
          <w:lang w:val="ru-RU"/>
        </w:rPr>
        <w:t>в</w:t>
      </w:r>
      <w:r w:rsidR="00787D9C" w:rsidRPr="005970BD">
        <w:rPr>
          <w:b/>
          <w:sz w:val="22"/>
          <w:szCs w:val="22"/>
          <w:lang w:val="ru-RU"/>
        </w:rPr>
        <w:t>ис</w:t>
      </w:r>
      <w:r w:rsidR="00787D9C" w:rsidRPr="005970BD">
        <w:rPr>
          <w:b/>
          <w:spacing w:val="-1"/>
          <w:sz w:val="22"/>
          <w:szCs w:val="22"/>
          <w:lang w:val="ru-RU"/>
        </w:rPr>
        <w:t>н</w:t>
      </w:r>
      <w:r w:rsidR="00787D9C" w:rsidRPr="005970BD">
        <w:rPr>
          <w:b/>
          <w:spacing w:val="-4"/>
          <w:sz w:val="22"/>
          <w:szCs w:val="22"/>
          <w:lang w:val="ru-RU"/>
        </w:rPr>
        <w:t>о</w:t>
      </w:r>
      <w:r w:rsidR="00787D9C" w:rsidRPr="005970BD">
        <w:rPr>
          <w:b/>
          <w:sz w:val="22"/>
          <w:szCs w:val="22"/>
          <w:lang w:val="ru-RU"/>
        </w:rPr>
        <w:t>ј</w:t>
      </w:r>
      <w:r w:rsidR="00787D9C" w:rsidRPr="005970BD">
        <w:rPr>
          <w:b/>
          <w:spacing w:val="6"/>
          <w:sz w:val="22"/>
          <w:szCs w:val="22"/>
          <w:lang w:val="ru-RU"/>
        </w:rPr>
        <w:t xml:space="preserve"> </w:t>
      </w:r>
      <w:r w:rsidR="00787D9C" w:rsidRPr="005970BD">
        <w:rPr>
          <w:b/>
          <w:sz w:val="22"/>
          <w:szCs w:val="22"/>
          <w:lang w:val="ru-RU"/>
        </w:rPr>
        <w:t>по</w:t>
      </w:r>
      <w:r w:rsidR="00787D9C" w:rsidRPr="005970BD">
        <w:rPr>
          <w:b/>
          <w:spacing w:val="-3"/>
          <w:sz w:val="22"/>
          <w:szCs w:val="22"/>
          <w:lang w:val="ru-RU"/>
        </w:rPr>
        <w:t>н</w:t>
      </w:r>
      <w:r w:rsidR="00787D9C" w:rsidRPr="005970BD">
        <w:rPr>
          <w:b/>
          <w:spacing w:val="-5"/>
          <w:sz w:val="22"/>
          <w:szCs w:val="22"/>
          <w:lang w:val="ru-RU"/>
        </w:rPr>
        <w:t>у</w:t>
      </w:r>
      <w:r w:rsidR="00787D9C" w:rsidRPr="005970BD">
        <w:rPr>
          <w:b/>
          <w:sz w:val="22"/>
          <w:szCs w:val="22"/>
          <w:lang w:val="ru-RU"/>
        </w:rPr>
        <w:t>д</w:t>
      </w:r>
      <w:r w:rsidR="00787D9C" w:rsidRPr="005970BD">
        <w:rPr>
          <w:b/>
          <w:spacing w:val="-1"/>
          <w:sz w:val="22"/>
          <w:szCs w:val="22"/>
          <w:lang w:val="ru-RU"/>
        </w:rPr>
        <w:t>и</w:t>
      </w:r>
      <w:r w:rsidR="00787D9C" w:rsidRPr="005970BD">
        <w:rPr>
          <w:sz w:val="22"/>
          <w:szCs w:val="22"/>
          <w:lang w:val="ru-RU"/>
        </w:rPr>
        <w:t>.</w:t>
      </w:r>
    </w:p>
    <w:p w:rsidR="00C36283" w:rsidRPr="005970BD" w:rsidRDefault="00C36283">
      <w:pPr>
        <w:spacing w:before="20" w:line="240" w:lineRule="exact"/>
        <w:rPr>
          <w:sz w:val="22"/>
          <w:szCs w:val="22"/>
          <w:lang w:val="ru-RU"/>
        </w:rPr>
      </w:pPr>
    </w:p>
    <w:p w:rsidR="00C36283" w:rsidRPr="005970BD" w:rsidRDefault="00787D9C" w:rsidP="00615634">
      <w:pPr>
        <w:spacing w:line="240" w:lineRule="exact"/>
        <w:ind w:right="-10"/>
        <w:jc w:val="both"/>
        <w:rPr>
          <w:sz w:val="22"/>
          <w:szCs w:val="22"/>
          <w:lang w:val="ru-RU"/>
        </w:rPr>
      </w:pP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40"/>
          <w:sz w:val="22"/>
          <w:szCs w:val="22"/>
          <w:lang w:val="ru-RU"/>
        </w:rPr>
        <w:t xml:space="preserve"> </w:t>
      </w:r>
      <w:r w:rsidRPr="005970BD">
        <w:rPr>
          <w:sz w:val="22"/>
          <w:szCs w:val="22"/>
          <w:lang w:val="ru-RU"/>
        </w:rPr>
        <w:t>подноси</w:t>
      </w:r>
      <w:r w:rsidRPr="005970BD">
        <w:rPr>
          <w:spacing w:val="40"/>
          <w:sz w:val="22"/>
          <w:szCs w:val="22"/>
          <w:lang w:val="ru-RU"/>
        </w:rPr>
        <w:t xml:space="preserve"> </w:t>
      </w:r>
      <w:r w:rsidRPr="005970BD">
        <w:rPr>
          <w:sz w:val="22"/>
          <w:szCs w:val="22"/>
          <w:lang w:val="ru-RU"/>
        </w:rPr>
        <w:t>пон</w:t>
      </w:r>
      <w:r w:rsidRPr="005970BD">
        <w:rPr>
          <w:spacing w:val="-5"/>
          <w:sz w:val="22"/>
          <w:szCs w:val="22"/>
          <w:lang w:val="ru-RU"/>
        </w:rPr>
        <w:t>у</w:t>
      </w:r>
      <w:r w:rsidRPr="005970BD">
        <w:rPr>
          <w:sz w:val="22"/>
          <w:szCs w:val="22"/>
          <w:lang w:val="ru-RU"/>
        </w:rPr>
        <w:t>ду</w:t>
      </w:r>
      <w:r w:rsidRPr="005970BD">
        <w:rPr>
          <w:spacing w:val="41"/>
          <w:sz w:val="22"/>
          <w:szCs w:val="22"/>
          <w:lang w:val="ru-RU"/>
        </w:rPr>
        <w:t xml:space="preserve"> </w:t>
      </w:r>
      <w:r w:rsidRPr="005970BD">
        <w:rPr>
          <w:sz w:val="22"/>
          <w:szCs w:val="22"/>
          <w:lang w:val="ru-RU"/>
        </w:rPr>
        <w:t>у</w:t>
      </w:r>
      <w:r w:rsidRPr="005970BD">
        <w:rPr>
          <w:spacing w:val="36"/>
          <w:sz w:val="22"/>
          <w:szCs w:val="22"/>
          <w:lang w:val="ru-RU"/>
        </w:rPr>
        <w:t xml:space="preserve"> </w:t>
      </w:r>
      <w:r w:rsidRPr="005970BD">
        <w:rPr>
          <w:spacing w:val="-1"/>
          <w:sz w:val="22"/>
          <w:szCs w:val="22"/>
          <w:lang w:val="ru-RU"/>
        </w:rPr>
        <w:t>з</w:t>
      </w:r>
      <w:r w:rsidRPr="005970BD">
        <w:rPr>
          <w:sz w:val="22"/>
          <w:szCs w:val="22"/>
          <w:lang w:val="ru-RU"/>
        </w:rPr>
        <w:t>апечаћен</w:t>
      </w:r>
      <w:r w:rsidRPr="005970BD">
        <w:rPr>
          <w:spacing w:val="-2"/>
          <w:sz w:val="22"/>
          <w:szCs w:val="22"/>
          <w:lang w:val="ru-RU"/>
        </w:rPr>
        <w:t>о</w:t>
      </w:r>
      <w:r w:rsidRPr="005970BD">
        <w:rPr>
          <w:sz w:val="22"/>
          <w:szCs w:val="22"/>
          <w:lang w:val="ru-RU"/>
        </w:rPr>
        <w:t>ј</w:t>
      </w:r>
      <w:r w:rsidRPr="005970BD">
        <w:rPr>
          <w:spacing w:val="47"/>
          <w:sz w:val="22"/>
          <w:szCs w:val="22"/>
          <w:lang w:val="ru-RU"/>
        </w:rPr>
        <w:t xml:space="preserve"> </w:t>
      </w:r>
      <w:r w:rsidRPr="005970BD">
        <w:rPr>
          <w:sz w:val="22"/>
          <w:szCs w:val="22"/>
          <w:lang w:val="ru-RU"/>
        </w:rPr>
        <w:t>или</w:t>
      </w:r>
      <w:r w:rsidRPr="005970BD">
        <w:rPr>
          <w:spacing w:val="40"/>
          <w:sz w:val="22"/>
          <w:szCs w:val="22"/>
          <w:lang w:val="ru-RU"/>
        </w:rPr>
        <w:t xml:space="preserve"> </w:t>
      </w:r>
      <w:r w:rsidRPr="005970BD">
        <w:rPr>
          <w:sz w:val="22"/>
          <w:szCs w:val="22"/>
          <w:lang w:val="ru-RU"/>
        </w:rPr>
        <w:t>зат</w:t>
      </w:r>
      <w:r w:rsidRPr="005970BD">
        <w:rPr>
          <w:spacing w:val="-6"/>
          <w:sz w:val="22"/>
          <w:szCs w:val="22"/>
          <w:lang w:val="ru-RU"/>
        </w:rPr>
        <w:t>в</w:t>
      </w:r>
      <w:r w:rsidRPr="005970BD">
        <w:rPr>
          <w:sz w:val="22"/>
          <w:szCs w:val="22"/>
          <w:lang w:val="ru-RU"/>
        </w:rPr>
        <w:t>орен</w:t>
      </w:r>
      <w:r w:rsidRPr="005970BD">
        <w:rPr>
          <w:spacing w:val="-5"/>
          <w:sz w:val="22"/>
          <w:szCs w:val="22"/>
          <w:lang w:val="ru-RU"/>
        </w:rPr>
        <w:t>о</w:t>
      </w:r>
      <w:r w:rsidRPr="005970BD">
        <w:rPr>
          <w:sz w:val="22"/>
          <w:szCs w:val="22"/>
          <w:lang w:val="ru-RU"/>
        </w:rPr>
        <w:t>ј</w:t>
      </w:r>
      <w:r w:rsidRPr="005970BD">
        <w:rPr>
          <w:spacing w:val="44"/>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1"/>
          <w:sz w:val="22"/>
          <w:szCs w:val="22"/>
          <w:lang w:val="ru-RU"/>
        </w:rPr>
        <w:t>в</w:t>
      </w:r>
      <w:r w:rsidRPr="005970BD">
        <w:rPr>
          <w:sz w:val="22"/>
          <w:szCs w:val="22"/>
          <w:lang w:val="ru-RU"/>
        </w:rPr>
        <w:t>ерти</w:t>
      </w:r>
      <w:r w:rsidRPr="005970BD">
        <w:rPr>
          <w:spacing w:val="40"/>
          <w:sz w:val="22"/>
          <w:szCs w:val="22"/>
          <w:lang w:val="ru-RU"/>
        </w:rPr>
        <w:t xml:space="preserve"> </w:t>
      </w:r>
      <w:r w:rsidRPr="005970BD">
        <w:rPr>
          <w:sz w:val="22"/>
          <w:szCs w:val="22"/>
          <w:lang w:val="ru-RU"/>
        </w:rPr>
        <w:t>или</w:t>
      </w:r>
      <w:r w:rsidRPr="005970BD">
        <w:rPr>
          <w:spacing w:val="38"/>
          <w:sz w:val="22"/>
          <w:szCs w:val="22"/>
          <w:lang w:val="ru-RU"/>
        </w:rPr>
        <w:t xml:space="preserve"> </w:t>
      </w:r>
      <w:r w:rsidRPr="005970BD">
        <w:rPr>
          <w:spacing w:val="1"/>
          <w:sz w:val="22"/>
          <w:szCs w:val="22"/>
          <w:lang w:val="ru-RU"/>
        </w:rPr>
        <w:t>к</w:t>
      </w:r>
      <w:r w:rsidRPr="005970BD">
        <w:rPr>
          <w:spacing w:val="-4"/>
          <w:sz w:val="22"/>
          <w:szCs w:val="22"/>
          <w:lang w:val="ru-RU"/>
        </w:rPr>
        <w:t>у</w:t>
      </w:r>
      <w:r w:rsidRPr="005970BD">
        <w:rPr>
          <w:sz w:val="22"/>
          <w:szCs w:val="22"/>
          <w:lang w:val="ru-RU"/>
        </w:rPr>
        <w:t>т</w:t>
      </w:r>
      <w:r w:rsidRPr="005970BD">
        <w:rPr>
          <w:spacing w:val="-1"/>
          <w:sz w:val="22"/>
          <w:szCs w:val="22"/>
          <w:lang w:val="ru-RU"/>
        </w:rPr>
        <w:t>и</w:t>
      </w:r>
      <w:r w:rsidRPr="005970BD">
        <w:rPr>
          <w:spacing w:val="6"/>
          <w:sz w:val="22"/>
          <w:szCs w:val="22"/>
          <w:lang w:val="ru-RU"/>
        </w:rPr>
        <w:t>ј</w:t>
      </w:r>
      <w:r w:rsidRPr="005970BD">
        <w:rPr>
          <w:spacing w:val="-5"/>
          <w:sz w:val="22"/>
          <w:szCs w:val="22"/>
          <w:lang w:val="ru-RU"/>
        </w:rPr>
        <w:t>и</w:t>
      </w:r>
      <w:r w:rsidRPr="005970BD">
        <w:rPr>
          <w:sz w:val="22"/>
          <w:szCs w:val="22"/>
          <w:lang w:val="ru-RU"/>
        </w:rPr>
        <w:t>,</w:t>
      </w:r>
      <w:r w:rsidRPr="005970BD">
        <w:rPr>
          <w:spacing w:val="41"/>
          <w:sz w:val="22"/>
          <w:szCs w:val="22"/>
          <w:lang w:val="ru-RU"/>
        </w:rPr>
        <w:t xml:space="preserve"> </w:t>
      </w:r>
      <w:r w:rsidRPr="005970BD">
        <w:rPr>
          <w:sz w:val="22"/>
          <w:szCs w:val="22"/>
          <w:lang w:val="ru-RU"/>
        </w:rPr>
        <w:t>та</w:t>
      </w:r>
      <w:r w:rsidRPr="005970BD">
        <w:rPr>
          <w:spacing w:val="1"/>
          <w:sz w:val="22"/>
          <w:szCs w:val="22"/>
          <w:lang w:val="ru-RU"/>
        </w:rPr>
        <w:t>к</w:t>
      </w:r>
      <w:r w:rsidRPr="005970BD">
        <w:rPr>
          <w:sz w:val="22"/>
          <w:szCs w:val="22"/>
          <w:lang w:val="ru-RU"/>
        </w:rPr>
        <w:t>о</w:t>
      </w:r>
      <w:r w:rsidRPr="005970BD">
        <w:rPr>
          <w:spacing w:val="39"/>
          <w:sz w:val="22"/>
          <w:szCs w:val="22"/>
          <w:lang w:val="ru-RU"/>
        </w:rPr>
        <w:t xml:space="preserve"> </w:t>
      </w:r>
      <w:r w:rsidRPr="005970BD">
        <w:rPr>
          <w:sz w:val="22"/>
          <w:szCs w:val="22"/>
          <w:lang w:val="ru-RU"/>
        </w:rPr>
        <w:t>да</w:t>
      </w:r>
      <w:r w:rsidRPr="005970BD">
        <w:rPr>
          <w:spacing w:val="39"/>
          <w:sz w:val="22"/>
          <w:szCs w:val="22"/>
          <w:lang w:val="ru-RU"/>
        </w:rPr>
        <w:t xml:space="preserve"> </w:t>
      </w:r>
      <w:r w:rsidRPr="005970BD">
        <w:rPr>
          <w:spacing w:val="-2"/>
          <w:sz w:val="22"/>
          <w:szCs w:val="22"/>
          <w:lang w:val="ru-RU"/>
        </w:rPr>
        <w:t>с</w:t>
      </w:r>
      <w:r w:rsidRPr="005970BD">
        <w:rPr>
          <w:sz w:val="22"/>
          <w:szCs w:val="22"/>
          <w:lang w:val="ru-RU"/>
        </w:rPr>
        <w:t>е</w:t>
      </w:r>
      <w:r w:rsidRPr="005970BD">
        <w:rPr>
          <w:spacing w:val="44"/>
          <w:sz w:val="22"/>
          <w:szCs w:val="22"/>
          <w:lang w:val="ru-RU"/>
        </w:rPr>
        <w:t xml:space="preserve"> </w:t>
      </w:r>
      <w:r w:rsidRPr="005970BD">
        <w:rPr>
          <w:spacing w:val="-3"/>
          <w:sz w:val="22"/>
          <w:szCs w:val="22"/>
          <w:lang w:val="ru-RU"/>
        </w:rPr>
        <w:t>н</w:t>
      </w:r>
      <w:r w:rsidRPr="005970BD">
        <w:rPr>
          <w:sz w:val="22"/>
          <w:szCs w:val="22"/>
          <w:lang w:val="ru-RU"/>
        </w:rPr>
        <w:t>е мо</w:t>
      </w:r>
      <w:r w:rsidRPr="005970BD">
        <w:rPr>
          <w:spacing w:val="1"/>
          <w:sz w:val="22"/>
          <w:szCs w:val="22"/>
          <w:lang w:val="ru-RU"/>
        </w:rPr>
        <w:t>г</w:t>
      </w:r>
      <w:r w:rsidRPr="005970BD">
        <w:rPr>
          <w:sz w:val="22"/>
          <w:szCs w:val="22"/>
          <w:lang w:val="ru-RU"/>
        </w:rPr>
        <w:t xml:space="preserve">у </w:t>
      </w:r>
      <w:r w:rsidRPr="005970BD">
        <w:rPr>
          <w:spacing w:val="-1"/>
          <w:sz w:val="22"/>
          <w:szCs w:val="22"/>
          <w:lang w:val="ru-RU"/>
        </w:rPr>
        <w:t>н</w:t>
      </w:r>
      <w:r w:rsidRPr="005970BD">
        <w:rPr>
          <w:sz w:val="22"/>
          <w:szCs w:val="22"/>
          <w:lang w:val="ru-RU"/>
        </w:rPr>
        <w:t>а</w:t>
      </w:r>
      <w:r w:rsidRPr="005970BD">
        <w:rPr>
          <w:spacing w:val="1"/>
          <w:sz w:val="22"/>
          <w:szCs w:val="22"/>
          <w:lang w:val="ru-RU"/>
        </w:rPr>
        <w:t>к</w:t>
      </w:r>
      <w:r w:rsidRPr="005970BD">
        <w:rPr>
          <w:sz w:val="22"/>
          <w:szCs w:val="22"/>
          <w:lang w:val="ru-RU"/>
        </w:rPr>
        <w:t>надно</w:t>
      </w:r>
      <w:r w:rsidRPr="005970BD">
        <w:rPr>
          <w:spacing w:val="7"/>
          <w:sz w:val="22"/>
          <w:szCs w:val="22"/>
          <w:lang w:val="ru-RU"/>
        </w:rPr>
        <w:t xml:space="preserve"> </w:t>
      </w:r>
      <w:r w:rsidRPr="005970BD">
        <w:rPr>
          <w:spacing w:val="-5"/>
          <w:sz w:val="22"/>
          <w:szCs w:val="22"/>
          <w:lang w:val="ru-RU"/>
        </w:rPr>
        <w:t>у</w:t>
      </w:r>
      <w:r w:rsidRPr="005970BD">
        <w:rPr>
          <w:sz w:val="22"/>
          <w:szCs w:val="22"/>
          <w:lang w:val="ru-RU"/>
        </w:rPr>
        <w:t>б</w:t>
      </w:r>
      <w:r w:rsidRPr="005970BD">
        <w:rPr>
          <w:spacing w:val="1"/>
          <w:sz w:val="22"/>
          <w:szCs w:val="22"/>
          <w:lang w:val="ru-RU"/>
        </w:rPr>
        <w:t>а</w:t>
      </w:r>
      <w:r w:rsidRPr="005970BD">
        <w:rPr>
          <w:sz w:val="22"/>
          <w:szCs w:val="22"/>
          <w:lang w:val="ru-RU"/>
        </w:rPr>
        <w:t>ц</w:t>
      </w:r>
      <w:r w:rsidRPr="005970BD">
        <w:rPr>
          <w:spacing w:val="-1"/>
          <w:sz w:val="22"/>
          <w:szCs w:val="22"/>
          <w:lang w:val="ru-RU"/>
        </w:rPr>
        <w:t>ив</w:t>
      </w:r>
      <w:r w:rsidRPr="005970BD">
        <w:rPr>
          <w:sz w:val="22"/>
          <w:szCs w:val="22"/>
          <w:lang w:val="ru-RU"/>
        </w:rPr>
        <w:t>ати</w:t>
      </w:r>
      <w:r w:rsidRPr="005970BD">
        <w:rPr>
          <w:spacing w:val="4"/>
          <w:sz w:val="22"/>
          <w:szCs w:val="22"/>
          <w:lang w:val="ru-RU"/>
        </w:rPr>
        <w:t xml:space="preserve"> </w:t>
      </w:r>
      <w:r w:rsidRPr="005970BD">
        <w:rPr>
          <w:sz w:val="22"/>
          <w:szCs w:val="22"/>
          <w:lang w:val="ru-RU"/>
        </w:rPr>
        <w:t>или</w:t>
      </w:r>
      <w:r w:rsidRPr="005970BD">
        <w:rPr>
          <w:spacing w:val="5"/>
          <w:sz w:val="22"/>
          <w:szCs w:val="22"/>
          <w:lang w:val="ru-RU"/>
        </w:rPr>
        <w:t xml:space="preserve"> </w:t>
      </w:r>
      <w:r w:rsidRPr="005970BD">
        <w:rPr>
          <w:spacing w:val="-5"/>
          <w:sz w:val="22"/>
          <w:szCs w:val="22"/>
          <w:lang w:val="ru-RU"/>
        </w:rPr>
        <w:t>у</w:t>
      </w:r>
      <w:r w:rsidRPr="005970BD">
        <w:rPr>
          <w:spacing w:val="1"/>
          <w:sz w:val="22"/>
          <w:szCs w:val="22"/>
          <w:lang w:val="ru-RU"/>
        </w:rPr>
        <w:t>к</w:t>
      </w:r>
      <w:r w:rsidRPr="005970BD">
        <w:rPr>
          <w:sz w:val="22"/>
          <w:szCs w:val="22"/>
          <w:lang w:val="ru-RU"/>
        </w:rPr>
        <w:t>ла</w:t>
      </w:r>
      <w:r w:rsidRPr="005970BD">
        <w:rPr>
          <w:spacing w:val="1"/>
          <w:sz w:val="22"/>
          <w:szCs w:val="22"/>
          <w:lang w:val="ru-RU"/>
        </w:rPr>
        <w:t>њ</w:t>
      </w:r>
      <w:r w:rsidRPr="005970BD">
        <w:rPr>
          <w:spacing w:val="3"/>
          <w:sz w:val="22"/>
          <w:szCs w:val="22"/>
          <w:lang w:val="ru-RU"/>
        </w:rPr>
        <w:t>а</w:t>
      </w:r>
      <w:r w:rsidRPr="005970BD">
        <w:rPr>
          <w:sz w:val="22"/>
          <w:szCs w:val="22"/>
          <w:lang w:val="ru-RU"/>
        </w:rPr>
        <w:t>ти</w:t>
      </w:r>
      <w:r w:rsidRPr="005970BD">
        <w:rPr>
          <w:spacing w:val="4"/>
          <w:sz w:val="22"/>
          <w:szCs w:val="22"/>
          <w:lang w:val="ru-RU"/>
        </w:rPr>
        <w:t xml:space="preserve"> </w:t>
      </w:r>
      <w:r w:rsidRPr="005970BD">
        <w:rPr>
          <w:spacing w:val="-1"/>
          <w:sz w:val="22"/>
          <w:szCs w:val="22"/>
          <w:lang w:val="ru-RU"/>
        </w:rPr>
        <w:t>п</w:t>
      </w:r>
      <w:r w:rsidRPr="005970BD">
        <w:rPr>
          <w:spacing w:val="-5"/>
          <w:sz w:val="22"/>
          <w:szCs w:val="22"/>
          <w:lang w:val="ru-RU"/>
        </w:rPr>
        <w:t>о</w:t>
      </w:r>
      <w:r w:rsidRPr="005970BD">
        <w:rPr>
          <w:spacing w:val="6"/>
          <w:sz w:val="22"/>
          <w:szCs w:val="22"/>
          <w:lang w:val="ru-RU"/>
        </w:rPr>
        <w:t>ј</w:t>
      </w:r>
      <w:r w:rsidRPr="005970BD">
        <w:rPr>
          <w:spacing w:val="-2"/>
          <w:sz w:val="22"/>
          <w:szCs w:val="22"/>
          <w:lang w:val="ru-RU"/>
        </w:rPr>
        <w:t>е</w:t>
      </w:r>
      <w:r w:rsidRPr="005970BD">
        <w:rPr>
          <w:sz w:val="22"/>
          <w:szCs w:val="22"/>
          <w:lang w:val="ru-RU"/>
        </w:rPr>
        <w:t>дин</w:t>
      </w:r>
      <w:r w:rsidRPr="005970BD">
        <w:rPr>
          <w:spacing w:val="-3"/>
          <w:sz w:val="22"/>
          <w:szCs w:val="22"/>
          <w:lang w:val="ru-RU"/>
        </w:rPr>
        <w:t>а</w:t>
      </w:r>
      <w:r w:rsidRPr="005970BD">
        <w:rPr>
          <w:spacing w:val="-5"/>
          <w:sz w:val="22"/>
          <w:szCs w:val="22"/>
          <w:lang w:val="ru-RU"/>
        </w:rPr>
        <w:t>ч</w:t>
      </w:r>
      <w:r w:rsidRPr="005970BD">
        <w:rPr>
          <w:spacing w:val="-1"/>
          <w:sz w:val="22"/>
          <w:szCs w:val="22"/>
          <w:lang w:val="ru-RU"/>
        </w:rPr>
        <w:t>н</w:t>
      </w:r>
      <w:r w:rsidRPr="005970BD">
        <w:rPr>
          <w:sz w:val="22"/>
          <w:szCs w:val="22"/>
          <w:lang w:val="ru-RU"/>
        </w:rPr>
        <w:t>и</w:t>
      </w:r>
      <w:r w:rsidRPr="005970BD">
        <w:rPr>
          <w:spacing w:val="5"/>
          <w:sz w:val="22"/>
          <w:szCs w:val="22"/>
          <w:lang w:val="ru-RU"/>
        </w:rPr>
        <w:t xml:space="preserve"> </w:t>
      </w:r>
      <w:r w:rsidRPr="005970BD">
        <w:rPr>
          <w:sz w:val="22"/>
          <w:szCs w:val="22"/>
          <w:lang w:val="ru-RU"/>
        </w:rPr>
        <w:t>листо</w:t>
      </w:r>
      <w:r w:rsidRPr="005970BD">
        <w:rPr>
          <w:spacing w:val="-1"/>
          <w:sz w:val="22"/>
          <w:szCs w:val="22"/>
          <w:lang w:val="ru-RU"/>
        </w:rPr>
        <w:t>в</w:t>
      </w:r>
      <w:r w:rsidRPr="005970BD">
        <w:rPr>
          <w:sz w:val="22"/>
          <w:szCs w:val="22"/>
          <w:lang w:val="ru-RU"/>
        </w:rPr>
        <w:t>и</w:t>
      </w:r>
      <w:r w:rsidRPr="005970BD">
        <w:rPr>
          <w:spacing w:val="4"/>
          <w:sz w:val="22"/>
          <w:szCs w:val="22"/>
          <w:lang w:val="ru-RU"/>
        </w:rPr>
        <w:t xml:space="preserve"> </w:t>
      </w:r>
      <w:r w:rsidRPr="005970BD">
        <w:rPr>
          <w:sz w:val="22"/>
          <w:szCs w:val="22"/>
          <w:lang w:val="ru-RU"/>
        </w:rPr>
        <w:t>и</w:t>
      </w:r>
      <w:r w:rsidRPr="005970BD">
        <w:rPr>
          <w:spacing w:val="4"/>
          <w:sz w:val="22"/>
          <w:szCs w:val="22"/>
          <w:lang w:val="ru-RU"/>
        </w:rPr>
        <w:t xml:space="preserve"> </w:t>
      </w:r>
      <w:r w:rsidRPr="005970BD">
        <w:rPr>
          <w:spacing w:val="-1"/>
          <w:sz w:val="22"/>
          <w:szCs w:val="22"/>
          <w:lang w:val="ru-RU"/>
        </w:rPr>
        <w:t>з</w:t>
      </w:r>
      <w:r w:rsidRPr="005970BD">
        <w:rPr>
          <w:sz w:val="22"/>
          <w:szCs w:val="22"/>
          <w:lang w:val="ru-RU"/>
        </w:rPr>
        <w:t>ат</w:t>
      </w:r>
      <w:r w:rsidRPr="005970BD">
        <w:rPr>
          <w:spacing w:val="-1"/>
          <w:sz w:val="22"/>
          <w:szCs w:val="22"/>
          <w:lang w:val="ru-RU"/>
        </w:rPr>
        <w:t>в</w:t>
      </w:r>
      <w:r w:rsidRPr="005970BD">
        <w:rPr>
          <w:sz w:val="22"/>
          <w:szCs w:val="22"/>
          <w:lang w:val="ru-RU"/>
        </w:rPr>
        <w:t>орену</w:t>
      </w:r>
      <w:r w:rsidRPr="005970BD">
        <w:rPr>
          <w:spacing w:val="2"/>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5"/>
          <w:sz w:val="22"/>
          <w:szCs w:val="22"/>
          <w:lang w:val="ru-RU"/>
        </w:rPr>
        <w:t xml:space="preserve"> </w:t>
      </w:r>
      <w:r w:rsidRPr="005970BD">
        <w:rPr>
          <w:sz w:val="22"/>
          <w:szCs w:val="22"/>
          <w:lang w:val="ru-RU"/>
        </w:rPr>
        <w:t>на</w:t>
      </w:r>
      <w:r w:rsidRPr="005970BD">
        <w:rPr>
          <w:spacing w:val="-1"/>
          <w:sz w:val="22"/>
          <w:szCs w:val="22"/>
          <w:lang w:val="ru-RU"/>
        </w:rPr>
        <w:t>ч</w:t>
      </w:r>
      <w:r w:rsidRPr="005970BD">
        <w:rPr>
          <w:sz w:val="22"/>
          <w:szCs w:val="22"/>
          <w:lang w:val="ru-RU"/>
        </w:rPr>
        <w:t>ин</w:t>
      </w:r>
      <w:r w:rsidRPr="005970BD">
        <w:rPr>
          <w:spacing w:val="5"/>
          <w:sz w:val="22"/>
          <w:szCs w:val="22"/>
          <w:lang w:val="ru-RU"/>
        </w:rPr>
        <w:t xml:space="preserve"> </w:t>
      </w:r>
      <w:r w:rsidRPr="005970BD">
        <w:rPr>
          <w:sz w:val="22"/>
          <w:szCs w:val="22"/>
          <w:lang w:val="ru-RU"/>
        </w:rPr>
        <w:t>да</w:t>
      </w:r>
      <w:r w:rsidRPr="005970BD">
        <w:rPr>
          <w:spacing w:val="5"/>
          <w:sz w:val="22"/>
          <w:szCs w:val="22"/>
          <w:lang w:val="ru-RU"/>
        </w:rPr>
        <w:t xml:space="preserve"> </w:t>
      </w:r>
      <w:r w:rsidRPr="005970BD">
        <w:rPr>
          <w:sz w:val="22"/>
          <w:szCs w:val="22"/>
          <w:lang w:val="ru-RU"/>
        </w:rPr>
        <w:t>се</w:t>
      </w:r>
      <w:r w:rsidRPr="005970BD">
        <w:rPr>
          <w:spacing w:val="5"/>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ли</w:t>
      </w:r>
      <w:r w:rsidRPr="005970BD">
        <w:rPr>
          <w:spacing w:val="1"/>
          <w:sz w:val="22"/>
          <w:szCs w:val="22"/>
          <w:lang w:val="ru-RU"/>
        </w:rPr>
        <w:t>к</w:t>
      </w:r>
      <w:r w:rsidRPr="005970BD">
        <w:rPr>
          <w:spacing w:val="-2"/>
          <w:sz w:val="22"/>
          <w:szCs w:val="22"/>
          <w:lang w:val="ru-RU"/>
        </w:rPr>
        <w:t>о</w:t>
      </w:r>
      <w:r w:rsidRPr="005970BD">
        <w:rPr>
          <w:sz w:val="22"/>
          <w:szCs w:val="22"/>
          <w:lang w:val="ru-RU"/>
        </w:rPr>
        <w:t>м от</w:t>
      </w:r>
      <w:r w:rsidRPr="005970BD">
        <w:rPr>
          <w:spacing w:val="-1"/>
          <w:sz w:val="22"/>
          <w:szCs w:val="22"/>
          <w:lang w:val="ru-RU"/>
        </w:rPr>
        <w:t>в</w:t>
      </w:r>
      <w:r w:rsidRPr="005970BD">
        <w:rPr>
          <w:sz w:val="22"/>
          <w:szCs w:val="22"/>
          <w:lang w:val="ru-RU"/>
        </w:rPr>
        <w:t>ар</w:t>
      </w:r>
      <w:r w:rsidRPr="005970BD">
        <w:rPr>
          <w:spacing w:val="-2"/>
          <w:sz w:val="22"/>
          <w:szCs w:val="22"/>
          <w:lang w:val="ru-RU"/>
        </w:rPr>
        <w:t>а</w:t>
      </w:r>
      <w:r w:rsidRPr="005970BD">
        <w:rPr>
          <w:spacing w:val="1"/>
          <w:sz w:val="22"/>
          <w:szCs w:val="22"/>
          <w:lang w:val="ru-RU"/>
        </w:rPr>
        <w:t>њ</w:t>
      </w:r>
      <w:r w:rsidRPr="005970BD">
        <w:rPr>
          <w:sz w:val="22"/>
          <w:szCs w:val="22"/>
          <w:lang w:val="ru-RU"/>
        </w:rPr>
        <w:t>а по</w:t>
      </w:r>
      <w:r w:rsidRPr="005970BD">
        <w:rPr>
          <w:spacing w:val="-1"/>
          <w:sz w:val="22"/>
          <w:szCs w:val="22"/>
          <w:lang w:val="ru-RU"/>
        </w:rPr>
        <w:t>н</w:t>
      </w:r>
      <w:r w:rsidRPr="005970BD">
        <w:rPr>
          <w:spacing w:val="-5"/>
          <w:sz w:val="22"/>
          <w:szCs w:val="22"/>
          <w:lang w:val="ru-RU"/>
        </w:rPr>
        <w:t>у</w:t>
      </w:r>
      <w:r w:rsidRPr="005970BD">
        <w:rPr>
          <w:sz w:val="22"/>
          <w:szCs w:val="22"/>
          <w:lang w:val="ru-RU"/>
        </w:rPr>
        <w:t>да</w:t>
      </w:r>
      <w:r w:rsidRPr="005970BD">
        <w:rPr>
          <w:spacing w:val="1"/>
          <w:sz w:val="22"/>
          <w:szCs w:val="22"/>
          <w:lang w:val="ru-RU"/>
        </w:rPr>
        <w:t xml:space="preserve"> </w:t>
      </w:r>
      <w:r w:rsidRPr="005970BD">
        <w:rPr>
          <w:spacing w:val="-1"/>
          <w:sz w:val="22"/>
          <w:szCs w:val="22"/>
          <w:lang w:val="ru-RU"/>
        </w:rPr>
        <w:t>м</w:t>
      </w:r>
      <w:r w:rsidRPr="005970BD">
        <w:rPr>
          <w:spacing w:val="-2"/>
          <w:sz w:val="22"/>
          <w:szCs w:val="22"/>
          <w:lang w:val="ru-RU"/>
        </w:rPr>
        <w:t>о</w:t>
      </w:r>
      <w:r w:rsidRPr="005970BD">
        <w:rPr>
          <w:spacing w:val="1"/>
          <w:sz w:val="22"/>
          <w:szCs w:val="22"/>
          <w:lang w:val="ru-RU"/>
        </w:rPr>
        <w:t>ж</w:t>
      </w:r>
      <w:r w:rsidRPr="005970BD">
        <w:rPr>
          <w:sz w:val="22"/>
          <w:szCs w:val="22"/>
          <w:lang w:val="ru-RU"/>
        </w:rPr>
        <w:t>е</w:t>
      </w:r>
      <w:r w:rsidRPr="005970BD">
        <w:rPr>
          <w:spacing w:val="1"/>
          <w:sz w:val="22"/>
          <w:szCs w:val="22"/>
          <w:lang w:val="ru-RU"/>
        </w:rPr>
        <w:t xml:space="preserve"> </w:t>
      </w:r>
      <w:r w:rsidRPr="005970BD">
        <w:rPr>
          <w:sz w:val="22"/>
          <w:szCs w:val="22"/>
          <w:lang w:val="ru-RU"/>
        </w:rPr>
        <w:t>са</w:t>
      </w:r>
      <w:r w:rsidRPr="005970BD">
        <w:rPr>
          <w:spacing w:val="-7"/>
          <w:sz w:val="22"/>
          <w:szCs w:val="22"/>
          <w:lang w:val="ru-RU"/>
        </w:rPr>
        <w:t xml:space="preserve"> </w:t>
      </w:r>
      <w:r w:rsidRPr="005970BD">
        <w:rPr>
          <w:sz w:val="22"/>
          <w:szCs w:val="22"/>
          <w:lang w:val="ru-RU"/>
        </w:rPr>
        <w:t>си</w:t>
      </w:r>
      <w:r w:rsidRPr="005970BD">
        <w:rPr>
          <w:spacing w:val="1"/>
          <w:sz w:val="22"/>
          <w:szCs w:val="22"/>
          <w:lang w:val="ru-RU"/>
        </w:rPr>
        <w:t>г</w:t>
      </w:r>
      <w:r w:rsidRPr="005970BD">
        <w:rPr>
          <w:spacing w:val="-5"/>
          <w:sz w:val="22"/>
          <w:szCs w:val="22"/>
          <w:lang w:val="ru-RU"/>
        </w:rPr>
        <w:t>у</w:t>
      </w:r>
      <w:r w:rsidRPr="005970BD">
        <w:rPr>
          <w:sz w:val="22"/>
          <w:szCs w:val="22"/>
          <w:lang w:val="ru-RU"/>
        </w:rPr>
        <w:t>рношћу</w:t>
      </w:r>
      <w:r w:rsidRPr="005970BD">
        <w:rPr>
          <w:spacing w:val="-2"/>
          <w:sz w:val="22"/>
          <w:szCs w:val="22"/>
          <w:lang w:val="ru-RU"/>
        </w:rPr>
        <w:t xml:space="preserve"> </w:t>
      </w:r>
      <w:r w:rsidRPr="005970BD">
        <w:rPr>
          <w:spacing w:val="-5"/>
          <w:sz w:val="22"/>
          <w:szCs w:val="22"/>
          <w:lang w:val="ru-RU"/>
        </w:rPr>
        <w:t>у</w:t>
      </w:r>
      <w:r w:rsidRPr="005970BD">
        <w:rPr>
          <w:sz w:val="22"/>
          <w:szCs w:val="22"/>
          <w:lang w:val="ru-RU"/>
        </w:rPr>
        <w:t>т</w:t>
      </w:r>
      <w:r w:rsidRPr="005970BD">
        <w:rPr>
          <w:spacing w:val="-1"/>
          <w:sz w:val="22"/>
          <w:szCs w:val="22"/>
          <w:lang w:val="ru-RU"/>
        </w:rPr>
        <w:t>в</w:t>
      </w:r>
      <w:r w:rsidRPr="005970BD">
        <w:rPr>
          <w:sz w:val="22"/>
          <w:szCs w:val="22"/>
          <w:lang w:val="ru-RU"/>
        </w:rPr>
        <w:t>рд</w:t>
      </w:r>
      <w:r w:rsidRPr="005970BD">
        <w:rPr>
          <w:spacing w:val="2"/>
          <w:sz w:val="22"/>
          <w:szCs w:val="22"/>
          <w:lang w:val="ru-RU"/>
        </w:rPr>
        <w:t>и</w:t>
      </w:r>
      <w:r w:rsidRPr="005970BD">
        <w:rPr>
          <w:sz w:val="22"/>
          <w:szCs w:val="22"/>
          <w:lang w:val="ru-RU"/>
        </w:rPr>
        <w:t>ти</w:t>
      </w:r>
      <w:r w:rsidRPr="005970BD">
        <w:rPr>
          <w:spacing w:val="-1"/>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се</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р</w:t>
      </w:r>
      <w:r w:rsidRPr="005970BD">
        <w:rPr>
          <w:spacing w:val="-1"/>
          <w:sz w:val="22"/>
          <w:szCs w:val="22"/>
          <w:lang w:val="ru-RU"/>
        </w:rPr>
        <w:t>в</w:t>
      </w:r>
      <w:r w:rsidRPr="005970BD">
        <w:rPr>
          <w:sz w:val="22"/>
          <w:szCs w:val="22"/>
          <w:lang w:val="ru-RU"/>
        </w:rPr>
        <w:t xml:space="preserve">и </w:t>
      </w:r>
      <w:r w:rsidRPr="005970BD">
        <w:rPr>
          <w:spacing w:val="-1"/>
          <w:sz w:val="22"/>
          <w:szCs w:val="22"/>
          <w:lang w:val="ru-RU"/>
        </w:rPr>
        <w:t>п</w:t>
      </w:r>
      <w:r w:rsidRPr="005970BD">
        <w:rPr>
          <w:spacing w:val="-5"/>
          <w:sz w:val="22"/>
          <w:szCs w:val="22"/>
          <w:lang w:val="ru-RU"/>
        </w:rPr>
        <w:t>у</w:t>
      </w:r>
      <w:r w:rsidRPr="005970BD">
        <w:rPr>
          <w:sz w:val="22"/>
          <w:szCs w:val="22"/>
          <w:lang w:val="ru-RU"/>
        </w:rPr>
        <w:t>т о</w:t>
      </w:r>
      <w:r w:rsidRPr="005970BD">
        <w:rPr>
          <w:spacing w:val="-1"/>
          <w:sz w:val="22"/>
          <w:szCs w:val="22"/>
          <w:lang w:val="ru-RU"/>
        </w:rPr>
        <w:t>тв</w:t>
      </w:r>
      <w:r w:rsidRPr="005970BD">
        <w:rPr>
          <w:sz w:val="22"/>
          <w:szCs w:val="22"/>
          <w:lang w:val="ru-RU"/>
        </w:rPr>
        <w:t>ара.</w:t>
      </w:r>
    </w:p>
    <w:p w:rsidR="00C36283" w:rsidRPr="005970BD" w:rsidRDefault="00C36283" w:rsidP="00615634">
      <w:pPr>
        <w:spacing w:before="13" w:line="240" w:lineRule="exact"/>
        <w:ind w:right="-10"/>
        <w:jc w:val="both"/>
        <w:rPr>
          <w:sz w:val="22"/>
          <w:szCs w:val="22"/>
          <w:lang w:val="ru-RU"/>
        </w:rPr>
      </w:pPr>
    </w:p>
    <w:p w:rsidR="00C36283" w:rsidRPr="00DE4313" w:rsidRDefault="00787D9C" w:rsidP="00615634">
      <w:pPr>
        <w:ind w:left="100" w:right="-10"/>
        <w:jc w:val="both"/>
        <w:rPr>
          <w:sz w:val="22"/>
          <w:szCs w:val="22"/>
          <w:lang w:val="ru-RU"/>
        </w:rPr>
      </w:pPr>
      <w:r w:rsidRPr="00DE4313">
        <w:rPr>
          <w:b/>
          <w:sz w:val="22"/>
          <w:szCs w:val="22"/>
          <w:lang w:val="ru-RU"/>
        </w:rPr>
        <w:t>3.</w:t>
      </w:r>
      <w:r w:rsidRPr="00DE4313">
        <w:rPr>
          <w:b/>
          <w:spacing w:val="-4"/>
          <w:sz w:val="22"/>
          <w:szCs w:val="22"/>
          <w:lang w:val="ru-RU"/>
        </w:rPr>
        <w:t xml:space="preserve"> </w:t>
      </w:r>
      <w:r w:rsidRPr="00DE4313">
        <w:rPr>
          <w:b/>
          <w:spacing w:val="4"/>
          <w:sz w:val="22"/>
          <w:szCs w:val="22"/>
          <w:lang w:val="ru-RU"/>
        </w:rPr>
        <w:t>В</w:t>
      </w:r>
      <w:r w:rsidRPr="00DE4313">
        <w:rPr>
          <w:b/>
          <w:spacing w:val="1"/>
          <w:sz w:val="22"/>
          <w:szCs w:val="22"/>
          <w:lang w:val="ru-RU"/>
        </w:rPr>
        <w:t>А</w:t>
      </w:r>
      <w:r w:rsidRPr="00DE4313">
        <w:rPr>
          <w:b/>
          <w:spacing w:val="-2"/>
          <w:sz w:val="22"/>
          <w:szCs w:val="22"/>
          <w:lang w:val="ru-RU"/>
        </w:rPr>
        <w:t>Ж</w:t>
      </w:r>
      <w:r w:rsidRPr="00DE4313">
        <w:rPr>
          <w:b/>
          <w:spacing w:val="1"/>
          <w:sz w:val="22"/>
          <w:szCs w:val="22"/>
          <w:lang w:val="ru-RU"/>
        </w:rPr>
        <w:t>Е</w:t>
      </w:r>
      <w:r w:rsidRPr="00DE4313">
        <w:rPr>
          <w:b/>
          <w:spacing w:val="2"/>
          <w:sz w:val="22"/>
          <w:szCs w:val="22"/>
          <w:lang w:val="ru-RU"/>
        </w:rPr>
        <w:t>Њ</w:t>
      </w:r>
      <w:r w:rsidRPr="00DE4313">
        <w:rPr>
          <w:b/>
          <w:sz w:val="22"/>
          <w:szCs w:val="22"/>
          <w:lang w:val="ru-RU"/>
        </w:rPr>
        <w:t>Е</w:t>
      </w:r>
      <w:r w:rsidRPr="00DE4313">
        <w:rPr>
          <w:b/>
          <w:spacing w:val="4"/>
          <w:sz w:val="22"/>
          <w:szCs w:val="22"/>
          <w:lang w:val="ru-RU"/>
        </w:rPr>
        <w:t xml:space="preserve"> </w:t>
      </w:r>
      <w:r w:rsidRPr="00DE4313">
        <w:rPr>
          <w:b/>
          <w:spacing w:val="1"/>
          <w:sz w:val="22"/>
          <w:szCs w:val="22"/>
          <w:lang w:val="ru-RU"/>
        </w:rPr>
        <w:t>ПОН</w:t>
      </w:r>
      <w:r w:rsidRPr="00DE4313">
        <w:rPr>
          <w:b/>
          <w:spacing w:val="3"/>
          <w:sz w:val="22"/>
          <w:szCs w:val="22"/>
          <w:lang w:val="ru-RU"/>
        </w:rPr>
        <w:t>У</w:t>
      </w:r>
      <w:r w:rsidRPr="00DE4313">
        <w:rPr>
          <w:b/>
          <w:spacing w:val="2"/>
          <w:sz w:val="22"/>
          <w:szCs w:val="22"/>
          <w:lang w:val="ru-RU"/>
        </w:rPr>
        <w:t>Д</w:t>
      </w:r>
      <w:r w:rsidRPr="00DE4313">
        <w:rPr>
          <w:b/>
          <w:sz w:val="22"/>
          <w:szCs w:val="22"/>
          <w:lang w:val="ru-RU"/>
        </w:rPr>
        <w:t>Е</w:t>
      </w:r>
    </w:p>
    <w:p w:rsidR="00C36283" w:rsidRPr="005970BD" w:rsidRDefault="00787D9C" w:rsidP="00615634">
      <w:pPr>
        <w:spacing w:line="240" w:lineRule="exact"/>
        <w:ind w:left="100" w:right="-10"/>
        <w:jc w:val="both"/>
        <w:rPr>
          <w:sz w:val="22"/>
          <w:szCs w:val="22"/>
          <w:lang w:val="sr-Cyrl-CS"/>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z w:val="22"/>
          <w:szCs w:val="22"/>
          <w:lang w:val="ru-RU"/>
        </w:rPr>
        <w:t>да</w:t>
      </w:r>
      <w:r w:rsidRPr="005970BD">
        <w:rPr>
          <w:spacing w:val="1"/>
          <w:sz w:val="22"/>
          <w:szCs w:val="22"/>
          <w:lang w:val="ru-RU"/>
        </w:rPr>
        <w:t xml:space="preserve"> </w:t>
      </w:r>
      <w:r w:rsidRPr="005970BD">
        <w:rPr>
          <w:sz w:val="22"/>
          <w:szCs w:val="22"/>
          <w:lang w:val="ru-RU"/>
        </w:rPr>
        <w:t xml:space="preserve">мора </w:t>
      </w:r>
      <w:r w:rsidRPr="005970BD">
        <w:rPr>
          <w:spacing w:val="-1"/>
          <w:sz w:val="22"/>
          <w:szCs w:val="22"/>
          <w:lang w:val="ru-RU"/>
        </w:rPr>
        <w:t>в</w:t>
      </w:r>
      <w:r w:rsidRPr="005970BD">
        <w:rPr>
          <w:sz w:val="22"/>
          <w:szCs w:val="22"/>
          <w:lang w:val="ru-RU"/>
        </w:rPr>
        <w:t>а</w:t>
      </w:r>
      <w:r w:rsidRPr="005970BD">
        <w:rPr>
          <w:spacing w:val="1"/>
          <w:sz w:val="22"/>
          <w:szCs w:val="22"/>
          <w:lang w:val="ru-RU"/>
        </w:rPr>
        <w:t>ж</w:t>
      </w:r>
      <w:r w:rsidRPr="005970BD">
        <w:rPr>
          <w:sz w:val="22"/>
          <w:szCs w:val="22"/>
          <w:lang w:val="ru-RU"/>
        </w:rPr>
        <w:t>и</w:t>
      </w:r>
      <w:r w:rsidRPr="005970BD">
        <w:rPr>
          <w:spacing w:val="-1"/>
          <w:sz w:val="22"/>
          <w:szCs w:val="22"/>
          <w:lang w:val="ru-RU"/>
        </w:rPr>
        <w:t>т</w:t>
      </w:r>
      <w:r w:rsidRPr="005970BD">
        <w:rPr>
          <w:sz w:val="22"/>
          <w:szCs w:val="22"/>
          <w:lang w:val="ru-RU"/>
        </w:rPr>
        <w:t xml:space="preserve">и </w:t>
      </w:r>
      <w:r w:rsidRPr="005970BD">
        <w:rPr>
          <w:spacing w:val="-1"/>
          <w:sz w:val="22"/>
          <w:szCs w:val="22"/>
          <w:lang w:val="ru-RU"/>
        </w:rPr>
        <w:t>н</w:t>
      </w:r>
      <w:r w:rsidRPr="005970BD">
        <w:rPr>
          <w:spacing w:val="-4"/>
          <w:sz w:val="22"/>
          <w:szCs w:val="22"/>
          <w:lang w:val="ru-RU"/>
        </w:rPr>
        <w:t>а</w:t>
      </w:r>
      <w:r w:rsidRPr="005970BD">
        <w:rPr>
          <w:spacing w:val="3"/>
          <w:sz w:val="22"/>
          <w:szCs w:val="22"/>
          <w:lang w:val="ru-RU"/>
        </w:rPr>
        <w:t>ј</w:t>
      </w:r>
      <w:r w:rsidRPr="005970BD">
        <w:rPr>
          <w:spacing w:val="-5"/>
          <w:sz w:val="22"/>
          <w:szCs w:val="22"/>
          <w:lang w:val="ru-RU"/>
        </w:rPr>
        <w:t>м</w:t>
      </w:r>
      <w:r w:rsidRPr="005970BD">
        <w:rPr>
          <w:sz w:val="22"/>
          <w:szCs w:val="22"/>
          <w:lang w:val="ru-RU"/>
        </w:rPr>
        <w:t>а</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b/>
          <w:sz w:val="22"/>
          <w:szCs w:val="22"/>
          <w:lang w:val="ru-RU"/>
        </w:rPr>
        <w:t>30</w:t>
      </w:r>
      <w:r w:rsidRPr="005970BD">
        <w:rPr>
          <w:b/>
          <w:spacing w:val="-2"/>
          <w:sz w:val="22"/>
          <w:szCs w:val="22"/>
          <w:lang w:val="ru-RU"/>
        </w:rPr>
        <w:t xml:space="preserve"> </w:t>
      </w:r>
      <w:r w:rsidRPr="005970BD">
        <w:rPr>
          <w:b/>
          <w:sz w:val="22"/>
          <w:szCs w:val="22"/>
          <w:lang w:val="ru-RU"/>
        </w:rPr>
        <w:t>д</w:t>
      </w:r>
      <w:r w:rsidRPr="005970BD">
        <w:rPr>
          <w:b/>
          <w:spacing w:val="1"/>
          <w:sz w:val="22"/>
          <w:szCs w:val="22"/>
          <w:lang w:val="ru-RU"/>
        </w:rPr>
        <w:t>а</w:t>
      </w:r>
      <w:r w:rsidRPr="005970BD">
        <w:rPr>
          <w:b/>
          <w:spacing w:val="-3"/>
          <w:sz w:val="22"/>
          <w:szCs w:val="22"/>
          <w:lang w:val="ru-RU"/>
        </w:rPr>
        <w:t>н</w:t>
      </w:r>
      <w:r w:rsidRPr="005970BD">
        <w:rPr>
          <w:b/>
          <w:sz w:val="22"/>
          <w:szCs w:val="22"/>
          <w:lang w:val="ru-RU"/>
        </w:rPr>
        <w:t>а</w:t>
      </w:r>
      <w:r w:rsidRPr="005970BD">
        <w:rPr>
          <w:spacing w:val="-2"/>
          <w:sz w:val="22"/>
          <w:szCs w:val="22"/>
          <w:lang w:val="ru-RU"/>
        </w:rPr>
        <w:t xml:space="preserve"> </w:t>
      </w:r>
      <w:r w:rsidRPr="005970BD">
        <w:rPr>
          <w:sz w:val="22"/>
          <w:szCs w:val="22"/>
          <w:lang w:val="ru-RU"/>
        </w:rPr>
        <w:t>од</w:t>
      </w:r>
      <w:r w:rsidRPr="005970BD">
        <w:rPr>
          <w:spacing w:val="-2"/>
          <w:sz w:val="22"/>
          <w:szCs w:val="22"/>
          <w:lang w:val="ru-RU"/>
        </w:rPr>
        <w:t xml:space="preserve"> д</w:t>
      </w:r>
      <w:r w:rsidRPr="005970BD">
        <w:rPr>
          <w:sz w:val="22"/>
          <w:szCs w:val="22"/>
          <w:lang w:val="ru-RU"/>
        </w:rPr>
        <w:t>ана</w:t>
      </w:r>
      <w:r w:rsidRPr="005970BD">
        <w:rPr>
          <w:spacing w:val="-7"/>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3"/>
          <w:sz w:val="22"/>
          <w:szCs w:val="22"/>
          <w:lang w:val="ru-RU"/>
        </w:rPr>
        <w:t>вн</w:t>
      </w:r>
      <w:r w:rsidRPr="005970BD">
        <w:rPr>
          <w:spacing w:val="-2"/>
          <w:sz w:val="22"/>
          <w:szCs w:val="22"/>
          <w:lang w:val="ru-RU"/>
        </w:rPr>
        <w:t>о</w:t>
      </w:r>
      <w:r w:rsidRPr="005970BD">
        <w:rPr>
          <w:sz w:val="22"/>
          <w:szCs w:val="22"/>
          <w:lang w:val="ru-RU"/>
        </w:rPr>
        <w:t>г</w:t>
      </w:r>
      <w:r w:rsidRPr="005970BD">
        <w:rPr>
          <w:spacing w:val="1"/>
          <w:sz w:val="22"/>
          <w:szCs w:val="22"/>
          <w:lang w:val="ru-RU"/>
        </w:rPr>
        <w:t xml:space="preserve"> </w:t>
      </w:r>
      <w:r w:rsidRPr="005970BD">
        <w:rPr>
          <w:sz w:val="22"/>
          <w:szCs w:val="22"/>
          <w:lang w:val="ru-RU"/>
        </w:rPr>
        <w:t>от</w:t>
      </w:r>
      <w:r w:rsidRPr="005970BD">
        <w:rPr>
          <w:spacing w:val="-1"/>
          <w:sz w:val="22"/>
          <w:szCs w:val="22"/>
          <w:lang w:val="ru-RU"/>
        </w:rPr>
        <w:t>в</w:t>
      </w:r>
      <w:r w:rsidRPr="005970BD">
        <w:rPr>
          <w:sz w:val="22"/>
          <w:szCs w:val="22"/>
          <w:lang w:val="ru-RU"/>
        </w:rPr>
        <w:t>ар</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да.</w:t>
      </w:r>
    </w:p>
    <w:p w:rsidR="00C41078" w:rsidRPr="005970BD" w:rsidRDefault="00C41078" w:rsidP="00615634">
      <w:pPr>
        <w:spacing w:before="1" w:line="240" w:lineRule="exact"/>
        <w:ind w:left="100" w:right="-10"/>
        <w:jc w:val="both"/>
        <w:rPr>
          <w:sz w:val="22"/>
          <w:szCs w:val="22"/>
          <w:lang w:val="ru-RU"/>
        </w:rPr>
      </w:pPr>
      <w:r w:rsidRPr="005970BD">
        <w:rPr>
          <w:sz w:val="22"/>
          <w:szCs w:val="22"/>
          <w:lang w:val="ru-RU"/>
        </w:rPr>
        <w:t>У сл</w:t>
      </w:r>
      <w:r w:rsidRPr="005970BD">
        <w:rPr>
          <w:spacing w:val="-2"/>
          <w:sz w:val="22"/>
          <w:szCs w:val="22"/>
          <w:lang w:val="ru-RU"/>
        </w:rPr>
        <w:t>у</w:t>
      </w:r>
      <w:r w:rsidRPr="005970BD">
        <w:rPr>
          <w:spacing w:val="-1"/>
          <w:sz w:val="22"/>
          <w:szCs w:val="22"/>
          <w:lang w:val="ru-RU"/>
        </w:rPr>
        <w:t>ч</w:t>
      </w:r>
      <w:r w:rsidRPr="005970BD">
        <w:rPr>
          <w:spacing w:val="-2"/>
          <w:sz w:val="22"/>
          <w:szCs w:val="22"/>
          <w:lang w:val="ru-RU"/>
        </w:rPr>
        <w:t>а</w:t>
      </w:r>
      <w:r w:rsidRPr="005970BD">
        <w:rPr>
          <w:spacing w:val="3"/>
          <w:sz w:val="22"/>
          <w:szCs w:val="22"/>
          <w:lang w:val="ru-RU"/>
        </w:rPr>
        <w:t>ј</w:t>
      </w:r>
      <w:r w:rsidRPr="005970BD">
        <w:rPr>
          <w:sz w:val="22"/>
          <w:szCs w:val="22"/>
          <w:lang w:val="ru-RU"/>
        </w:rPr>
        <w:t>у</w:t>
      </w:r>
      <w:r w:rsidRPr="005970BD">
        <w:rPr>
          <w:spacing w:val="-2"/>
          <w:sz w:val="22"/>
          <w:szCs w:val="22"/>
          <w:lang w:val="ru-RU"/>
        </w:rPr>
        <w:t xml:space="preserve"> </w:t>
      </w:r>
      <w:r w:rsidRPr="005970BD">
        <w:rPr>
          <w:sz w:val="22"/>
          <w:szCs w:val="22"/>
          <w:lang w:val="ru-RU"/>
        </w:rPr>
        <w:t>истека</w:t>
      </w:r>
      <w:r w:rsidRPr="005970BD">
        <w:rPr>
          <w:spacing w:val="1"/>
          <w:sz w:val="22"/>
          <w:szCs w:val="22"/>
          <w:lang w:val="ru-RU"/>
        </w:rPr>
        <w:t xml:space="preserve"> </w:t>
      </w:r>
      <w:r w:rsidRPr="005970BD">
        <w:rPr>
          <w:spacing w:val="-2"/>
          <w:sz w:val="22"/>
          <w:szCs w:val="22"/>
          <w:lang w:val="ru-RU"/>
        </w:rPr>
        <w:t>р</w:t>
      </w:r>
      <w:r w:rsidRPr="005970BD">
        <w:rPr>
          <w:sz w:val="22"/>
          <w:szCs w:val="22"/>
          <w:lang w:val="ru-RU"/>
        </w:rPr>
        <w:t>ока в</w:t>
      </w:r>
      <w:r w:rsidRPr="005970BD">
        <w:rPr>
          <w:spacing w:val="-3"/>
          <w:sz w:val="22"/>
          <w:szCs w:val="22"/>
          <w:lang w:val="ru-RU"/>
        </w:rPr>
        <w:t>а</w:t>
      </w:r>
      <w:r w:rsidRPr="005970BD">
        <w:rPr>
          <w:spacing w:val="1"/>
          <w:sz w:val="22"/>
          <w:szCs w:val="22"/>
          <w:lang w:val="ru-RU"/>
        </w:rPr>
        <w:t>ж</w:t>
      </w:r>
      <w:r w:rsidRPr="005970BD">
        <w:rPr>
          <w:spacing w:val="-2"/>
          <w:sz w:val="22"/>
          <w:szCs w:val="22"/>
          <w:lang w:val="ru-RU"/>
        </w:rPr>
        <w:t>е</w:t>
      </w:r>
      <w:r w:rsidRPr="005970BD">
        <w:rPr>
          <w:spacing w:val="1"/>
          <w:sz w:val="22"/>
          <w:szCs w:val="22"/>
          <w:lang w:val="ru-RU"/>
        </w:rPr>
        <w:t>њ</w:t>
      </w:r>
      <w:r w:rsidRPr="005970BD">
        <w:rPr>
          <w:sz w:val="22"/>
          <w:szCs w:val="22"/>
          <w:lang w:val="ru-RU"/>
        </w:rPr>
        <w:t>а по</w:t>
      </w:r>
      <w:r w:rsidRPr="005970BD">
        <w:rPr>
          <w:spacing w:val="-1"/>
          <w:sz w:val="22"/>
          <w:szCs w:val="22"/>
          <w:lang w:val="ru-RU"/>
        </w:rPr>
        <w:t>н</w:t>
      </w:r>
      <w:r w:rsidRPr="005970BD">
        <w:rPr>
          <w:spacing w:val="-2"/>
          <w:sz w:val="22"/>
          <w:szCs w:val="22"/>
          <w:lang w:val="ru-RU"/>
        </w:rPr>
        <w:t>у</w:t>
      </w:r>
      <w:r w:rsidRPr="005970BD">
        <w:rPr>
          <w:sz w:val="22"/>
          <w:szCs w:val="22"/>
          <w:lang w:val="ru-RU"/>
        </w:rPr>
        <w:t>д</w:t>
      </w:r>
      <w:r w:rsidRPr="005970BD">
        <w:rPr>
          <w:spacing w:val="1"/>
          <w:sz w:val="22"/>
          <w:szCs w:val="22"/>
          <w:lang w:val="ru-RU"/>
        </w:rPr>
        <w:t>е</w:t>
      </w:r>
      <w:r w:rsidRPr="005970BD">
        <w:rPr>
          <w:sz w:val="22"/>
          <w:szCs w:val="22"/>
          <w:lang w:val="ru-RU"/>
        </w:rPr>
        <w:t>, н</w:t>
      </w:r>
      <w:r w:rsidRPr="005970BD">
        <w:rPr>
          <w:spacing w:val="-3"/>
          <w:sz w:val="22"/>
          <w:szCs w:val="22"/>
          <w:lang w:val="ru-RU"/>
        </w:rPr>
        <w:t>а</w:t>
      </w:r>
      <w:r w:rsidRPr="005970BD">
        <w:rPr>
          <w:sz w:val="22"/>
          <w:szCs w:val="22"/>
          <w:lang w:val="ru-RU"/>
        </w:rPr>
        <w:t>р</w:t>
      </w:r>
      <w:r w:rsidRPr="005970BD">
        <w:rPr>
          <w:spacing w:val="-2"/>
          <w:sz w:val="22"/>
          <w:szCs w:val="22"/>
          <w:lang w:val="ru-RU"/>
        </w:rPr>
        <w:t>у</w:t>
      </w:r>
      <w:r w:rsidRPr="005970BD">
        <w:rPr>
          <w:spacing w:val="-1"/>
          <w:sz w:val="22"/>
          <w:szCs w:val="22"/>
          <w:lang w:val="ru-RU"/>
        </w:rPr>
        <w:t>ч</w:t>
      </w:r>
      <w:r w:rsidRPr="005970BD">
        <w:rPr>
          <w:sz w:val="22"/>
          <w:szCs w:val="22"/>
          <w:lang w:val="ru-RU"/>
        </w:rPr>
        <w:t>илац</w:t>
      </w:r>
      <w:r w:rsidRPr="005970BD">
        <w:rPr>
          <w:spacing w:val="-3"/>
          <w:sz w:val="22"/>
          <w:szCs w:val="22"/>
          <w:lang w:val="ru-RU"/>
        </w:rPr>
        <w:t xml:space="preserve"> </w:t>
      </w:r>
      <w:r w:rsidRPr="005970BD">
        <w:rPr>
          <w:spacing w:val="1"/>
          <w:sz w:val="22"/>
          <w:szCs w:val="22"/>
          <w:lang w:val="ru-RU"/>
        </w:rPr>
        <w:t>ј</w:t>
      </w:r>
      <w:r w:rsidRPr="005970BD">
        <w:rPr>
          <w:sz w:val="22"/>
          <w:szCs w:val="22"/>
          <w:lang w:val="ru-RU"/>
        </w:rPr>
        <w:t xml:space="preserve">е </w:t>
      </w:r>
      <w:r w:rsidRPr="005970BD">
        <w:rPr>
          <w:spacing w:val="1"/>
          <w:sz w:val="22"/>
          <w:szCs w:val="22"/>
          <w:lang w:val="ru-RU"/>
        </w:rPr>
        <w:t>д</w:t>
      </w:r>
      <w:r w:rsidRPr="005970BD">
        <w:rPr>
          <w:spacing w:val="-2"/>
          <w:sz w:val="22"/>
          <w:szCs w:val="22"/>
          <w:lang w:val="ru-RU"/>
        </w:rPr>
        <w:t>у</w:t>
      </w:r>
      <w:r w:rsidRPr="005970BD">
        <w:rPr>
          <w:spacing w:val="1"/>
          <w:sz w:val="22"/>
          <w:szCs w:val="22"/>
          <w:lang w:val="ru-RU"/>
        </w:rPr>
        <w:t>ж</w:t>
      </w:r>
      <w:r w:rsidRPr="005970BD">
        <w:rPr>
          <w:sz w:val="22"/>
          <w:szCs w:val="22"/>
          <w:lang w:val="ru-RU"/>
        </w:rPr>
        <w:t xml:space="preserve">ан </w:t>
      </w:r>
      <w:r w:rsidRPr="005970BD">
        <w:rPr>
          <w:spacing w:val="-2"/>
          <w:sz w:val="22"/>
          <w:szCs w:val="22"/>
          <w:lang w:val="ru-RU"/>
        </w:rPr>
        <w:t>д</w:t>
      </w:r>
      <w:r w:rsidRPr="005970BD">
        <w:rPr>
          <w:sz w:val="22"/>
          <w:szCs w:val="22"/>
          <w:lang w:val="ru-RU"/>
        </w:rPr>
        <w:t>а у</w:t>
      </w:r>
      <w:r w:rsidRPr="005970BD">
        <w:rPr>
          <w:spacing w:val="-2"/>
          <w:sz w:val="22"/>
          <w:szCs w:val="22"/>
          <w:lang w:val="ru-RU"/>
        </w:rPr>
        <w:t xml:space="preserve"> </w:t>
      </w:r>
      <w:r w:rsidRPr="005970BD">
        <w:rPr>
          <w:sz w:val="22"/>
          <w:szCs w:val="22"/>
          <w:lang w:val="ru-RU"/>
        </w:rPr>
        <w:t>п</w:t>
      </w:r>
      <w:r w:rsidRPr="005970BD">
        <w:rPr>
          <w:spacing w:val="-1"/>
          <w:sz w:val="22"/>
          <w:szCs w:val="22"/>
          <w:lang w:val="ru-RU"/>
        </w:rPr>
        <w:t>и</w:t>
      </w:r>
      <w:r w:rsidRPr="005970BD">
        <w:rPr>
          <w:sz w:val="22"/>
          <w:szCs w:val="22"/>
          <w:lang w:val="ru-RU"/>
        </w:rPr>
        <w:t>саном</w:t>
      </w:r>
      <w:r w:rsidRPr="005970BD">
        <w:rPr>
          <w:spacing w:val="-1"/>
          <w:sz w:val="22"/>
          <w:szCs w:val="22"/>
          <w:lang w:val="ru-RU"/>
        </w:rPr>
        <w:t xml:space="preserve"> </w:t>
      </w:r>
      <w:r w:rsidRPr="005970BD">
        <w:rPr>
          <w:sz w:val="22"/>
          <w:szCs w:val="22"/>
          <w:lang w:val="ru-RU"/>
        </w:rPr>
        <w:t>об</w:t>
      </w:r>
      <w:r w:rsidRPr="005970BD">
        <w:rPr>
          <w:spacing w:val="-2"/>
          <w:sz w:val="22"/>
          <w:szCs w:val="22"/>
          <w:lang w:val="ru-RU"/>
        </w:rPr>
        <w:t>л</w:t>
      </w:r>
      <w:r w:rsidRPr="005970BD">
        <w:rPr>
          <w:sz w:val="22"/>
          <w:szCs w:val="22"/>
          <w:lang w:val="ru-RU"/>
        </w:rPr>
        <w:t>ику</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атра</w:t>
      </w:r>
      <w:r w:rsidRPr="005970BD">
        <w:rPr>
          <w:spacing w:val="1"/>
          <w:sz w:val="22"/>
          <w:szCs w:val="22"/>
          <w:lang w:val="ru-RU"/>
        </w:rPr>
        <w:t>ж</w:t>
      </w:r>
      <w:r w:rsidRPr="005970BD">
        <w:rPr>
          <w:sz w:val="22"/>
          <w:szCs w:val="22"/>
          <w:lang w:val="ru-RU"/>
        </w:rPr>
        <w:t xml:space="preserve">и од </w:t>
      </w:r>
      <w:r w:rsidRPr="005970BD">
        <w:rPr>
          <w:spacing w:val="-3"/>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ача прод</w:t>
      </w:r>
      <w:r w:rsidRPr="005970BD">
        <w:rPr>
          <w:spacing w:val="-2"/>
          <w:sz w:val="22"/>
          <w:szCs w:val="22"/>
          <w:lang w:val="ru-RU"/>
        </w:rPr>
        <w:t>у</w:t>
      </w:r>
      <w:r w:rsidRPr="005970BD">
        <w:rPr>
          <w:spacing w:val="1"/>
          <w:sz w:val="22"/>
          <w:szCs w:val="22"/>
          <w:lang w:val="ru-RU"/>
        </w:rPr>
        <w:t>ж</w:t>
      </w:r>
      <w:r w:rsidRPr="005970BD">
        <w:rPr>
          <w:sz w:val="22"/>
          <w:szCs w:val="22"/>
          <w:lang w:val="ru-RU"/>
        </w:rPr>
        <w:t>е</w:t>
      </w:r>
      <w:r w:rsidRPr="005970BD">
        <w:rPr>
          <w:spacing w:val="-1"/>
          <w:sz w:val="22"/>
          <w:szCs w:val="22"/>
          <w:lang w:val="ru-RU"/>
        </w:rPr>
        <w:t>њ</w:t>
      </w:r>
      <w:r w:rsidRPr="005970BD">
        <w:rPr>
          <w:sz w:val="22"/>
          <w:szCs w:val="22"/>
          <w:lang w:val="ru-RU"/>
        </w:rPr>
        <w:t>е р</w:t>
      </w:r>
      <w:r w:rsidRPr="005970BD">
        <w:rPr>
          <w:spacing w:val="-2"/>
          <w:sz w:val="22"/>
          <w:szCs w:val="22"/>
          <w:lang w:val="ru-RU"/>
        </w:rPr>
        <w:t>о</w:t>
      </w:r>
      <w:r w:rsidRPr="005970BD">
        <w:rPr>
          <w:sz w:val="22"/>
          <w:szCs w:val="22"/>
          <w:lang w:val="ru-RU"/>
        </w:rPr>
        <w:t>ка</w:t>
      </w:r>
      <w:r w:rsidRPr="005970BD">
        <w:rPr>
          <w:spacing w:val="1"/>
          <w:sz w:val="22"/>
          <w:szCs w:val="22"/>
          <w:lang w:val="ru-RU"/>
        </w:rPr>
        <w:t xml:space="preserve"> </w:t>
      </w:r>
      <w:r w:rsidRPr="005970BD">
        <w:rPr>
          <w:spacing w:val="-1"/>
          <w:sz w:val="22"/>
          <w:szCs w:val="22"/>
          <w:lang w:val="ru-RU"/>
        </w:rPr>
        <w:t>в</w:t>
      </w:r>
      <w:r w:rsidRPr="005970BD">
        <w:rPr>
          <w:spacing w:val="-2"/>
          <w:sz w:val="22"/>
          <w:szCs w:val="22"/>
          <w:lang w:val="ru-RU"/>
        </w:rPr>
        <w:t>а</w:t>
      </w:r>
      <w:r w:rsidRPr="005970BD">
        <w:rPr>
          <w:spacing w:val="1"/>
          <w:sz w:val="22"/>
          <w:szCs w:val="22"/>
          <w:lang w:val="ru-RU"/>
        </w:rPr>
        <w:t>ж</w:t>
      </w:r>
      <w:r w:rsidRPr="005970BD">
        <w:rPr>
          <w:spacing w:val="-2"/>
          <w:sz w:val="22"/>
          <w:szCs w:val="22"/>
          <w:lang w:val="ru-RU"/>
        </w:rPr>
        <w:t>е</w:t>
      </w:r>
      <w:r w:rsidRPr="005970BD">
        <w:rPr>
          <w:spacing w:val="1"/>
          <w:sz w:val="22"/>
          <w:szCs w:val="22"/>
          <w:lang w:val="ru-RU"/>
        </w:rPr>
        <w:t>њ</w:t>
      </w:r>
      <w:r w:rsidRPr="005970BD">
        <w:rPr>
          <w:sz w:val="22"/>
          <w:szCs w:val="22"/>
          <w:lang w:val="ru-RU"/>
        </w:rPr>
        <w:t>а</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w:t>
      </w:r>
      <w:r w:rsidRPr="005970BD">
        <w:rPr>
          <w:spacing w:val="1"/>
          <w:sz w:val="22"/>
          <w:szCs w:val="22"/>
          <w:lang w:val="ru-RU"/>
        </w:rPr>
        <w:t>е</w:t>
      </w:r>
      <w:r w:rsidRPr="005970BD">
        <w:rPr>
          <w:sz w:val="22"/>
          <w:szCs w:val="22"/>
          <w:lang w:val="ru-RU"/>
        </w:rPr>
        <w:t>.</w:t>
      </w:r>
    </w:p>
    <w:p w:rsidR="00C41078" w:rsidRPr="005970BD" w:rsidRDefault="00C41078" w:rsidP="00615634">
      <w:pPr>
        <w:spacing w:line="240" w:lineRule="exact"/>
        <w:ind w:left="100" w:right="-10"/>
        <w:jc w:val="both"/>
        <w:rPr>
          <w:sz w:val="22"/>
          <w:szCs w:val="22"/>
          <w:lang w:val="sr-Cyrl-CS"/>
        </w:rPr>
      </w:pP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ач ко</w:t>
      </w:r>
      <w:r w:rsidRPr="005970BD">
        <w:rPr>
          <w:spacing w:val="4"/>
          <w:sz w:val="22"/>
          <w:szCs w:val="22"/>
          <w:lang w:val="ru-RU"/>
        </w:rPr>
        <w:t>ј</w:t>
      </w:r>
      <w:r w:rsidRPr="005970BD">
        <w:rPr>
          <w:sz w:val="22"/>
          <w:szCs w:val="22"/>
          <w:lang w:val="ru-RU"/>
        </w:rPr>
        <w:t xml:space="preserve">и </w:t>
      </w:r>
      <w:r w:rsidRPr="005970BD">
        <w:rPr>
          <w:spacing w:val="-1"/>
          <w:sz w:val="22"/>
          <w:szCs w:val="22"/>
          <w:lang w:val="ru-RU"/>
        </w:rPr>
        <w:t>п</w:t>
      </w:r>
      <w:r w:rsidRPr="005970BD">
        <w:rPr>
          <w:sz w:val="22"/>
          <w:szCs w:val="22"/>
          <w:lang w:val="ru-RU"/>
        </w:rPr>
        <w:t>рих</w:t>
      </w:r>
      <w:r w:rsidRPr="005970BD">
        <w:rPr>
          <w:spacing w:val="-2"/>
          <w:sz w:val="22"/>
          <w:szCs w:val="22"/>
          <w:lang w:val="ru-RU"/>
        </w:rPr>
        <w:t>в</w:t>
      </w:r>
      <w:r w:rsidRPr="005970BD">
        <w:rPr>
          <w:sz w:val="22"/>
          <w:szCs w:val="22"/>
          <w:lang w:val="ru-RU"/>
        </w:rPr>
        <w:t xml:space="preserve">ати </w:t>
      </w:r>
      <w:r w:rsidRPr="005970BD">
        <w:rPr>
          <w:spacing w:val="-4"/>
          <w:sz w:val="22"/>
          <w:szCs w:val="22"/>
          <w:lang w:val="ru-RU"/>
        </w:rPr>
        <w:t>з</w:t>
      </w:r>
      <w:r w:rsidRPr="005970BD">
        <w:rPr>
          <w:spacing w:val="-2"/>
          <w:sz w:val="22"/>
          <w:szCs w:val="22"/>
          <w:lang w:val="ru-RU"/>
        </w:rPr>
        <w:t>а</w:t>
      </w:r>
      <w:r w:rsidRPr="005970BD">
        <w:rPr>
          <w:sz w:val="22"/>
          <w:szCs w:val="22"/>
          <w:lang w:val="ru-RU"/>
        </w:rPr>
        <w:t>хтев</w:t>
      </w:r>
      <w:r w:rsidRPr="005970BD">
        <w:rPr>
          <w:spacing w:val="-1"/>
          <w:sz w:val="22"/>
          <w:szCs w:val="22"/>
          <w:lang w:val="ru-RU"/>
        </w:rPr>
        <w:t xml:space="preserve"> з</w:t>
      </w:r>
      <w:r w:rsidRPr="005970BD">
        <w:rPr>
          <w:sz w:val="22"/>
          <w:szCs w:val="22"/>
          <w:lang w:val="ru-RU"/>
        </w:rPr>
        <w:t>а прод</w:t>
      </w:r>
      <w:r w:rsidRPr="005970BD">
        <w:rPr>
          <w:spacing w:val="-2"/>
          <w:sz w:val="22"/>
          <w:szCs w:val="22"/>
          <w:lang w:val="ru-RU"/>
        </w:rPr>
        <w:t>у</w:t>
      </w:r>
      <w:r w:rsidRPr="005970BD">
        <w:rPr>
          <w:spacing w:val="1"/>
          <w:sz w:val="22"/>
          <w:szCs w:val="22"/>
          <w:lang w:val="ru-RU"/>
        </w:rPr>
        <w:t>ж</w:t>
      </w:r>
      <w:r w:rsidRPr="005970BD">
        <w:rPr>
          <w:spacing w:val="-2"/>
          <w:sz w:val="22"/>
          <w:szCs w:val="22"/>
          <w:lang w:val="ru-RU"/>
        </w:rPr>
        <w:t>е</w:t>
      </w:r>
      <w:r w:rsidRPr="005970BD">
        <w:rPr>
          <w:spacing w:val="1"/>
          <w:sz w:val="22"/>
          <w:szCs w:val="22"/>
          <w:lang w:val="ru-RU"/>
        </w:rPr>
        <w:t>њ</w:t>
      </w:r>
      <w:r w:rsidRPr="005970BD">
        <w:rPr>
          <w:sz w:val="22"/>
          <w:szCs w:val="22"/>
          <w:lang w:val="ru-RU"/>
        </w:rPr>
        <w:t xml:space="preserve">е </w:t>
      </w:r>
      <w:r w:rsidRPr="005970BD">
        <w:rPr>
          <w:spacing w:val="-2"/>
          <w:sz w:val="22"/>
          <w:szCs w:val="22"/>
          <w:lang w:val="ru-RU"/>
        </w:rPr>
        <w:t>р</w:t>
      </w:r>
      <w:r w:rsidRPr="005970BD">
        <w:rPr>
          <w:sz w:val="22"/>
          <w:szCs w:val="22"/>
          <w:lang w:val="ru-RU"/>
        </w:rPr>
        <w:t xml:space="preserve">ока </w:t>
      </w:r>
      <w:r w:rsidRPr="005970BD">
        <w:rPr>
          <w:spacing w:val="-3"/>
          <w:sz w:val="22"/>
          <w:szCs w:val="22"/>
          <w:lang w:val="ru-RU"/>
        </w:rPr>
        <w:t>в</w:t>
      </w:r>
      <w:r w:rsidRPr="005970BD">
        <w:rPr>
          <w:sz w:val="22"/>
          <w:szCs w:val="22"/>
          <w:lang w:val="ru-RU"/>
        </w:rPr>
        <w:t>а</w:t>
      </w:r>
      <w:r w:rsidRPr="005970BD">
        <w:rPr>
          <w:spacing w:val="1"/>
          <w:sz w:val="22"/>
          <w:szCs w:val="22"/>
          <w:lang w:val="ru-RU"/>
        </w:rPr>
        <w:t>ж</w:t>
      </w:r>
      <w:r w:rsidRPr="005970BD">
        <w:rPr>
          <w:spacing w:val="-2"/>
          <w:sz w:val="22"/>
          <w:szCs w:val="22"/>
          <w:lang w:val="ru-RU"/>
        </w:rPr>
        <w:t>е</w:t>
      </w:r>
      <w:r w:rsidRPr="005970BD">
        <w:rPr>
          <w:spacing w:val="1"/>
          <w:sz w:val="22"/>
          <w:szCs w:val="22"/>
          <w:lang w:val="ru-RU"/>
        </w:rPr>
        <w:t>њ</w:t>
      </w:r>
      <w:r w:rsidRPr="005970BD">
        <w:rPr>
          <w:sz w:val="22"/>
          <w:szCs w:val="22"/>
          <w:lang w:val="ru-RU"/>
        </w:rPr>
        <w:t>а по</w:t>
      </w:r>
      <w:r w:rsidRPr="005970BD">
        <w:rPr>
          <w:spacing w:val="-1"/>
          <w:sz w:val="22"/>
          <w:szCs w:val="22"/>
          <w:lang w:val="ru-RU"/>
        </w:rPr>
        <w:t>н</w:t>
      </w:r>
      <w:r w:rsidRPr="005970BD">
        <w:rPr>
          <w:spacing w:val="-2"/>
          <w:sz w:val="22"/>
          <w:szCs w:val="22"/>
          <w:lang w:val="ru-RU"/>
        </w:rPr>
        <w:t>у</w:t>
      </w:r>
      <w:r w:rsidRPr="005970BD">
        <w:rPr>
          <w:sz w:val="22"/>
          <w:szCs w:val="22"/>
          <w:lang w:val="ru-RU"/>
        </w:rPr>
        <w:t>де</w:t>
      </w:r>
      <w:r w:rsidRPr="005970BD">
        <w:rPr>
          <w:spacing w:val="1"/>
          <w:sz w:val="22"/>
          <w:szCs w:val="22"/>
          <w:lang w:val="ru-RU"/>
        </w:rPr>
        <w:t xml:space="preserve"> </w:t>
      </w:r>
      <w:r w:rsidRPr="005970BD">
        <w:rPr>
          <w:spacing w:val="-3"/>
          <w:sz w:val="22"/>
          <w:szCs w:val="22"/>
          <w:lang w:val="ru-RU"/>
        </w:rPr>
        <w:t>н</w:t>
      </w:r>
      <w:r w:rsidRPr="005970BD">
        <w:rPr>
          <w:sz w:val="22"/>
          <w:szCs w:val="22"/>
          <w:lang w:val="ru-RU"/>
        </w:rPr>
        <w:t>а мо</w:t>
      </w:r>
      <w:r w:rsidRPr="005970BD">
        <w:rPr>
          <w:spacing w:val="-2"/>
          <w:sz w:val="22"/>
          <w:szCs w:val="22"/>
          <w:lang w:val="ru-RU"/>
        </w:rPr>
        <w:t>ж</w:t>
      </w:r>
      <w:r w:rsidRPr="005970BD">
        <w:rPr>
          <w:sz w:val="22"/>
          <w:szCs w:val="22"/>
          <w:lang w:val="ru-RU"/>
        </w:rPr>
        <w:t>е м</w:t>
      </w:r>
      <w:r w:rsidRPr="005970BD">
        <w:rPr>
          <w:spacing w:val="-2"/>
          <w:sz w:val="22"/>
          <w:szCs w:val="22"/>
          <w:lang w:val="ru-RU"/>
        </w:rPr>
        <w:t>е</w:t>
      </w:r>
      <w:r w:rsidRPr="005970BD">
        <w:rPr>
          <w:spacing w:val="1"/>
          <w:sz w:val="22"/>
          <w:szCs w:val="22"/>
          <w:lang w:val="ru-RU"/>
        </w:rPr>
        <w:t>њ</w:t>
      </w:r>
      <w:r w:rsidRPr="005970BD">
        <w:rPr>
          <w:sz w:val="22"/>
          <w:szCs w:val="22"/>
          <w:lang w:val="ru-RU"/>
        </w:rPr>
        <w:t xml:space="preserve">ати </w:t>
      </w: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z w:val="22"/>
          <w:szCs w:val="22"/>
          <w:lang w:val="ru-RU"/>
        </w:rPr>
        <w:t>д</w:t>
      </w:r>
      <w:r w:rsidRPr="005970BD">
        <w:rPr>
          <w:spacing w:val="-2"/>
          <w:sz w:val="22"/>
          <w:szCs w:val="22"/>
          <w:lang w:val="ru-RU"/>
        </w:rPr>
        <w:t>у</w:t>
      </w:r>
      <w:r w:rsidRPr="005970BD">
        <w:rPr>
          <w:sz w:val="22"/>
          <w:szCs w:val="22"/>
          <w:lang w:val="ru-RU"/>
        </w:rPr>
        <w:t>.</w:t>
      </w:r>
    </w:p>
    <w:p w:rsidR="00C36283" w:rsidRPr="005970BD" w:rsidRDefault="00C36283" w:rsidP="00615634">
      <w:pPr>
        <w:spacing w:before="16" w:line="240" w:lineRule="exact"/>
        <w:ind w:right="-10"/>
        <w:jc w:val="both"/>
        <w:rPr>
          <w:sz w:val="22"/>
          <w:szCs w:val="22"/>
          <w:lang w:val="ru-RU"/>
        </w:rPr>
      </w:pPr>
    </w:p>
    <w:p w:rsidR="00C36283" w:rsidRPr="00DE4313" w:rsidRDefault="00787D9C" w:rsidP="00615634">
      <w:pPr>
        <w:ind w:left="100" w:right="-10"/>
        <w:jc w:val="both"/>
        <w:rPr>
          <w:sz w:val="22"/>
          <w:szCs w:val="22"/>
          <w:lang w:val="ru-RU"/>
        </w:rPr>
      </w:pPr>
      <w:r w:rsidRPr="00DE4313">
        <w:rPr>
          <w:b/>
          <w:sz w:val="22"/>
          <w:szCs w:val="22"/>
          <w:lang w:val="ru-RU"/>
        </w:rPr>
        <w:t>4.</w:t>
      </w:r>
      <w:r w:rsidRPr="00DE4313">
        <w:rPr>
          <w:b/>
          <w:spacing w:val="-4"/>
          <w:sz w:val="22"/>
          <w:szCs w:val="22"/>
          <w:lang w:val="ru-RU"/>
        </w:rPr>
        <w:t xml:space="preserve"> </w:t>
      </w:r>
      <w:r w:rsidRPr="00DE4313">
        <w:rPr>
          <w:b/>
          <w:spacing w:val="1"/>
          <w:sz w:val="22"/>
          <w:szCs w:val="22"/>
          <w:lang w:val="ru-RU"/>
        </w:rPr>
        <w:t>ПО</w:t>
      </w:r>
      <w:r w:rsidRPr="00DE4313">
        <w:rPr>
          <w:b/>
          <w:spacing w:val="-1"/>
          <w:sz w:val="22"/>
          <w:szCs w:val="22"/>
          <w:lang w:val="ru-RU"/>
        </w:rPr>
        <w:t>Д</w:t>
      </w:r>
      <w:r w:rsidRPr="00DE4313">
        <w:rPr>
          <w:b/>
          <w:spacing w:val="1"/>
          <w:sz w:val="22"/>
          <w:szCs w:val="22"/>
          <w:lang w:val="ru-RU"/>
        </w:rPr>
        <w:t>НО</w:t>
      </w:r>
      <w:r w:rsidRPr="00DE4313">
        <w:rPr>
          <w:b/>
          <w:spacing w:val="-2"/>
          <w:sz w:val="22"/>
          <w:szCs w:val="22"/>
          <w:lang w:val="ru-RU"/>
        </w:rPr>
        <w:t>Ш</w:t>
      </w:r>
      <w:r w:rsidRPr="00DE4313">
        <w:rPr>
          <w:b/>
          <w:spacing w:val="-1"/>
          <w:sz w:val="22"/>
          <w:szCs w:val="22"/>
          <w:lang w:val="ru-RU"/>
        </w:rPr>
        <w:t>Е</w:t>
      </w:r>
      <w:r w:rsidRPr="00DE4313">
        <w:rPr>
          <w:b/>
          <w:sz w:val="22"/>
          <w:szCs w:val="22"/>
          <w:lang w:val="ru-RU"/>
        </w:rPr>
        <w:t>ЊЕ</w:t>
      </w:r>
      <w:r w:rsidRPr="00DE4313">
        <w:rPr>
          <w:b/>
          <w:spacing w:val="2"/>
          <w:sz w:val="22"/>
          <w:szCs w:val="22"/>
          <w:lang w:val="ru-RU"/>
        </w:rPr>
        <w:t xml:space="preserve"> </w:t>
      </w:r>
      <w:r w:rsidRPr="00DE4313">
        <w:rPr>
          <w:b/>
          <w:spacing w:val="1"/>
          <w:sz w:val="22"/>
          <w:szCs w:val="22"/>
          <w:lang w:val="ru-RU"/>
        </w:rPr>
        <w:t>ПОНУ</w:t>
      </w:r>
      <w:r w:rsidRPr="00DE4313">
        <w:rPr>
          <w:b/>
          <w:spacing w:val="-1"/>
          <w:sz w:val="22"/>
          <w:szCs w:val="22"/>
          <w:lang w:val="ru-RU"/>
        </w:rPr>
        <w:t>Д</w:t>
      </w:r>
      <w:r w:rsidRPr="00DE4313">
        <w:rPr>
          <w:b/>
          <w:sz w:val="22"/>
          <w:szCs w:val="22"/>
          <w:lang w:val="ru-RU"/>
        </w:rPr>
        <w:t>Е</w:t>
      </w:r>
    </w:p>
    <w:p w:rsidR="00C36283" w:rsidRPr="005970BD" w:rsidRDefault="00787D9C" w:rsidP="00615634">
      <w:pPr>
        <w:spacing w:line="240" w:lineRule="exact"/>
        <w:ind w:left="100" w:right="-10"/>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1"/>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под</w:t>
      </w:r>
      <w:r w:rsidRPr="005970BD">
        <w:rPr>
          <w:spacing w:val="-3"/>
          <w:sz w:val="22"/>
          <w:szCs w:val="22"/>
          <w:lang w:val="ru-RU"/>
        </w:rPr>
        <w:t>н</w:t>
      </w:r>
      <w:r w:rsidRPr="005970BD">
        <w:rPr>
          <w:spacing w:val="-2"/>
          <w:sz w:val="22"/>
          <w:szCs w:val="22"/>
          <w:lang w:val="ru-RU"/>
        </w:rPr>
        <w:t>е</w:t>
      </w:r>
      <w:r w:rsidRPr="005970BD">
        <w:rPr>
          <w:sz w:val="22"/>
          <w:szCs w:val="22"/>
          <w:lang w:val="ru-RU"/>
        </w:rPr>
        <w:t>се</w:t>
      </w:r>
      <w:r w:rsidRPr="005970BD">
        <w:rPr>
          <w:spacing w:val="-4"/>
          <w:sz w:val="22"/>
          <w:szCs w:val="22"/>
          <w:lang w:val="ru-RU"/>
        </w:rPr>
        <w:t xml:space="preserve"> </w:t>
      </w:r>
      <w:r w:rsidRPr="005970BD">
        <w:rPr>
          <w:sz w:val="22"/>
          <w:szCs w:val="22"/>
          <w:lang w:val="ru-RU"/>
        </w:rPr>
        <w:t>само</w:t>
      </w:r>
      <w:r w:rsidRPr="005970BD">
        <w:rPr>
          <w:spacing w:val="-4"/>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1"/>
          <w:sz w:val="22"/>
          <w:szCs w:val="22"/>
          <w:lang w:val="ru-RU"/>
        </w:rPr>
        <w:t>д</w:t>
      </w:r>
      <w:r w:rsidRPr="005970BD">
        <w:rPr>
          <w:sz w:val="22"/>
          <w:szCs w:val="22"/>
          <w:lang w:val="ru-RU"/>
        </w:rPr>
        <w:t>ну</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5"/>
          <w:sz w:val="22"/>
          <w:szCs w:val="22"/>
          <w:lang w:val="ru-RU"/>
        </w:rPr>
        <w:t>у</w:t>
      </w:r>
      <w:r w:rsidRPr="005970BD">
        <w:rPr>
          <w:sz w:val="22"/>
          <w:szCs w:val="22"/>
          <w:lang w:val="ru-RU"/>
        </w:rPr>
        <w:t>.</w:t>
      </w:r>
    </w:p>
    <w:p w:rsidR="00C36283" w:rsidRPr="005970BD" w:rsidRDefault="00787D9C" w:rsidP="00615634">
      <w:pPr>
        <w:spacing w:before="1" w:line="240" w:lineRule="exact"/>
        <w:ind w:left="100" w:right="-10"/>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19"/>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6"/>
          <w:sz w:val="22"/>
          <w:szCs w:val="22"/>
          <w:lang w:val="ru-RU"/>
        </w:rPr>
        <w:t>ј</w:t>
      </w:r>
      <w:r w:rsidRPr="005970BD">
        <w:rPr>
          <w:sz w:val="22"/>
          <w:szCs w:val="22"/>
          <w:lang w:val="ru-RU"/>
        </w:rPr>
        <w:t>и</w:t>
      </w:r>
      <w:r w:rsidRPr="005970BD">
        <w:rPr>
          <w:spacing w:val="14"/>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0"/>
          <w:sz w:val="22"/>
          <w:szCs w:val="22"/>
          <w:lang w:val="ru-RU"/>
        </w:rPr>
        <w:t xml:space="preserve"> </w:t>
      </w:r>
      <w:r w:rsidRPr="005970BD">
        <w:rPr>
          <w:spacing w:val="-2"/>
          <w:sz w:val="22"/>
          <w:szCs w:val="22"/>
          <w:lang w:val="ru-RU"/>
        </w:rPr>
        <w:t>с</w:t>
      </w:r>
      <w:r w:rsidRPr="005970BD">
        <w:rPr>
          <w:sz w:val="22"/>
          <w:szCs w:val="22"/>
          <w:lang w:val="ru-RU"/>
        </w:rPr>
        <w:t>ам</w:t>
      </w:r>
      <w:r w:rsidRPr="005970BD">
        <w:rPr>
          <w:spacing w:val="-2"/>
          <w:sz w:val="22"/>
          <w:szCs w:val="22"/>
          <w:lang w:val="ru-RU"/>
        </w:rPr>
        <w:t>о</w:t>
      </w:r>
      <w:r w:rsidRPr="005970BD">
        <w:rPr>
          <w:sz w:val="22"/>
          <w:szCs w:val="22"/>
          <w:lang w:val="ru-RU"/>
        </w:rPr>
        <w:t>ста</w:t>
      </w:r>
      <w:r w:rsidRPr="005970BD">
        <w:rPr>
          <w:spacing w:val="-5"/>
          <w:sz w:val="22"/>
          <w:szCs w:val="22"/>
          <w:lang w:val="ru-RU"/>
        </w:rPr>
        <w:t>л</w:t>
      </w:r>
      <w:r w:rsidRPr="005970BD">
        <w:rPr>
          <w:spacing w:val="-1"/>
          <w:sz w:val="22"/>
          <w:szCs w:val="22"/>
          <w:lang w:val="ru-RU"/>
        </w:rPr>
        <w:t>н</w:t>
      </w:r>
      <w:r w:rsidRPr="005970BD">
        <w:rPr>
          <w:sz w:val="22"/>
          <w:szCs w:val="22"/>
          <w:lang w:val="ru-RU"/>
        </w:rPr>
        <w:t>о</w:t>
      </w:r>
      <w:r w:rsidRPr="005970BD">
        <w:rPr>
          <w:spacing w:val="20"/>
          <w:sz w:val="22"/>
          <w:szCs w:val="22"/>
          <w:lang w:val="ru-RU"/>
        </w:rPr>
        <w:t xml:space="preserve"> </w:t>
      </w:r>
      <w:r w:rsidRPr="005970BD">
        <w:rPr>
          <w:sz w:val="22"/>
          <w:szCs w:val="22"/>
          <w:lang w:val="ru-RU"/>
        </w:rPr>
        <w:t>поднео</w:t>
      </w:r>
      <w:r w:rsidRPr="005970BD">
        <w:rPr>
          <w:spacing w:val="19"/>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2"/>
          <w:sz w:val="22"/>
          <w:szCs w:val="22"/>
          <w:lang w:val="ru-RU"/>
        </w:rPr>
        <w:t>у</w:t>
      </w:r>
      <w:r w:rsidRPr="005970BD">
        <w:rPr>
          <w:sz w:val="22"/>
          <w:szCs w:val="22"/>
          <w:lang w:val="ru-RU"/>
        </w:rPr>
        <w:t>,</w:t>
      </w:r>
      <w:r w:rsidRPr="005970BD">
        <w:rPr>
          <w:spacing w:val="17"/>
          <w:sz w:val="22"/>
          <w:szCs w:val="22"/>
          <w:lang w:val="ru-RU"/>
        </w:rPr>
        <w:t xml:space="preserve"> </w:t>
      </w:r>
      <w:r w:rsidRPr="005970BD">
        <w:rPr>
          <w:spacing w:val="-1"/>
          <w:sz w:val="22"/>
          <w:szCs w:val="22"/>
          <w:lang w:val="ru-RU"/>
        </w:rPr>
        <w:t>н</w:t>
      </w:r>
      <w:r w:rsidRPr="005970BD">
        <w:rPr>
          <w:sz w:val="22"/>
          <w:szCs w:val="22"/>
          <w:lang w:val="ru-RU"/>
        </w:rPr>
        <w:t>е</w:t>
      </w:r>
      <w:r w:rsidRPr="005970BD">
        <w:rPr>
          <w:spacing w:val="20"/>
          <w:sz w:val="22"/>
          <w:szCs w:val="22"/>
          <w:lang w:val="ru-RU"/>
        </w:rPr>
        <w:t xml:space="preserve"> </w:t>
      </w:r>
      <w:r w:rsidRPr="005970BD">
        <w:rPr>
          <w:spacing w:val="-1"/>
          <w:sz w:val="22"/>
          <w:szCs w:val="22"/>
          <w:lang w:val="ru-RU"/>
        </w:rPr>
        <w:t>м</w:t>
      </w:r>
      <w:r w:rsidRPr="005970BD">
        <w:rPr>
          <w:spacing w:val="2"/>
          <w:sz w:val="22"/>
          <w:szCs w:val="22"/>
          <w:lang w:val="ru-RU"/>
        </w:rPr>
        <w:t>о</w:t>
      </w:r>
      <w:r w:rsidRPr="005970BD">
        <w:rPr>
          <w:spacing w:val="1"/>
          <w:sz w:val="22"/>
          <w:szCs w:val="22"/>
          <w:lang w:val="ru-RU"/>
        </w:rPr>
        <w:t>ж</w:t>
      </w:r>
      <w:r w:rsidRPr="005970BD">
        <w:rPr>
          <w:sz w:val="22"/>
          <w:szCs w:val="22"/>
          <w:lang w:val="ru-RU"/>
        </w:rPr>
        <w:t>е</w:t>
      </w:r>
      <w:r w:rsidRPr="005970BD">
        <w:rPr>
          <w:spacing w:val="20"/>
          <w:sz w:val="22"/>
          <w:szCs w:val="22"/>
          <w:lang w:val="ru-RU"/>
        </w:rPr>
        <w:t xml:space="preserve"> </w:t>
      </w:r>
      <w:r w:rsidRPr="005970BD">
        <w:rPr>
          <w:sz w:val="22"/>
          <w:szCs w:val="22"/>
          <w:lang w:val="ru-RU"/>
        </w:rPr>
        <w:t>исто</w:t>
      </w:r>
      <w:r w:rsidRPr="005970BD">
        <w:rPr>
          <w:spacing w:val="-1"/>
          <w:sz w:val="22"/>
          <w:szCs w:val="22"/>
          <w:lang w:val="ru-RU"/>
        </w:rPr>
        <w:t>в</w:t>
      </w:r>
      <w:r w:rsidRPr="005970BD">
        <w:rPr>
          <w:sz w:val="22"/>
          <w:szCs w:val="22"/>
          <w:lang w:val="ru-RU"/>
        </w:rPr>
        <w:t>ре</w:t>
      </w:r>
      <w:r w:rsidRPr="005970BD">
        <w:rPr>
          <w:spacing w:val="-5"/>
          <w:sz w:val="22"/>
          <w:szCs w:val="22"/>
          <w:lang w:val="ru-RU"/>
        </w:rPr>
        <w:t>м</w:t>
      </w:r>
      <w:r w:rsidRPr="005970BD">
        <w:rPr>
          <w:sz w:val="22"/>
          <w:szCs w:val="22"/>
          <w:lang w:val="ru-RU"/>
        </w:rPr>
        <w:t>ено</w:t>
      </w:r>
      <w:r w:rsidRPr="005970BD">
        <w:rPr>
          <w:spacing w:val="19"/>
          <w:sz w:val="22"/>
          <w:szCs w:val="22"/>
          <w:lang w:val="ru-RU"/>
        </w:rPr>
        <w:t xml:space="preserve"> </w:t>
      </w:r>
      <w:r w:rsidRPr="005970BD">
        <w:rPr>
          <w:sz w:val="22"/>
          <w:szCs w:val="22"/>
          <w:lang w:val="ru-RU"/>
        </w:rPr>
        <w:t>да</w:t>
      </w:r>
      <w:r w:rsidRPr="005970BD">
        <w:rPr>
          <w:spacing w:val="20"/>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е</w:t>
      </w:r>
      <w:r w:rsidRPr="005970BD">
        <w:rPr>
          <w:spacing w:val="1"/>
          <w:sz w:val="22"/>
          <w:szCs w:val="22"/>
          <w:lang w:val="ru-RU"/>
        </w:rPr>
        <w:t>с</w:t>
      </w:r>
      <w:r w:rsidRPr="005970BD">
        <w:rPr>
          <w:spacing w:val="-5"/>
          <w:sz w:val="22"/>
          <w:szCs w:val="22"/>
          <w:lang w:val="ru-RU"/>
        </w:rPr>
        <w:t>т</w:t>
      </w:r>
      <w:r w:rsidRPr="005970BD">
        <w:rPr>
          <w:spacing w:val="-1"/>
          <w:sz w:val="22"/>
          <w:szCs w:val="22"/>
          <w:lang w:val="ru-RU"/>
        </w:rPr>
        <w:t>в</w:t>
      </w:r>
      <w:r w:rsidRPr="005970BD">
        <w:rPr>
          <w:spacing w:val="-5"/>
          <w:sz w:val="22"/>
          <w:szCs w:val="22"/>
          <w:lang w:val="ru-RU"/>
        </w:rPr>
        <w:t>у</w:t>
      </w:r>
      <w:r w:rsidRPr="005970BD">
        <w:rPr>
          <w:spacing w:val="6"/>
          <w:sz w:val="22"/>
          <w:szCs w:val="22"/>
          <w:lang w:val="ru-RU"/>
        </w:rPr>
        <w:t>ј</w:t>
      </w:r>
      <w:r w:rsidRPr="005970BD">
        <w:rPr>
          <w:sz w:val="22"/>
          <w:szCs w:val="22"/>
          <w:lang w:val="ru-RU"/>
        </w:rPr>
        <w:t>е</w:t>
      </w:r>
      <w:r w:rsidRPr="005970BD">
        <w:rPr>
          <w:spacing w:val="20"/>
          <w:sz w:val="22"/>
          <w:szCs w:val="22"/>
          <w:lang w:val="ru-RU"/>
        </w:rPr>
        <w:t xml:space="preserve"> </w:t>
      </w:r>
      <w:r w:rsidRPr="005970BD">
        <w:rPr>
          <w:sz w:val="22"/>
          <w:szCs w:val="22"/>
          <w:lang w:val="ru-RU"/>
        </w:rPr>
        <w:t>у</w:t>
      </w:r>
      <w:r w:rsidRPr="005970BD">
        <w:rPr>
          <w:spacing w:val="15"/>
          <w:sz w:val="22"/>
          <w:szCs w:val="22"/>
          <w:lang w:val="ru-RU"/>
        </w:rPr>
        <w:t xml:space="preserve"> </w:t>
      </w:r>
      <w:r w:rsidRPr="005970BD">
        <w:rPr>
          <w:spacing w:val="6"/>
          <w:sz w:val="22"/>
          <w:szCs w:val="22"/>
          <w:lang w:val="ru-RU"/>
        </w:rPr>
        <w:t>з</w:t>
      </w:r>
      <w:r w:rsidRPr="005970BD">
        <w:rPr>
          <w:sz w:val="22"/>
          <w:szCs w:val="22"/>
          <w:lang w:val="ru-RU"/>
        </w:rPr>
        <w:t>а</w:t>
      </w:r>
      <w:r w:rsidRPr="005970BD">
        <w:rPr>
          <w:spacing w:val="3"/>
          <w:sz w:val="22"/>
          <w:szCs w:val="22"/>
          <w:lang w:val="ru-RU"/>
        </w:rPr>
        <w:t>ј</w:t>
      </w:r>
      <w:r w:rsidRPr="005970BD">
        <w:rPr>
          <w:sz w:val="22"/>
          <w:szCs w:val="22"/>
          <w:lang w:val="ru-RU"/>
        </w:rPr>
        <w:t>е</w:t>
      </w:r>
      <w:r w:rsidRPr="005970BD">
        <w:rPr>
          <w:spacing w:val="1"/>
          <w:sz w:val="22"/>
          <w:szCs w:val="22"/>
          <w:lang w:val="ru-RU"/>
        </w:rPr>
        <w:t>д</w:t>
      </w:r>
      <w:r w:rsidRPr="005970BD">
        <w:rPr>
          <w:sz w:val="22"/>
          <w:szCs w:val="22"/>
          <w:lang w:val="ru-RU"/>
        </w:rPr>
        <w:t>н</w:t>
      </w:r>
      <w:r w:rsidRPr="005970BD">
        <w:rPr>
          <w:spacing w:val="-1"/>
          <w:sz w:val="22"/>
          <w:szCs w:val="22"/>
          <w:lang w:val="ru-RU"/>
        </w:rPr>
        <w:t>и</w:t>
      </w:r>
      <w:r w:rsidRPr="005970BD">
        <w:rPr>
          <w:sz w:val="22"/>
          <w:szCs w:val="22"/>
          <w:lang w:val="ru-RU"/>
        </w:rPr>
        <w:t>ч</w:t>
      </w:r>
      <w:r w:rsidRPr="005970BD">
        <w:rPr>
          <w:spacing w:val="1"/>
          <w:sz w:val="22"/>
          <w:szCs w:val="22"/>
          <w:lang w:val="ru-RU"/>
        </w:rPr>
        <w:t>к</w:t>
      </w:r>
      <w:r w:rsidRPr="005970BD">
        <w:rPr>
          <w:spacing w:val="-5"/>
          <w:sz w:val="22"/>
          <w:szCs w:val="22"/>
          <w:lang w:val="ru-RU"/>
        </w:rPr>
        <w:t>о</w:t>
      </w:r>
      <w:r w:rsidRPr="005970BD">
        <w:rPr>
          <w:sz w:val="22"/>
          <w:szCs w:val="22"/>
          <w:lang w:val="ru-RU"/>
        </w:rPr>
        <w:t>ј</w:t>
      </w:r>
      <w:r w:rsidRPr="005970BD">
        <w:rPr>
          <w:spacing w:val="23"/>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 xml:space="preserve">ди или </w:t>
      </w:r>
      <w:r w:rsidRPr="005970BD">
        <w:rPr>
          <w:spacing w:val="1"/>
          <w:sz w:val="22"/>
          <w:szCs w:val="22"/>
          <w:lang w:val="ru-RU"/>
        </w:rPr>
        <w:t>к</w:t>
      </w:r>
      <w:r w:rsidRPr="005970BD">
        <w:rPr>
          <w:sz w:val="22"/>
          <w:szCs w:val="22"/>
          <w:lang w:val="ru-RU"/>
        </w:rPr>
        <w:t>ао п</w:t>
      </w:r>
      <w:r w:rsidRPr="005970BD">
        <w:rPr>
          <w:spacing w:val="-2"/>
          <w:sz w:val="22"/>
          <w:szCs w:val="22"/>
          <w:lang w:val="ru-RU"/>
        </w:rPr>
        <w:t>о</w:t>
      </w:r>
      <w:r w:rsidRPr="005970BD">
        <w:rPr>
          <w:sz w:val="22"/>
          <w:szCs w:val="22"/>
          <w:lang w:val="ru-RU"/>
        </w:rPr>
        <w:t>д</w:t>
      </w:r>
      <w:r w:rsidRPr="005970BD">
        <w:rPr>
          <w:spacing w:val="-1"/>
          <w:sz w:val="22"/>
          <w:szCs w:val="22"/>
          <w:lang w:val="ru-RU"/>
        </w:rPr>
        <w:t>из</w:t>
      </w:r>
      <w:r w:rsidRPr="005970BD">
        <w:rPr>
          <w:spacing w:val="-3"/>
          <w:sz w:val="22"/>
          <w:szCs w:val="22"/>
          <w:lang w:val="ru-RU"/>
        </w:rPr>
        <w:t>в</w:t>
      </w:r>
      <w:r w:rsidRPr="005970BD">
        <w:rPr>
          <w:sz w:val="22"/>
          <w:szCs w:val="22"/>
          <w:lang w:val="ru-RU"/>
        </w:rPr>
        <w:t>о</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н</w:t>
      </w:r>
      <w:r w:rsidRPr="005970BD">
        <w:rPr>
          <w:sz w:val="22"/>
          <w:szCs w:val="22"/>
          <w:lang w:val="ru-RU"/>
        </w:rPr>
        <w:t>и</w:t>
      </w:r>
      <w:r w:rsidRPr="005970BD">
        <w:rPr>
          <w:spacing w:val="-1"/>
          <w:sz w:val="22"/>
          <w:szCs w:val="22"/>
          <w:lang w:val="ru-RU"/>
        </w:rPr>
        <w:t>т</w:t>
      </w:r>
      <w:r w:rsidRPr="005970BD">
        <w:rPr>
          <w:sz w:val="22"/>
          <w:szCs w:val="22"/>
          <w:lang w:val="ru-RU"/>
        </w:rPr>
        <w:t>и</w:t>
      </w:r>
      <w:r w:rsidRPr="005970BD">
        <w:rPr>
          <w:spacing w:val="-3"/>
          <w:sz w:val="22"/>
          <w:szCs w:val="22"/>
          <w:lang w:val="ru-RU"/>
        </w:rPr>
        <w:t xml:space="preserve"> </w:t>
      </w:r>
      <w:r w:rsidRPr="005970BD">
        <w:rPr>
          <w:sz w:val="22"/>
          <w:szCs w:val="22"/>
          <w:lang w:val="ru-RU"/>
        </w:rPr>
        <w:t>исто л</w:t>
      </w:r>
      <w:r w:rsidRPr="005970BD">
        <w:rPr>
          <w:spacing w:val="-1"/>
          <w:sz w:val="22"/>
          <w:szCs w:val="22"/>
          <w:lang w:val="ru-RU"/>
        </w:rPr>
        <w:t>и</w:t>
      </w:r>
      <w:r w:rsidRPr="005970BD">
        <w:rPr>
          <w:sz w:val="22"/>
          <w:szCs w:val="22"/>
          <w:lang w:val="ru-RU"/>
        </w:rPr>
        <w:t>це</w:t>
      </w:r>
      <w:r w:rsidRPr="005970BD">
        <w:rPr>
          <w:spacing w:val="1"/>
          <w:sz w:val="22"/>
          <w:szCs w:val="22"/>
          <w:lang w:val="ru-RU"/>
        </w:rPr>
        <w:t xml:space="preserve"> </w:t>
      </w:r>
      <w:r w:rsidRPr="005970BD">
        <w:rPr>
          <w:spacing w:val="-1"/>
          <w:sz w:val="22"/>
          <w:szCs w:val="22"/>
          <w:lang w:val="ru-RU"/>
        </w:rPr>
        <w:t>м</w:t>
      </w:r>
      <w:r w:rsidRPr="005970BD">
        <w:rPr>
          <w:spacing w:val="-2"/>
          <w:sz w:val="22"/>
          <w:szCs w:val="22"/>
          <w:lang w:val="ru-RU"/>
        </w:rPr>
        <w:t>о</w:t>
      </w:r>
      <w:r w:rsidRPr="005970BD">
        <w:rPr>
          <w:spacing w:val="1"/>
          <w:sz w:val="22"/>
          <w:szCs w:val="22"/>
          <w:lang w:val="ru-RU"/>
        </w:rPr>
        <w:t>ж</w:t>
      </w:r>
      <w:r w:rsidRPr="005970BD">
        <w:rPr>
          <w:sz w:val="22"/>
          <w:szCs w:val="22"/>
          <w:lang w:val="ru-RU"/>
        </w:rPr>
        <w:t>е</w:t>
      </w:r>
      <w:r w:rsidRPr="005970BD">
        <w:rPr>
          <w:spacing w:val="1"/>
          <w:sz w:val="22"/>
          <w:szCs w:val="22"/>
          <w:lang w:val="ru-RU"/>
        </w:rPr>
        <w:t xml:space="preserve"> </w:t>
      </w:r>
      <w:r w:rsidRPr="005970BD">
        <w:rPr>
          <w:spacing w:val="-5"/>
          <w:sz w:val="22"/>
          <w:szCs w:val="22"/>
          <w:lang w:val="ru-RU"/>
        </w:rPr>
        <w:t>у</w:t>
      </w:r>
      <w:r w:rsidRPr="005970BD">
        <w:rPr>
          <w:spacing w:val="-1"/>
          <w:sz w:val="22"/>
          <w:szCs w:val="22"/>
          <w:lang w:val="ru-RU"/>
        </w:rPr>
        <w:t>ч</w:t>
      </w:r>
      <w:r w:rsidRPr="005970BD">
        <w:rPr>
          <w:sz w:val="22"/>
          <w:szCs w:val="22"/>
          <w:lang w:val="ru-RU"/>
        </w:rPr>
        <w:t>ест</w:t>
      </w:r>
      <w:r w:rsidRPr="005970BD">
        <w:rPr>
          <w:spacing w:val="-1"/>
          <w:sz w:val="22"/>
          <w:szCs w:val="22"/>
          <w:lang w:val="ru-RU"/>
        </w:rPr>
        <w:t>в</w:t>
      </w:r>
      <w:r w:rsidRPr="005970BD">
        <w:rPr>
          <w:sz w:val="22"/>
          <w:szCs w:val="22"/>
          <w:lang w:val="ru-RU"/>
        </w:rPr>
        <w:t>о</w:t>
      </w:r>
      <w:r w:rsidRPr="005970BD">
        <w:rPr>
          <w:spacing w:val="-1"/>
          <w:sz w:val="22"/>
          <w:szCs w:val="22"/>
          <w:lang w:val="ru-RU"/>
        </w:rPr>
        <w:t>в</w:t>
      </w:r>
      <w:r w:rsidRPr="005970BD">
        <w:rPr>
          <w:spacing w:val="-2"/>
          <w:sz w:val="22"/>
          <w:szCs w:val="22"/>
          <w:lang w:val="ru-RU"/>
        </w:rPr>
        <w:t>а</w:t>
      </w:r>
      <w:r w:rsidRPr="005970BD">
        <w:rPr>
          <w:sz w:val="22"/>
          <w:szCs w:val="22"/>
          <w:lang w:val="ru-RU"/>
        </w:rPr>
        <w:t>ти</w:t>
      </w:r>
      <w:r w:rsidRPr="005970BD">
        <w:rPr>
          <w:spacing w:val="-1"/>
          <w:sz w:val="22"/>
          <w:szCs w:val="22"/>
          <w:lang w:val="ru-RU"/>
        </w:rPr>
        <w:t xml:space="preserve"> </w:t>
      </w:r>
      <w:r w:rsidRPr="005970BD">
        <w:rPr>
          <w:sz w:val="22"/>
          <w:szCs w:val="22"/>
          <w:lang w:val="ru-RU"/>
        </w:rPr>
        <w:t>у</w:t>
      </w:r>
      <w:r w:rsidRPr="005970BD">
        <w:rPr>
          <w:spacing w:val="-4"/>
          <w:sz w:val="22"/>
          <w:szCs w:val="22"/>
          <w:lang w:val="ru-RU"/>
        </w:rPr>
        <w:t xml:space="preserve"> </w:t>
      </w:r>
      <w:r w:rsidRPr="005970BD">
        <w:rPr>
          <w:spacing w:val="-1"/>
          <w:sz w:val="22"/>
          <w:szCs w:val="22"/>
          <w:lang w:val="ru-RU"/>
        </w:rPr>
        <w:t>в</w:t>
      </w:r>
      <w:r w:rsidRPr="005970BD">
        <w:rPr>
          <w:sz w:val="22"/>
          <w:szCs w:val="22"/>
          <w:lang w:val="ru-RU"/>
        </w:rPr>
        <w:t xml:space="preserve">ише </w:t>
      </w:r>
      <w:r w:rsidRPr="005970BD">
        <w:rPr>
          <w:spacing w:val="-1"/>
          <w:sz w:val="22"/>
          <w:szCs w:val="22"/>
          <w:lang w:val="ru-RU"/>
        </w:rPr>
        <w:t>з</w:t>
      </w:r>
      <w:r w:rsidRPr="005970BD">
        <w:rPr>
          <w:spacing w:val="-2"/>
          <w:sz w:val="22"/>
          <w:szCs w:val="22"/>
          <w:lang w:val="ru-RU"/>
        </w:rPr>
        <w:t>а</w:t>
      </w:r>
      <w:r w:rsidRPr="005970BD">
        <w:rPr>
          <w:spacing w:val="6"/>
          <w:sz w:val="22"/>
          <w:szCs w:val="22"/>
          <w:lang w:val="ru-RU"/>
        </w:rPr>
        <w:t>ј</w:t>
      </w:r>
      <w:r w:rsidRPr="005970BD">
        <w:rPr>
          <w:spacing w:val="-2"/>
          <w:sz w:val="22"/>
          <w:szCs w:val="22"/>
          <w:lang w:val="ru-RU"/>
        </w:rPr>
        <w:t>е</w:t>
      </w:r>
      <w:r w:rsidRPr="005970BD">
        <w:rPr>
          <w:sz w:val="22"/>
          <w:szCs w:val="22"/>
          <w:lang w:val="ru-RU"/>
        </w:rPr>
        <w:t>дн</w:t>
      </w:r>
      <w:r w:rsidRPr="005970BD">
        <w:rPr>
          <w:spacing w:val="-1"/>
          <w:sz w:val="22"/>
          <w:szCs w:val="22"/>
          <w:lang w:val="ru-RU"/>
        </w:rPr>
        <w:t>и</w:t>
      </w:r>
      <w:r w:rsidRPr="005970BD">
        <w:rPr>
          <w:spacing w:val="-3"/>
          <w:sz w:val="22"/>
          <w:szCs w:val="22"/>
          <w:lang w:val="ru-RU"/>
        </w:rPr>
        <w:t>ч</w:t>
      </w:r>
      <w:r w:rsidRPr="005970BD">
        <w:rPr>
          <w:spacing w:val="1"/>
          <w:sz w:val="22"/>
          <w:szCs w:val="22"/>
          <w:lang w:val="ru-RU"/>
        </w:rPr>
        <w:t>к</w:t>
      </w:r>
      <w:r w:rsidRPr="005970BD">
        <w:rPr>
          <w:sz w:val="22"/>
          <w:szCs w:val="22"/>
          <w:lang w:val="ru-RU"/>
        </w:rPr>
        <w:t xml:space="preserve">их </w:t>
      </w:r>
      <w:r w:rsidRPr="005970BD">
        <w:rPr>
          <w:spacing w:val="-3"/>
          <w:sz w:val="22"/>
          <w:szCs w:val="22"/>
          <w:lang w:val="ru-RU"/>
        </w:rPr>
        <w:t>п</w:t>
      </w:r>
      <w:r w:rsidRPr="005970BD">
        <w:rPr>
          <w:spacing w:val="-2"/>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да.</w:t>
      </w:r>
    </w:p>
    <w:p w:rsidR="00C36283" w:rsidRPr="005970BD" w:rsidRDefault="00C36283" w:rsidP="00615634">
      <w:pPr>
        <w:spacing w:before="10" w:line="240" w:lineRule="exact"/>
        <w:ind w:right="-10"/>
        <w:jc w:val="both"/>
        <w:rPr>
          <w:sz w:val="22"/>
          <w:szCs w:val="22"/>
          <w:lang w:val="ru-RU"/>
        </w:rPr>
      </w:pPr>
    </w:p>
    <w:p w:rsidR="00C36283" w:rsidRPr="00DE4313" w:rsidRDefault="00787D9C" w:rsidP="00615634">
      <w:pPr>
        <w:ind w:left="100" w:right="-10"/>
        <w:jc w:val="both"/>
        <w:rPr>
          <w:sz w:val="22"/>
          <w:szCs w:val="22"/>
          <w:lang w:val="ru-RU"/>
        </w:rPr>
      </w:pPr>
      <w:r w:rsidRPr="00DE4313">
        <w:rPr>
          <w:b/>
          <w:sz w:val="22"/>
          <w:szCs w:val="22"/>
          <w:lang w:val="ru-RU"/>
        </w:rPr>
        <w:t>5.</w:t>
      </w:r>
      <w:r w:rsidRPr="00DE4313">
        <w:rPr>
          <w:b/>
          <w:spacing w:val="-4"/>
          <w:sz w:val="22"/>
          <w:szCs w:val="22"/>
          <w:lang w:val="ru-RU"/>
        </w:rPr>
        <w:t xml:space="preserve"> </w:t>
      </w:r>
      <w:r w:rsidRPr="00DE4313">
        <w:rPr>
          <w:b/>
          <w:spacing w:val="1"/>
          <w:sz w:val="22"/>
          <w:szCs w:val="22"/>
          <w:lang w:val="ru-RU"/>
        </w:rPr>
        <w:t>ПО</w:t>
      </w:r>
      <w:r w:rsidRPr="00DE4313">
        <w:rPr>
          <w:b/>
          <w:spacing w:val="-1"/>
          <w:sz w:val="22"/>
          <w:szCs w:val="22"/>
          <w:lang w:val="ru-RU"/>
        </w:rPr>
        <w:t>Н</w:t>
      </w:r>
      <w:r w:rsidRPr="00DE4313">
        <w:rPr>
          <w:b/>
          <w:spacing w:val="1"/>
          <w:sz w:val="22"/>
          <w:szCs w:val="22"/>
          <w:lang w:val="ru-RU"/>
        </w:rPr>
        <w:t>У</w:t>
      </w:r>
      <w:r w:rsidRPr="00DE4313">
        <w:rPr>
          <w:b/>
          <w:spacing w:val="-1"/>
          <w:sz w:val="22"/>
          <w:szCs w:val="22"/>
          <w:lang w:val="ru-RU"/>
        </w:rPr>
        <w:t>Д</w:t>
      </w:r>
      <w:r w:rsidRPr="00DE4313">
        <w:rPr>
          <w:b/>
          <w:sz w:val="22"/>
          <w:szCs w:val="22"/>
          <w:lang w:val="ru-RU"/>
        </w:rPr>
        <w:t>А</w:t>
      </w:r>
      <w:r w:rsidRPr="00DE4313">
        <w:rPr>
          <w:b/>
          <w:spacing w:val="1"/>
          <w:sz w:val="22"/>
          <w:szCs w:val="22"/>
          <w:lang w:val="ru-RU"/>
        </w:rPr>
        <w:t xml:space="preserve"> </w:t>
      </w:r>
      <w:r w:rsidRPr="00DE4313">
        <w:rPr>
          <w:b/>
          <w:spacing w:val="-1"/>
          <w:sz w:val="22"/>
          <w:szCs w:val="22"/>
          <w:lang w:val="ru-RU"/>
        </w:rPr>
        <w:t>С</w:t>
      </w:r>
      <w:r w:rsidRPr="00DE4313">
        <w:rPr>
          <w:b/>
          <w:sz w:val="22"/>
          <w:szCs w:val="22"/>
          <w:lang w:val="ru-RU"/>
        </w:rPr>
        <w:t>А</w:t>
      </w:r>
      <w:r w:rsidRPr="00DE4313">
        <w:rPr>
          <w:b/>
          <w:spacing w:val="-1"/>
          <w:sz w:val="22"/>
          <w:szCs w:val="22"/>
          <w:lang w:val="ru-RU"/>
        </w:rPr>
        <w:t xml:space="preserve"> </w:t>
      </w:r>
      <w:r w:rsidRPr="00DE4313">
        <w:rPr>
          <w:b/>
          <w:spacing w:val="1"/>
          <w:sz w:val="22"/>
          <w:szCs w:val="22"/>
          <w:lang w:val="ru-RU"/>
        </w:rPr>
        <w:t>ПО</w:t>
      </w:r>
      <w:r w:rsidRPr="00DE4313">
        <w:rPr>
          <w:b/>
          <w:spacing w:val="-1"/>
          <w:sz w:val="22"/>
          <w:szCs w:val="22"/>
          <w:lang w:val="ru-RU"/>
        </w:rPr>
        <w:t>Д</w:t>
      </w:r>
      <w:r w:rsidRPr="00DE4313">
        <w:rPr>
          <w:b/>
          <w:spacing w:val="1"/>
          <w:sz w:val="22"/>
          <w:szCs w:val="22"/>
          <w:lang w:val="ru-RU"/>
        </w:rPr>
        <w:t>И</w:t>
      </w:r>
      <w:r w:rsidRPr="00DE4313">
        <w:rPr>
          <w:b/>
          <w:spacing w:val="3"/>
          <w:sz w:val="22"/>
          <w:szCs w:val="22"/>
          <w:lang w:val="ru-RU"/>
        </w:rPr>
        <w:t>З</w:t>
      </w:r>
      <w:r w:rsidRPr="00DE4313">
        <w:rPr>
          <w:b/>
          <w:spacing w:val="1"/>
          <w:sz w:val="22"/>
          <w:szCs w:val="22"/>
          <w:lang w:val="ru-RU"/>
        </w:rPr>
        <w:t>ВОЂ</w:t>
      </w:r>
      <w:r w:rsidRPr="00DE4313">
        <w:rPr>
          <w:b/>
          <w:spacing w:val="-1"/>
          <w:sz w:val="22"/>
          <w:szCs w:val="22"/>
          <w:lang w:val="ru-RU"/>
        </w:rPr>
        <w:t>А</w:t>
      </w:r>
      <w:r w:rsidRPr="00DE4313">
        <w:rPr>
          <w:b/>
          <w:spacing w:val="1"/>
          <w:sz w:val="22"/>
          <w:szCs w:val="22"/>
          <w:lang w:val="ru-RU"/>
        </w:rPr>
        <w:t>Ч</w:t>
      </w:r>
      <w:r w:rsidRPr="00DE4313">
        <w:rPr>
          <w:b/>
          <w:spacing w:val="-1"/>
          <w:sz w:val="22"/>
          <w:szCs w:val="22"/>
          <w:lang w:val="ru-RU"/>
        </w:rPr>
        <w:t>Е</w:t>
      </w:r>
      <w:r w:rsidRPr="00DE4313">
        <w:rPr>
          <w:b/>
          <w:sz w:val="22"/>
          <w:szCs w:val="22"/>
          <w:lang w:val="ru-RU"/>
        </w:rPr>
        <w:t>М</w:t>
      </w:r>
    </w:p>
    <w:p w:rsidR="00C36283" w:rsidRPr="005970BD" w:rsidRDefault="00787D9C" w:rsidP="00615634">
      <w:pPr>
        <w:spacing w:before="1"/>
        <w:ind w:left="100" w:right="-10"/>
        <w:jc w:val="both"/>
        <w:rPr>
          <w:sz w:val="22"/>
          <w:szCs w:val="22"/>
          <w:lang w:val="ru-RU"/>
        </w:rPr>
      </w:pPr>
      <w:r w:rsidRPr="005970BD">
        <w:rPr>
          <w:sz w:val="22"/>
          <w:szCs w:val="22"/>
          <w:lang w:val="ru-RU"/>
        </w:rPr>
        <w:t>У</w:t>
      </w:r>
      <w:r w:rsidRPr="005970BD">
        <w:rPr>
          <w:spacing w:val="1"/>
          <w:sz w:val="22"/>
          <w:szCs w:val="22"/>
          <w:lang w:val="ru-RU"/>
        </w:rPr>
        <w:t>к</w:t>
      </w:r>
      <w:r w:rsidRPr="005970BD">
        <w:rPr>
          <w:sz w:val="22"/>
          <w:szCs w:val="22"/>
          <w:lang w:val="ru-RU"/>
        </w:rPr>
        <w:t>оли</w:t>
      </w:r>
      <w:r w:rsidRPr="005970BD">
        <w:rPr>
          <w:spacing w:val="-2"/>
          <w:sz w:val="22"/>
          <w:szCs w:val="22"/>
          <w:lang w:val="ru-RU"/>
        </w:rPr>
        <w:t>к</w:t>
      </w:r>
      <w:r w:rsidRPr="005970BD">
        <w:rPr>
          <w:sz w:val="22"/>
          <w:szCs w:val="22"/>
          <w:lang w:val="ru-RU"/>
        </w:rPr>
        <w:t>о</w:t>
      </w:r>
      <w:r w:rsidRPr="005970BD">
        <w:rPr>
          <w:spacing w:val="4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40"/>
          <w:sz w:val="22"/>
          <w:szCs w:val="22"/>
          <w:lang w:val="ru-RU"/>
        </w:rPr>
        <w:t xml:space="preserve"> </w:t>
      </w:r>
      <w:r w:rsidRPr="005970BD">
        <w:rPr>
          <w:sz w:val="22"/>
          <w:szCs w:val="22"/>
          <w:lang w:val="ru-RU"/>
        </w:rPr>
        <w:t>подно</w:t>
      </w:r>
      <w:r w:rsidRPr="005970BD">
        <w:rPr>
          <w:spacing w:val="-3"/>
          <w:sz w:val="22"/>
          <w:szCs w:val="22"/>
          <w:lang w:val="ru-RU"/>
        </w:rPr>
        <w:t>с</w:t>
      </w:r>
      <w:r w:rsidRPr="005970BD">
        <w:rPr>
          <w:sz w:val="22"/>
          <w:szCs w:val="22"/>
          <w:lang w:val="ru-RU"/>
        </w:rPr>
        <w:t>и</w:t>
      </w:r>
      <w:r w:rsidRPr="005970BD">
        <w:rPr>
          <w:spacing w:val="40"/>
          <w:sz w:val="22"/>
          <w:szCs w:val="22"/>
          <w:lang w:val="ru-RU"/>
        </w:rPr>
        <w:t xml:space="preserve"> </w:t>
      </w:r>
      <w:r w:rsidRPr="005970BD">
        <w:rPr>
          <w:sz w:val="22"/>
          <w:szCs w:val="22"/>
          <w:lang w:val="ru-RU"/>
        </w:rPr>
        <w:t>пон</w:t>
      </w:r>
      <w:r w:rsidRPr="005970BD">
        <w:rPr>
          <w:spacing w:val="-5"/>
          <w:sz w:val="22"/>
          <w:szCs w:val="22"/>
          <w:lang w:val="ru-RU"/>
        </w:rPr>
        <w:t>у</w:t>
      </w:r>
      <w:r w:rsidRPr="005970BD">
        <w:rPr>
          <w:spacing w:val="5"/>
          <w:sz w:val="22"/>
          <w:szCs w:val="22"/>
          <w:lang w:val="ru-RU"/>
        </w:rPr>
        <w:t>д</w:t>
      </w:r>
      <w:r w:rsidRPr="005970BD">
        <w:rPr>
          <w:sz w:val="22"/>
          <w:szCs w:val="22"/>
          <w:lang w:val="ru-RU"/>
        </w:rPr>
        <w:t>у</w:t>
      </w:r>
      <w:r w:rsidRPr="005970BD">
        <w:rPr>
          <w:spacing w:val="36"/>
          <w:sz w:val="22"/>
          <w:szCs w:val="22"/>
          <w:lang w:val="ru-RU"/>
        </w:rPr>
        <w:t xml:space="preserve"> </w:t>
      </w:r>
      <w:r w:rsidRPr="005970BD">
        <w:rPr>
          <w:sz w:val="22"/>
          <w:szCs w:val="22"/>
          <w:lang w:val="ru-RU"/>
        </w:rPr>
        <w:t>са</w:t>
      </w:r>
      <w:r w:rsidRPr="005970BD">
        <w:rPr>
          <w:spacing w:val="41"/>
          <w:sz w:val="22"/>
          <w:szCs w:val="22"/>
          <w:lang w:val="ru-RU"/>
        </w:rPr>
        <w:t xml:space="preserve"> </w:t>
      </w:r>
      <w:r w:rsidRPr="005970BD">
        <w:rPr>
          <w:sz w:val="22"/>
          <w:szCs w:val="22"/>
          <w:lang w:val="ru-RU"/>
        </w:rPr>
        <w:t>под</w:t>
      </w:r>
      <w:r w:rsidRPr="005970BD">
        <w:rPr>
          <w:spacing w:val="-1"/>
          <w:sz w:val="22"/>
          <w:szCs w:val="22"/>
          <w:lang w:val="ru-RU"/>
        </w:rPr>
        <w:t>изв</w:t>
      </w:r>
      <w:r w:rsidRPr="005970BD">
        <w:rPr>
          <w:sz w:val="22"/>
          <w:szCs w:val="22"/>
          <w:lang w:val="ru-RU"/>
        </w:rPr>
        <w:t>о</w:t>
      </w:r>
      <w:r w:rsidRPr="005970BD">
        <w:rPr>
          <w:spacing w:val="-1"/>
          <w:sz w:val="22"/>
          <w:szCs w:val="22"/>
          <w:lang w:val="ru-RU"/>
        </w:rPr>
        <w:t>ђ</w:t>
      </w:r>
      <w:r w:rsidRPr="005970BD">
        <w:rPr>
          <w:sz w:val="22"/>
          <w:szCs w:val="22"/>
          <w:lang w:val="ru-RU"/>
        </w:rPr>
        <w:t>ач</w:t>
      </w:r>
      <w:r w:rsidRPr="005970BD">
        <w:rPr>
          <w:spacing w:val="-2"/>
          <w:sz w:val="22"/>
          <w:szCs w:val="22"/>
          <w:lang w:val="ru-RU"/>
        </w:rPr>
        <w:t>е</w:t>
      </w:r>
      <w:r w:rsidRPr="005970BD">
        <w:rPr>
          <w:sz w:val="22"/>
          <w:szCs w:val="22"/>
          <w:lang w:val="ru-RU"/>
        </w:rPr>
        <w:t>м,</w:t>
      </w:r>
      <w:r w:rsidRPr="005970BD">
        <w:rPr>
          <w:spacing w:val="41"/>
          <w:sz w:val="22"/>
          <w:szCs w:val="22"/>
          <w:lang w:val="ru-RU"/>
        </w:rPr>
        <w:t xml:space="preserve"> </w:t>
      </w:r>
      <w:r w:rsidRPr="005970BD">
        <w:rPr>
          <w:spacing w:val="1"/>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ан</w:t>
      </w:r>
      <w:r w:rsidRPr="005970BD">
        <w:rPr>
          <w:spacing w:val="38"/>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41"/>
          <w:sz w:val="22"/>
          <w:szCs w:val="22"/>
          <w:lang w:val="ru-RU"/>
        </w:rPr>
        <w:t xml:space="preserve"> </w:t>
      </w:r>
      <w:r w:rsidRPr="005970BD">
        <w:rPr>
          <w:sz w:val="22"/>
          <w:szCs w:val="22"/>
          <w:lang w:val="ru-RU"/>
        </w:rPr>
        <w:t>да</w:t>
      </w:r>
      <w:r w:rsidRPr="005970BD">
        <w:rPr>
          <w:spacing w:val="41"/>
          <w:sz w:val="22"/>
          <w:szCs w:val="22"/>
          <w:lang w:val="ru-RU"/>
        </w:rPr>
        <w:t xml:space="preserve"> </w:t>
      </w:r>
      <w:r w:rsidRPr="005970BD">
        <w:rPr>
          <w:sz w:val="22"/>
          <w:szCs w:val="22"/>
          <w:lang w:val="ru-RU"/>
        </w:rPr>
        <w:t>у</w:t>
      </w:r>
      <w:r w:rsidRPr="005970BD">
        <w:rPr>
          <w:spacing w:val="36"/>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8"/>
          <w:sz w:val="22"/>
          <w:szCs w:val="22"/>
          <w:lang w:val="ru-RU"/>
        </w:rPr>
        <w:t>д</w:t>
      </w:r>
      <w:r w:rsidRPr="005970BD">
        <w:rPr>
          <w:sz w:val="22"/>
          <w:szCs w:val="22"/>
          <w:lang w:val="ru-RU"/>
        </w:rPr>
        <w:t>и</w:t>
      </w:r>
      <w:r w:rsidRPr="005970BD">
        <w:rPr>
          <w:spacing w:val="43"/>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в</w:t>
      </w:r>
      <w:r w:rsidRPr="005970BD">
        <w:rPr>
          <w:sz w:val="22"/>
          <w:szCs w:val="22"/>
          <w:lang w:val="ru-RU"/>
        </w:rPr>
        <w:t>е</w:t>
      </w:r>
      <w:r w:rsidRPr="005970BD">
        <w:rPr>
          <w:spacing w:val="-2"/>
          <w:sz w:val="22"/>
          <w:szCs w:val="22"/>
          <w:lang w:val="ru-RU"/>
        </w:rPr>
        <w:t>д</w:t>
      </w:r>
      <w:r w:rsidRPr="005970BD">
        <w:rPr>
          <w:sz w:val="22"/>
          <w:szCs w:val="22"/>
          <w:lang w:val="ru-RU"/>
        </w:rPr>
        <w:t>е</w:t>
      </w:r>
      <w:r w:rsidRPr="005970BD">
        <w:rPr>
          <w:spacing w:val="42"/>
          <w:sz w:val="22"/>
          <w:szCs w:val="22"/>
          <w:lang w:val="ru-RU"/>
        </w:rPr>
        <w:t xml:space="preserve"> </w:t>
      </w:r>
      <w:r w:rsidRPr="005970BD">
        <w:rPr>
          <w:sz w:val="22"/>
          <w:szCs w:val="22"/>
          <w:lang w:val="ru-RU"/>
        </w:rPr>
        <w:t>да</w:t>
      </w:r>
      <w:r w:rsidRPr="005970BD">
        <w:rPr>
          <w:spacing w:val="44"/>
          <w:sz w:val="22"/>
          <w:szCs w:val="22"/>
          <w:lang w:val="ru-RU"/>
        </w:rPr>
        <w:t xml:space="preserve"> </w:t>
      </w:r>
      <w:r w:rsidRPr="005970BD">
        <w:rPr>
          <w:spacing w:val="-2"/>
          <w:sz w:val="22"/>
          <w:szCs w:val="22"/>
          <w:lang w:val="ru-RU"/>
        </w:rPr>
        <w:t>ћ</w:t>
      </w:r>
      <w:r w:rsidRPr="005970BD">
        <w:rPr>
          <w:sz w:val="22"/>
          <w:szCs w:val="22"/>
          <w:lang w:val="ru-RU"/>
        </w:rPr>
        <w:t>е</w:t>
      </w:r>
      <w:r w:rsidRPr="005970BD">
        <w:rPr>
          <w:spacing w:val="41"/>
          <w:sz w:val="22"/>
          <w:szCs w:val="22"/>
          <w:lang w:val="ru-RU"/>
        </w:rPr>
        <w:t xml:space="preserve"> </w:t>
      </w:r>
      <w:r w:rsidRPr="005970BD">
        <w:rPr>
          <w:spacing w:val="-1"/>
          <w:sz w:val="22"/>
          <w:szCs w:val="22"/>
          <w:lang w:val="ru-RU"/>
        </w:rPr>
        <w:t>изв</w:t>
      </w:r>
      <w:r w:rsidRPr="005970BD">
        <w:rPr>
          <w:spacing w:val="-2"/>
          <w:sz w:val="22"/>
          <w:szCs w:val="22"/>
          <w:lang w:val="ru-RU"/>
        </w:rPr>
        <w:t>р</w:t>
      </w:r>
      <w:r w:rsidRPr="005970BD">
        <w:rPr>
          <w:sz w:val="22"/>
          <w:szCs w:val="22"/>
          <w:lang w:val="ru-RU"/>
        </w:rPr>
        <w:t>ш</w:t>
      </w:r>
      <w:r w:rsidRPr="005970BD">
        <w:rPr>
          <w:spacing w:val="-4"/>
          <w:sz w:val="22"/>
          <w:szCs w:val="22"/>
          <w:lang w:val="ru-RU"/>
        </w:rPr>
        <w:t>е</w:t>
      </w:r>
      <w:r w:rsidRPr="005970BD">
        <w:rPr>
          <w:spacing w:val="-1"/>
          <w:sz w:val="22"/>
          <w:szCs w:val="22"/>
          <w:lang w:val="ru-RU"/>
        </w:rPr>
        <w:t>њ</w:t>
      </w:r>
      <w:r w:rsidRPr="005970BD">
        <w:rPr>
          <w:sz w:val="22"/>
          <w:szCs w:val="22"/>
          <w:lang w:val="ru-RU"/>
        </w:rPr>
        <w:t>е наб</w:t>
      </w:r>
      <w:r w:rsidRPr="005970BD">
        <w:rPr>
          <w:spacing w:val="1"/>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2"/>
          <w:sz w:val="22"/>
          <w:szCs w:val="22"/>
          <w:lang w:val="ru-RU"/>
        </w:rPr>
        <w:t xml:space="preserve"> д</w:t>
      </w:r>
      <w:r w:rsidRPr="005970BD">
        <w:rPr>
          <w:sz w:val="22"/>
          <w:szCs w:val="22"/>
          <w:lang w:val="ru-RU"/>
        </w:rPr>
        <w:t>елим</w:t>
      </w:r>
      <w:r w:rsidRPr="005970BD">
        <w:rPr>
          <w:spacing w:val="-1"/>
          <w:sz w:val="22"/>
          <w:szCs w:val="22"/>
          <w:lang w:val="ru-RU"/>
        </w:rPr>
        <w:t>ич</w:t>
      </w:r>
      <w:r w:rsidRPr="005970BD">
        <w:rPr>
          <w:sz w:val="22"/>
          <w:szCs w:val="22"/>
          <w:lang w:val="ru-RU"/>
        </w:rPr>
        <w:t>но</w:t>
      </w:r>
      <w:r w:rsidRPr="005970BD">
        <w:rPr>
          <w:spacing w:val="36"/>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3"/>
          <w:sz w:val="22"/>
          <w:szCs w:val="22"/>
          <w:lang w:val="ru-RU"/>
        </w:rPr>
        <w:t>в</w:t>
      </w:r>
      <w:r w:rsidRPr="005970BD">
        <w:rPr>
          <w:sz w:val="22"/>
          <w:szCs w:val="22"/>
          <w:lang w:val="ru-RU"/>
        </w:rPr>
        <w:t>е</w:t>
      </w:r>
      <w:r w:rsidRPr="005970BD">
        <w:rPr>
          <w:spacing w:val="-2"/>
          <w:sz w:val="22"/>
          <w:szCs w:val="22"/>
          <w:lang w:val="ru-RU"/>
        </w:rPr>
        <w:t>р</w:t>
      </w:r>
      <w:r w:rsidRPr="005970BD">
        <w:rPr>
          <w:sz w:val="22"/>
          <w:szCs w:val="22"/>
          <w:lang w:val="ru-RU"/>
        </w:rPr>
        <w:t>и</w:t>
      </w:r>
      <w:r w:rsidRPr="005970BD">
        <w:rPr>
          <w:spacing w:val="-1"/>
          <w:sz w:val="22"/>
          <w:szCs w:val="22"/>
          <w:lang w:val="ru-RU"/>
        </w:rPr>
        <w:t>т</w:t>
      </w:r>
      <w:r w:rsidRPr="005970BD">
        <w:rPr>
          <w:sz w:val="22"/>
          <w:szCs w:val="22"/>
          <w:lang w:val="ru-RU"/>
        </w:rPr>
        <w:t>и</w:t>
      </w:r>
      <w:r w:rsidRPr="005970BD">
        <w:rPr>
          <w:spacing w:val="36"/>
          <w:sz w:val="22"/>
          <w:szCs w:val="22"/>
          <w:lang w:val="ru-RU"/>
        </w:rPr>
        <w:t xml:space="preserve"> </w:t>
      </w:r>
      <w:r w:rsidRPr="005970BD">
        <w:rPr>
          <w:sz w:val="22"/>
          <w:szCs w:val="22"/>
          <w:lang w:val="ru-RU"/>
        </w:rPr>
        <w:t>под</w:t>
      </w:r>
      <w:r w:rsidRPr="005970BD">
        <w:rPr>
          <w:spacing w:val="-1"/>
          <w:sz w:val="22"/>
          <w:szCs w:val="22"/>
          <w:lang w:val="ru-RU"/>
        </w:rPr>
        <w:t>изв</w:t>
      </w:r>
      <w:r w:rsidRPr="005970BD">
        <w:rPr>
          <w:sz w:val="22"/>
          <w:szCs w:val="22"/>
          <w:lang w:val="ru-RU"/>
        </w:rPr>
        <w:t>о</w:t>
      </w:r>
      <w:r w:rsidRPr="005970BD">
        <w:rPr>
          <w:spacing w:val="-1"/>
          <w:sz w:val="22"/>
          <w:szCs w:val="22"/>
          <w:lang w:val="ru-RU"/>
        </w:rPr>
        <w:t>ђ</w:t>
      </w:r>
      <w:r w:rsidRPr="005970BD">
        <w:rPr>
          <w:sz w:val="22"/>
          <w:szCs w:val="22"/>
          <w:lang w:val="ru-RU"/>
        </w:rPr>
        <w:t>а</w:t>
      </w:r>
      <w:r w:rsidRPr="005970BD">
        <w:rPr>
          <w:spacing w:val="-1"/>
          <w:sz w:val="22"/>
          <w:szCs w:val="22"/>
          <w:lang w:val="ru-RU"/>
        </w:rPr>
        <w:t>ч</w:t>
      </w:r>
      <w:r w:rsidRPr="005970BD">
        <w:rPr>
          <w:spacing w:val="-5"/>
          <w:sz w:val="22"/>
          <w:szCs w:val="22"/>
          <w:lang w:val="ru-RU"/>
        </w:rPr>
        <w:t>у</w:t>
      </w:r>
      <w:r w:rsidRPr="005970BD">
        <w:rPr>
          <w:sz w:val="22"/>
          <w:szCs w:val="22"/>
          <w:lang w:val="ru-RU"/>
        </w:rPr>
        <w:t>,</w:t>
      </w:r>
      <w:r w:rsidRPr="005970BD">
        <w:rPr>
          <w:spacing w:val="39"/>
          <w:sz w:val="22"/>
          <w:szCs w:val="22"/>
          <w:lang w:val="ru-RU"/>
        </w:rPr>
        <w:t xml:space="preserve"> </w:t>
      </w:r>
      <w:r w:rsidRPr="005970BD">
        <w:rPr>
          <w:sz w:val="22"/>
          <w:szCs w:val="22"/>
          <w:lang w:val="ru-RU"/>
        </w:rPr>
        <w:t>про</w:t>
      </w:r>
      <w:r w:rsidRPr="005970BD">
        <w:rPr>
          <w:spacing w:val="-1"/>
          <w:sz w:val="22"/>
          <w:szCs w:val="22"/>
          <w:lang w:val="ru-RU"/>
        </w:rPr>
        <w:t>ц</w:t>
      </w:r>
      <w:r w:rsidRPr="005970BD">
        <w:rPr>
          <w:sz w:val="22"/>
          <w:szCs w:val="22"/>
          <w:lang w:val="ru-RU"/>
        </w:rPr>
        <w:t>е</w:t>
      </w:r>
      <w:r w:rsidRPr="005970BD">
        <w:rPr>
          <w:spacing w:val="-3"/>
          <w:sz w:val="22"/>
          <w:szCs w:val="22"/>
          <w:lang w:val="ru-RU"/>
        </w:rPr>
        <w:t>н</w:t>
      </w:r>
      <w:r w:rsidRPr="005970BD">
        <w:rPr>
          <w:sz w:val="22"/>
          <w:szCs w:val="22"/>
          <w:lang w:val="ru-RU"/>
        </w:rPr>
        <w:t>ат</w:t>
      </w:r>
      <w:r w:rsidRPr="005970BD">
        <w:rPr>
          <w:spacing w:val="36"/>
          <w:sz w:val="22"/>
          <w:szCs w:val="22"/>
          <w:lang w:val="ru-RU"/>
        </w:rPr>
        <w:t xml:space="preserve"> </w:t>
      </w:r>
      <w:r w:rsidRPr="005970BD">
        <w:rPr>
          <w:spacing w:val="-4"/>
          <w:sz w:val="22"/>
          <w:szCs w:val="22"/>
          <w:lang w:val="ru-RU"/>
        </w:rPr>
        <w:t>у</w:t>
      </w:r>
      <w:r w:rsidRPr="005970BD">
        <w:rPr>
          <w:spacing w:val="1"/>
          <w:sz w:val="22"/>
          <w:szCs w:val="22"/>
          <w:lang w:val="ru-RU"/>
        </w:rPr>
        <w:t>к</w:t>
      </w:r>
      <w:r w:rsidRPr="005970BD">
        <w:rPr>
          <w:sz w:val="22"/>
          <w:szCs w:val="22"/>
          <w:lang w:val="ru-RU"/>
        </w:rPr>
        <w:t>уп</w:t>
      </w:r>
      <w:r w:rsidRPr="005970BD">
        <w:rPr>
          <w:spacing w:val="-1"/>
          <w:sz w:val="22"/>
          <w:szCs w:val="22"/>
          <w:lang w:val="ru-RU"/>
        </w:rPr>
        <w:t>н</w:t>
      </w:r>
      <w:r w:rsidRPr="005970BD">
        <w:rPr>
          <w:sz w:val="22"/>
          <w:szCs w:val="22"/>
          <w:lang w:val="ru-RU"/>
        </w:rPr>
        <w:t>е</w:t>
      </w:r>
      <w:r w:rsidRPr="005970BD">
        <w:rPr>
          <w:spacing w:val="37"/>
          <w:sz w:val="22"/>
          <w:szCs w:val="22"/>
          <w:lang w:val="ru-RU"/>
        </w:rPr>
        <w:t xml:space="preserve"> </w:t>
      </w:r>
      <w:r w:rsidRPr="005970BD">
        <w:rPr>
          <w:spacing w:val="-1"/>
          <w:sz w:val="22"/>
          <w:szCs w:val="22"/>
          <w:lang w:val="ru-RU"/>
        </w:rPr>
        <w:t>в</w:t>
      </w:r>
      <w:r w:rsidRPr="005970BD">
        <w:rPr>
          <w:sz w:val="22"/>
          <w:szCs w:val="22"/>
          <w:lang w:val="ru-RU"/>
        </w:rPr>
        <w:t>ре</w:t>
      </w:r>
      <w:r w:rsidRPr="005970BD">
        <w:rPr>
          <w:spacing w:val="1"/>
          <w:sz w:val="22"/>
          <w:szCs w:val="22"/>
          <w:lang w:val="ru-RU"/>
        </w:rPr>
        <w:t>д</w:t>
      </w:r>
      <w:r w:rsidRPr="005970BD">
        <w:rPr>
          <w:sz w:val="22"/>
          <w:szCs w:val="22"/>
          <w:lang w:val="ru-RU"/>
        </w:rPr>
        <w:t>ности</w:t>
      </w:r>
      <w:r w:rsidRPr="005970BD">
        <w:rPr>
          <w:spacing w:val="35"/>
          <w:sz w:val="22"/>
          <w:szCs w:val="22"/>
          <w:lang w:val="ru-RU"/>
        </w:rPr>
        <w:t xml:space="preserve"> </w:t>
      </w:r>
      <w:r w:rsidRPr="005970BD">
        <w:rPr>
          <w:sz w:val="22"/>
          <w:szCs w:val="22"/>
          <w:lang w:val="ru-RU"/>
        </w:rPr>
        <w:t>н</w:t>
      </w:r>
      <w:r w:rsidRPr="005970BD">
        <w:rPr>
          <w:spacing w:val="-3"/>
          <w:sz w:val="22"/>
          <w:szCs w:val="22"/>
          <w:lang w:val="ru-RU"/>
        </w:rPr>
        <w:t>а</w:t>
      </w:r>
      <w:r w:rsidRPr="005970BD">
        <w:rPr>
          <w:spacing w:val="-2"/>
          <w:sz w:val="22"/>
          <w:szCs w:val="22"/>
          <w:lang w:val="ru-RU"/>
        </w:rPr>
        <w:t>б</w:t>
      </w:r>
      <w:r w:rsidRPr="005970BD">
        <w:rPr>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37"/>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3"/>
          <w:sz w:val="22"/>
          <w:szCs w:val="22"/>
          <w:lang w:val="ru-RU"/>
        </w:rPr>
        <w:t>ј</w:t>
      </w:r>
      <w:r w:rsidRPr="005970BD">
        <w:rPr>
          <w:sz w:val="22"/>
          <w:szCs w:val="22"/>
          <w:lang w:val="ru-RU"/>
        </w:rPr>
        <w:t>и</w:t>
      </w:r>
      <w:r w:rsidRPr="005970BD">
        <w:rPr>
          <w:spacing w:val="36"/>
          <w:sz w:val="22"/>
          <w:szCs w:val="22"/>
          <w:lang w:val="ru-RU"/>
        </w:rPr>
        <w:t xml:space="preserve"> </w:t>
      </w:r>
      <w:r w:rsidRPr="005970BD">
        <w:rPr>
          <w:spacing w:val="-2"/>
          <w:sz w:val="22"/>
          <w:szCs w:val="22"/>
          <w:lang w:val="ru-RU"/>
        </w:rPr>
        <w:t>ћ</w:t>
      </w:r>
      <w:r w:rsidRPr="005970BD">
        <w:rPr>
          <w:sz w:val="22"/>
          <w:szCs w:val="22"/>
          <w:lang w:val="ru-RU"/>
        </w:rPr>
        <w:t>е</w:t>
      </w:r>
      <w:r w:rsidRPr="005970BD">
        <w:rPr>
          <w:spacing w:val="37"/>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в</w:t>
      </w:r>
      <w:r w:rsidRPr="005970BD">
        <w:rPr>
          <w:sz w:val="22"/>
          <w:szCs w:val="22"/>
          <w:lang w:val="ru-RU"/>
        </w:rPr>
        <w:t>ерити поди</w:t>
      </w:r>
      <w:r w:rsidRPr="005970BD">
        <w:rPr>
          <w:spacing w:val="-1"/>
          <w:sz w:val="22"/>
          <w:szCs w:val="22"/>
          <w:lang w:val="ru-RU"/>
        </w:rPr>
        <w:t>зв</w:t>
      </w:r>
      <w:r w:rsidRPr="005970BD">
        <w:rPr>
          <w:sz w:val="22"/>
          <w:szCs w:val="22"/>
          <w:lang w:val="ru-RU"/>
        </w:rPr>
        <w:t>о</w:t>
      </w:r>
      <w:r w:rsidRPr="005970BD">
        <w:rPr>
          <w:spacing w:val="-1"/>
          <w:sz w:val="22"/>
          <w:szCs w:val="22"/>
          <w:lang w:val="ru-RU"/>
        </w:rPr>
        <w:t>ђ</w:t>
      </w:r>
      <w:r w:rsidRPr="005970BD">
        <w:rPr>
          <w:sz w:val="22"/>
          <w:szCs w:val="22"/>
          <w:lang w:val="ru-RU"/>
        </w:rPr>
        <w:t>а</w:t>
      </w:r>
      <w:r w:rsidRPr="005970BD">
        <w:rPr>
          <w:spacing w:val="-1"/>
          <w:sz w:val="22"/>
          <w:szCs w:val="22"/>
          <w:lang w:val="ru-RU"/>
        </w:rPr>
        <w:t>ч</w:t>
      </w:r>
      <w:r w:rsidRPr="005970BD">
        <w:rPr>
          <w:spacing w:val="-5"/>
          <w:sz w:val="22"/>
          <w:szCs w:val="22"/>
          <w:lang w:val="ru-RU"/>
        </w:rPr>
        <w:t>у</w:t>
      </w:r>
      <w:r w:rsidRPr="005970BD">
        <w:rPr>
          <w:sz w:val="22"/>
          <w:szCs w:val="22"/>
          <w:lang w:val="ru-RU"/>
        </w:rPr>
        <w:t xml:space="preserve">, </w:t>
      </w:r>
      <w:r w:rsidRPr="005970BD">
        <w:rPr>
          <w:spacing w:val="1"/>
          <w:sz w:val="22"/>
          <w:szCs w:val="22"/>
          <w:lang w:val="ru-RU"/>
        </w:rPr>
        <w:t>к</w:t>
      </w:r>
      <w:r w:rsidRPr="005970BD">
        <w:rPr>
          <w:sz w:val="22"/>
          <w:szCs w:val="22"/>
          <w:lang w:val="ru-RU"/>
        </w:rPr>
        <w:t xml:space="preserve">ао и </w:t>
      </w:r>
      <w:r w:rsidRPr="005970BD">
        <w:rPr>
          <w:spacing w:val="-2"/>
          <w:sz w:val="22"/>
          <w:szCs w:val="22"/>
          <w:lang w:val="ru-RU"/>
        </w:rPr>
        <w:t>д</w:t>
      </w:r>
      <w:r w:rsidRPr="005970BD">
        <w:rPr>
          <w:sz w:val="22"/>
          <w:szCs w:val="22"/>
          <w:lang w:val="ru-RU"/>
        </w:rPr>
        <w:t>ео п</w:t>
      </w:r>
      <w:r w:rsidRPr="005970BD">
        <w:rPr>
          <w:spacing w:val="-5"/>
          <w:sz w:val="22"/>
          <w:szCs w:val="22"/>
          <w:lang w:val="ru-RU"/>
        </w:rPr>
        <w:t>р</w:t>
      </w:r>
      <w:r w:rsidRPr="005970BD">
        <w:rPr>
          <w:sz w:val="22"/>
          <w:szCs w:val="22"/>
          <w:lang w:val="ru-RU"/>
        </w:rPr>
        <w:t>е</w:t>
      </w:r>
      <w:r w:rsidRPr="005970BD">
        <w:rPr>
          <w:spacing w:val="1"/>
          <w:sz w:val="22"/>
          <w:szCs w:val="22"/>
          <w:lang w:val="ru-RU"/>
        </w:rPr>
        <w:t>д</w:t>
      </w:r>
      <w:r w:rsidRPr="005970BD">
        <w:rPr>
          <w:sz w:val="22"/>
          <w:szCs w:val="22"/>
          <w:lang w:val="ru-RU"/>
        </w:rPr>
        <w:t>ме</w:t>
      </w:r>
      <w:r w:rsidRPr="005970BD">
        <w:rPr>
          <w:spacing w:val="-1"/>
          <w:sz w:val="22"/>
          <w:szCs w:val="22"/>
          <w:lang w:val="ru-RU"/>
        </w:rPr>
        <w:t>т</w:t>
      </w:r>
      <w:r w:rsidRPr="005970BD">
        <w:rPr>
          <w:sz w:val="22"/>
          <w:szCs w:val="22"/>
          <w:lang w:val="ru-RU"/>
        </w:rPr>
        <w:t>а</w:t>
      </w:r>
      <w:r w:rsidRPr="005970BD">
        <w:rPr>
          <w:spacing w:val="1"/>
          <w:sz w:val="22"/>
          <w:szCs w:val="22"/>
          <w:lang w:val="ru-RU"/>
        </w:rPr>
        <w:t xml:space="preserve"> </w:t>
      </w:r>
      <w:r w:rsidRPr="005970BD">
        <w:rPr>
          <w:spacing w:val="-3"/>
          <w:sz w:val="22"/>
          <w:szCs w:val="22"/>
          <w:lang w:val="ru-RU"/>
        </w:rPr>
        <w:t>н</w:t>
      </w:r>
      <w:r w:rsidRPr="005970BD">
        <w:rPr>
          <w:spacing w:val="-2"/>
          <w:sz w:val="22"/>
          <w:szCs w:val="22"/>
          <w:lang w:val="ru-RU"/>
        </w:rPr>
        <w:t>а</w:t>
      </w:r>
      <w:r w:rsidRPr="005970BD">
        <w:rPr>
          <w:sz w:val="22"/>
          <w:szCs w:val="22"/>
          <w:lang w:val="ru-RU"/>
        </w:rPr>
        <w:t>б</w:t>
      </w:r>
      <w:r w:rsidRPr="005970BD">
        <w:rPr>
          <w:spacing w:val="1"/>
          <w:sz w:val="22"/>
          <w:szCs w:val="22"/>
          <w:lang w:val="ru-RU"/>
        </w:rPr>
        <w:t>а</w:t>
      </w:r>
      <w:r w:rsidRPr="005970BD">
        <w:rPr>
          <w:spacing w:val="-1"/>
          <w:sz w:val="22"/>
          <w:szCs w:val="22"/>
          <w:lang w:val="ru-RU"/>
        </w:rPr>
        <w:t>в</w:t>
      </w:r>
      <w:r w:rsidRPr="005970BD">
        <w:rPr>
          <w:spacing w:val="-4"/>
          <w:sz w:val="22"/>
          <w:szCs w:val="22"/>
          <w:lang w:val="ru-RU"/>
        </w:rPr>
        <w:t>к</w:t>
      </w:r>
      <w:r w:rsidRPr="005970BD">
        <w:rPr>
          <w:sz w:val="22"/>
          <w:szCs w:val="22"/>
          <w:lang w:val="ru-RU"/>
        </w:rPr>
        <w:t>е</w:t>
      </w:r>
      <w:r w:rsidRPr="005970BD">
        <w:rPr>
          <w:spacing w:val="1"/>
          <w:sz w:val="22"/>
          <w:szCs w:val="22"/>
          <w:lang w:val="ru-RU"/>
        </w:rPr>
        <w:t xml:space="preserve"> к</w:t>
      </w:r>
      <w:r w:rsidRPr="005970BD">
        <w:rPr>
          <w:spacing w:val="-5"/>
          <w:sz w:val="22"/>
          <w:szCs w:val="22"/>
          <w:lang w:val="ru-RU"/>
        </w:rPr>
        <w:t>о</w:t>
      </w:r>
      <w:r w:rsidRPr="005970BD">
        <w:rPr>
          <w:spacing w:val="3"/>
          <w:sz w:val="22"/>
          <w:szCs w:val="22"/>
          <w:lang w:val="ru-RU"/>
        </w:rPr>
        <w:t>ј</w:t>
      </w:r>
      <w:r w:rsidRPr="005970BD">
        <w:rPr>
          <w:sz w:val="22"/>
          <w:szCs w:val="22"/>
          <w:lang w:val="ru-RU"/>
        </w:rPr>
        <w:t>и ће</w:t>
      </w:r>
      <w:r w:rsidRPr="005970BD">
        <w:rPr>
          <w:spacing w:val="-2"/>
          <w:sz w:val="22"/>
          <w:szCs w:val="22"/>
          <w:lang w:val="ru-RU"/>
        </w:rPr>
        <w:t xml:space="preserve"> </w:t>
      </w:r>
      <w:r w:rsidRPr="005970BD">
        <w:rPr>
          <w:spacing w:val="-1"/>
          <w:sz w:val="22"/>
          <w:szCs w:val="22"/>
          <w:lang w:val="ru-RU"/>
        </w:rPr>
        <w:t>и</w:t>
      </w:r>
      <w:r w:rsidRPr="005970BD">
        <w:rPr>
          <w:spacing w:val="-3"/>
          <w:sz w:val="22"/>
          <w:szCs w:val="22"/>
          <w:lang w:val="ru-RU"/>
        </w:rPr>
        <w:t>з</w:t>
      </w:r>
      <w:r w:rsidRPr="005970BD">
        <w:rPr>
          <w:spacing w:val="-1"/>
          <w:sz w:val="22"/>
          <w:szCs w:val="22"/>
          <w:lang w:val="ru-RU"/>
        </w:rPr>
        <w:t>в</w:t>
      </w:r>
      <w:r w:rsidRPr="005970BD">
        <w:rPr>
          <w:sz w:val="22"/>
          <w:szCs w:val="22"/>
          <w:lang w:val="ru-RU"/>
        </w:rPr>
        <w:t>ршити</w:t>
      </w:r>
      <w:r w:rsidRPr="005970BD">
        <w:rPr>
          <w:spacing w:val="-1"/>
          <w:sz w:val="22"/>
          <w:szCs w:val="22"/>
          <w:lang w:val="ru-RU"/>
        </w:rPr>
        <w:t xml:space="preserve"> </w:t>
      </w:r>
      <w:r w:rsidRPr="005970BD">
        <w:rPr>
          <w:sz w:val="22"/>
          <w:szCs w:val="22"/>
          <w:lang w:val="ru-RU"/>
        </w:rPr>
        <w:t>пре</w:t>
      </w:r>
      <w:r w:rsidRPr="005970BD">
        <w:rPr>
          <w:spacing w:val="1"/>
          <w:sz w:val="22"/>
          <w:szCs w:val="22"/>
          <w:lang w:val="ru-RU"/>
        </w:rPr>
        <w:t>к</w:t>
      </w:r>
      <w:r w:rsidRPr="005970BD">
        <w:rPr>
          <w:sz w:val="22"/>
          <w:szCs w:val="22"/>
          <w:lang w:val="ru-RU"/>
        </w:rPr>
        <w:t xml:space="preserve">о </w:t>
      </w:r>
      <w:r w:rsidRPr="005970BD">
        <w:rPr>
          <w:spacing w:val="-1"/>
          <w:sz w:val="22"/>
          <w:szCs w:val="22"/>
          <w:lang w:val="ru-RU"/>
        </w:rPr>
        <w:t>п</w:t>
      </w:r>
      <w:r w:rsidRPr="005970BD">
        <w:rPr>
          <w:spacing w:val="-5"/>
          <w:sz w:val="22"/>
          <w:szCs w:val="22"/>
          <w:lang w:val="ru-RU"/>
        </w:rPr>
        <w:t>о</w:t>
      </w:r>
      <w:r w:rsidRPr="005970BD">
        <w:rPr>
          <w:sz w:val="22"/>
          <w:szCs w:val="22"/>
          <w:lang w:val="ru-RU"/>
        </w:rPr>
        <w:t>д</w:t>
      </w:r>
      <w:r w:rsidRPr="005970BD">
        <w:rPr>
          <w:spacing w:val="-1"/>
          <w:sz w:val="22"/>
          <w:szCs w:val="22"/>
          <w:lang w:val="ru-RU"/>
        </w:rPr>
        <w:t>изв</w:t>
      </w:r>
      <w:r w:rsidRPr="005970BD">
        <w:rPr>
          <w:sz w:val="22"/>
          <w:szCs w:val="22"/>
          <w:lang w:val="ru-RU"/>
        </w:rPr>
        <w:t>о</w:t>
      </w:r>
      <w:r w:rsidRPr="005970BD">
        <w:rPr>
          <w:spacing w:val="-1"/>
          <w:sz w:val="22"/>
          <w:szCs w:val="22"/>
          <w:lang w:val="ru-RU"/>
        </w:rPr>
        <w:t>ђ</w:t>
      </w:r>
      <w:r w:rsidRPr="005970BD">
        <w:rPr>
          <w:sz w:val="22"/>
          <w:szCs w:val="22"/>
          <w:lang w:val="ru-RU"/>
        </w:rPr>
        <w:t>а</w:t>
      </w:r>
      <w:r w:rsidRPr="005970BD">
        <w:rPr>
          <w:spacing w:val="-3"/>
          <w:sz w:val="22"/>
          <w:szCs w:val="22"/>
          <w:lang w:val="ru-RU"/>
        </w:rPr>
        <w:t>ч</w:t>
      </w:r>
      <w:r w:rsidRPr="005970BD">
        <w:rPr>
          <w:sz w:val="22"/>
          <w:szCs w:val="22"/>
          <w:lang w:val="ru-RU"/>
        </w:rPr>
        <w:t>а.</w:t>
      </w:r>
    </w:p>
    <w:p w:rsidR="00C36283" w:rsidRPr="005970BD" w:rsidRDefault="00C36283" w:rsidP="00615634">
      <w:pPr>
        <w:spacing w:before="9" w:line="240" w:lineRule="exact"/>
        <w:ind w:right="-10"/>
        <w:jc w:val="both"/>
        <w:rPr>
          <w:sz w:val="22"/>
          <w:szCs w:val="22"/>
          <w:lang w:val="ru-RU"/>
        </w:rPr>
      </w:pPr>
    </w:p>
    <w:p w:rsidR="00C36283" w:rsidRPr="005970BD" w:rsidRDefault="00787D9C" w:rsidP="00615634">
      <w:pPr>
        <w:ind w:left="100" w:right="-10"/>
        <w:jc w:val="both"/>
        <w:rPr>
          <w:sz w:val="22"/>
          <w:szCs w:val="22"/>
          <w:lang w:val="ru-RU"/>
        </w:rPr>
      </w:pPr>
      <w:r w:rsidRPr="005970BD">
        <w:rPr>
          <w:spacing w:val="-1"/>
          <w:sz w:val="22"/>
          <w:szCs w:val="22"/>
          <w:lang w:val="ru-RU"/>
        </w:rPr>
        <w:t>П</w:t>
      </w:r>
      <w:r w:rsidRPr="005970BD">
        <w:rPr>
          <w:sz w:val="22"/>
          <w:szCs w:val="22"/>
          <w:lang w:val="ru-RU"/>
        </w:rPr>
        <w:t>роце</w:t>
      </w:r>
      <w:r w:rsidRPr="005970BD">
        <w:rPr>
          <w:spacing w:val="-1"/>
          <w:sz w:val="22"/>
          <w:szCs w:val="22"/>
          <w:lang w:val="ru-RU"/>
        </w:rPr>
        <w:t>н</w:t>
      </w:r>
      <w:r w:rsidRPr="005970BD">
        <w:rPr>
          <w:sz w:val="22"/>
          <w:szCs w:val="22"/>
          <w:lang w:val="ru-RU"/>
        </w:rPr>
        <w:t>ат</w:t>
      </w:r>
      <w:r w:rsidRPr="005970BD">
        <w:rPr>
          <w:spacing w:val="24"/>
          <w:sz w:val="22"/>
          <w:szCs w:val="22"/>
          <w:lang w:val="ru-RU"/>
        </w:rPr>
        <w:t xml:space="preserve"> </w:t>
      </w:r>
      <w:r w:rsidRPr="005970BD">
        <w:rPr>
          <w:spacing w:val="-5"/>
          <w:sz w:val="22"/>
          <w:szCs w:val="22"/>
          <w:lang w:val="ru-RU"/>
        </w:rPr>
        <w:t>у</w:t>
      </w:r>
      <w:r w:rsidRPr="005970BD">
        <w:rPr>
          <w:spacing w:val="1"/>
          <w:sz w:val="22"/>
          <w:szCs w:val="22"/>
          <w:lang w:val="ru-RU"/>
        </w:rPr>
        <w:t>к</w:t>
      </w:r>
      <w:r w:rsidRPr="005970BD">
        <w:rPr>
          <w:spacing w:val="-5"/>
          <w:sz w:val="22"/>
          <w:szCs w:val="22"/>
          <w:lang w:val="ru-RU"/>
        </w:rPr>
        <w:t>у</w:t>
      </w:r>
      <w:r w:rsidRPr="005970BD">
        <w:rPr>
          <w:spacing w:val="-1"/>
          <w:sz w:val="22"/>
          <w:szCs w:val="22"/>
          <w:lang w:val="ru-RU"/>
        </w:rPr>
        <w:t>пн</w:t>
      </w:r>
      <w:r w:rsidRPr="005970BD">
        <w:rPr>
          <w:sz w:val="22"/>
          <w:szCs w:val="22"/>
          <w:lang w:val="ru-RU"/>
        </w:rPr>
        <w:t>е</w:t>
      </w:r>
      <w:r w:rsidRPr="005970BD">
        <w:rPr>
          <w:spacing w:val="27"/>
          <w:sz w:val="22"/>
          <w:szCs w:val="22"/>
          <w:lang w:val="ru-RU"/>
        </w:rPr>
        <w:t xml:space="preserve"> </w:t>
      </w:r>
      <w:r w:rsidRPr="005970BD">
        <w:rPr>
          <w:spacing w:val="-1"/>
          <w:sz w:val="22"/>
          <w:szCs w:val="22"/>
          <w:lang w:val="ru-RU"/>
        </w:rPr>
        <w:t>в</w:t>
      </w:r>
      <w:r w:rsidRPr="005970BD">
        <w:rPr>
          <w:sz w:val="22"/>
          <w:szCs w:val="22"/>
          <w:lang w:val="ru-RU"/>
        </w:rPr>
        <w:t>ре</w:t>
      </w:r>
      <w:r w:rsidRPr="005970BD">
        <w:rPr>
          <w:spacing w:val="1"/>
          <w:sz w:val="22"/>
          <w:szCs w:val="22"/>
          <w:lang w:val="ru-RU"/>
        </w:rPr>
        <w:t>д</w:t>
      </w:r>
      <w:r w:rsidRPr="005970BD">
        <w:rPr>
          <w:sz w:val="22"/>
          <w:szCs w:val="22"/>
          <w:lang w:val="ru-RU"/>
        </w:rPr>
        <w:t>ности</w:t>
      </w:r>
      <w:r w:rsidRPr="005970BD">
        <w:rPr>
          <w:spacing w:val="24"/>
          <w:sz w:val="22"/>
          <w:szCs w:val="22"/>
          <w:lang w:val="ru-RU"/>
        </w:rPr>
        <w:t xml:space="preserve"> </w:t>
      </w:r>
      <w:r w:rsidRPr="005970BD">
        <w:rPr>
          <w:sz w:val="22"/>
          <w:szCs w:val="22"/>
          <w:lang w:val="ru-RU"/>
        </w:rPr>
        <w:t>наб</w:t>
      </w:r>
      <w:r w:rsidRPr="005970BD">
        <w:rPr>
          <w:spacing w:val="1"/>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е</w:t>
      </w:r>
      <w:r w:rsidRPr="005970BD">
        <w:rPr>
          <w:spacing w:val="25"/>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и</w:t>
      </w:r>
      <w:r w:rsidRPr="005970BD">
        <w:rPr>
          <w:spacing w:val="21"/>
          <w:sz w:val="22"/>
          <w:szCs w:val="22"/>
          <w:lang w:val="ru-RU"/>
        </w:rPr>
        <w:t xml:space="preserve"> </w:t>
      </w:r>
      <w:r w:rsidRPr="005970BD">
        <w:rPr>
          <w:sz w:val="22"/>
          <w:szCs w:val="22"/>
          <w:lang w:val="ru-RU"/>
        </w:rPr>
        <w:t>ће</w:t>
      </w:r>
      <w:r w:rsidRPr="005970BD">
        <w:rPr>
          <w:spacing w:val="25"/>
          <w:sz w:val="22"/>
          <w:szCs w:val="22"/>
          <w:lang w:val="ru-RU"/>
        </w:rPr>
        <w:t xml:space="preserve"> </w:t>
      </w:r>
      <w:r w:rsidRPr="005970BD">
        <w:rPr>
          <w:spacing w:val="-3"/>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24"/>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в</w:t>
      </w:r>
      <w:r w:rsidRPr="005970BD">
        <w:rPr>
          <w:sz w:val="22"/>
          <w:szCs w:val="22"/>
          <w:lang w:val="ru-RU"/>
        </w:rPr>
        <w:t>ерити</w:t>
      </w:r>
      <w:r w:rsidRPr="005970BD">
        <w:rPr>
          <w:spacing w:val="23"/>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ди</w:t>
      </w:r>
      <w:r w:rsidRPr="005970BD">
        <w:rPr>
          <w:spacing w:val="-1"/>
          <w:sz w:val="22"/>
          <w:szCs w:val="22"/>
          <w:lang w:val="ru-RU"/>
        </w:rPr>
        <w:t>зв</w:t>
      </w:r>
      <w:r w:rsidRPr="005970BD">
        <w:rPr>
          <w:sz w:val="22"/>
          <w:szCs w:val="22"/>
          <w:lang w:val="ru-RU"/>
        </w:rPr>
        <w:t>о</w:t>
      </w:r>
      <w:r w:rsidRPr="005970BD">
        <w:rPr>
          <w:spacing w:val="-1"/>
          <w:sz w:val="22"/>
          <w:szCs w:val="22"/>
          <w:lang w:val="ru-RU"/>
        </w:rPr>
        <w:t>ђ</w:t>
      </w:r>
      <w:r w:rsidRPr="005970BD">
        <w:rPr>
          <w:sz w:val="22"/>
          <w:szCs w:val="22"/>
          <w:lang w:val="ru-RU"/>
        </w:rPr>
        <w:t>а</w:t>
      </w:r>
      <w:r w:rsidRPr="005970BD">
        <w:rPr>
          <w:spacing w:val="-1"/>
          <w:sz w:val="22"/>
          <w:szCs w:val="22"/>
          <w:lang w:val="ru-RU"/>
        </w:rPr>
        <w:t>ч</w:t>
      </w:r>
      <w:r w:rsidRPr="005970BD">
        <w:rPr>
          <w:sz w:val="22"/>
          <w:szCs w:val="22"/>
          <w:lang w:val="ru-RU"/>
        </w:rPr>
        <w:t>у</w:t>
      </w:r>
      <w:r w:rsidRPr="005970BD">
        <w:rPr>
          <w:spacing w:val="19"/>
          <w:sz w:val="22"/>
          <w:szCs w:val="22"/>
          <w:lang w:val="ru-RU"/>
        </w:rPr>
        <w:t xml:space="preserve"> </w:t>
      </w:r>
      <w:r w:rsidRPr="005970BD">
        <w:rPr>
          <w:spacing w:val="-1"/>
          <w:sz w:val="22"/>
          <w:szCs w:val="22"/>
          <w:lang w:val="ru-RU"/>
        </w:rPr>
        <w:t>н</w:t>
      </w:r>
      <w:r w:rsidRPr="005970BD">
        <w:rPr>
          <w:sz w:val="22"/>
          <w:szCs w:val="22"/>
          <w:lang w:val="ru-RU"/>
        </w:rPr>
        <w:t>е</w:t>
      </w:r>
      <w:r w:rsidRPr="005970BD">
        <w:rPr>
          <w:spacing w:val="25"/>
          <w:sz w:val="22"/>
          <w:szCs w:val="22"/>
          <w:lang w:val="ru-RU"/>
        </w:rPr>
        <w:t xml:space="preserve"> </w:t>
      </w:r>
      <w:r w:rsidRPr="005970BD">
        <w:rPr>
          <w:spacing w:val="-1"/>
          <w:sz w:val="22"/>
          <w:szCs w:val="22"/>
          <w:lang w:val="ru-RU"/>
        </w:rPr>
        <w:t>м</w:t>
      </w:r>
      <w:r w:rsidRPr="005970BD">
        <w:rPr>
          <w:spacing w:val="1"/>
          <w:sz w:val="22"/>
          <w:szCs w:val="22"/>
          <w:lang w:val="ru-RU"/>
        </w:rPr>
        <w:t>ож</w:t>
      </w:r>
      <w:r w:rsidRPr="005970BD">
        <w:rPr>
          <w:sz w:val="22"/>
          <w:szCs w:val="22"/>
          <w:lang w:val="ru-RU"/>
        </w:rPr>
        <w:t>е</w:t>
      </w:r>
      <w:r w:rsidRPr="005970BD">
        <w:rPr>
          <w:spacing w:val="25"/>
          <w:sz w:val="22"/>
          <w:szCs w:val="22"/>
          <w:lang w:val="ru-RU"/>
        </w:rPr>
        <w:t xml:space="preserve"> </w:t>
      </w:r>
      <w:r w:rsidRPr="005970BD">
        <w:rPr>
          <w:sz w:val="22"/>
          <w:szCs w:val="22"/>
          <w:lang w:val="ru-RU"/>
        </w:rPr>
        <w:t>бити</w:t>
      </w:r>
      <w:r w:rsidRPr="005970BD">
        <w:rPr>
          <w:spacing w:val="23"/>
          <w:sz w:val="22"/>
          <w:szCs w:val="22"/>
          <w:lang w:val="ru-RU"/>
        </w:rPr>
        <w:t xml:space="preserve"> </w:t>
      </w:r>
      <w:r w:rsidRPr="005970BD">
        <w:rPr>
          <w:spacing w:val="-1"/>
          <w:sz w:val="22"/>
          <w:szCs w:val="22"/>
          <w:lang w:val="ru-RU"/>
        </w:rPr>
        <w:t>в</w:t>
      </w:r>
      <w:r w:rsidRPr="005970BD">
        <w:rPr>
          <w:sz w:val="22"/>
          <w:szCs w:val="22"/>
          <w:lang w:val="ru-RU"/>
        </w:rPr>
        <w:t>ећи</w:t>
      </w:r>
      <w:r w:rsidRPr="005970BD">
        <w:rPr>
          <w:spacing w:val="24"/>
          <w:sz w:val="22"/>
          <w:szCs w:val="22"/>
          <w:lang w:val="ru-RU"/>
        </w:rPr>
        <w:t xml:space="preserve"> </w:t>
      </w:r>
      <w:r w:rsidRPr="005970BD">
        <w:rPr>
          <w:sz w:val="22"/>
          <w:szCs w:val="22"/>
          <w:lang w:val="ru-RU"/>
        </w:rPr>
        <w:t>од</w:t>
      </w:r>
    </w:p>
    <w:p w:rsidR="00C36283" w:rsidRPr="005970BD" w:rsidRDefault="00787D9C" w:rsidP="00615634">
      <w:pPr>
        <w:spacing w:line="240" w:lineRule="exact"/>
        <w:ind w:left="100" w:right="-10"/>
        <w:jc w:val="both"/>
        <w:rPr>
          <w:sz w:val="22"/>
          <w:szCs w:val="22"/>
          <w:lang w:val="ru-RU"/>
        </w:rPr>
      </w:pPr>
      <w:r w:rsidRPr="005970BD">
        <w:rPr>
          <w:sz w:val="22"/>
          <w:szCs w:val="22"/>
          <w:lang w:val="ru-RU"/>
        </w:rPr>
        <w:t>50</w:t>
      </w:r>
      <w:r w:rsidRPr="005970BD">
        <w:rPr>
          <w:spacing w:val="1"/>
          <w:sz w:val="22"/>
          <w:szCs w:val="22"/>
          <w:lang w:val="ru-RU"/>
        </w:rPr>
        <w:t>%</w:t>
      </w:r>
      <w:r w:rsidRPr="005970BD">
        <w:rPr>
          <w:sz w:val="22"/>
          <w:szCs w:val="22"/>
          <w:lang w:val="ru-RU"/>
        </w:rPr>
        <w:t>.</w:t>
      </w:r>
      <w:r w:rsidR="00615634">
        <w:rPr>
          <w:sz w:val="22"/>
          <w:szCs w:val="22"/>
          <w:lang w:val="ru-RU"/>
        </w:rPr>
        <w:t xml:space="preserve"> </w:t>
      </w: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21"/>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2"/>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ан</w:t>
      </w:r>
      <w:r w:rsidRPr="005970BD">
        <w:rPr>
          <w:spacing w:val="21"/>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22"/>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20"/>
          <w:sz w:val="22"/>
          <w:szCs w:val="22"/>
          <w:lang w:val="ru-RU"/>
        </w:rPr>
        <w:t xml:space="preserve"> </w:t>
      </w:r>
      <w:r w:rsidRPr="005970BD">
        <w:rPr>
          <w:spacing w:val="-5"/>
          <w:sz w:val="22"/>
          <w:szCs w:val="22"/>
          <w:lang w:val="ru-RU"/>
        </w:rPr>
        <w:t>п</w:t>
      </w:r>
      <w:r w:rsidRPr="005970BD">
        <w:rPr>
          <w:sz w:val="22"/>
          <w:szCs w:val="22"/>
          <w:lang w:val="ru-RU"/>
        </w:rPr>
        <w:t>оди</w:t>
      </w:r>
      <w:r w:rsidRPr="005970BD">
        <w:rPr>
          <w:spacing w:val="-1"/>
          <w:sz w:val="22"/>
          <w:szCs w:val="22"/>
          <w:lang w:val="ru-RU"/>
        </w:rPr>
        <w:t>зв</w:t>
      </w:r>
      <w:r w:rsidRPr="005970BD">
        <w:rPr>
          <w:sz w:val="22"/>
          <w:szCs w:val="22"/>
          <w:lang w:val="ru-RU"/>
        </w:rPr>
        <w:t>о</w:t>
      </w:r>
      <w:r w:rsidRPr="005970BD">
        <w:rPr>
          <w:spacing w:val="-1"/>
          <w:sz w:val="22"/>
          <w:szCs w:val="22"/>
          <w:lang w:val="ru-RU"/>
        </w:rPr>
        <w:t>ђ</w:t>
      </w:r>
      <w:r w:rsidRPr="005970BD">
        <w:rPr>
          <w:spacing w:val="3"/>
          <w:sz w:val="22"/>
          <w:szCs w:val="22"/>
          <w:lang w:val="ru-RU"/>
        </w:rPr>
        <w:t>а</w:t>
      </w:r>
      <w:r w:rsidRPr="005970BD">
        <w:rPr>
          <w:spacing w:val="-1"/>
          <w:sz w:val="22"/>
          <w:szCs w:val="22"/>
          <w:lang w:val="ru-RU"/>
        </w:rPr>
        <w:t>ч</w:t>
      </w:r>
      <w:r w:rsidRPr="005970BD">
        <w:rPr>
          <w:sz w:val="22"/>
          <w:szCs w:val="22"/>
          <w:lang w:val="ru-RU"/>
        </w:rPr>
        <w:t>е</w:t>
      </w:r>
      <w:r w:rsidRPr="005970BD">
        <w:rPr>
          <w:spacing w:val="20"/>
          <w:sz w:val="22"/>
          <w:szCs w:val="22"/>
          <w:lang w:val="ru-RU"/>
        </w:rPr>
        <w:t xml:space="preserve"> </w:t>
      </w:r>
      <w:r w:rsidRPr="005970BD">
        <w:rPr>
          <w:sz w:val="22"/>
          <w:szCs w:val="22"/>
          <w:lang w:val="ru-RU"/>
        </w:rPr>
        <w:t>до</w:t>
      </w:r>
      <w:r w:rsidRPr="005970BD">
        <w:rPr>
          <w:spacing w:val="1"/>
          <w:sz w:val="22"/>
          <w:szCs w:val="22"/>
          <w:lang w:val="ru-RU"/>
        </w:rPr>
        <w:t>с</w:t>
      </w:r>
      <w:r w:rsidRPr="005970BD">
        <w:rPr>
          <w:spacing w:val="-5"/>
          <w:sz w:val="22"/>
          <w:szCs w:val="22"/>
          <w:lang w:val="ru-RU"/>
        </w:rPr>
        <w:t>т</w:t>
      </w:r>
      <w:r w:rsidRPr="005970BD">
        <w:rPr>
          <w:sz w:val="22"/>
          <w:szCs w:val="22"/>
          <w:lang w:val="ru-RU"/>
        </w:rPr>
        <w:t>а</w:t>
      </w:r>
      <w:r w:rsidRPr="005970BD">
        <w:rPr>
          <w:spacing w:val="-1"/>
          <w:sz w:val="22"/>
          <w:szCs w:val="22"/>
          <w:lang w:val="ru-RU"/>
        </w:rPr>
        <w:t>в</w:t>
      </w:r>
      <w:r w:rsidRPr="005970BD">
        <w:rPr>
          <w:sz w:val="22"/>
          <w:szCs w:val="22"/>
          <w:lang w:val="ru-RU"/>
        </w:rPr>
        <w:t>и</w:t>
      </w:r>
      <w:r w:rsidRPr="005970BD">
        <w:rPr>
          <w:spacing w:val="21"/>
          <w:sz w:val="22"/>
          <w:szCs w:val="22"/>
          <w:lang w:val="ru-RU"/>
        </w:rPr>
        <w:t xml:space="preserve"> </w:t>
      </w:r>
      <w:r w:rsidRPr="005970BD">
        <w:rPr>
          <w:sz w:val="22"/>
          <w:szCs w:val="22"/>
          <w:lang w:val="ru-RU"/>
        </w:rPr>
        <w:t>до</w:t>
      </w:r>
      <w:r w:rsidRPr="005970BD">
        <w:rPr>
          <w:spacing w:val="-4"/>
          <w:sz w:val="22"/>
          <w:szCs w:val="22"/>
          <w:lang w:val="ru-RU"/>
        </w:rPr>
        <w:t>к</w:t>
      </w:r>
      <w:r w:rsidRPr="005970BD">
        <w:rPr>
          <w:sz w:val="22"/>
          <w:szCs w:val="22"/>
          <w:lang w:val="ru-RU"/>
        </w:rPr>
        <w:t>а</w:t>
      </w:r>
      <w:r w:rsidRPr="005970BD">
        <w:rPr>
          <w:spacing w:val="-3"/>
          <w:sz w:val="22"/>
          <w:szCs w:val="22"/>
          <w:lang w:val="ru-RU"/>
        </w:rPr>
        <w:t>з</w:t>
      </w:r>
      <w:r w:rsidRPr="005970BD">
        <w:rPr>
          <w:sz w:val="22"/>
          <w:szCs w:val="22"/>
          <w:lang w:val="ru-RU"/>
        </w:rPr>
        <w:t>е</w:t>
      </w:r>
      <w:r w:rsidRPr="005970BD">
        <w:rPr>
          <w:spacing w:val="22"/>
          <w:sz w:val="22"/>
          <w:szCs w:val="22"/>
          <w:lang w:val="ru-RU"/>
        </w:rPr>
        <w:t xml:space="preserve"> </w:t>
      </w:r>
      <w:r w:rsidRPr="005970BD">
        <w:rPr>
          <w:sz w:val="22"/>
          <w:szCs w:val="22"/>
          <w:lang w:val="ru-RU"/>
        </w:rPr>
        <w:t>о</w:t>
      </w:r>
      <w:r w:rsidRPr="005970BD">
        <w:rPr>
          <w:spacing w:val="22"/>
          <w:sz w:val="22"/>
          <w:szCs w:val="22"/>
          <w:lang w:val="ru-RU"/>
        </w:rPr>
        <w:t xml:space="preserve"> </w:t>
      </w:r>
      <w:r w:rsidRPr="005970BD">
        <w:rPr>
          <w:sz w:val="22"/>
          <w:szCs w:val="22"/>
          <w:lang w:val="ru-RU"/>
        </w:rPr>
        <w:t>исп</w:t>
      </w:r>
      <w:r w:rsidRPr="005970BD">
        <w:rPr>
          <w:spacing w:val="-5"/>
          <w:sz w:val="22"/>
          <w:szCs w:val="22"/>
          <w:lang w:val="ru-RU"/>
        </w:rPr>
        <w:t>у</w:t>
      </w:r>
      <w:r w:rsidRPr="005970BD">
        <w:rPr>
          <w:spacing w:val="1"/>
          <w:sz w:val="22"/>
          <w:szCs w:val="22"/>
          <w:lang w:val="ru-RU"/>
        </w:rPr>
        <w:t>њ</w:t>
      </w:r>
      <w:r w:rsidRPr="005970BD">
        <w:rPr>
          <w:sz w:val="22"/>
          <w:szCs w:val="22"/>
          <w:lang w:val="ru-RU"/>
        </w:rPr>
        <w:t>ености</w:t>
      </w:r>
      <w:r w:rsidRPr="005970BD">
        <w:rPr>
          <w:spacing w:val="21"/>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а,</w:t>
      </w:r>
      <w:r w:rsidRPr="005970BD">
        <w:rPr>
          <w:spacing w:val="15"/>
          <w:sz w:val="22"/>
          <w:szCs w:val="22"/>
          <w:lang w:val="ru-RU"/>
        </w:rPr>
        <w:t xml:space="preserve"> </w:t>
      </w:r>
      <w:r w:rsidRPr="005970BD">
        <w:rPr>
          <w:sz w:val="22"/>
          <w:szCs w:val="22"/>
          <w:lang w:val="ru-RU"/>
        </w:rPr>
        <w:t>у</w:t>
      </w:r>
      <w:r w:rsidRPr="005970BD">
        <w:rPr>
          <w:spacing w:val="17"/>
          <w:sz w:val="22"/>
          <w:szCs w:val="22"/>
          <w:lang w:val="ru-RU"/>
        </w:rPr>
        <w:t xml:space="preserve"> </w:t>
      </w:r>
      <w:r w:rsidRPr="005970BD">
        <w:rPr>
          <w:sz w:val="22"/>
          <w:szCs w:val="22"/>
          <w:lang w:val="ru-RU"/>
        </w:rPr>
        <w:t>с</w:t>
      </w:r>
      <w:r w:rsidRPr="005970BD">
        <w:rPr>
          <w:spacing w:val="1"/>
          <w:sz w:val="22"/>
          <w:szCs w:val="22"/>
          <w:lang w:val="ru-RU"/>
        </w:rPr>
        <w:t>к</w:t>
      </w:r>
      <w:r w:rsidRPr="005970BD">
        <w:rPr>
          <w:sz w:val="22"/>
          <w:szCs w:val="22"/>
          <w:lang w:val="ru-RU"/>
        </w:rPr>
        <w:t>ладу</w:t>
      </w:r>
      <w:r w:rsidRPr="005970BD">
        <w:rPr>
          <w:spacing w:val="18"/>
          <w:sz w:val="22"/>
          <w:szCs w:val="22"/>
          <w:lang w:val="ru-RU"/>
        </w:rPr>
        <w:t xml:space="preserve"> </w:t>
      </w:r>
      <w:r w:rsidRPr="005970BD">
        <w:rPr>
          <w:sz w:val="22"/>
          <w:szCs w:val="22"/>
          <w:lang w:val="ru-RU"/>
        </w:rPr>
        <w:t>са</w:t>
      </w:r>
      <w:r w:rsidRPr="005970BD">
        <w:rPr>
          <w:spacing w:val="22"/>
          <w:sz w:val="22"/>
          <w:szCs w:val="22"/>
          <w:lang w:val="ru-RU"/>
        </w:rPr>
        <w:t xml:space="preserve"> </w:t>
      </w:r>
      <w:r w:rsidRPr="005970BD">
        <w:rPr>
          <w:sz w:val="22"/>
          <w:szCs w:val="22"/>
          <w:lang w:val="ru-RU"/>
        </w:rPr>
        <w:t>У</w:t>
      </w:r>
      <w:r w:rsidRPr="005970BD">
        <w:rPr>
          <w:spacing w:val="-1"/>
          <w:sz w:val="22"/>
          <w:szCs w:val="22"/>
          <w:lang w:val="ru-RU"/>
        </w:rPr>
        <w:t>п</w:t>
      </w:r>
      <w:r w:rsidRPr="005970BD">
        <w:rPr>
          <w:spacing w:val="-5"/>
          <w:sz w:val="22"/>
          <w:szCs w:val="22"/>
          <w:lang w:val="ru-RU"/>
        </w:rPr>
        <w:t>у</w:t>
      </w:r>
      <w:r w:rsidRPr="005970BD">
        <w:rPr>
          <w:sz w:val="22"/>
          <w:szCs w:val="22"/>
          <w:lang w:val="ru-RU"/>
        </w:rPr>
        <w:t>тс</w:t>
      </w:r>
      <w:r w:rsidRPr="005970BD">
        <w:rPr>
          <w:spacing w:val="-1"/>
          <w:sz w:val="22"/>
          <w:szCs w:val="22"/>
          <w:lang w:val="ru-RU"/>
        </w:rPr>
        <w:t>тв</w:t>
      </w:r>
      <w:r w:rsidRPr="005970BD">
        <w:rPr>
          <w:sz w:val="22"/>
          <w:szCs w:val="22"/>
          <w:lang w:val="ru-RU"/>
        </w:rPr>
        <w:t xml:space="preserve">ом </w:t>
      </w:r>
      <w:r w:rsidRPr="005970BD">
        <w:rPr>
          <w:spacing w:val="1"/>
          <w:sz w:val="22"/>
          <w:szCs w:val="22"/>
          <w:lang w:val="ru-RU"/>
        </w:rPr>
        <w:t>как</w:t>
      </w:r>
      <w:r w:rsidRPr="005970BD">
        <w:rPr>
          <w:sz w:val="22"/>
          <w:szCs w:val="22"/>
          <w:lang w:val="ru-RU"/>
        </w:rPr>
        <w:t>о</w:t>
      </w:r>
      <w:r w:rsidRPr="005970BD">
        <w:rPr>
          <w:spacing w:val="-2"/>
          <w:sz w:val="22"/>
          <w:szCs w:val="22"/>
          <w:lang w:val="ru-RU"/>
        </w:rPr>
        <w:t xml:space="preserve"> </w:t>
      </w:r>
      <w:r w:rsidRPr="005970BD">
        <w:rPr>
          <w:sz w:val="22"/>
          <w:szCs w:val="22"/>
          <w:lang w:val="ru-RU"/>
        </w:rPr>
        <w:t>се</w:t>
      </w:r>
      <w:r w:rsidRPr="005970BD">
        <w:rPr>
          <w:spacing w:val="-2"/>
          <w:sz w:val="22"/>
          <w:szCs w:val="22"/>
          <w:lang w:val="ru-RU"/>
        </w:rPr>
        <w:t xml:space="preserve"> д</w:t>
      </w:r>
      <w:r w:rsidRPr="005970BD">
        <w:rPr>
          <w:sz w:val="22"/>
          <w:szCs w:val="22"/>
          <w:lang w:val="ru-RU"/>
        </w:rPr>
        <w:t>о</w:t>
      </w:r>
      <w:r w:rsidRPr="005970BD">
        <w:rPr>
          <w:spacing w:val="1"/>
          <w:sz w:val="22"/>
          <w:szCs w:val="22"/>
          <w:lang w:val="ru-RU"/>
        </w:rPr>
        <w:t>к</w:t>
      </w:r>
      <w:r w:rsidRPr="005970BD">
        <w:rPr>
          <w:sz w:val="22"/>
          <w:szCs w:val="22"/>
          <w:lang w:val="ru-RU"/>
        </w:rPr>
        <w:t>а</w:t>
      </w:r>
      <w:r w:rsidRPr="005970BD">
        <w:rPr>
          <w:spacing w:val="-1"/>
          <w:sz w:val="22"/>
          <w:szCs w:val="22"/>
          <w:lang w:val="ru-RU"/>
        </w:rPr>
        <w:t>з</w:t>
      </w:r>
      <w:r w:rsidRPr="005970BD">
        <w:rPr>
          <w:spacing w:val="-10"/>
          <w:sz w:val="22"/>
          <w:szCs w:val="22"/>
          <w:lang w:val="ru-RU"/>
        </w:rPr>
        <w:t>у</w:t>
      </w:r>
      <w:r w:rsidRPr="005970BD">
        <w:rPr>
          <w:spacing w:val="6"/>
          <w:sz w:val="22"/>
          <w:szCs w:val="22"/>
          <w:lang w:val="ru-RU"/>
        </w:rPr>
        <w:t>ј</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и</w:t>
      </w:r>
      <w:r w:rsidRPr="005970BD">
        <w:rPr>
          <w:sz w:val="22"/>
          <w:szCs w:val="22"/>
          <w:lang w:val="ru-RU"/>
        </w:rPr>
        <w:t>с</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е</w:t>
      </w:r>
      <w:r w:rsidRPr="005970BD">
        <w:rPr>
          <w:spacing w:val="-5"/>
          <w:sz w:val="22"/>
          <w:szCs w:val="22"/>
          <w:lang w:val="ru-RU"/>
        </w:rPr>
        <w:t>н</w:t>
      </w:r>
      <w:r w:rsidRPr="005970BD">
        <w:rPr>
          <w:sz w:val="22"/>
          <w:szCs w:val="22"/>
          <w:lang w:val="ru-RU"/>
        </w:rPr>
        <w:t>ост</w:t>
      </w:r>
      <w:r w:rsidRPr="005970BD">
        <w:rPr>
          <w:spacing w:val="1"/>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а.</w:t>
      </w:r>
    </w:p>
    <w:p w:rsidR="00C36283" w:rsidRPr="005970BD" w:rsidRDefault="00C36283" w:rsidP="00615634">
      <w:pPr>
        <w:spacing w:before="17" w:line="240" w:lineRule="exact"/>
        <w:ind w:right="-10"/>
        <w:jc w:val="both"/>
        <w:rPr>
          <w:sz w:val="22"/>
          <w:szCs w:val="22"/>
          <w:lang w:val="ru-RU"/>
        </w:rPr>
      </w:pPr>
    </w:p>
    <w:p w:rsidR="00C36283" w:rsidRPr="005970BD" w:rsidRDefault="00787D9C" w:rsidP="00615634">
      <w:pPr>
        <w:spacing w:line="240" w:lineRule="exact"/>
        <w:ind w:left="100" w:right="-10"/>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31"/>
          <w:sz w:val="22"/>
          <w:szCs w:val="22"/>
          <w:lang w:val="ru-RU"/>
        </w:rPr>
        <w:t xml:space="preserve"> </w:t>
      </w:r>
      <w:r w:rsidRPr="005970BD">
        <w:rPr>
          <w:spacing w:val="3"/>
          <w:sz w:val="22"/>
          <w:szCs w:val="22"/>
          <w:lang w:val="ru-RU"/>
        </w:rPr>
        <w:t>ј</w:t>
      </w:r>
      <w:r w:rsidRPr="005970BD">
        <w:rPr>
          <w:sz w:val="22"/>
          <w:szCs w:val="22"/>
          <w:lang w:val="ru-RU"/>
        </w:rPr>
        <w:t xml:space="preserve">е </w:t>
      </w:r>
      <w:r w:rsidRPr="005970BD">
        <w:rPr>
          <w:spacing w:val="30"/>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 xml:space="preserve">ан </w:t>
      </w:r>
      <w:r w:rsidRPr="005970BD">
        <w:rPr>
          <w:spacing w:val="29"/>
          <w:sz w:val="22"/>
          <w:szCs w:val="22"/>
          <w:lang w:val="ru-RU"/>
        </w:rPr>
        <w:t xml:space="preserve"> </w:t>
      </w:r>
      <w:r w:rsidRPr="005970BD">
        <w:rPr>
          <w:sz w:val="22"/>
          <w:szCs w:val="22"/>
          <w:lang w:val="ru-RU"/>
        </w:rPr>
        <w:t xml:space="preserve">да </w:t>
      </w:r>
      <w:r w:rsidRPr="005970BD">
        <w:rPr>
          <w:spacing w:val="30"/>
          <w:sz w:val="22"/>
          <w:szCs w:val="22"/>
          <w:lang w:val="ru-RU"/>
        </w:rPr>
        <w:t xml:space="preserve"> </w:t>
      </w:r>
      <w:r w:rsidRPr="005970BD">
        <w:rPr>
          <w:spacing w:val="-3"/>
          <w:sz w:val="22"/>
          <w:szCs w:val="22"/>
          <w:lang w:val="ru-RU"/>
        </w:rPr>
        <w:t>н</w:t>
      </w:r>
      <w:r w:rsidRPr="005970BD">
        <w:rPr>
          <w:sz w:val="22"/>
          <w:szCs w:val="22"/>
          <w:lang w:val="ru-RU"/>
        </w:rPr>
        <w:t>ар</w:t>
      </w:r>
      <w:r w:rsidRPr="005970BD">
        <w:rPr>
          <w:spacing w:val="-4"/>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pacing w:val="-5"/>
          <w:sz w:val="22"/>
          <w:szCs w:val="22"/>
          <w:lang w:val="ru-RU"/>
        </w:rPr>
        <w:t>у</w:t>
      </w:r>
      <w:r w:rsidRPr="005970BD">
        <w:rPr>
          <w:sz w:val="22"/>
          <w:szCs w:val="22"/>
          <w:lang w:val="ru-RU"/>
        </w:rPr>
        <w:t xml:space="preserve">, </w:t>
      </w:r>
      <w:r w:rsidRPr="005970BD">
        <w:rPr>
          <w:spacing w:val="32"/>
          <w:sz w:val="22"/>
          <w:szCs w:val="22"/>
          <w:lang w:val="ru-RU"/>
        </w:rPr>
        <w:t xml:space="preserve"> </w:t>
      </w:r>
      <w:r w:rsidRPr="005970BD">
        <w:rPr>
          <w:sz w:val="22"/>
          <w:szCs w:val="22"/>
          <w:lang w:val="ru-RU"/>
        </w:rPr>
        <w:t xml:space="preserve">на </w:t>
      </w:r>
      <w:r w:rsidRPr="005970BD">
        <w:rPr>
          <w:spacing w:val="31"/>
          <w:sz w:val="22"/>
          <w:szCs w:val="22"/>
          <w:lang w:val="ru-RU"/>
        </w:rPr>
        <w:t xml:space="preserve"> </w:t>
      </w:r>
      <w:r w:rsidRPr="005970BD">
        <w:rPr>
          <w:spacing w:val="1"/>
          <w:sz w:val="22"/>
          <w:szCs w:val="22"/>
          <w:lang w:val="ru-RU"/>
        </w:rPr>
        <w:t>њ</w:t>
      </w:r>
      <w:r w:rsidRPr="005970BD">
        <w:rPr>
          <w:sz w:val="22"/>
          <w:szCs w:val="22"/>
          <w:lang w:val="ru-RU"/>
        </w:rPr>
        <w:t>е</w:t>
      </w:r>
      <w:r w:rsidRPr="005970BD">
        <w:rPr>
          <w:spacing w:val="1"/>
          <w:sz w:val="22"/>
          <w:szCs w:val="22"/>
          <w:lang w:val="ru-RU"/>
        </w:rPr>
        <w:t>г</w:t>
      </w:r>
      <w:r w:rsidRPr="005970BD">
        <w:rPr>
          <w:sz w:val="22"/>
          <w:szCs w:val="22"/>
          <w:lang w:val="ru-RU"/>
        </w:rPr>
        <w:t xml:space="preserve">ов </w:t>
      </w:r>
      <w:r w:rsidRPr="005970BD">
        <w:rPr>
          <w:spacing w:val="31"/>
          <w:sz w:val="22"/>
          <w:szCs w:val="22"/>
          <w:lang w:val="ru-RU"/>
        </w:rPr>
        <w:t xml:space="preserve"> </w:t>
      </w:r>
      <w:r w:rsidRPr="005970BD">
        <w:rPr>
          <w:spacing w:val="-3"/>
          <w:sz w:val="22"/>
          <w:szCs w:val="22"/>
          <w:lang w:val="ru-RU"/>
        </w:rPr>
        <w:t>з</w:t>
      </w:r>
      <w:r w:rsidRPr="005970BD">
        <w:rPr>
          <w:spacing w:val="-2"/>
          <w:sz w:val="22"/>
          <w:szCs w:val="22"/>
          <w:lang w:val="ru-RU"/>
        </w:rPr>
        <w:t>ах</w:t>
      </w:r>
      <w:r w:rsidRPr="005970BD">
        <w:rPr>
          <w:sz w:val="22"/>
          <w:szCs w:val="22"/>
          <w:lang w:val="ru-RU"/>
        </w:rPr>
        <w:t>те</w:t>
      </w:r>
      <w:r w:rsidRPr="005970BD">
        <w:rPr>
          <w:spacing w:val="-1"/>
          <w:sz w:val="22"/>
          <w:szCs w:val="22"/>
          <w:lang w:val="ru-RU"/>
        </w:rPr>
        <w:t>в</w:t>
      </w:r>
      <w:r w:rsidRPr="005970BD">
        <w:rPr>
          <w:sz w:val="22"/>
          <w:szCs w:val="22"/>
          <w:lang w:val="ru-RU"/>
        </w:rPr>
        <w:t xml:space="preserve">, </w:t>
      </w:r>
      <w:r w:rsidRPr="005970BD">
        <w:rPr>
          <w:spacing w:val="32"/>
          <w:sz w:val="22"/>
          <w:szCs w:val="22"/>
          <w:lang w:val="ru-RU"/>
        </w:rPr>
        <w:t xml:space="preserve"> </w:t>
      </w:r>
      <w:r w:rsidRPr="005970BD">
        <w:rPr>
          <w:sz w:val="22"/>
          <w:szCs w:val="22"/>
          <w:lang w:val="ru-RU"/>
        </w:rPr>
        <w:t>ом</w:t>
      </w:r>
      <w:r w:rsidRPr="005970BD">
        <w:rPr>
          <w:spacing w:val="-1"/>
          <w:sz w:val="22"/>
          <w:szCs w:val="22"/>
          <w:lang w:val="ru-RU"/>
        </w:rPr>
        <w:t>о</w:t>
      </w:r>
      <w:r w:rsidRPr="005970BD">
        <w:rPr>
          <w:spacing w:val="1"/>
          <w:sz w:val="22"/>
          <w:szCs w:val="22"/>
          <w:lang w:val="ru-RU"/>
        </w:rPr>
        <w:t>г</w:t>
      </w:r>
      <w:r w:rsidRPr="005970BD">
        <w:rPr>
          <w:spacing w:val="-5"/>
          <w:sz w:val="22"/>
          <w:szCs w:val="22"/>
          <w:lang w:val="ru-RU"/>
        </w:rPr>
        <w:t>у</w:t>
      </w:r>
      <w:r w:rsidRPr="005970BD">
        <w:rPr>
          <w:sz w:val="22"/>
          <w:szCs w:val="22"/>
          <w:lang w:val="ru-RU"/>
        </w:rPr>
        <w:t xml:space="preserve">ћи </w:t>
      </w:r>
      <w:r w:rsidRPr="005970BD">
        <w:rPr>
          <w:spacing w:val="31"/>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ст</w:t>
      </w:r>
      <w:r w:rsidRPr="005970BD">
        <w:rPr>
          <w:spacing w:val="-5"/>
          <w:sz w:val="22"/>
          <w:szCs w:val="22"/>
          <w:lang w:val="ru-RU"/>
        </w:rPr>
        <w:t>у</w:t>
      </w:r>
      <w:r w:rsidRPr="005970BD">
        <w:rPr>
          <w:sz w:val="22"/>
          <w:szCs w:val="22"/>
          <w:lang w:val="ru-RU"/>
        </w:rPr>
        <w:t xml:space="preserve">п </w:t>
      </w:r>
      <w:r w:rsidRPr="005970BD">
        <w:rPr>
          <w:spacing w:val="29"/>
          <w:sz w:val="22"/>
          <w:szCs w:val="22"/>
          <w:lang w:val="ru-RU"/>
        </w:rPr>
        <w:t xml:space="preserve"> </w:t>
      </w:r>
      <w:r w:rsidRPr="005970BD">
        <w:rPr>
          <w:spacing w:val="1"/>
          <w:sz w:val="22"/>
          <w:szCs w:val="22"/>
          <w:lang w:val="ru-RU"/>
        </w:rPr>
        <w:t>к</w:t>
      </w:r>
      <w:r w:rsidRPr="005970BD">
        <w:rPr>
          <w:sz w:val="22"/>
          <w:szCs w:val="22"/>
          <w:lang w:val="ru-RU"/>
        </w:rPr>
        <w:t xml:space="preserve">од </w:t>
      </w:r>
      <w:r w:rsidRPr="005970BD">
        <w:rPr>
          <w:spacing w:val="32"/>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z w:val="22"/>
          <w:szCs w:val="22"/>
          <w:lang w:val="ru-RU"/>
        </w:rPr>
        <w:t>д</w:t>
      </w:r>
      <w:r w:rsidRPr="005970BD">
        <w:rPr>
          <w:spacing w:val="-1"/>
          <w:sz w:val="22"/>
          <w:szCs w:val="22"/>
          <w:lang w:val="ru-RU"/>
        </w:rPr>
        <w:t>изв</w:t>
      </w:r>
      <w:r w:rsidRPr="005970BD">
        <w:rPr>
          <w:sz w:val="22"/>
          <w:szCs w:val="22"/>
          <w:lang w:val="ru-RU"/>
        </w:rPr>
        <w:t>о</w:t>
      </w:r>
      <w:r w:rsidRPr="005970BD">
        <w:rPr>
          <w:spacing w:val="-3"/>
          <w:sz w:val="22"/>
          <w:szCs w:val="22"/>
          <w:lang w:val="ru-RU"/>
        </w:rPr>
        <w:t>ђ</w:t>
      </w:r>
      <w:r w:rsidRPr="005970BD">
        <w:rPr>
          <w:sz w:val="22"/>
          <w:szCs w:val="22"/>
          <w:lang w:val="ru-RU"/>
        </w:rPr>
        <w:t xml:space="preserve">ача, </w:t>
      </w:r>
      <w:r w:rsidRPr="005970BD">
        <w:rPr>
          <w:spacing w:val="32"/>
          <w:sz w:val="22"/>
          <w:szCs w:val="22"/>
          <w:lang w:val="ru-RU"/>
        </w:rPr>
        <w:t xml:space="preserve"> </w:t>
      </w:r>
      <w:r w:rsidRPr="005970BD">
        <w:rPr>
          <w:spacing w:val="-2"/>
          <w:sz w:val="22"/>
          <w:szCs w:val="22"/>
          <w:lang w:val="ru-RU"/>
        </w:rPr>
        <w:t>ра</w:t>
      </w:r>
      <w:r w:rsidRPr="005970BD">
        <w:rPr>
          <w:sz w:val="22"/>
          <w:szCs w:val="22"/>
          <w:lang w:val="ru-RU"/>
        </w:rPr>
        <w:t xml:space="preserve">ди </w:t>
      </w:r>
      <w:r w:rsidRPr="005970BD">
        <w:rPr>
          <w:spacing w:val="-5"/>
          <w:sz w:val="22"/>
          <w:szCs w:val="22"/>
          <w:lang w:val="ru-RU"/>
        </w:rPr>
        <w:t>у</w:t>
      </w:r>
      <w:r w:rsidRPr="005970BD">
        <w:rPr>
          <w:sz w:val="22"/>
          <w:szCs w:val="22"/>
          <w:lang w:val="ru-RU"/>
        </w:rPr>
        <w:t>т</w:t>
      </w:r>
      <w:r w:rsidRPr="005970BD">
        <w:rPr>
          <w:spacing w:val="-1"/>
          <w:sz w:val="22"/>
          <w:szCs w:val="22"/>
          <w:lang w:val="ru-RU"/>
        </w:rPr>
        <w:t>в</w:t>
      </w:r>
      <w:r w:rsidRPr="005970BD">
        <w:rPr>
          <w:sz w:val="22"/>
          <w:szCs w:val="22"/>
          <w:lang w:val="ru-RU"/>
        </w:rPr>
        <w:t>р</w:t>
      </w:r>
      <w:r w:rsidRPr="005970BD">
        <w:rPr>
          <w:spacing w:val="-1"/>
          <w:sz w:val="22"/>
          <w:szCs w:val="22"/>
          <w:lang w:val="ru-RU"/>
        </w:rPr>
        <w:t>ђ</w:t>
      </w:r>
      <w:r w:rsidRPr="005970BD">
        <w:rPr>
          <w:spacing w:val="2"/>
          <w:sz w:val="22"/>
          <w:szCs w:val="22"/>
          <w:lang w:val="ru-RU"/>
        </w:rPr>
        <w:t>и</w:t>
      </w:r>
      <w:r w:rsidRPr="005970BD">
        <w:rPr>
          <w:spacing w:val="-1"/>
          <w:sz w:val="22"/>
          <w:szCs w:val="22"/>
          <w:lang w:val="ru-RU"/>
        </w:rPr>
        <w:t>в</w:t>
      </w:r>
      <w:r w:rsidRPr="005970BD">
        <w:rPr>
          <w:sz w:val="22"/>
          <w:szCs w:val="22"/>
          <w:lang w:val="ru-RU"/>
        </w:rPr>
        <w:t>а</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z w:val="22"/>
          <w:szCs w:val="22"/>
          <w:lang w:val="ru-RU"/>
        </w:rPr>
        <w:t>ис</w:t>
      </w:r>
      <w:r w:rsidRPr="005970BD">
        <w:rPr>
          <w:spacing w:val="-1"/>
          <w:sz w:val="22"/>
          <w:szCs w:val="22"/>
          <w:lang w:val="ru-RU"/>
        </w:rPr>
        <w:t>п</w:t>
      </w:r>
      <w:r w:rsidRPr="005970BD">
        <w:rPr>
          <w:spacing w:val="-5"/>
          <w:sz w:val="22"/>
          <w:szCs w:val="22"/>
          <w:lang w:val="ru-RU"/>
        </w:rPr>
        <w:t>у</w:t>
      </w:r>
      <w:r w:rsidRPr="005970BD">
        <w:rPr>
          <w:spacing w:val="1"/>
          <w:sz w:val="22"/>
          <w:szCs w:val="22"/>
          <w:lang w:val="ru-RU"/>
        </w:rPr>
        <w:t>њ</w:t>
      </w:r>
      <w:r w:rsidRPr="005970BD">
        <w:rPr>
          <w:sz w:val="22"/>
          <w:szCs w:val="22"/>
          <w:lang w:val="ru-RU"/>
        </w:rPr>
        <w:t>е</w:t>
      </w:r>
      <w:r w:rsidRPr="005970BD">
        <w:rPr>
          <w:spacing w:val="-1"/>
          <w:sz w:val="22"/>
          <w:szCs w:val="22"/>
          <w:lang w:val="ru-RU"/>
        </w:rPr>
        <w:t>н</w:t>
      </w:r>
      <w:r w:rsidRPr="005970BD">
        <w:rPr>
          <w:spacing w:val="-2"/>
          <w:sz w:val="22"/>
          <w:szCs w:val="22"/>
          <w:lang w:val="ru-RU"/>
        </w:rPr>
        <w:t>о</w:t>
      </w:r>
      <w:r w:rsidRPr="005970BD">
        <w:rPr>
          <w:sz w:val="22"/>
          <w:szCs w:val="22"/>
          <w:lang w:val="ru-RU"/>
        </w:rPr>
        <w:t>сти</w:t>
      </w:r>
      <w:r w:rsidRPr="005970BD">
        <w:rPr>
          <w:spacing w:val="-3"/>
          <w:sz w:val="22"/>
          <w:szCs w:val="22"/>
          <w:lang w:val="ru-RU"/>
        </w:rPr>
        <w:t xml:space="preserve"> </w:t>
      </w:r>
      <w:r w:rsidRPr="005970BD">
        <w:rPr>
          <w:sz w:val="22"/>
          <w:szCs w:val="22"/>
          <w:lang w:val="ru-RU"/>
        </w:rPr>
        <w:t>тра</w:t>
      </w:r>
      <w:r w:rsidRPr="005970BD">
        <w:rPr>
          <w:spacing w:val="1"/>
          <w:sz w:val="22"/>
          <w:szCs w:val="22"/>
          <w:lang w:val="ru-RU"/>
        </w:rPr>
        <w:t>ж</w:t>
      </w:r>
      <w:r w:rsidRPr="005970BD">
        <w:rPr>
          <w:sz w:val="22"/>
          <w:szCs w:val="22"/>
          <w:lang w:val="ru-RU"/>
        </w:rPr>
        <w:t>ен</w:t>
      </w:r>
      <w:r w:rsidRPr="005970BD">
        <w:rPr>
          <w:spacing w:val="-1"/>
          <w:sz w:val="22"/>
          <w:szCs w:val="22"/>
          <w:lang w:val="ru-RU"/>
        </w:rPr>
        <w:t>и</w:t>
      </w:r>
      <w:r w:rsidRPr="005970BD">
        <w:rPr>
          <w:sz w:val="22"/>
          <w:szCs w:val="22"/>
          <w:lang w:val="ru-RU"/>
        </w:rPr>
        <w:t>х</w:t>
      </w:r>
      <w:r w:rsidRPr="005970BD">
        <w:rPr>
          <w:spacing w:val="-2"/>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а.</w:t>
      </w:r>
    </w:p>
    <w:p w:rsidR="00C36283" w:rsidRPr="005970BD" w:rsidRDefault="00C36283" w:rsidP="00615634">
      <w:pPr>
        <w:spacing w:before="4" w:line="220" w:lineRule="exact"/>
        <w:ind w:right="-10"/>
        <w:jc w:val="both"/>
        <w:rPr>
          <w:sz w:val="22"/>
          <w:szCs w:val="22"/>
          <w:lang w:val="ru-RU"/>
        </w:rPr>
      </w:pPr>
    </w:p>
    <w:p w:rsidR="00C36283" w:rsidRPr="005970BD" w:rsidRDefault="00787D9C" w:rsidP="00615634">
      <w:pPr>
        <w:ind w:left="100" w:right="-10"/>
        <w:jc w:val="both"/>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4"/>
          <w:sz w:val="22"/>
          <w:szCs w:val="22"/>
          <w:lang w:val="ru-RU"/>
        </w:rPr>
        <w:t xml:space="preserve"> </w:t>
      </w:r>
      <w:r w:rsidRPr="005970BD">
        <w:rPr>
          <w:sz w:val="22"/>
          <w:szCs w:val="22"/>
          <w:lang w:val="ru-RU"/>
        </w:rPr>
        <w:t xml:space="preserve">у </w:t>
      </w:r>
      <w:r w:rsidRPr="005970BD">
        <w:rPr>
          <w:spacing w:val="-1"/>
          <w:sz w:val="22"/>
          <w:szCs w:val="22"/>
          <w:lang w:val="ru-RU"/>
        </w:rPr>
        <w:t>О</w:t>
      </w:r>
      <w:r w:rsidRPr="005970BD">
        <w:rPr>
          <w:sz w:val="22"/>
          <w:szCs w:val="22"/>
          <w:lang w:val="ru-RU"/>
        </w:rPr>
        <w:t>бр</w:t>
      </w:r>
      <w:r w:rsidRPr="005970BD">
        <w:rPr>
          <w:spacing w:val="1"/>
          <w:sz w:val="22"/>
          <w:szCs w:val="22"/>
          <w:lang w:val="ru-RU"/>
        </w:rPr>
        <w:t>а</w:t>
      </w:r>
      <w:r w:rsidRPr="005970BD">
        <w:rPr>
          <w:sz w:val="22"/>
          <w:szCs w:val="22"/>
          <w:lang w:val="ru-RU"/>
        </w:rPr>
        <w:t>сцу по</w:t>
      </w:r>
      <w:r w:rsidRPr="005970BD">
        <w:rPr>
          <w:spacing w:val="-1"/>
          <w:sz w:val="22"/>
          <w:szCs w:val="22"/>
          <w:lang w:val="ru-RU"/>
        </w:rPr>
        <w:t>н</w:t>
      </w:r>
      <w:r w:rsidRPr="005970BD">
        <w:rPr>
          <w:sz w:val="22"/>
          <w:szCs w:val="22"/>
          <w:lang w:val="ru-RU"/>
        </w:rPr>
        <w:t>уде</w:t>
      </w:r>
      <w:r w:rsidRPr="005970BD">
        <w:rPr>
          <w:spacing w:val="6"/>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в</w:t>
      </w:r>
      <w:r w:rsidRPr="005970BD">
        <w:rPr>
          <w:spacing w:val="-2"/>
          <w:sz w:val="22"/>
          <w:szCs w:val="22"/>
          <w:lang w:val="ru-RU"/>
        </w:rPr>
        <w:t>о</w:t>
      </w:r>
      <w:r w:rsidRPr="005970BD">
        <w:rPr>
          <w:sz w:val="22"/>
          <w:szCs w:val="22"/>
          <w:lang w:val="ru-RU"/>
        </w:rPr>
        <w:t>ди</w:t>
      </w:r>
      <w:r w:rsidRPr="005970BD">
        <w:rPr>
          <w:spacing w:val="4"/>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зи</w:t>
      </w:r>
      <w:r w:rsidRPr="005970BD">
        <w:rPr>
          <w:sz w:val="22"/>
          <w:szCs w:val="22"/>
          <w:lang w:val="ru-RU"/>
        </w:rPr>
        <w:t>в</w:t>
      </w:r>
      <w:r w:rsidRPr="005970BD">
        <w:rPr>
          <w:spacing w:val="1"/>
          <w:sz w:val="22"/>
          <w:szCs w:val="22"/>
          <w:lang w:val="ru-RU"/>
        </w:rPr>
        <w:t xml:space="preserve"> </w:t>
      </w:r>
      <w:r w:rsidRPr="005970BD">
        <w:rPr>
          <w:sz w:val="22"/>
          <w:szCs w:val="22"/>
          <w:lang w:val="ru-RU"/>
        </w:rPr>
        <w:t>и</w:t>
      </w:r>
      <w:r w:rsidRPr="005970BD">
        <w:rPr>
          <w:spacing w:val="4"/>
          <w:sz w:val="22"/>
          <w:szCs w:val="22"/>
          <w:lang w:val="ru-RU"/>
        </w:rPr>
        <w:t xml:space="preserve"> </w:t>
      </w:r>
      <w:r w:rsidRPr="005970BD">
        <w:rPr>
          <w:spacing w:val="-4"/>
          <w:sz w:val="22"/>
          <w:szCs w:val="22"/>
          <w:lang w:val="ru-RU"/>
        </w:rPr>
        <w:t>с</w:t>
      </w:r>
      <w:r w:rsidRPr="005970BD">
        <w:rPr>
          <w:sz w:val="22"/>
          <w:szCs w:val="22"/>
          <w:lang w:val="ru-RU"/>
        </w:rPr>
        <w:t>ед</w:t>
      </w:r>
      <w:r w:rsidRPr="005970BD">
        <w:rPr>
          <w:spacing w:val="-3"/>
          <w:sz w:val="22"/>
          <w:szCs w:val="22"/>
          <w:lang w:val="ru-RU"/>
        </w:rPr>
        <w:t>и</w:t>
      </w:r>
      <w:r w:rsidRPr="005970BD">
        <w:rPr>
          <w:spacing w:val="-4"/>
          <w:sz w:val="22"/>
          <w:szCs w:val="22"/>
          <w:lang w:val="ru-RU"/>
        </w:rPr>
        <w:t>ш</w:t>
      </w:r>
      <w:r w:rsidRPr="005970BD">
        <w:rPr>
          <w:sz w:val="22"/>
          <w:szCs w:val="22"/>
          <w:lang w:val="ru-RU"/>
        </w:rPr>
        <w:t>те</w:t>
      </w:r>
      <w:r w:rsidRPr="005970BD">
        <w:rPr>
          <w:spacing w:val="5"/>
          <w:sz w:val="22"/>
          <w:szCs w:val="22"/>
          <w:lang w:val="ru-RU"/>
        </w:rPr>
        <w:t xml:space="preserve"> </w:t>
      </w:r>
      <w:r w:rsidRPr="005970BD">
        <w:rPr>
          <w:sz w:val="22"/>
          <w:szCs w:val="22"/>
          <w:lang w:val="ru-RU"/>
        </w:rPr>
        <w:t>поди</w:t>
      </w:r>
      <w:r w:rsidRPr="005970BD">
        <w:rPr>
          <w:spacing w:val="-1"/>
          <w:sz w:val="22"/>
          <w:szCs w:val="22"/>
          <w:lang w:val="ru-RU"/>
        </w:rPr>
        <w:t>зв</w:t>
      </w:r>
      <w:r w:rsidRPr="005970BD">
        <w:rPr>
          <w:sz w:val="22"/>
          <w:szCs w:val="22"/>
          <w:lang w:val="ru-RU"/>
        </w:rPr>
        <w:t>о</w:t>
      </w:r>
      <w:r w:rsidRPr="005970BD">
        <w:rPr>
          <w:spacing w:val="-3"/>
          <w:sz w:val="22"/>
          <w:szCs w:val="22"/>
          <w:lang w:val="ru-RU"/>
        </w:rPr>
        <w:t>ђ</w:t>
      </w:r>
      <w:r w:rsidRPr="005970BD">
        <w:rPr>
          <w:sz w:val="22"/>
          <w:szCs w:val="22"/>
          <w:lang w:val="ru-RU"/>
        </w:rPr>
        <w:t>ача,</w:t>
      </w:r>
      <w:r w:rsidRPr="005970BD">
        <w:rPr>
          <w:spacing w:val="5"/>
          <w:sz w:val="22"/>
          <w:szCs w:val="22"/>
          <w:lang w:val="ru-RU"/>
        </w:rPr>
        <w:t xml:space="preserve"> </w:t>
      </w:r>
      <w:r w:rsidRPr="005970BD">
        <w:rPr>
          <w:spacing w:val="-5"/>
          <w:sz w:val="22"/>
          <w:szCs w:val="22"/>
          <w:lang w:val="ru-RU"/>
        </w:rPr>
        <w:t>у</w:t>
      </w:r>
      <w:r w:rsidRPr="005970BD">
        <w:rPr>
          <w:spacing w:val="1"/>
          <w:sz w:val="22"/>
          <w:szCs w:val="22"/>
          <w:lang w:val="ru-RU"/>
        </w:rPr>
        <w:t>к</w:t>
      </w:r>
      <w:r w:rsidRPr="005970BD">
        <w:rPr>
          <w:sz w:val="22"/>
          <w:szCs w:val="22"/>
          <w:lang w:val="ru-RU"/>
        </w:rPr>
        <w:t>ол</w:t>
      </w:r>
      <w:r w:rsidRPr="005970BD">
        <w:rPr>
          <w:spacing w:val="-3"/>
          <w:sz w:val="22"/>
          <w:szCs w:val="22"/>
          <w:lang w:val="ru-RU"/>
        </w:rPr>
        <w:t>и</w:t>
      </w:r>
      <w:r w:rsidRPr="005970BD">
        <w:rPr>
          <w:spacing w:val="1"/>
          <w:sz w:val="22"/>
          <w:szCs w:val="22"/>
          <w:lang w:val="ru-RU"/>
        </w:rPr>
        <w:t>к</w:t>
      </w:r>
      <w:r w:rsidRPr="005970BD">
        <w:rPr>
          <w:sz w:val="22"/>
          <w:szCs w:val="22"/>
          <w:lang w:val="ru-RU"/>
        </w:rPr>
        <w:t>о ће</w:t>
      </w:r>
      <w:r w:rsidRPr="005970BD">
        <w:rPr>
          <w:spacing w:val="5"/>
          <w:sz w:val="22"/>
          <w:szCs w:val="22"/>
          <w:lang w:val="ru-RU"/>
        </w:rPr>
        <w:t xml:space="preserve"> </w:t>
      </w:r>
      <w:r w:rsidRPr="005970BD">
        <w:rPr>
          <w:spacing w:val="-2"/>
          <w:sz w:val="22"/>
          <w:szCs w:val="22"/>
          <w:lang w:val="ru-RU"/>
        </w:rPr>
        <w:t>д</w:t>
      </w:r>
      <w:r w:rsidRPr="005970BD">
        <w:rPr>
          <w:sz w:val="22"/>
          <w:szCs w:val="22"/>
          <w:lang w:val="ru-RU"/>
        </w:rPr>
        <w:t>елим</w:t>
      </w:r>
      <w:r w:rsidRPr="005970BD">
        <w:rPr>
          <w:spacing w:val="-1"/>
          <w:sz w:val="22"/>
          <w:szCs w:val="22"/>
          <w:lang w:val="ru-RU"/>
        </w:rPr>
        <w:t>ич</w:t>
      </w:r>
      <w:r w:rsidRPr="005970BD">
        <w:rPr>
          <w:sz w:val="22"/>
          <w:szCs w:val="22"/>
          <w:lang w:val="ru-RU"/>
        </w:rPr>
        <w:t>но</w:t>
      </w:r>
      <w:r w:rsidRPr="005970BD">
        <w:rPr>
          <w:spacing w:val="5"/>
          <w:sz w:val="22"/>
          <w:szCs w:val="22"/>
          <w:lang w:val="ru-RU"/>
        </w:rPr>
        <w:t xml:space="preserve"> </w:t>
      </w:r>
      <w:r w:rsidRPr="005970BD">
        <w:rPr>
          <w:spacing w:val="-3"/>
          <w:sz w:val="22"/>
          <w:szCs w:val="22"/>
          <w:lang w:val="ru-RU"/>
        </w:rPr>
        <w:t>и</w:t>
      </w:r>
      <w:r w:rsidRPr="005970BD">
        <w:rPr>
          <w:spacing w:val="-1"/>
          <w:sz w:val="22"/>
          <w:szCs w:val="22"/>
          <w:lang w:val="ru-RU"/>
        </w:rPr>
        <w:t>зв</w:t>
      </w:r>
      <w:r w:rsidRPr="005970BD">
        <w:rPr>
          <w:sz w:val="22"/>
          <w:szCs w:val="22"/>
          <w:lang w:val="ru-RU"/>
        </w:rPr>
        <w:t>рш</w:t>
      </w:r>
      <w:r w:rsidRPr="005970BD">
        <w:rPr>
          <w:spacing w:val="-4"/>
          <w:sz w:val="22"/>
          <w:szCs w:val="22"/>
          <w:lang w:val="ru-RU"/>
        </w:rPr>
        <w:t>е</w:t>
      </w:r>
      <w:r w:rsidRPr="005970BD">
        <w:rPr>
          <w:spacing w:val="-1"/>
          <w:sz w:val="22"/>
          <w:szCs w:val="22"/>
          <w:lang w:val="ru-RU"/>
        </w:rPr>
        <w:t>њ</w:t>
      </w:r>
      <w:r w:rsidRPr="005970BD">
        <w:rPr>
          <w:sz w:val="22"/>
          <w:szCs w:val="22"/>
          <w:lang w:val="ru-RU"/>
        </w:rPr>
        <w:t>е наб</w:t>
      </w:r>
      <w:r w:rsidRPr="005970BD">
        <w:rPr>
          <w:spacing w:val="1"/>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в</w:t>
      </w:r>
      <w:r w:rsidRPr="005970BD">
        <w:rPr>
          <w:spacing w:val="-2"/>
          <w:sz w:val="22"/>
          <w:szCs w:val="22"/>
          <w:lang w:val="ru-RU"/>
        </w:rPr>
        <w:t>е</w:t>
      </w:r>
      <w:r w:rsidRPr="005970BD">
        <w:rPr>
          <w:sz w:val="22"/>
          <w:szCs w:val="22"/>
          <w:lang w:val="ru-RU"/>
        </w:rPr>
        <w:t>ри</w:t>
      </w:r>
      <w:r w:rsidRPr="005970BD">
        <w:rPr>
          <w:spacing w:val="-1"/>
          <w:sz w:val="22"/>
          <w:szCs w:val="22"/>
          <w:lang w:val="ru-RU"/>
        </w:rPr>
        <w:t>т</w:t>
      </w:r>
      <w:r w:rsidRPr="005970BD">
        <w:rPr>
          <w:sz w:val="22"/>
          <w:szCs w:val="22"/>
          <w:lang w:val="ru-RU"/>
        </w:rPr>
        <w:t>и п</w:t>
      </w:r>
      <w:r w:rsidRPr="005970BD">
        <w:rPr>
          <w:spacing w:val="-3"/>
          <w:sz w:val="22"/>
          <w:szCs w:val="22"/>
          <w:lang w:val="ru-RU"/>
        </w:rPr>
        <w:t>о</w:t>
      </w:r>
      <w:r w:rsidRPr="005970BD">
        <w:rPr>
          <w:sz w:val="22"/>
          <w:szCs w:val="22"/>
          <w:lang w:val="ru-RU"/>
        </w:rPr>
        <w:t>ди</w:t>
      </w:r>
      <w:r w:rsidRPr="005970BD">
        <w:rPr>
          <w:spacing w:val="-1"/>
          <w:sz w:val="22"/>
          <w:szCs w:val="22"/>
          <w:lang w:val="ru-RU"/>
        </w:rPr>
        <w:t>з</w:t>
      </w:r>
      <w:r w:rsidRPr="005970BD">
        <w:rPr>
          <w:spacing w:val="-3"/>
          <w:sz w:val="22"/>
          <w:szCs w:val="22"/>
          <w:lang w:val="ru-RU"/>
        </w:rPr>
        <w:t>в</w:t>
      </w:r>
      <w:r w:rsidRPr="005970BD">
        <w:rPr>
          <w:sz w:val="22"/>
          <w:szCs w:val="22"/>
          <w:lang w:val="ru-RU"/>
        </w:rPr>
        <w:t>о</w:t>
      </w:r>
      <w:r w:rsidRPr="005970BD">
        <w:rPr>
          <w:spacing w:val="-1"/>
          <w:sz w:val="22"/>
          <w:szCs w:val="22"/>
          <w:lang w:val="ru-RU"/>
        </w:rPr>
        <w:t>ђ</w:t>
      </w:r>
      <w:r w:rsidRPr="005970BD">
        <w:rPr>
          <w:sz w:val="22"/>
          <w:szCs w:val="22"/>
          <w:lang w:val="ru-RU"/>
        </w:rPr>
        <w:t>ач</w:t>
      </w:r>
      <w:r w:rsidRPr="005970BD">
        <w:rPr>
          <w:spacing w:val="-2"/>
          <w:sz w:val="22"/>
          <w:szCs w:val="22"/>
          <w:lang w:val="ru-RU"/>
        </w:rPr>
        <w:t>у</w:t>
      </w:r>
      <w:r w:rsidRPr="005970BD">
        <w:rPr>
          <w:sz w:val="22"/>
          <w:szCs w:val="22"/>
          <w:lang w:val="ru-RU"/>
        </w:rPr>
        <w:t>,</w:t>
      </w:r>
      <w:r w:rsidRPr="005970BD">
        <w:rPr>
          <w:spacing w:val="1"/>
          <w:sz w:val="22"/>
          <w:szCs w:val="22"/>
          <w:lang w:val="ru-RU"/>
        </w:rPr>
        <w:t xml:space="preserve"> </w:t>
      </w:r>
      <w:r w:rsidRPr="005970BD">
        <w:rPr>
          <w:sz w:val="22"/>
          <w:szCs w:val="22"/>
          <w:lang w:val="ru-RU"/>
        </w:rPr>
        <w:t>а</w:t>
      </w:r>
      <w:r w:rsidRPr="005970BD">
        <w:rPr>
          <w:spacing w:val="4"/>
          <w:sz w:val="22"/>
          <w:szCs w:val="22"/>
          <w:lang w:val="ru-RU"/>
        </w:rPr>
        <w:t xml:space="preserve"> </w:t>
      </w:r>
      <w:r w:rsidRPr="005970BD">
        <w:rPr>
          <w:spacing w:val="-5"/>
          <w:sz w:val="22"/>
          <w:szCs w:val="22"/>
          <w:lang w:val="ru-RU"/>
        </w:rPr>
        <w:t>у</w:t>
      </w:r>
      <w:r w:rsidRPr="005970BD">
        <w:rPr>
          <w:spacing w:val="1"/>
          <w:sz w:val="22"/>
          <w:szCs w:val="22"/>
          <w:lang w:val="ru-RU"/>
        </w:rPr>
        <w:t>к</w:t>
      </w:r>
      <w:r w:rsidRPr="005970BD">
        <w:rPr>
          <w:sz w:val="22"/>
          <w:szCs w:val="22"/>
          <w:lang w:val="ru-RU"/>
        </w:rPr>
        <w:t>оли</w:t>
      </w:r>
      <w:r w:rsidRPr="005970BD">
        <w:rPr>
          <w:spacing w:val="1"/>
          <w:sz w:val="22"/>
          <w:szCs w:val="22"/>
          <w:lang w:val="ru-RU"/>
        </w:rPr>
        <w:t>к</w:t>
      </w:r>
      <w:r w:rsidRPr="005970BD">
        <w:rPr>
          <w:sz w:val="22"/>
          <w:szCs w:val="22"/>
          <w:lang w:val="ru-RU"/>
        </w:rPr>
        <w:t>о</w:t>
      </w:r>
      <w:r w:rsidRPr="005970BD">
        <w:rPr>
          <w:spacing w:val="1"/>
          <w:sz w:val="22"/>
          <w:szCs w:val="22"/>
          <w:lang w:val="ru-RU"/>
        </w:rPr>
        <w:t xml:space="preserve"> </w:t>
      </w:r>
      <w:r w:rsidRPr="005970BD">
        <w:rPr>
          <w:spacing w:val="-5"/>
          <w:sz w:val="22"/>
          <w:szCs w:val="22"/>
          <w:lang w:val="ru-RU"/>
        </w:rPr>
        <w:t>у</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ор</w:t>
      </w:r>
      <w:r w:rsidRPr="005970BD">
        <w:rPr>
          <w:spacing w:val="3"/>
          <w:sz w:val="22"/>
          <w:szCs w:val="22"/>
          <w:lang w:val="ru-RU"/>
        </w:rPr>
        <w:t xml:space="preserve"> </w:t>
      </w:r>
      <w:r w:rsidRPr="005970BD">
        <w:rPr>
          <w:sz w:val="22"/>
          <w:szCs w:val="22"/>
          <w:lang w:val="ru-RU"/>
        </w:rPr>
        <w:t>о</w:t>
      </w:r>
      <w:r w:rsidRPr="005970BD">
        <w:rPr>
          <w:spacing w:val="1"/>
          <w:sz w:val="22"/>
          <w:szCs w:val="22"/>
          <w:lang w:val="ru-RU"/>
        </w:rPr>
        <w:t xml:space="preserve"> </w:t>
      </w:r>
      <w:r w:rsidRPr="005970BD">
        <w:rPr>
          <w:spacing w:val="3"/>
          <w:sz w:val="22"/>
          <w:szCs w:val="22"/>
          <w:lang w:val="ru-RU"/>
        </w:rPr>
        <w:t>ј</w:t>
      </w:r>
      <w:r w:rsidRPr="005970BD">
        <w:rPr>
          <w:spacing w:val="-2"/>
          <w:sz w:val="22"/>
          <w:szCs w:val="22"/>
          <w:lang w:val="ru-RU"/>
        </w:rPr>
        <w:t>а</w:t>
      </w:r>
      <w:r w:rsidRPr="005970BD">
        <w:rPr>
          <w:spacing w:val="-1"/>
          <w:sz w:val="22"/>
          <w:szCs w:val="22"/>
          <w:lang w:val="ru-RU"/>
        </w:rPr>
        <w:t>в</w:t>
      </w:r>
      <w:r w:rsidRPr="005970BD">
        <w:rPr>
          <w:sz w:val="22"/>
          <w:szCs w:val="22"/>
          <w:lang w:val="ru-RU"/>
        </w:rPr>
        <w:t>н</w:t>
      </w:r>
      <w:r w:rsidRPr="005970BD">
        <w:rPr>
          <w:spacing w:val="-5"/>
          <w:sz w:val="22"/>
          <w:szCs w:val="22"/>
          <w:lang w:val="ru-RU"/>
        </w:rPr>
        <w:t>о</w:t>
      </w:r>
      <w:r w:rsidRPr="005970BD">
        <w:rPr>
          <w:sz w:val="22"/>
          <w:szCs w:val="22"/>
          <w:lang w:val="ru-RU"/>
        </w:rPr>
        <w:t>ј</w:t>
      </w:r>
      <w:r w:rsidRPr="005970BD">
        <w:rPr>
          <w:spacing w:val="9"/>
          <w:sz w:val="22"/>
          <w:szCs w:val="22"/>
          <w:lang w:val="ru-RU"/>
        </w:rPr>
        <w:t xml:space="preserve"> </w:t>
      </w:r>
      <w:r w:rsidRPr="005970BD">
        <w:rPr>
          <w:spacing w:val="-1"/>
          <w:sz w:val="22"/>
          <w:szCs w:val="22"/>
          <w:lang w:val="ru-RU"/>
        </w:rPr>
        <w:t>н</w:t>
      </w:r>
      <w:r w:rsidRPr="005970BD">
        <w:rPr>
          <w:spacing w:val="-4"/>
          <w:sz w:val="22"/>
          <w:szCs w:val="22"/>
          <w:lang w:val="ru-RU"/>
        </w:rPr>
        <w:t>а</w:t>
      </w:r>
      <w:r w:rsidRPr="005970BD">
        <w:rPr>
          <w:sz w:val="22"/>
          <w:szCs w:val="22"/>
          <w:lang w:val="ru-RU"/>
        </w:rPr>
        <w:t>ба</w:t>
      </w:r>
      <w:r w:rsidRPr="005970BD">
        <w:rPr>
          <w:spacing w:val="-1"/>
          <w:sz w:val="22"/>
          <w:szCs w:val="22"/>
          <w:lang w:val="ru-RU"/>
        </w:rPr>
        <w:t>вц</w:t>
      </w:r>
      <w:r w:rsidRPr="005970BD">
        <w:rPr>
          <w:sz w:val="22"/>
          <w:szCs w:val="22"/>
          <w:lang w:val="ru-RU"/>
        </w:rPr>
        <w:t>и б</w:t>
      </w:r>
      <w:r w:rsidRPr="005970BD">
        <w:rPr>
          <w:spacing w:val="-5"/>
          <w:sz w:val="22"/>
          <w:szCs w:val="22"/>
          <w:lang w:val="ru-RU"/>
        </w:rPr>
        <w:t>у</w:t>
      </w:r>
      <w:r w:rsidRPr="005970BD">
        <w:rPr>
          <w:sz w:val="22"/>
          <w:szCs w:val="22"/>
          <w:lang w:val="ru-RU"/>
        </w:rPr>
        <w:t>де</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4"/>
          <w:sz w:val="22"/>
          <w:szCs w:val="22"/>
          <w:lang w:val="ru-RU"/>
        </w:rPr>
        <w:t>к</w:t>
      </w:r>
      <w:r w:rsidRPr="005970BD">
        <w:rPr>
          <w:sz w:val="22"/>
          <w:szCs w:val="22"/>
          <w:lang w:val="ru-RU"/>
        </w:rPr>
        <w:t>љ</w:t>
      </w:r>
      <w:r w:rsidRPr="005970BD">
        <w:rPr>
          <w:spacing w:val="-5"/>
          <w:sz w:val="22"/>
          <w:szCs w:val="22"/>
          <w:lang w:val="ru-RU"/>
        </w:rPr>
        <w:t>у</w:t>
      </w:r>
      <w:r w:rsidRPr="005970BD">
        <w:rPr>
          <w:spacing w:val="-1"/>
          <w:sz w:val="22"/>
          <w:szCs w:val="22"/>
          <w:lang w:val="ru-RU"/>
        </w:rPr>
        <w:t>ч</w:t>
      </w:r>
      <w:r w:rsidRPr="005970BD">
        <w:rPr>
          <w:sz w:val="22"/>
          <w:szCs w:val="22"/>
          <w:lang w:val="ru-RU"/>
        </w:rPr>
        <w:t>ен</w:t>
      </w:r>
      <w:r w:rsidRPr="005970BD">
        <w:rPr>
          <w:spacing w:val="6"/>
          <w:sz w:val="22"/>
          <w:szCs w:val="22"/>
          <w:lang w:val="ru-RU"/>
        </w:rPr>
        <w:t xml:space="preserve"> </w:t>
      </w:r>
      <w:r w:rsidRPr="005970BD">
        <w:rPr>
          <w:sz w:val="22"/>
          <w:szCs w:val="22"/>
          <w:lang w:val="ru-RU"/>
        </w:rPr>
        <w:t>са</w:t>
      </w:r>
      <w:r w:rsidRPr="005970BD">
        <w:rPr>
          <w:spacing w:val="4"/>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ачем</w:t>
      </w:r>
      <w:r w:rsidRPr="005970BD">
        <w:rPr>
          <w:spacing w:val="3"/>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6"/>
          <w:sz w:val="22"/>
          <w:szCs w:val="22"/>
          <w:lang w:val="ru-RU"/>
        </w:rPr>
        <w:t>ј</w:t>
      </w:r>
      <w:r w:rsidRPr="005970BD">
        <w:rPr>
          <w:sz w:val="22"/>
          <w:szCs w:val="22"/>
          <w:lang w:val="ru-RU"/>
        </w:rPr>
        <w:t>и подноси</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ду</w:t>
      </w:r>
      <w:r w:rsidRPr="005970BD">
        <w:rPr>
          <w:spacing w:val="-5"/>
          <w:sz w:val="22"/>
          <w:szCs w:val="22"/>
          <w:lang w:val="ru-RU"/>
        </w:rPr>
        <w:t xml:space="preserve"> </w:t>
      </w:r>
      <w:r w:rsidRPr="005970BD">
        <w:rPr>
          <w:sz w:val="22"/>
          <w:szCs w:val="22"/>
          <w:lang w:val="ru-RU"/>
        </w:rPr>
        <w:t>са</w:t>
      </w:r>
      <w:r w:rsidRPr="005970BD">
        <w:rPr>
          <w:spacing w:val="1"/>
          <w:sz w:val="22"/>
          <w:szCs w:val="22"/>
          <w:lang w:val="ru-RU"/>
        </w:rPr>
        <w:t xml:space="preserve"> </w:t>
      </w:r>
      <w:r w:rsidRPr="005970BD">
        <w:rPr>
          <w:sz w:val="22"/>
          <w:szCs w:val="22"/>
          <w:lang w:val="ru-RU"/>
        </w:rPr>
        <w:t>под</w:t>
      </w:r>
      <w:r w:rsidRPr="005970BD">
        <w:rPr>
          <w:spacing w:val="-1"/>
          <w:sz w:val="22"/>
          <w:szCs w:val="22"/>
          <w:lang w:val="ru-RU"/>
        </w:rPr>
        <w:t>и</w:t>
      </w:r>
      <w:r w:rsidRPr="005970BD">
        <w:rPr>
          <w:spacing w:val="-3"/>
          <w:sz w:val="22"/>
          <w:szCs w:val="22"/>
          <w:lang w:val="ru-RU"/>
        </w:rPr>
        <w:t>з</w:t>
      </w:r>
      <w:r w:rsidRPr="005970BD">
        <w:rPr>
          <w:spacing w:val="-1"/>
          <w:sz w:val="22"/>
          <w:szCs w:val="22"/>
          <w:lang w:val="ru-RU"/>
        </w:rPr>
        <w:t>в</w:t>
      </w:r>
      <w:r w:rsidRPr="005970BD">
        <w:rPr>
          <w:sz w:val="22"/>
          <w:szCs w:val="22"/>
          <w:lang w:val="ru-RU"/>
        </w:rPr>
        <w:t>о</w:t>
      </w:r>
      <w:r w:rsidRPr="005970BD">
        <w:rPr>
          <w:spacing w:val="-1"/>
          <w:sz w:val="22"/>
          <w:szCs w:val="22"/>
          <w:lang w:val="ru-RU"/>
        </w:rPr>
        <w:t>ђ</w:t>
      </w:r>
      <w:r w:rsidRPr="005970BD">
        <w:rPr>
          <w:sz w:val="22"/>
          <w:szCs w:val="22"/>
          <w:lang w:val="ru-RU"/>
        </w:rPr>
        <w:t>ачем, т</w:t>
      </w:r>
      <w:r w:rsidRPr="005970BD">
        <w:rPr>
          <w:spacing w:val="-4"/>
          <w:sz w:val="22"/>
          <w:szCs w:val="22"/>
          <w:lang w:val="ru-RU"/>
        </w:rPr>
        <w:t>а</w:t>
      </w:r>
      <w:r w:rsidRPr="005970BD">
        <w:rPr>
          <w:sz w:val="22"/>
          <w:szCs w:val="22"/>
          <w:lang w:val="ru-RU"/>
        </w:rPr>
        <w:t>ј</w:t>
      </w:r>
      <w:r w:rsidRPr="005970BD">
        <w:rPr>
          <w:spacing w:val="4"/>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z w:val="22"/>
          <w:szCs w:val="22"/>
          <w:lang w:val="ru-RU"/>
        </w:rPr>
        <w:t>д</w:t>
      </w:r>
      <w:r w:rsidRPr="005970BD">
        <w:rPr>
          <w:spacing w:val="-1"/>
          <w:sz w:val="22"/>
          <w:szCs w:val="22"/>
          <w:lang w:val="ru-RU"/>
        </w:rPr>
        <w:t>изв</w:t>
      </w:r>
      <w:r w:rsidRPr="005970BD">
        <w:rPr>
          <w:sz w:val="22"/>
          <w:szCs w:val="22"/>
          <w:lang w:val="ru-RU"/>
        </w:rPr>
        <w:t>о</w:t>
      </w:r>
      <w:r w:rsidRPr="005970BD">
        <w:rPr>
          <w:spacing w:val="-3"/>
          <w:sz w:val="22"/>
          <w:szCs w:val="22"/>
          <w:lang w:val="ru-RU"/>
        </w:rPr>
        <w:t>ђ</w:t>
      </w:r>
      <w:r w:rsidRPr="005970BD">
        <w:rPr>
          <w:sz w:val="22"/>
          <w:szCs w:val="22"/>
          <w:lang w:val="ru-RU"/>
        </w:rPr>
        <w:t xml:space="preserve">ач </w:t>
      </w:r>
      <w:r w:rsidRPr="005970BD">
        <w:rPr>
          <w:spacing w:val="-3"/>
          <w:sz w:val="22"/>
          <w:szCs w:val="22"/>
          <w:lang w:val="ru-RU"/>
        </w:rPr>
        <w:t>ћ</w:t>
      </w:r>
      <w:r w:rsidRPr="005970BD">
        <w:rPr>
          <w:sz w:val="22"/>
          <w:szCs w:val="22"/>
          <w:lang w:val="ru-RU"/>
        </w:rPr>
        <w:t>е бити</w:t>
      </w:r>
      <w:r w:rsidRPr="005970BD">
        <w:rPr>
          <w:spacing w:val="-1"/>
          <w:sz w:val="22"/>
          <w:szCs w:val="22"/>
          <w:lang w:val="ru-RU"/>
        </w:rPr>
        <w:t xml:space="preserve"> </w:t>
      </w:r>
      <w:r w:rsidRPr="005970BD">
        <w:rPr>
          <w:sz w:val="22"/>
          <w:szCs w:val="22"/>
          <w:lang w:val="ru-RU"/>
        </w:rPr>
        <w:t>на</w:t>
      </w:r>
      <w:r w:rsidRPr="005970BD">
        <w:rPr>
          <w:spacing w:val="-1"/>
          <w:sz w:val="22"/>
          <w:szCs w:val="22"/>
          <w:lang w:val="ru-RU"/>
        </w:rPr>
        <w:t>в</w:t>
      </w:r>
      <w:r w:rsidRPr="005970BD">
        <w:rPr>
          <w:sz w:val="22"/>
          <w:szCs w:val="22"/>
          <w:lang w:val="ru-RU"/>
        </w:rPr>
        <w:t>е</w:t>
      </w:r>
      <w:r w:rsidRPr="005970BD">
        <w:rPr>
          <w:spacing w:val="-2"/>
          <w:sz w:val="22"/>
          <w:szCs w:val="22"/>
          <w:lang w:val="ru-RU"/>
        </w:rPr>
        <w:t>д</w:t>
      </w:r>
      <w:r w:rsidRPr="005970BD">
        <w:rPr>
          <w:sz w:val="22"/>
          <w:szCs w:val="22"/>
          <w:lang w:val="ru-RU"/>
        </w:rPr>
        <w:t>ен и у</w:t>
      </w:r>
      <w:r w:rsidRPr="005970BD">
        <w:rPr>
          <w:spacing w:val="-5"/>
          <w:sz w:val="22"/>
          <w:szCs w:val="22"/>
          <w:lang w:val="ru-RU"/>
        </w:rPr>
        <w:t xml:space="preserve"> у</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ору</w:t>
      </w:r>
      <w:r w:rsidRPr="005970BD">
        <w:rPr>
          <w:spacing w:val="-5"/>
          <w:sz w:val="22"/>
          <w:szCs w:val="22"/>
          <w:lang w:val="ru-RU"/>
        </w:rPr>
        <w:t xml:space="preserve"> </w:t>
      </w:r>
      <w:r w:rsidRPr="005970BD">
        <w:rPr>
          <w:sz w:val="22"/>
          <w:szCs w:val="22"/>
          <w:lang w:val="ru-RU"/>
        </w:rPr>
        <w:t xml:space="preserve">о </w:t>
      </w:r>
      <w:r w:rsidRPr="005970BD">
        <w:rPr>
          <w:spacing w:val="6"/>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н</w:t>
      </w:r>
      <w:r w:rsidRPr="005970BD">
        <w:rPr>
          <w:spacing w:val="-5"/>
          <w:sz w:val="22"/>
          <w:szCs w:val="22"/>
          <w:lang w:val="ru-RU"/>
        </w:rPr>
        <w:t>о</w:t>
      </w:r>
      <w:r w:rsidRPr="005970BD">
        <w:rPr>
          <w:sz w:val="22"/>
          <w:szCs w:val="22"/>
          <w:lang w:val="ru-RU"/>
        </w:rPr>
        <w:t>ј</w:t>
      </w:r>
      <w:r w:rsidRPr="005970BD">
        <w:rPr>
          <w:spacing w:val="4"/>
          <w:sz w:val="22"/>
          <w:szCs w:val="22"/>
          <w:lang w:val="ru-RU"/>
        </w:rPr>
        <w:t xml:space="preserve"> </w:t>
      </w:r>
      <w:r w:rsidRPr="005970BD">
        <w:rPr>
          <w:spacing w:val="-1"/>
          <w:sz w:val="22"/>
          <w:szCs w:val="22"/>
          <w:lang w:val="ru-RU"/>
        </w:rPr>
        <w:t>н</w:t>
      </w:r>
      <w:r w:rsidRPr="005970BD">
        <w:rPr>
          <w:spacing w:val="-2"/>
          <w:sz w:val="22"/>
          <w:szCs w:val="22"/>
          <w:lang w:val="ru-RU"/>
        </w:rPr>
        <w:t>аб</w:t>
      </w:r>
      <w:r w:rsidRPr="005970BD">
        <w:rPr>
          <w:sz w:val="22"/>
          <w:szCs w:val="22"/>
          <w:lang w:val="ru-RU"/>
        </w:rPr>
        <w:t>а</w:t>
      </w:r>
      <w:r w:rsidRPr="005970BD">
        <w:rPr>
          <w:spacing w:val="-1"/>
          <w:sz w:val="22"/>
          <w:szCs w:val="22"/>
          <w:lang w:val="ru-RU"/>
        </w:rPr>
        <w:t>вци.</w:t>
      </w:r>
    </w:p>
    <w:p w:rsidR="00C36283" w:rsidRPr="005970BD" w:rsidRDefault="00C36283" w:rsidP="00615634">
      <w:pPr>
        <w:spacing w:before="9" w:line="240" w:lineRule="exact"/>
        <w:ind w:right="-10"/>
        <w:jc w:val="both"/>
        <w:rPr>
          <w:sz w:val="22"/>
          <w:szCs w:val="22"/>
          <w:lang w:val="ru-RU"/>
        </w:rPr>
      </w:pPr>
    </w:p>
    <w:p w:rsidR="00C36283" w:rsidRPr="005970BD" w:rsidRDefault="00787D9C" w:rsidP="00D671CC">
      <w:pPr>
        <w:spacing w:line="235" w:lineRule="auto"/>
        <w:ind w:left="100" w:right="-10"/>
        <w:rPr>
          <w:sz w:val="22"/>
          <w:szCs w:val="22"/>
          <w:lang w:val="ru-RU"/>
        </w:rPr>
        <w:sectPr w:rsidR="00C36283" w:rsidRPr="005970BD">
          <w:pgSz w:w="11920" w:h="16840"/>
          <w:pgMar w:top="1060" w:right="960" w:bottom="280" w:left="980" w:header="827" w:footer="1324" w:gutter="0"/>
          <w:cols w:space="720"/>
        </w:sectPr>
      </w:pP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 xml:space="preserve">илац </w:t>
      </w:r>
      <w:r w:rsidRPr="005970BD">
        <w:rPr>
          <w:spacing w:val="4"/>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 xml:space="preserve">е </w:t>
      </w:r>
      <w:r w:rsidRPr="005970BD">
        <w:rPr>
          <w:spacing w:val="5"/>
          <w:sz w:val="22"/>
          <w:szCs w:val="22"/>
          <w:lang w:val="ru-RU"/>
        </w:rPr>
        <w:t xml:space="preserve"> </w:t>
      </w:r>
      <w:r w:rsidRPr="005970BD">
        <w:rPr>
          <w:spacing w:val="-3"/>
          <w:sz w:val="22"/>
          <w:szCs w:val="22"/>
          <w:lang w:val="ru-RU"/>
        </w:rPr>
        <w:t>н</w:t>
      </w:r>
      <w:r w:rsidRPr="005970BD">
        <w:rPr>
          <w:sz w:val="22"/>
          <w:szCs w:val="22"/>
          <w:lang w:val="ru-RU"/>
        </w:rPr>
        <w:t xml:space="preserve">а </w:t>
      </w:r>
      <w:r w:rsidRPr="005970BD">
        <w:rPr>
          <w:spacing w:val="5"/>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5"/>
          <w:sz w:val="22"/>
          <w:szCs w:val="22"/>
          <w:lang w:val="ru-RU"/>
        </w:rPr>
        <w:t>х</w:t>
      </w:r>
      <w:r w:rsidRPr="005970BD">
        <w:rPr>
          <w:sz w:val="22"/>
          <w:szCs w:val="22"/>
          <w:lang w:val="ru-RU"/>
        </w:rPr>
        <w:t xml:space="preserve">тев </w:t>
      </w:r>
      <w:r w:rsidRPr="005970BD">
        <w:rPr>
          <w:spacing w:val="2"/>
          <w:sz w:val="22"/>
          <w:szCs w:val="22"/>
          <w:lang w:val="ru-RU"/>
        </w:rPr>
        <w:t xml:space="preserve"> </w:t>
      </w:r>
      <w:r w:rsidRPr="005970BD">
        <w:rPr>
          <w:sz w:val="22"/>
          <w:szCs w:val="22"/>
          <w:lang w:val="ru-RU"/>
        </w:rPr>
        <w:t>под</w:t>
      </w:r>
      <w:r w:rsidRPr="005970BD">
        <w:rPr>
          <w:spacing w:val="-1"/>
          <w:sz w:val="22"/>
          <w:szCs w:val="22"/>
          <w:lang w:val="ru-RU"/>
        </w:rPr>
        <w:t>изв</w:t>
      </w:r>
      <w:r w:rsidRPr="005970BD">
        <w:rPr>
          <w:sz w:val="22"/>
          <w:szCs w:val="22"/>
          <w:lang w:val="ru-RU"/>
        </w:rPr>
        <w:t>о</w:t>
      </w:r>
      <w:r w:rsidRPr="005970BD">
        <w:rPr>
          <w:spacing w:val="-1"/>
          <w:sz w:val="22"/>
          <w:szCs w:val="22"/>
          <w:lang w:val="ru-RU"/>
        </w:rPr>
        <w:t>ђ</w:t>
      </w:r>
      <w:r w:rsidRPr="005970BD">
        <w:rPr>
          <w:sz w:val="22"/>
          <w:szCs w:val="22"/>
          <w:lang w:val="ru-RU"/>
        </w:rPr>
        <w:t xml:space="preserve">ача </w:t>
      </w:r>
      <w:r w:rsidRPr="005970BD">
        <w:rPr>
          <w:spacing w:val="5"/>
          <w:sz w:val="22"/>
          <w:szCs w:val="22"/>
          <w:lang w:val="ru-RU"/>
        </w:rPr>
        <w:t xml:space="preserve"> </w:t>
      </w:r>
      <w:r w:rsidRPr="005970BD">
        <w:rPr>
          <w:sz w:val="22"/>
          <w:szCs w:val="22"/>
          <w:lang w:val="ru-RU"/>
        </w:rPr>
        <w:t xml:space="preserve">и </w:t>
      </w:r>
      <w:r w:rsidRPr="005970BD">
        <w:rPr>
          <w:spacing w:val="2"/>
          <w:sz w:val="22"/>
          <w:szCs w:val="22"/>
          <w:lang w:val="ru-RU"/>
        </w:rPr>
        <w:t xml:space="preserve"> </w:t>
      </w:r>
      <w:r w:rsidRPr="005970BD">
        <w:rPr>
          <w:spacing w:val="1"/>
          <w:sz w:val="22"/>
          <w:szCs w:val="22"/>
          <w:lang w:val="ru-RU"/>
        </w:rPr>
        <w:t>г</w:t>
      </w:r>
      <w:r w:rsidRPr="005970BD">
        <w:rPr>
          <w:sz w:val="22"/>
          <w:szCs w:val="22"/>
          <w:lang w:val="ru-RU"/>
        </w:rPr>
        <w:t xml:space="preserve">де  </w:t>
      </w:r>
      <w:r w:rsidRPr="005970BD">
        <w:rPr>
          <w:spacing w:val="-3"/>
          <w:sz w:val="22"/>
          <w:szCs w:val="22"/>
          <w:lang w:val="ru-RU"/>
        </w:rPr>
        <w:t>п</w:t>
      </w:r>
      <w:r w:rsidRPr="005970BD">
        <w:rPr>
          <w:sz w:val="22"/>
          <w:szCs w:val="22"/>
          <w:lang w:val="ru-RU"/>
        </w:rPr>
        <w:t xml:space="preserve">рирода </w:t>
      </w:r>
      <w:r w:rsidRPr="005970BD">
        <w:rPr>
          <w:spacing w:val="3"/>
          <w:sz w:val="22"/>
          <w:szCs w:val="22"/>
          <w:lang w:val="ru-RU"/>
        </w:rPr>
        <w:t xml:space="preserve"> </w:t>
      </w:r>
      <w:r w:rsidRPr="005970BD">
        <w:rPr>
          <w:spacing w:val="-1"/>
          <w:sz w:val="22"/>
          <w:szCs w:val="22"/>
          <w:lang w:val="ru-RU"/>
        </w:rPr>
        <w:t>п</w:t>
      </w:r>
      <w:r w:rsidRPr="005970BD">
        <w:rPr>
          <w:sz w:val="22"/>
          <w:szCs w:val="22"/>
          <w:lang w:val="ru-RU"/>
        </w:rPr>
        <w:t>р</w:t>
      </w:r>
      <w:r w:rsidRPr="005970BD">
        <w:rPr>
          <w:spacing w:val="-2"/>
          <w:sz w:val="22"/>
          <w:szCs w:val="22"/>
          <w:lang w:val="ru-RU"/>
        </w:rPr>
        <w:t>е</w:t>
      </w:r>
      <w:r w:rsidRPr="005970BD">
        <w:rPr>
          <w:sz w:val="22"/>
          <w:szCs w:val="22"/>
          <w:lang w:val="ru-RU"/>
        </w:rPr>
        <w:t>дме</w:t>
      </w:r>
      <w:r w:rsidRPr="005970BD">
        <w:rPr>
          <w:spacing w:val="-3"/>
          <w:sz w:val="22"/>
          <w:szCs w:val="22"/>
          <w:lang w:val="ru-RU"/>
        </w:rPr>
        <w:t>т</w:t>
      </w:r>
      <w:r w:rsidRPr="005970BD">
        <w:rPr>
          <w:sz w:val="22"/>
          <w:szCs w:val="22"/>
          <w:lang w:val="ru-RU"/>
        </w:rPr>
        <w:t xml:space="preserve">а </w:t>
      </w:r>
      <w:r w:rsidRPr="005970BD">
        <w:rPr>
          <w:spacing w:val="5"/>
          <w:sz w:val="22"/>
          <w:szCs w:val="22"/>
          <w:lang w:val="ru-RU"/>
        </w:rPr>
        <w:t xml:space="preserve"> </w:t>
      </w:r>
      <w:r w:rsidRPr="005970BD">
        <w:rPr>
          <w:spacing w:val="-3"/>
          <w:sz w:val="22"/>
          <w:szCs w:val="22"/>
          <w:lang w:val="ru-RU"/>
        </w:rPr>
        <w:t>н</w:t>
      </w:r>
      <w:r w:rsidRPr="005970BD">
        <w:rPr>
          <w:spacing w:val="-2"/>
          <w:sz w:val="22"/>
          <w:szCs w:val="22"/>
          <w:lang w:val="ru-RU"/>
        </w:rPr>
        <w:t>а</w:t>
      </w:r>
      <w:r w:rsidRPr="005970BD">
        <w:rPr>
          <w:sz w:val="22"/>
          <w:szCs w:val="22"/>
          <w:lang w:val="ru-RU"/>
        </w:rPr>
        <w:t>б</w:t>
      </w:r>
      <w:r w:rsidRPr="005970BD">
        <w:rPr>
          <w:spacing w:val="1"/>
          <w:sz w:val="22"/>
          <w:szCs w:val="22"/>
          <w:lang w:val="ru-RU"/>
        </w:rPr>
        <w:t>а</w:t>
      </w:r>
      <w:r w:rsidRPr="005970BD">
        <w:rPr>
          <w:spacing w:val="-3"/>
          <w:sz w:val="22"/>
          <w:szCs w:val="22"/>
          <w:lang w:val="ru-RU"/>
        </w:rPr>
        <w:t>в</w:t>
      </w:r>
      <w:r w:rsidRPr="005970BD">
        <w:rPr>
          <w:spacing w:val="-2"/>
          <w:sz w:val="22"/>
          <w:szCs w:val="22"/>
          <w:lang w:val="ru-RU"/>
        </w:rPr>
        <w:t>к</w:t>
      </w:r>
      <w:r w:rsidRPr="005970BD">
        <w:rPr>
          <w:sz w:val="22"/>
          <w:szCs w:val="22"/>
          <w:lang w:val="ru-RU"/>
        </w:rPr>
        <w:t xml:space="preserve">е </w:t>
      </w:r>
      <w:r w:rsidRPr="005970BD">
        <w:rPr>
          <w:spacing w:val="5"/>
          <w:sz w:val="22"/>
          <w:szCs w:val="22"/>
          <w:lang w:val="ru-RU"/>
        </w:rPr>
        <w:t xml:space="preserve"> </w:t>
      </w:r>
      <w:r w:rsidRPr="005970BD">
        <w:rPr>
          <w:sz w:val="22"/>
          <w:szCs w:val="22"/>
          <w:lang w:val="ru-RU"/>
        </w:rPr>
        <w:t xml:space="preserve">то </w:t>
      </w:r>
      <w:r w:rsidRPr="005970BD">
        <w:rPr>
          <w:spacing w:val="2"/>
          <w:sz w:val="22"/>
          <w:szCs w:val="22"/>
          <w:lang w:val="ru-RU"/>
        </w:rPr>
        <w:t xml:space="preserve"> </w:t>
      </w:r>
      <w:r w:rsidRPr="005970BD">
        <w:rPr>
          <w:sz w:val="22"/>
          <w:szCs w:val="22"/>
          <w:lang w:val="ru-RU"/>
        </w:rPr>
        <w:t>д</w:t>
      </w:r>
      <w:r w:rsidRPr="005970BD">
        <w:rPr>
          <w:spacing w:val="1"/>
          <w:sz w:val="22"/>
          <w:szCs w:val="22"/>
          <w:lang w:val="ru-RU"/>
        </w:rPr>
        <w:t>о</w:t>
      </w:r>
      <w:r w:rsidRPr="005970BD">
        <w:rPr>
          <w:spacing w:val="-1"/>
          <w:sz w:val="22"/>
          <w:szCs w:val="22"/>
          <w:lang w:val="ru-RU"/>
        </w:rPr>
        <w:t>зв</w:t>
      </w:r>
      <w:r w:rsidRPr="005970BD">
        <w:rPr>
          <w:spacing w:val="-2"/>
          <w:sz w:val="22"/>
          <w:szCs w:val="22"/>
          <w:lang w:val="ru-RU"/>
        </w:rPr>
        <w:t>о</w:t>
      </w:r>
      <w:r w:rsidRPr="005970BD">
        <w:rPr>
          <w:sz w:val="22"/>
          <w:szCs w:val="22"/>
          <w:lang w:val="ru-RU"/>
        </w:rPr>
        <w:t>љ</w:t>
      </w:r>
      <w:r w:rsidRPr="005970BD">
        <w:rPr>
          <w:spacing w:val="1"/>
          <w:sz w:val="22"/>
          <w:szCs w:val="22"/>
          <w:lang w:val="ru-RU"/>
        </w:rPr>
        <w:t>а</w:t>
      </w:r>
      <w:r w:rsidRPr="005970BD">
        <w:rPr>
          <w:spacing w:val="-1"/>
          <w:sz w:val="22"/>
          <w:szCs w:val="22"/>
          <w:lang w:val="ru-RU"/>
        </w:rPr>
        <w:t>в</w:t>
      </w:r>
      <w:r w:rsidRPr="005970BD">
        <w:rPr>
          <w:sz w:val="22"/>
          <w:szCs w:val="22"/>
          <w:lang w:val="ru-RU"/>
        </w:rPr>
        <w:t xml:space="preserve">а, </w:t>
      </w:r>
      <w:r w:rsidRPr="005970BD">
        <w:rPr>
          <w:spacing w:val="2"/>
          <w:sz w:val="22"/>
          <w:szCs w:val="22"/>
          <w:lang w:val="ru-RU"/>
        </w:rPr>
        <w:t xml:space="preserve"> </w:t>
      </w:r>
      <w:r w:rsidRPr="005970BD">
        <w:rPr>
          <w:spacing w:val="-1"/>
          <w:sz w:val="22"/>
          <w:szCs w:val="22"/>
          <w:lang w:val="ru-RU"/>
        </w:rPr>
        <w:t>п</w:t>
      </w:r>
      <w:r w:rsidRPr="005970BD">
        <w:rPr>
          <w:spacing w:val="-2"/>
          <w:sz w:val="22"/>
          <w:szCs w:val="22"/>
          <w:lang w:val="ru-RU"/>
        </w:rPr>
        <w:t>р</w:t>
      </w:r>
      <w:r w:rsidRPr="005970BD">
        <w:rPr>
          <w:sz w:val="22"/>
          <w:szCs w:val="22"/>
          <w:lang w:val="ru-RU"/>
        </w:rPr>
        <w:t>ене</w:t>
      </w:r>
      <w:r w:rsidRPr="005970BD">
        <w:rPr>
          <w:spacing w:val="-5"/>
          <w:sz w:val="22"/>
          <w:szCs w:val="22"/>
          <w:lang w:val="ru-RU"/>
        </w:rPr>
        <w:t>т</w:t>
      </w:r>
      <w:r w:rsidRPr="005970BD">
        <w:rPr>
          <w:sz w:val="22"/>
          <w:szCs w:val="22"/>
          <w:lang w:val="ru-RU"/>
        </w:rPr>
        <w:t>и до</w:t>
      </w:r>
      <w:r w:rsidRPr="005970BD">
        <w:rPr>
          <w:spacing w:val="1"/>
          <w:sz w:val="22"/>
          <w:szCs w:val="22"/>
          <w:lang w:val="ru-RU"/>
        </w:rPr>
        <w:t>с</w:t>
      </w:r>
      <w:r w:rsidRPr="005970BD">
        <w:rPr>
          <w:sz w:val="22"/>
          <w:szCs w:val="22"/>
          <w:lang w:val="ru-RU"/>
        </w:rPr>
        <w:t>пе</w:t>
      </w:r>
      <w:r w:rsidRPr="005970BD">
        <w:rPr>
          <w:spacing w:val="-2"/>
          <w:sz w:val="22"/>
          <w:szCs w:val="22"/>
          <w:lang w:val="ru-RU"/>
        </w:rPr>
        <w:t>л</w:t>
      </w:r>
      <w:r w:rsidRPr="005970BD">
        <w:rPr>
          <w:sz w:val="22"/>
          <w:szCs w:val="22"/>
          <w:lang w:val="ru-RU"/>
        </w:rPr>
        <w:t xml:space="preserve">а </w:t>
      </w:r>
      <w:r w:rsidRPr="005970BD">
        <w:rPr>
          <w:spacing w:val="11"/>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р</w:t>
      </w:r>
      <w:r w:rsidRPr="005970BD">
        <w:rPr>
          <w:spacing w:val="-2"/>
          <w:sz w:val="22"/>
          <w:szCs w:val="22"/>
          <w:lang w:val="ru-RU"/>
        </w:rPr>
        <w:t>а</w:t>
      </w:r>
      <w:r w:rsidRPr="005970BD">
        <w:rPr>
          <w:spacing w:val="1"/>
          <w:sz w:val="22"/>
          <w:szCs w:val="22"/>
          <w:lang w:val="ru-RU"/>
        </w:rPr>
        <w:t>ж</w:t>
      </w:r>
      <w:r w:rsidRPr="005970BD">
        <w:rPr>
          <w:spacing w:val="-1"/>
          <w:sz w:val="22"/>
          <w:szCs w:val="22"/>
          <w:lang w:val="ru-RU"/>
        </w:rPr>
        <w:t>и</w:t>
      </w:r>
      <w:r w:rsidRPr="005970BD">
        <w:rPr>
          <w:spacing w:val="-3"/>
          <w:sz w:val="22"/>
          <w:szCs w:val="22"/>
          <w:lang w:val="ru-RU"/>
        </w:rPr>
        <w:t>в</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pacing w:val="-2"/>
          <w:sz w:val="22"/>
          <w:szCs w:val="22"/>
          <w:lang w:val="ru-RU"/>
        </w:rPr>
        <w:t>д</w:t>
      </w:r>
      <w:r w:rsidRPr="005970BD">
        <w:rPr>
          <w:spacing w:val="-3"/>
          <w:sz w:val="22"/>
          <w:szCs w:val="22"/>
          <w:lang w:val="ru-RU"/>
        </w:rPr>
        <w:t>и</w:t>
      </w:r>
      <w:r w:rsidRPr="005970BD">
        <w:rPr>
          <w:sz w:val="22"/>
          <w:szCs w:val="22"/>
          <w:lang w:val="ru-RU"/>
        </w:rPr>
        <w:t>ре</w:t>
      </w:r>
      <w:r w:rsidRPr="005970BD">
        <w:rPr>
          <w:spacing w:val="1"/>
          <w:sz w:val="22"/>
          <w:szCs w:val="22"/>
          <w:lang w:val="ru-RU"/>
        </w:rPr>
        <w:t>к</w:t>
      </w:r>
      <w:r w:rsidRPr="005970BD">
        <w:rPr>
          <w:sz w:val="22"/>
          <w:szCs w:val="22"/>
          <w:lang w:val="ru-RU"/>
        </w:rPr>
        <w:t>тно</w:t>
      </w:r>
      <w:r w:rsidRPr="005970BD">
        <w:rPr>
          <w:spacing w:val="1"/>
          <w:sz w:val="22"/>
          <w:szCs w:val="22"/>
          <w:lang w:val="ru-RU"/>
        </w:rPr>
        <w:t xml:space="preserve"> </w:t>
      </w:r>
      <w:r w:rsidRPr="005970BD">
        <w:rPr>
          <w:sz w:val="22"/>
          <w:szCs w:val="22"/>
          <w:lang w:val="ru-RU"/>
        </w:rPr>
        <w:t>под</w:t>
      </w:r>
      <w:r w:rsidRPr="005970BD">
        <w:rPr>
          <w:spacing w:val="-1"/>
          <w:sz w:val="22"/>
          <w:szCs w:val="22"/>
          <w:lang w:val="ru-RU"/>
        </w:rPr>
        <w:t>изв</w:t>
      </w:r>
      <w:r w:rsidRPr="005970BD">
        <w:rPr>
          <w:sz w:val="22"/>
          <w:szCs w:val="22"/>
          <w:lang w:val="ru-RU"/>
        </w:rPr>
        <w:t>о</w:t>
      </w:r>
      <w:r w:rsidRPr="005970BD">
        <w:rPr>
          <w:spacing w:val="-3"/>
          <w:sz w:val="22"/>
          <w:szCs w:val="22"/>
          <w:lang w:val="ru-RU"/>
        </w:rPr>
        <w:t>ђ</w:t>
      </w:r>
      <w:r w:rsidRPr="005970BD">
        <w:rPr>
          <w:sz w:val="22"/>
          <w:szCs w:val="22"/>
          <w:lang w:val="ru-RU"/>
        </w:rPr>
        <w:t>а</w:t>
      </w:r>
      <w:r w:rsidRPr="005970BD">
        <w:rPr>
          <w:spacing w:val="-1"/>
          <w:sz w:val="22"/>
          <w:szCs w:val="22"/>
          <w:lang w:val="ru-RU"/>
        </w:rPr>
        <w:t>ч</w:t>
      </w:r>
      <w:r w:rsidRPr="005970BD">
        <w:rPr>
          <w:spacing w:val="-5"/>
          <w:sz w:val="22"/>
          <w:szCs w:val="22"/>
          <w:lang w:val="ru-RU"/>
        </w:rPr>
        <w:t>у</w:t>
      </w:r>
      <w:r w:rsidRPr="005970BD">
        <w:rPr>
          <w:sz w:val="22"/>
          <w:szCs w:val="22"/>
          <w:lang w:val="ru-RU"/>
        </w:rPr>
        <w:t>,</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 xml:space="preserve"> </w:t>
      </w:r>
      <w:r w:rsidRPr="005970BD">
        <w:rPr>
          <w:sz w:val="22"/>
          <w:szCs w:val="22"/>
          <w:lang w:val="ru-RU"/>
        </w:rPr>
        <w:t>д</w:t>
      </w:r>
      <w:r w:rsidRPr="005970BD">
        <w:rPr>
          <w:spacing w:val="-2"/>
          <w:sz w:val="22"/>
          <w:szCs w:val="22"/>
          <w:lang w:val="ru-RU"/>
        </w:rPr>
        <w:t>е</w:t>
      </w:r>
      <w:r w:rsidRPr="005970BD">
        <w:rPr>
          <w:sz w:val="22"/>
          <w:szCs w:val="22"/>
          <w:lang w:val="ru-RU"/>
        </w:rPr>
        <w:t>о</w:t>
      </w:r>
      <w:r w:rsidRPr="005970BD">
        <w:rPr>
          <w:spacing w:val="6"/>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
          <w:sz w:val="22"/>
          <w:szCs w:val="22"/>
          <w:lang w:val="ru-RU"/>
        </w:rPr>
        <w:t>б</w:t>
      </w:r>
      <w:r w:rsidRPr="005970BD">
        <w:rPr>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1"/>
          <w:sz w:val="22"/>
          <w:szCs w:val="22"/>
          <w:lang w:val="ru-RU"/>
        </w:rPr>
        <w:t xml:space="preserve"> к</w:t>
      </w:r>
      <w:r w:rsidRPr="005970BD">
        <w:rPr>
          <w:spacing w:val="-5"/>
          <w:sz w:val="22"/>
          <w:szCs w:val="22"/>
          <w:lang w:val="ru-RU"/>
        </w:rPr>
        <w:t>о</w:t>
      </w:r>
      <w:r w:rsidRPr="005970BD">
        <w:rPr>
          <w:spacing w:val="6"/>
          <w:sz w:val="22"/>
          <w:szCs w:val="22"/>
          <w:lang w:val="ru-RU"/>
        </w:rPr>
        <w:t>ј</w:t>
      </w:r>
      <w:r w:rsidRPr="005970BD">
        <w:rPr>
          <w:sz w:val="22"/>
          <w:szCs w:val="22"/>
          <w:lang w:val="ru-RU"/>
        </w:rPr>
        <w:t xml:space="preserve">и </w:t>
      </w:r>
      <w:r w:rsidRPr="005970BD">
        <w:rPr>
          <w:spacing w:val="-4"/>
          <w:sz w:val="22"/>
          <w:szCs w:val="22"/>
          <w:lang w:val="ru-RU"/>
        </w:rPr>
        <w:t>с</w:t>
      </w:r>
      <w:r w:rsidRPr="005970BD">
        <w:rPr>
          <w:sz w:val="22"/>
          <w:szCs w:val="22"/>
          <w:lang w:val="ru-RU"/>
        </w:rPr>
        <w:t>е</w:t>
      </w:r>
      <w:r w:rsidRPr="005970BD">
        <w:rPr>
          <w:spacing w:val="4"/>
          <w:sz w:val="22"/>
          <w:szCs w:val="22"/>
          <w:lang w:val="ru-RU"/>
        </w:rPr>
        <w:t xml:space="preserve"> </w:t>
      </w:r>
      <w:r w:rsidRPr="005970BD">
        <w:rPr>
          <w:spacing w:val="-1"/>
          <w:sz w:val="22"/>
          <w:szCs w:val="22"/>
          <w:lang w:val="ru-RU"/>
        </w:rPr>
        <w:t>изв</w:t>
      </w:r>
      <w:r w:rsidRPr="005970BD">
        <w:rPr>
          <w:sz w:val="22"/>
          <w:szCs w:val="22"/>
          <w:lang w:val="ru-RU"/>
        </w:rPr>
        <w:t>рш</w:t>
      </w:r>
      <w:r w:rsidRPr="005970BD">
        <w:rPr>
          <w:spacing w:val="-2"/>
          <w:sz w:val="22"/>
          <w:szCs w:val="22"/>
          <w:lang w:val="ru-RU"/>
        </w:rPr>
        <w:t>а</w:t>
      </w:r>
      <w:r w:rsidRPr="005970BD">
        <w:rPr>
          <w:spacing w:val="-1"/>
          <w:sz w:val="22"/>
          <w:szCs w:val="22"/>
          <w:lang w:val="ru-RU"/>
        </w:rPr>
        <w:t>в</w:t>
      </w:r>
      <w:r w:rsidRPr="005970BD">
        <w:rPr>
          <w:sz w:val="22"/>
          <w:szCs w:val="22"/>
          <w:lang w:val="ru-RU"/>
        </w:rPr>
        <w:t>а</w:t>
      </w:r>
      <w:r w:rsidRPr="005970BD">
        <w:rPr>
          <w:spacing w:val="1"/>
          <w:sz w:val="22"/>
          <w:szCs w:val="22"/>
          <w:lang w:val="ru-RU"/>
        </w:rPr>
        <w:t xml:space="preserve"> </w:t>
      </w:r>
      <w:r w:rsidRPr="005970BD">
        <w:rPr>
          <w:sz w:val="22"/>
          <w:szCs w:val="22"/>
          <w:lang w:val="ru-RU"/>
        </w:rPr>
        <w:t>пре</w:t>
      </w:r>
      <w:r w:rsidRPr="005970BD">
        <w:rPr>
          <w:spacing w:val="1"/>
          <w:sz w:val="22"/>
          <w:szCs w:val="22"/>
          <w:lang w:val="ru-RU"/>
        </w:rPr>
        <w:t>к</w:t>
      </w:r>
      <w:r w:rsidRPr="005970BD">
        <w:rPr>
          <w:sz w:val="22"/>
          <w:szCs w:val="22"/>
          <w:lang w:val="ru-RU"/>
        </w:rPr>
        <w:t>о</w:t>
      </w:r>
      <w:r w:rsidRPr="005970BD">
        <w:rPr>
          <w:spacing w:val="1"/>
          <w:sz w:val="22"/>
          <w:szCs w:val="22"/>
          <w:lang w:val="ru-RU"/>
        </w:rPr>
        <w:t xml:space="preserve"> </w:t>
      </w:r>
      <w:r w:rsidRPr="005970BD">
        <w:rPr>
          <w:sz w:val="22"/>
          <w:szCs w:val="22"/>
          <w:lang w:val="ru-RU"/>
        </w:rPr>
        <w:t>тог</w:t>
      </w:r>
      <w:r w:rsidRPr="005970BD">
        <w:rPr>
          <w:spacing w:val="1"/>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ди</w:t>
      </w:r>
      <w:r w:rsidRPr="005970BD">
        <w:rPr>
          <w:spacing w:val="-1"/>
          <w:sz w:val="22"/>
          <w:szCs w:val="22"/>
          <w:lang w:val="ru-RU"/>
        </w:rPr>
        <w:t>звиђ</w:t>
      </w:r>
      <w:r w:rsidRPr="005970BD">
        <w:rPr>
          <w:sz w:val="22"/>
          <w:szCs w:val="22"/>
          <w:lang w:val="ru-RU"/>
        </w:rPr>
        <w:t>ач</w:t>
      </w:r>
      <w:r w:rsidRPr="005970BD">
        <w:rPr>
          <w:spacing w:val="-2"/>
          <w:sz w:val="22"/>
          <w:szCs w:val="22"/>
          <w:lang w:val="ru-RU"/>
        </w:rPr>
        <w:t>а</w:t>
      </w:r>
      <w:r w:rsidRPr="005970BD">
        <w:rPr>
          <w:sz w:val="22"/>
          <w:szCs w:val="22"/>
          <w:lang w:val="ru-RU"/>
        </w:rPr>
        <w:t xml:space="preserve">. </w:t>
      </w:r>
      <w:r w:rsidRPr="005970BD">
        <w:rPr>
          <w:spacing w:val="-1"/>
          <w:sz w:val="22"/>
          <w:szCs w:val="22"/>
          <w:lang w:val="ru-RU"/>
        </w:rPr>
        <w:t>П</w:t>
      </w:r>
      <w:r w:rsidRPr="005970BD">
        <w:rPr>
          <w:sz w:val="22"/>
          <w:szCs w:val="22"/>
          <w:lang w:val="ru-RU"/>
        </w:rPr>
        <w:t>ре дон</w:t>
      </w:r>
      <w:r w:rsidRPr="005970BD">
        <w:rPr>
          <w:spacing w:val="1"/>
          <w:sz w:val="22"/>
          <w:szCs w:val="22"/>
          <w:lang w:val="ru-RU"/>
        </w:rPr>
        <w:t>о</w:t>
      </w:r>
      <w:r w:rsidRPr="005970BD">
        <w:rPr>
          <w:spacing w:val="-2"/>
          <w:sz w:val="22"/>
          <w:szCs w:val="22"/>
          <w:lang w:val="ru-RU"/>
        </w:rPr>
        <w:t>ше</w:t>
      </w:r>
      <w:r w:rsidRPr="005970BD">
        <w:rPr>
          <w:spacing w:val="1"/>
          <w:sz w:val="22"/>
          <w:szCs w:val="22"/>
          <w:lang w:val="ru-RU"/>
        </w:rPr>
        <w:t>њ</w:t>
      </w:r>
      <w:r w:rsidRPr="005970BD">
        <w:rPr>
          <w:sz w:val="22"/>
          <w:szCs w:val="22"/>
          <w:lang w:val="ru-RU"/>
        </w:rPr>
        <w:t>а</w:t>
      </w:r>
      <w:r w:rsidRPr="005970BD">
        <w:rPr>
          <w:spacing w:val="43"/>
          <w:sz w:val="22"/>
          <w:szCs w:val="22"/>
          <w:lang w:val="ru-RU"/>
        </w:rPr>
        <w:t xml:space="preserve"> </w:t>
      </w:r>
      <w:r w:rsidRPr="005970BD">
        <w:rPr>
          <w:sz w:val="22"/>
          <w:szCs w:val="22"/>
          <w:lang w:val="ru-RU"/>
        </w:rPr>
        <w:t>о</w:t>
      </w:r>
      <w:r w:rsidRPr="005970BD">
        <w:rPr>
          <w:spacing w:val="-2"/>
          <w:sz w:val="22"/>
          <w:szCs w:val="22"/>
          <w:lang w:val="ru-RU"/>
        </w:rPr>
        <w:t>д</w:t>
      </w:r>
      <w:r w:rsidRPr="005970BD">
        <w:rPr>
          <w:sz w:val="22"/>
          <w:szCs w:val="22"/>
          <w:lang w:val="ru-RU"/>
        </w:rPr>
        <w:t>л</w:t>
      </w:r>
      <w:r w:rsidRPr="005970BD">
        <w:rPr>
          <w:spacing w:val="-5"/>
          <w:sz w:val="22"/>
          <w:szCs w:val="22"/>
          <w:lang w:val="ru-RU"/>
        </w:rPr>
        <w:t>у</w:t>
      </w:r>
      <w:r w:rsidRPr="005970BD">
        <w:rPr>
          <w:spacing w:val="1"/>
          <w:sz w:val="22"/>
          <w:szCs w:val="22"/>
          <w:lang w:val="ru-RU"/>
        </w:rPr>
        <w:t>к</w:t>
      </w:r>
      <w:r w:rsidRPr="005970BD">
        <w:rPr>
          <w:sz w:val="22"/>
          <w:szCs w:val="22"/>
          <w:lang w:val="ru-RU"/>
        </w:rPr>
        <w:t>е</w:t>
      </w:r>
      <w:r w:rsidRPr="005970BD">
        <w:rPr>
          <w:spacing w:val="43"/>
          <w:sz w:val="22"/>
          <w:szCs w:val="22"/>
          <w:lang w:val="ru-RU"/>
        </w:rPr>
        <w:t xml:space="preserve"> </w:t>
      </w:r>
      <w:r w:rsidRPr="005970BD">
        <w:rPr>
          <w:sz w:val="22"/>
          <w:szCs w:val="22"/>
          <w:lang w:val="ru-RU"/>
        </w:rPr>
        <w:t>о</w:t>
      </w:r>
      <w:r w:rsidRPr="005970BD">
        <w:rPr>
          <w:spacing w:val="43"/>
          <w:sz w:val="22"/>
          <w:szCs w:val="22"/>
          <w:lang w:val="ru-RU"/>
        </w:rPr>
        <w:t xml:space="preserve"> </w:t>
      </w:r>
      <w:r w:rsidRPr="005970BD">
        <w:rPr>
          <w:sz w:val="22"/>
          <w:szCs w:val="22"/>
          <w:lang w:val="ru-RU"/>
        </w:rPr>
        <w:t>пре</w:t>
      </w:r>
      <w:r w:rsidRPr="005970BD">
        <w:rPr>
          <w:spacing w:val="-1"/>
          <w:sz w:val="22"/>
          <w:szCs w:val="22"/>
          <w:lang w:val="ru-RU"/>
        </w:rPr>
        <w:t>н</w:t>
      </w:r>
      <w:r w:rsidRPr="005970BD">
        <w:rPr>
          <w:sz w:val="22"/>
          <w:szCs w:val="22"/>
          <w:lang w:val="ru-RU"/>
        </w:rPr>
        <w:t>о</w:t>
      </w:r>
      <w:r w:rsidRPr="005970BD">
        <w:rPr>
          <w:spacing w:val="1"/>
          <w:sz w:val="22"/>
          <w:szCs w:val="22"/>
          <w:lang w:val="ru-RU"/>
        </w:rPr>
        <w:t>ш</w:t>
      </w:r>
      <w:r w:rsidRPr="005970BD">
        <w:rPr>
          <w:spacing w:val="-4"/>
          <w:sz w:val="22"/>
          <w:szCs w:val="22"/>
          <w:lang w:val="ru-RU"/>
        </w:rPr>
        <w:t>е</w:t>
      </w:r>
      <w:r w:rsidRPr="005970BD">
        <w:rPr>
          <w:spacing w:val="1"/>
          <w:sz w:val="22"/>
          <w:szCs w:val="22"/>
          <w:lang w:val="ru-RU"/>
        </w:rPr>
        <w:t>њ</w:t>
      </w:r>
      <w:r w:rsidRPr="005970BD">
        <w:rPr>
          <w:sz w:val="22"/>
          <w:szCs w:val="22"/>
          <w:lang w:val="ru-RU"/>
        </w:rPr>
        <w:t>у</w:t>
      </w:r>
      <w:r w:rsidRPr="005970BD">
        <w:rPr>
          <w:spacing w:val="41"/>
          <w:sz w:val="22"/>
          <w:szCs w:val="22"/>
          <w:lang w:val="ru-RU"/>
        </w:rPr>
        <w:t xml:space="preserve"> </w:t>
      </w:r>
      <w:r w:rsidRPr="005970BD">
        <w:rPr>
          <w:sz w:val="22"/>
          <w:szCs w:val="22"/>
          <w:lang w:val="ru-RU"/>
        </w:rPr>
        <w:t>до</w:t>
      </w:r>
      <w:r w:rsidRPr="005970BD">
        <w:rPr>
          <w:spacing w:val="1"/>
          <w:sz w:val="22"/>
          <w:szCs w:val="22"/>
          <w:lang w:val="ru-RU"/>
        </w:rPr>
        <w:t>с</w:t>
      </w:r>
      <w:r w:rsidRPr="005970BD">
        <w:rPr>
          <w:spacing w:val="-3"/>
          <w:sz w:val="22"/>
          <w:szCs w:val="22"/>
          <w:lang w:val="ru-RU"/>
        </w:rPr>
        <w:t>п</w:t>
      </w:r>
      <w:r w:rsidRPr="005970BD">
        <w:rPr>
          <w:sz w:val="22"/>
          <w:szCs w:val="22"/>
          <w:lang w:val="ru-RU"/>
        </w:rPr>
        <w:t>елих</w:t>
      </w:r>
      <w:r w:rsidRPr="005970BD">
        <w:rPr>
          <w:spacing w:val="43"/>
          <w:sz w:val="22"/>
          <w:szCs w:val="22"/>
          <w:lang w:val="ru-RU"/>
        </w:rPr>
        <w:t xml:space="preserve"> </w:t>
      </w:r>
      <w:r w:rsidRPr="005970BD">
        <w:rPr>
          <w:spacing w:val="-3"/>
          <w:sz w:val="22"/>
          <w:szCs w:val="22"/>
          <w:lang w:val="ru-RU"/>
        </w:rPr>
        <w:t>п</w:t>
      </w:r>
      <w:r w:rsidRPr="005970BD">
        <w:rPr>
          <w:sz w:val="22"/>
          <w:szCs w:val="22"/>
          <w:lang w:val="ru-RU"/>
        </w:rPr>
        <w:t>отра</w:t>
      </w:r>
      <w:r w:rsidRPr="005970BD">
        <w:rPr>
          <w:spacing w:val="1"/>
          <w:sz w:val="22"/>
          <w:szCs w:val="22"/>
          <w:lang w:val="ru-RU"/>
        </w:rPr>
        <w:t>ж</w:t>
      </w:r>
      <w:r w:rsidRPr="005970BD">
        <w:rPr>
          <w:spacing w:val="-1"/>
          <w:sz w:val="22"/>
          <w:szCs w:val="22"/>
          <w:lang w:val="ru-RU"/>
        </w:rPr>
        <w:t>ив</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43"/>
          <w:sz w:val="22"/>
          <w:szCs w:val="22"/>
          <w:lang w:val="ru-RU"/>
        </w:rPr>
        <w:t xml:space="preserve"> </w:t>
      </w:r>
      <w:r w:rsidRPr="005970BD">
        <w:rPr>
          <w:sz w:val="22"/>
          <w:szCs w:val="22"/>
          <w:lang w:val="ru-RU"/>
        </w:rPr>
        <w:t>д</w:t>
      </w:r>
      <w:r w:rsidRPr="005970BD">
        <w:rPr>
          <w:spacing w:val="-2"/>
          <w:sz w:val="22"/>
          <w:szCs w:val="22"/>
          <w:lang w:val="ru-RU"/>
        </w:rPr>
        <w:t>и</w:t>
      </w:r>
      <w:r w:rsidRPr="005970BD">
        <w:rPr>
          <w:sz w:val="22"/>
          <w:szCs w:val="22"/>
          <w:lang w:val="ru-RU"/>
        </w:rPr>
        <w:t>ре</w:t>
      </w:r>
      <w:r w:rsidRPr="005970BD">
        <w:rPr>
          <w:spacing w:val="1"/>
          <w:sz w:val="22"/>
          <w:szCs w:val="22"/>
          <w:lang w:val="ru-RU"/>
        </w:rPr>
        <w:t>к</w:t>
      </w:r>
      <w:r w:rsidRPr="005970BD">
        <w:rPr>
          <w:sz w:val="22"/>
          <w:szCs w:val="22"/>
          <w:lang w:val="ru-RU"/>
        </w:rPr>
        <w:t>тно</w:t>
      </w:r>
      <w:r w:rsidRPr="005970BD">
        <w:rPr>
          <w:spacing w:val="43"/>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ди</w:t>
      </w:r>
      <w:r w:rsidRPr="005970BD">
        <w:rPr>
          <w:spacing w:val="-1"/>
          <w:sz w:val="22"/>
          <w:szCs w:val="22"/>
          <w:lang w:val="ru-RU"/>
        </w:rPr>
        <w:t>зв</w:t>
      </w:r>
      <w:r w:rsidRPr="005970BD">
        <w:rPr>
          <w:sz w:val="22"/>
          <w:szCs w:val="22"/>
          <w:lang w:val="ru-RU"/>
        </w:rPr>
        <w:t>ођач</w:t>
      </w:r>
      <w:r w:rsidRPr="005970BD">
        <w:rPr>
          <w:spacing w:val="-3"/>
          <w:sz w:val="22"/>
          <w:szCs w:val="22"/>
          <w:lang w:val="ru-RU"/>
        </w:rPr>
        <w:t>у</w:t>
      </w:r>
      <w:r w:rsidRPr="005970BD">
        <w:rPr>
          <w:sz w:val="22"/>
          <w:szCs w:val="22"/>
          <w:lang w:val="ru-RU"/>
        </w:rPr>
        <w:t xml:space="preserve">, </w:t>
      </w: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 xml:space="preserve">илац </w:t>
      </w:r>
      <w:r w:rsidRPr="005970BD">
        <w:rPr>
          <w:spacing w:val="16"/>
          <w:sz w:val="22"/>
          <w:szCs w:val="22"/>
          <w:lang w:val="ru-RU"/>
        </w:rPr>
        <w:t xml:space="preserve"> </w:t>
      </w:r>
      <w:r w:rsidRPr="005970BD">
        <w:rPr>
          <w:sz w:val="22"/>
          <w:szCs w:val="22"/>
          <w:lang w:val="ru-RU"/>
        </w:rPr>
        <w:t>ће омо</w:t>
      </w:r>
      <w:r w:rsidRPr="005970BD">
        <w:rPr>
          <w:spacing w:val="1"/>
          <w:sz w:val="22"/>
          <w:szCs w:val="22"/>
          <w:lang w:val="ru-RU"/>
        </w:rPr>
        <w:t>г</w:t>
      </w:r>
      <w:r w:rsidRPr="005970BD">
        <w:rPr>
          <w:spacing w:val="-5"/>
          <w:sz w:val="22"/>
          <w:szCs w:val="22"/>
          <w:lang w:val="ru-RU"/>
        </w:rPr>
        <w:t>у</w:t>
      </w:r>
      <w:r w:rsidRPr="005970BD">
        <w:rPr>
          <w:sz w:val="22"/>
          <w:szCs w:val="22"/>
          <w:lang w:val="ru-RU"/>
        </w:rPr>
        <w:t>ћ</w:t>
      </w:r>
      <w:r w:rsidRPr="005970BD">
        <w:rPr>
          <w:spacing w:val="-1"/>
          <w:sz w:val="22"/>
          <w:szCs w:val="22"/>
          <w:lang w:val="ru-RU"/>
        </w:rPr>
        <w:t>и</w:t>
      </w:r>
      <w:r w:rsidRPr="005970BD">
        <w:rPr>
          <w:spacing w:val="-3"/>
          <w:sz w:val="22"/>
          <w:szCs w:val="22"/>
          <w:lang w:val="ru-RU"/>
        </w:rPr>
        <w:t>т</w:t>
      </w:r>
      <w:r w:rsidRPr="005970BD">
        <w:rPr>
          <w:sz w:val="22"/>
          <w:szCs w:val="22"/>
          <w:lang w:val="ru-RU"/>
        </w:rPr>
        <w:t xml:space="preserve">и </w:t>
      </w:r>
      <w:r w:rsidRPr="005970BD">
        <w:rPr>
          <w:spacing w:val="28"/>
          <w:sz w:val="22"/>
          <w:szCs w:val="22"/>
          <w:lang w:val="ru-RU"/>
        </w:rPr>
        <w:t xml:space="preserve"> </w:t>
      </w:r>
      <w:r w:rsidRPr="005970BD">
        <w:rPr>
          <w:sz w:val="22"/>
          <w:szCs w:val="22"/>
          <w:lang w:val="ru-RU"/>
        </w:rPr>
        <w:t>до</w:t>
      </w:r>
      <w:r w:rsidRPr="005970BD">
        <w:rPr>
          <w:spacing w:val="1"/>
          <w:sz w:val="22"/>
          <w:szCs w:val="22"/>
          <w:lang w:val="ru-RU"/>
        </w:rPr>
        <w:t>ба</w:t>
      </w:r>
      <w:r w:rsidRPr="005970BD">
        <w:rPr>
          <w:spacing w:val="-3"/>
          <w:sz w:val="22"/>
          <w:szCs w:val="22"/>
          <w:lang w:val="ru-RU"/>
        </w:rPr>
        <w:t>в</w:t>
      </w:r>
      <w:r w:rsidRPr="005970BD">
        <w:rPr>
          <w:spacing w:val="-2"/>
          <w:sz w:val="22"/>
          <w:szCs w:val="22"/>
          <w:lang w:val="ru-RU"/>
        </w:rPr>
        <w:t>љ</w:t>
      </w:r>
      <w:r w:rsidRPr="005970BD">
        <w:rPr>
          <w:sz w:val="22"/>
          <w:szCs w:val="22"/>
          <w:lang w:val="ru-RU"/>
        </w:rPr>
        <w:t xml:space="preserve">ачу </w:t>
      </w:r>
      <w:r w:rsidRPr="005970BD">
        <w:rPr>
          <w:spacing w:val="24"/>
          <w:sz w:val="22"/>
          <w:szCs w:val="22"/>
          <w:lang w:val="ru-RU"/>
        </w:rPr>
        <w:t xml:space="preserve"> </w:t>
      </w:r>
      <w:r w:rsidRPr="005970BD">
        <w:rPr>
          <w:spacing w:val="-2"/>
          <w:sz w:val="22"/>
          <w:szCs w:val="22"/>
          <w:lang w:val="ru-RU"/>
        </w:rPr>
        <w:t>д</w:t>
      </w:r>
      <w:r w:rsidRPr="005970BD">
        <w:rPr>
          <w:sz w:val="22"/>
          <w:szCs w:val="22"/>
          <w:lang w:val="ru-RU"/>
        </w:rPr>
        <w:t xml:space="preserve">а </w:t>
      </w:r>
      <w:r w:rsidRPr="005970BD">
        <w:rPr>
          <w:spacing w:val="29"/>
          <w:sz w:val="22"/>
          <w:szCs w:val="22"/>
          <w:lang w:val="ru-RU"/>
        </w:rPr>
        <w:t xml:space="preserve"> </w:t>
      </w:r>
      <w:r w:rsidRPr="005970BD">
        <w:rPr>
          <w:sz w:val="22"/>
          <w:szCs w:val="22"/>
          <w:lang w:val="ru-RU"/>
        </w:rPr>
        <w:t xml:space="preserve">у </w:t>
      </w:r>
      <w:r w:rsidRPr="005970BD">
        <w:rPr>
          <w:spacing w:val="25"/>
          <w:sz w:val="22"/>
          <w:szCs w:val="22"/>
          <w:lang w:val="ru-RU"/>
        </w:rPr>
        <w:t xml:space="preserve"> </w:t>
      </w:r>
      <w:r w:rsidRPr="005970BD">
        <w:rPr>
          <w:sz w:val="22"/>
          <w:szCs w:val="22"/>
          <w:lang w:val="ru-RU"/>
        </w:rPr>
        <w:t>ро</w:t>
      </w:r>
      <w:r w:rsidRPr="005970BD">
        <w:rPr>
          <w:spacing w:val="1"/>
          <w:sz w:val="22"/>
          <w:szCs w:val="22"/>
          <w:lang w:val="ru-RU"/>
        </w:rPr>
        <w:t>к</w:t>
      </w:r>
      <w:r w:rsidRPr="005970BD">
        <w:rPr>
          <w:sz w:val="22"/>
          <w:szCs w:val="22"/>
          <w:lang w:val="ru-RU"/>
        </w:rPr>
        <w:t xml:space="preserve">у </w:t>
      </w:r>
      <w:r w:rsidRPr="005970BD">
        <w:rPr>
          <w:spacing w:val="24"/>
          <w:sz w:val="22"/>
          <w:szCs w:val="22"/>
          <w:lang w:val="ru-RU"/>
        </w:rPr>
        <w:t xml:space="preserve"> </w:t>
      </w:r>
      <w:r w:rsidRPr="005970BD">
        <w:rPr>
          <w:sz w:val="22"/>
          <w:szCs w:val="22"/>
          <w:lang w:val="ru-RU"/>
        </w:rPr>
        <w:t xml:space="preserve">од </w:t>
      </w:r>
      <w:r w:rsidRPr="005970BD">
        <w:rPr>
          <w:spacing w:val="29"/>
          <w:sz w:val="22"/>
          <w:szCs w:val="22"/>
          <w:lang w:val="ru-RU"/>
        </w:rPr>
        <w:t xml:space="preserve"> </w:t>
      </w:r>
      <w:r w:rsidRPr="005970BD">
        <w:rPr>
          <w:sz w:val="22"/>
          <w:szCs w:val="22"/>
          <w:lang w:val="ru-RU"/>
        </w:rPr>
        <w:t xml:space="preserve">5 </w:t>
      </w:r>
      <w:r w:rsidRPr="005970BD">
        <w:rPr>
          <w:spacing w:val="26"/>
          <w:sz w:val="22"/>
          <w:szCs w:val="22"/>
          <w:lang w:val="ru-RU"/>
        </w:rPr>
        <w:t xml:space="preserve"> </w:t>
      </w:r>
      <w:r w:rsidRPr="005970BD">
        <w:rPr>
          <w:spacing w:val="-2"/>
          <w:sz w:val="22"/>
          <w:szCs w:val="22"/>
          <w:lang w:val="ru-RU"/>
        </w:rPr>
        <w:t>д</w:t>
      </w:r>
      <w:r w:rsidRPr="005970BD">
        <w:rPr>
          <w:sz w:val="22"/>
          <w:szCs w:val="22"/>
          <w:lang w:val="ru-RU"/>
        </w:rPr>
        <w:t xml:space="preserve">ана </w:t>
      </w:r>
      <w:r w:rsidRPr="005970BD">
        <w:rPr>
          <w:spacing w:val="24"/>
          <w:sz w:val="22"/>
          <w:szCs w:val="22"/>
          <w:lang w:val="ru-RU"/>
        </w:rPr>
        <w:t xml:space="preserve"> </w:t>
      </w:r>
      <w:r w:rsidRPr="005970BD">
        <w:rPr>
          <w:sz w:val="22"/>
          <w:szCs w:val="22"/>
          <w:lang w:val="ru-RU"/>
        </w:rPr>
        <w:t xml:space="preserve">од </w:t>
      </w:r>
      <w:r w:rsidRPr="005970BD">
        <w:rPr>
          <w:spacing w:val="27"/>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 xml:space="preserve">на </w:t>
      </w:r>
      <w:r w:rsidRPr="005970BD">
        <w:rPr>
          <w:spacing w:val="24"/>
          <w:sz w:val="22"/>
          <w:szCs w:val="22"/>
          <w:lang w:val="ru-RU"/>
        </w:rPr>
        <w:t xml:space="preserve"> </w:t>
      </w:r>
      <w:r w:rsidRPr="005970BD">
        <w:rPr>
          <w:sz w:val="22"/>
          <w:szCs w:val="22"/>
          <w:lang w:val="ru-RU"/>
        </w:rPr>
        <w:t>д</w:t>
      </w:r>
      <w:r w:rsidRPr="005970BD">
        <w:rPr>
          <w:spacing w:val="-2"/>
          <w:sz w:val="22"/>
          <w:szCs w:val="22"/>
          <w:lang w:val="ru-RU"/>
        </w:rPr>
        <w:t>об</w:t>
      </w:r>
      <w:r w:rsidRPr="005970BD">
        <w:rPr>
          <w:spacing w:val="-3"/>
          <w:sz w:val="22"/>
          <w:szCs w:val="22"/>
          <w:lang w:val="ru-RU"/>
        </w:rPr>
        <w:t>и</w:t>
      </w:r>
      <w:r w:rsidRPr="005970BD">
        <w:rPr>
          <w:spacing w:val="3"/>
          <w:sz w:val="22"/>
          <w:szCs w:val="22"/>
          <w:lang w:val="ru-RU"/>
        </w:rPr>
        <w:t>ј</w:t>
      </w:r>
      <w:r w:rsidRPr="005970BD">
        <w:rPr>
          <w:spacing w:val="-2"/>
          <w:sz w:val="22"/>
          <w:szCs w:val="22"/>
          <w:lang w:val="ru-RU"/>
        </w:rPr>
        <w:t>а</w:t>
      </w:r>
      <w:r w:rsidRPr="005970BD">
        <w:rPr>
          <w:spacing w:val="-1"/>
          <w:sz w:val="22"/>
          <w:szCs w:val="22"/>
          <w:lang w:val="ru-RU"/>
        </w:rPr>
        <w:t>њ</w:t>
      </w:r>
      <w:r w:rsidRPr="005970BD">
        <w:rPr>
          <w:sz w:val="22"/>
          <w:szCs w:val="22"/>
          <w:lang w:val="ru-RU"/>
        </w:rPr>
        <w:t xml:space="preserve">а </w:t>
      </w:r>
      <w:r w:rsidRPr="005970BD">
        <w:rPr>
          <w:spacing w:val="29"/>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з</w:t>
      </w:r>
      <w:r w:rsidRPr="005970BD">
        <w:rPr>
          <w:spacing w:val="-3"/>
          <w:sz w:val="22"/>
          <w:szCs w:val="22"/>
          <w:lang w:val="ru-RU"/>
        </w:rPr>
        <w:t>и</w:t>
      </w:r>
      <w:r w:rsidRPr="005970BD">
        <w:rPr>
          <w:spacing w:val="-1"/>
          <w:sz w:val="22"/>
          <w:szCs w:val="22"/>
          <w:lang w:val="ru-RU"/>
        </w:rPr>
        <w:t>в</w:t>
      </w:r>
      <w:r w:rsidRPr="005970BD">
        <w:rPr>
          <w:sz w:val="22"/>
          <w:szCs w:val="22"/>
          <w:lang w:val="ru-RU"/>
        </w:rPr>
        <w:t xml:space="preserve">а </w:t>
      </w:r>
      <w:r w:rsidRPr="005970BD">
        <w:rPr>
          <w:spacing w:val="29"/>
          <w:sz w:val="22"/>
          <w:szCs w:val="22"/>
          <w:lang w:val="ru-RU"/>
        </w:rPr>
        <w:t xml:space="preserve"> </w:t>
      </w:r>
      <w:r w:rsidRPr="005970BD">
        <w:rPr>
          <w:spacing w:val="-1"/>
          <w:sz w:val="22"/>
          <w:szCs w:val="22"/>
          <w:lang w:val="ru-RU"/>
        </w:rPr>
        <w:t>н</w:t>
      </w:r>
      <w:r w:rsidRPr="005970BD">
        <w:rPr>
          <w:spacing w:val="-2"/>
          <w:sz w:val="22"/>
          <w:szCs w:val="22"/>
          <w:lang w:val="ru-RU"/>
        </w:rPr>
        <w:t>а</w:t>
      </w:r>
      <w:r w:rsidRPr="005970BD">
        <w:rPr>
          <w:spacing w:val="1"/>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 пр</w:t>
      </w:r>
      <w:r w:rsidRPr="005970BD">
        <w:rPr>
          <w:spacing w:val="-1"/>
          <w:sz w:val="22"/>
          <w:szCs w:val="22"/>
          <w:lang w:val="ru-RU"/>
        </w:rPr>
        <w:t>и</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w:t>
      </w:r>
      <w:r w:rsidRPr="005970BD">
        <w:rPr>
          <w:spacing w:val="-2"/>
          <w:sz w:val="22"/>
          <w:szCs w:val="22"/>
          <w:lang w:val="ru-RU"/>
        </w:rPr>
        <w:t>р</w:t>
      </w:r>
      <w:r w:rsidRPr="005970BD">
        <w:rPr>
          <w:sz w:val="22"/>
          <w:szCs w:val="22"/>
          <w:lang w:val="ru-RU"/>
        </w:rPr>
        <w:t xml:space="preserve">и </w:t>
      </w:r>
      <w:r w:rsidRPr="005970BD">
        <w:rPr>
          <w:spacing w:val="-5"/>
          <w:sz w:val="22"/>
          <w:szCs w:val="22"/>
          <w:lang w:val="ru-RU"/>
        </w:rPr>
        <w:t>у</w:t>
      </w:r>
      <w:r w:rsidRPr="005970BD">
        <w:rPr>
          <w:spacing w:val="1"/>
          <w:sz w:val="22"/>
          <w:szCs w:val="22"/>
          <w:lang w:val="ru-RU"/>
        </w:rPr>
        <w:t>к</w:t>
      </w:r>
      <w:r w:rsidRPr="005970BD">
        <w:rPr>
          <w:sz w:val="22"/>
          <w:szCs w:val="22"/>
          <w:lang w:val="ru-RU"/>
        </w:rPr>
        <w:t>оли</w:t>
      </w:r>
      <w:r w:rsidRPr="005970BD">
        <w:rPr>
          <w:spacing w:val="1"/>
          <w:sz w:val="22"/>
          <w:szCs w:val="22"/>
          <w:lang w:val="ru-RU"/>
        </w:rPr>
        <w:t>к</w:t>
      </w:r>
      <w:r w:rsidRPr="005970BD">
        <w:rPr>
          <w:sz w:val="22"/>
          <w:szCs w:val="22"/>
          <w:lang w:val="ru-RU"/>
        </w:rPr>
        <w:t>о п</w:t>
      </w:r>
      <w:r w:rsidRPr="005970BD">
        <w:rPr>
          <w:spacing w:val="-1"/>
          <w:sz w:val="22"/>
          <w:szCs w:val="22"/>
          <w:lang w:val="ru-RU"/>
        </w:rPr>
        <w:t>о</w:t>
      </w:r>
      <w:r w:rsidRPr="005970BD">
        <w:rPr>
          <w:spacing w:val="-3"/>
          <w:sz w:val="22"/>
          <w:szCs w:val="22"/>
          <w:lang w:val="ru-RU"/>
        </w:rPr>
        <w:t>т</w:t>
      </w:r>
      <w:r w:rsidRPr="005970BD">
        <w:rPr>
          <w:sz w:val="22"/>
          <w:szCs w:val="22"/>
          <w:lang w:val="ru-RU"/>
        </w:rPr>
        <w:t>р</w:t>
      </w:r>
      <w:r w:rsidRPr="005970BD">
        <w:rPr>
          <w:spacing w:val="-2"/>
          <w:sz w:val="22"/>
          <w:szCs w:val="22"/>
          <w:lang w:val="ru-RU"/>
        </w:rPr>
        <w:t>а</w:t>
      </w:r>
      <w:r w:rsidRPr="005970BD">
        <w:rPr>
          <w:spacing w:val="1"/>
          <w:sz w:val="22"/>
          <w:szCs w:val="22"/>
          <w:lang w:val="ru-RU"/>
        </w:rPr>
        <w:t>ж</w:t>
      </w:r>
      <w:r w:rsidRPr="005970BD">
        <w:rPr>
          <w:spacing w:val="-1"/>
          <w:sz w:val="22"/>
          <w:szCs w:val="22"/>
          <w:lang w:val="ru-RU"/>
        </w:rPr>
        <w:t>ив</w:t>
      </w:r>
      <w:r w:rsidRPr="005970BD">
        <w:rPr>
          <w:spacing w:val="-2"/>
          <w:sz w:val="22"/>
          <w:szCs w:val="22"/>
          <w:lang w:val="ru-RU"/>
        </w:rPr>
        <w:t>а</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н</w:t>
      </w:r>
      <w:r w:rsidRPr="005970BD">
        <w:rPr>
          <w:spacing w:val="-5"/>
          <w:sz w:val="22"/>
          <w:szCs w:val="22"/>
          <w:lang w:val="ru-RU"/>
        </w:rPr>
        <w:t>и</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до</w:t>
      </w:r>
      <w:r w:rsidRPr="005970BD">
        <w:rPr>
          <w:spacing w:val="1"/>
          <w:sz w:val="22"/>
          <w:szCs w:val="22"/>
          <w:lang w:val="ru-RU"/>
        </w:rPr>
        <w:t>с</w:t>
      </w:r>
      <w:r w:rsidRPr="005970BD">
        <w:rPr>
          <w:spacing w:val="-5"/>
          <w:sz w:val="22"/>
          <w:szCs w:val="22"/>
          <w:lang w:val="ru-RU"/>
        </w:rPr>
        <w:t>п</w:t>
      </w:r>
      <w:r w:rsidRPr="005970BD">
        <w:rPr>
          <w:sz w:val="22"/>
          <w:szCs w:val="22"/>
          <w:lang w:val="ru-RU"/>
        </w:rPr>
        <w:t>ело.</w:t>
      </w:r>
    </w:p>
    <w:p w:rsidR="00C36283" w:rsidRPr="005970BD" w:rsidRDefault="00C36283">
      <w:pPr>
        <w:spacing w:before="5"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6" w:line="240" w:lineRule="exact"/>
        <w:ind w:left="220" w:right="147"/>
        <w:jc w:val="both"/>
        <w:rPr>
          <w:sz w:val="22"/>
          <w:szCs w:val="22"/>
          <w:lang w:val="ru-RU"/>
        </w:rPr>
      </w:pPr>
      <w:r w:rsidRPr="005970BD">
        <w:rPr>
          <w:spacing w:val="-1"/>
          <w:sz w:val="22"/>
          <w:szCs w:val="22"/>
          <w:lang w:val="ru-RU"/>
        </w:rPr>
        <w:t>Св</w:t>
      </w:r>
      <w:r w:rsidRPr="005970BD">
        <w:rPr>
          <w:sz w:val="22"/>
          <w:szCs w:val="22"/>
          <w:lang w:val="ru-RU"/>
        </w:rPr>
        <w:t>е</w:t>
      </w:r>
      <w:r w:rsidRPr="005970BD">
        <w:rPr>
          <w:spacing w:val="5"/>
          <w:sz w:val="22"/>
          <w:szCs w:val="22"/>
          <w:lang w:val="ru-RU"/>
        </w:rPr>
        <w:t xml:space="preserve"> </w:t>
      </w:r>
      <w:r w:rsidRPr="005970BD">
        <w:rPr>
          <w:sz w:val="22"/>
          <w:szCs w:val="22"/>
          <w:lang w:val="ru-RU"/>
        </w:rPr>
        <w:t>о</w:t>
      </w:r>
      <w:r w:rsidRPr="005970BD">
        <w:rPr>
          <w:spacing w:val="-1"/>
          <w:sz w:val="22"/>
          <w:szCs w:val="22"/>
          <w:lang w:val="ru-RU"/>
        </w:rPr>
        <w:t>в</w:t>
      </w:r>
      <w:r w:rsidRPr="005970BD">
        <w:rPr>
          <w:sz w:val="22"/>
          <w:szCs w:val="22"/>
          <w:lang w:val="ru-RU"/>
        </w:rPr>
        <w:t>о</w:t>
      </w:r>
      <w:r w:rsidRPr="005970BD">
        <w:rPr>
          <w:spacing w:val="5"/>
          <w:sz w:val="22"/>
          <w:szCs w:val="22"/>
          <w:lang w:val="ru-RU"/>
        </w:rPr>
        <w:t xml:space="preserve"> </w:t>
      </w:r>
      <w:r w:rsidRPr="005970BD">
        <w:rPr>
          <w:spacing w:val="-1"/>
          <w:sz w:val="22"/>
          <w:szCs w:val="22"/>
          <w:lang w:val="ru-RU"/>
        </w:rPr>
        <w:t>н</w:t>
      </w:r>
      <w:r w:rsidRPr="005970BD">
        <w:rPr>
          <w:sz w:val="22"/>
          <w:szCs w:val="22"/>
          <w:lang w:val="ru-RU"/>
        </w:rPr>
        <w:t>е</w:t>
      </w:r>
      <w:r w:rsidRPr="005970BD">
        <w:rPr>
          <w:spacing w:val="5"/>
          <w:sz w:val="22"/>
          <w:szCs w:val="22"/>
          <w:lang w:val="ru-RU"/>
        </w:rPr>
        <w:t xml:space="preserve"> </w:t>
      </w:r>
      <w:r w:rsidRPr="005970BD">
        <w:rPr>
          <w:spacing w:val="-5"/>
          <w:sz w:val="22"/>
          <w:szCs w:val="22"/>
          <w:lang w:val="ru-RU"/>
        </w:rPr>
        <w:t>у</w:t>
      </w:r>
      <w:r w:rsidRPr="005970BD">
        <w:rPr>
          <w:sz w:val="22"/>
          <w:szCs w:val="22"/>
          <w:lang w:val="ru-RU"/>
        </w:rPr>
        <w:t>тиче</w:t>
      </w:r>
      <w:r w:rsidRPr="005970BD">
        <w:rPr>
          <w:spacing w:val="5"/>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5"/>
          <w:sz w:val="22"/>
          <w:szCs w:val="22"/>
          <w:lang w:val="ru-RU"/>
        </w:rPr>
        <w:t xml:space="preserve"> </w:t>
      </w:r>
      <w:r w:rsidRPr="005970BD">
        <w:rPr>
          <w:spacing w:val="-1"/>
          <w:sz w:val="22"/>
          <w:szCs w:val="22"/>
          <w:lang w:val="ru-RU"/>
        </w:rPr>
        <w:t>п</w:t>
      </w:r>
      <w:r w:rsidRPr="005970BD">
        <w:rPr>
          <w:sz w:val="22"/>
          <w:szCs w:val="22"/>
          <w:lang w:val="ru-RU"/>
        </w:rPr>
        <w:t>ра</w:t>
      </w:r>
      <w:r w:rsidRPr="005970BD">
        <w:rPr>
          <w:spacing w:val="-1"/>
          <w:sz w:val="22"/>
          <w:szCs w:val="22"/>
          <w:lang w:val="ru-RU"/>
        </w:rPr>
        <w:t>в</w:t>
      </w:r>
      <w:r w:rsidRPr="005970BD">
        <w:rPr>
          <w:sz w:val="22"/>
          <w:szCs w:val="22"/>
          <w:lang w:val="ru-RU"/>
        </w:rPr>
        <w:t>ило</w:t>
      </w:r>
      <w:r w:rsidRPr="005970BD">
        <w:rPr>
          <w:spacing w:val="5"/>
          <w:sz w:val="22"/>
          <w:szCs w:val="22"/>
          <w:lang w:val="ru-RU"/>
        </w:rPr>
        <w:t xml:space="preserve"> </w:t>
      </w:r>
      <w:r w:rsidRPr="005970BD">
        <w:rPr>
          <w:sz w:val="22"/>
          <w:szCs w:val="22"/>
          <w:lang w:val="ru-RU"/>
        </w:rPr>
        <w:t>да</w:t>
      </w:r>
      <w:r w:rsidRPr="005970BD">
        <w:rPr>
          <w:spacing w:val="5"/>
          <w:sz w:val="22"/>
          <w:szCs w:val="22"/>
          <w:lang w:val="ru-RU"/>
        </w:rPr>
        <w:t xml:space="preserve"> </w:t>
      </w:r>
      <w:r w:rsidRPr="005970BD">
        <w:rPr>
          <w:spacing w:val="2"/>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5"/>
          <w:sz w:val="22"/>
          <w:szCs w:val="22"/>
          <w:lang w:val="ru-RU"/>
        </w:rPr>
        <w:t xml:space="preserve"> </w:t>
      </w:r>
      <w:r w:rsidRPr="005970BD">
        <w:rPr>
          <w:sz w:val="22"/>
          <w:szCs w:val="22"/>
          <w:lang w:val="ru-RU"/>
        </w:rPr>
        <w:t>одно</w:t>
      </w:r>
      <w:r w:rsidRPr="005970BD">
        <w:rPr>
          <w:spacing w:val="-2"/>
          <w:sz w:val="22"/>
          <w:szCs w:val="22"/>
          <w:lang w:val="ru-RU"/>
        </w:rPr>
        <w:t>с</w:t>
      </w:r>
      <w:r w:rsidRPr="005970BD">
        <w:rPr>
          <w:spacing w:val="-5"/>
          <w:sz w:val="22"/>
          <w:szCs w:val="22"/>
          <w:lang w:val="ru-RU"/>
        </w:rPr>
        <w:t>н</w:t>
      </w:r>
      <w:r w:rsidRPr="005970BD">
        <w:rPr>
          <w:sz w:val="22"/>
          <w:szCs w:val="22"/>
          <w:lang w:val="ru-RU"/>
        </w:rPr>
        <w:t>о</w:t>
      </w:r>
      <w:r w:rsidRPr="005970BD">
        <w:rPr>
          <w:spacing w:val="5"/>
          <w:sz w:val="22"/>
          <w:szCs w:val="22"/>
          <w:lang w:val="ru-RU"/>
        </w:rPr>
        <w:t xml:space="preserve"> </w:t>
      </w:r>
      <w:r w:rsidRPr="005970BD">
        <w:rPr>
          <w:sz w:val="22"/>
          <w:szCs w:val="22"/>
          <w:lang w:val="ru-RU"/>
        </w:rPr>
        <w:t>до</w:t>
      </w:r>
      <w:r w:rsidRPr="005970BD">
        <w:rPr>
          <w:spacing w:val="1"/>
          <w:sz w:val="22"/>
          <w:szCs w:val="22"/>
          <w:lang w:val="ru-RU"/>
        </w:rPr>
        <w:t>ба</w:t>
      </w:r>
      <w:r w:rsidRPr="005970BD">
        <w:rPr>
          <w:spacing w:val="-6"/>
          <w:sz w:val="22"/>
          <w:szCs w:val="22"/>
          <w:lang w:val="ru-RU"/>
        </w:rPr>
        <w:t>в</w:t>
      </w:r>
      <w:r w:rsidRPr="005970BD">
        <w:rPr>
          <w:sz w:val="22"/>
          <w:szCs w:val="22"/>
          <w:lang w:val="ru-RU"/>
        </w:rPr>
        <w:t>љач</w:t>
      </w:r>
      <w:r w:rsidRPr="005970BD">
        <w:rPr>
          <w:spacing w:val="7"/>
          <w:sz w:val="22"/>
          <w:szCs w:val="22"/>
          <w:lang w:val="ru-RU"/>
        </w:rPr>
        <w:t xml:space="preserve"> </w:t>
      </w:r>
      <w:r w:rsidRPr="005970BD">
        <w:rPr>
          <w:sz w:val="22"/>
          <w:szCs w:val="22"/>
          <w:lang w:val="ru-RU"/>
        </w:rPr>
        <w:t>у по</w:t>
      </w:r>
      <w:r w:rsidRPr="005970BD">
        <w:rPr>
          <w:spacing w:val="-1"/>
          <w:sz w:val="22"/>
          <w:szCs w:val="22"/>
          <w:lang w:val="ru-RU"/>
        </w:rPr>
        <w:t>т</w:t>
      </w:r>
      <w:r w:rsidRPr="005970BD">
        <w:rPr>
          <w:sz w:val="22"/>
          <w:szCs w:val="22"/>
          <w:lang w:val="ru-RU"/>
        </w:rPr>
        <w:t>п</w:t>
      </w:r>
      <w:r w:rsidRPr="005970BD">
        <w:rPr>
          <w:spacing w:val="-5"/>
          <w:sz w:val="22"/>
          <w:szCs w:val="22"/>
          <w:lang w:val="ru-RU"/>
        </w:rPr>
        <w:t>у</w:t>
      </w:r>
      <w:r w:rsidRPr="005970BD">
        <w:rPr>
          <w:sz w:val="22"/>
          <w:szCs w:val="22"/>
          <w:lang w:val="ru-RU"/>
        </w:rPr>
        <w:t>нос</w:t>
      </w:r>
      <w:r w:rsidRPr="005970BD">
        <w:rPr>
          <w:spacing w:val="2"/>
          <w:sz w:val="22"/>
          <w:szCs w:val="22"/>
          <w:lang w:val="ru-RU"/>
        </w:rPr>
        <w:t>т</w:t>
      </w:r>
      <w:r w:rsidRPr="005970BD">
        <w:rPr>
          <w:sz w:val="22"/>
          <w:szCs w:val="22"/>
          <w:lang w:val="ru-RU"/>
        </w:rPr>
        <w:t>и</w:t>
      </w:r>
      <w:r w:rsidRPr="005970BD">
        <w:rPr>
          <w:spacing w:val="4"/>
          <w:sz w:val="22"/>
          <w:szCs w:val="22"/>
          <w:lang w:val="ru-RU"/>
        </w:rPr>
        <w:t xml:space="preserve"> </w:t>
      </w:r>
      <w:r w:rsidRPr="005970BD">
        <w:rPr>
          <w:sz w:val="22"/>
          <w:szCs w:val="22"/>
          <w:lang w:val="ru-RU"/>
        </w:rPr>
        <w:t>од</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а</w:t>
      </w:r>
      <w:r w:rsidRPr="005970BD">
        <w:rPr>
          <w:spacing w:val="-2"/>
          <w:sz w:val="22"/>
          <w:szCs w:val="22"/>
          <w:lang w:val="ru-RU"/>
        </w:rPr>
        <w:t>р</w:t>
      </w:r>
      <w:r w:rsidRPr="005970BD">
        <w:rPr>
          <w:sz w:val="22"/>
          <w:szCs w:val="22"/>
          <w:lang w:val="ru-RU"/>
        </w:rPr>
        <w:t>а</w:t>
      </w:r>
      <w:r w:rsidRPr="005970BD">
        <w:rPr>
          <w:spacing w:val="5"/>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 xml:space="preserve">у </w:t>
      </w:r>
      <w:r w:rsidRPr="005970BD">
        <w:rPr>
          <w:spacing w:val="-1"/>
          <w:sz w:val="22"/>
          <w:szCs w:val="22"/>
          <w:lang w:val="ru-RU"/>
        </w:rPr>
        <w:t>з</w:t>
      </w:r>
      <w:r w:rsidRPr="005970BD">
        <w:rPr>
          <w:sz w:val="22"/>
          <w:szCs w:val="22"/>
          <w:lang w:val="ru-RU"/>
        </w:rPr>
        <w:t>а и</w:t>
      </w:r>
      <w:r w:rsidRPr="005970BD">
        <w:rPr>
          <w:spacing w:val="-1"/>
          <w:sz w:val="22"/>
          <w:szCs w:val="22"/>
          <w:lang w:val="ru-RU"/>
        </w:rPr>
        <w:t>зв</w:t>
      </w:r>
      <w:r w:rsidRPr="005970BD">
        <w:rPr>
          <w:sz w:val="22"/>
          <w:szCs w:val="22"/>
          <w:lang w:val="ru-RU"/>
        </w:rPr>
        <w:t>рш</w:t>
      </w:r>
      <w:r w:rsidRPr="005970BD">
        <w:rPr>
          <w:spacing w:val="1"/>
          <w:sz w:val="22"/>
          <w:szCs w:val="22"/>
          <w:lang w:val="ru-RU"/>
        </w:rPr>
        <w:t>е</w:t>
      </w:r>
      <w:r w:rsidRPr="005970BD">
        <w:rPr>
          <w:spacing w:val="-1"/>
          <w:sz w:val="22"/>
          <w:szCs w:val="22"/>
          <w:lang w:val="ru-RU"/>
        </w:rPr>
        <w:t>њ</w:t>
      </w:r>
      <w:r w:rsidRPr="005970BD">
        <w:rPr>
          <w:sz w:val="22"/>
          <w:szCs w:val="22"/>
          <w:lang w:val="ru-RU"/>
        </w:rPr>
        <w:t>е</w:t>
      </w:r>
      <w:r w:rsidRPr="005970BD">
        <w:rPr>
          <w:spacing w:val="29"/>
          <w:sz w:val="22"/>
          <w:szCs w:val="22"/>
          <w:lang w:val="ru-RU"/>
        </w:rPr>
        <w:t xml:space="preserve"> </w:t>
      </w:r>
      <w:r w:rsidRPr="005970BD">
        <w:rPr>
          <w:sz w:val="22"/>
          <w:szCs w:val="22"/>
          <w:lang w:val="ru-RU"/>
        </w:rPr>
        <w:t>о</w:t>
      </w:r>
      <w:r w:rsidRPr="005970BD">
        <w:rPr>
          <w:spacing w:val="-4"/>
          <w:sz w:val="22"/>
          <w:szCs w:val="22"/>
          <w:lang w:val="ru-RU"/>
        </w:rPr>
        <w:t>б</w:t>
      </w:r>
      <w:r w:rsidRPr="005970BD">
        <w:rPr>
          <w:sz w:val="22"/>
          <w:szCs w:val="22"/>
          <w:lang w:val="ru-RU"/>
        </w:rPr>
        <w:t>а</w:t>
      </w:r>
      <w:r w:rsidRPr="005970BD">
        <w:rPr>
          <w:spacing w:val="-1"/>
          <w:sz w:val="22"/>
          <w:szCs w:val="22"/>
          <w:lang w:val="ru-RU"/>
        </w:rPr>
        <w:t>в</w:t>
      </w:r>
      <w:r w:rsidRPr="005970BD">
        <w:rPr>
          <w:sz w:val="22"/>
          <w:szCs w:val="22"/>
          <w:lang w:val="ru-RU"/>
        </w:rPr>
        <w:t>е</w:t>
      </w:r>
      <w:r w:rsidRPr="005970BD">
        <w:rPr>
          <w:spacing w:val="-1"/>
          <w:sz w:val="22"/>
          <w:szCs w:val="22"/>
          <w:lang w:val="ru-RU"/>
        </w:rPr>
        <w:t>з</w:t>
      </w:r>
      <w:r w:rsidRPr="005970BD">
        <w:rPr>
          <w:sz w:val="22"/>
          <w:szCs w:val="22"/>
          <w:lang w:val="ru-RU"/>
        </w:rPr>
        <w:t>а</w:t>
      </w:r>
      <w:r w:rsidRPr="005970BD">
        <w:rPr>
          <w:spacing w:val="27"/>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26"/>
          <w:sz w:val="22"/>
          <w:szCs w:val="22"/>
          <w:lang w:val="ru-RU"/>
        </w:rPr>
        <w:t xml:space="preserve"> </w:t>
      </w:r>
      <w:r w:rsidRPr="005970BD">
        <w:rPr>
          <w:sz w:val="22"/>
          <w:szCs w:val="22"/>
          <w:lang w:val="ru-RU"/>
        </w:rPr>
        <w:t>по</w:t>
      </w:r>
      <w:r w:rsidRPr="005970BD">
        <w:rPr>
          <w:spacing w:val="-3"/>
          <w:sz w:val="22"/>
          <w:szCs w:val="22"/>
          <w:lang w:val="ru-RU"/>
        </w:rPr>
        <w:t>с</w:t>
      </w:r>
      <w:r w:rsidRPr="005970BD">
        <w:rPr>
          <w:sz w:val="22"/>
          <w:szCs w:val="22"/>
          <w:lang w:val="ru-RU"/>
        </w:rPr>
        <w:t>т</w:t>
      </w:r>
      <w:r w:rsidRPr="005970BD">
        <w:rPr>
          <w:spacing w:val="-4"/>
          <w:sz w:val="22"/>
          <w:szCs w:val="22"/>
          <w:lang w:val="ru-RU"/>
        </w:rPr>
        <w:t>у</w:t>
      </w:r>
      <w:r w:rsidRPr="005970BD">
        <w:rPr>
          <w:spacing w:val="-1"/>
          <w:sz w:val="22"/>
          <w:szCs w:val="22"/>
          <w:lang w:val="ru-RU"/>
        </w:rPr>
        <w:t>п</w:t>
      </w:r>
      <w:r w:rsidRPr="005970BD">
        <w:rPr>
          <w:spacing w:val="1"/>
          <w:sz w:val="22"/>
          <w:szCs w:val="22"/>
          <w:lang w:val="ru-RU"/>
        </w:rPr>
        <w:t>к</w:t>
      </w:r>
      <w:r w:rsidRPr="005970BD">
        <w:rPr>
          <w:sz w:val="22"/>
          <w:szCs w:val="22"/>
          <w:lang w:val="ru-RU"/>
        </w:rPr>
        <w:t>а</w:t>
      </w:r>
      <w:r w:rsidRPr="005970BD">
        <w:rPr>
          <w:spacing w:val="29"/>
          <w:sz w:val="22"/>
          <w:szCs w:val="22"/>
          <w:lang w:val="ru-RU"/>
        </w:rPr>
        <w:t xml:space="preserve"> </w:t>
      </w:r>
      <w:r w:rsidRPr="005970BD">
        <w:rPr>
          <w:spacing w:val="6"/>
          <w:sz w:val="22"/>
          <w:szCs w:val="22"/>
          <w:lang w:val="ru-RU"/>
        </w:rPr>
        <w:t>ј</w:t>
      </w:r>
      <w:r w:rsidRPr="005970BD">
        <w:rPr>
          <w:sz w:val="22"/>
          <w:szCs w:val="22"/>
          <w:lang w:val="ru-RU"/>
        </w:rPr>
        <w:t>а</w:t>
      </w:r>
      <w:r w:rsidRPr="005970BD">
        <w:rPr>
          <w:spacing w:val="1"/>
          <w:sz w:val="22"/>
          <w:szCs w:val="22"/>
          <w:lang w:val="ru-RU"/>
        </w:rPr>
        <w:t>в</w:t>
      </w:r>
      <w:r w:rsidRPr="005970BD">
        <w:rPr>
          <w:spacing w:val="-1"/>
          <w:sz w:val="22"/>
          <w:szCs w:val="22"/>
          <w:lang w:val="ru-RU"/>
        </w:rPr>
        <w:t>н</w:t>
      </w:r>
      <w:r w:rsidRPr="005970BD">
        <w:rPr>
          <w:sz w:val="22"/>
          <w:szCs w:val="22"/>
          <w:lang w:val="ru-RU"/>
        </w:rPr>
        <w:t>е</w:t>
      </w:r>
      <w:r w:rsidRPr="005970BD">
        <w:rPr>
          <w:spacing w:val="29"/>
          <w:sz w:val="22"/>
          <w:szCs w:val="22"/>
          <w:lang w:val="ru-RU"/>
        </w:rPr>
        <w:t xml:space="preserve"> </w:t>
      </w:r>
      <w:r w:rsidRPr="005970BD">
        <w:rPr>
          <w:spacing w:val="-1"/>
          <w:sz w:val="22"/>
          <w:szCs w:val="22"/>
          <w:lang w:val="ru-RU"/>
        </w:rPr>
        <w:t>н</w:t>
      </w:r>
      <w:r w:rsidRPr="005970BD">
        <w:rPr>
          <w:spacing w:val="-2"/>
          <w:sz w:val="22"/>
          <w:szCs w:val="22"/>
          <w:lang w:val="ru-RU"/>
        </w:rPr>
        <w:t>аб</w:t>
      </w:r>
      <w:r w:rsidRPr="005970BD">
        <w:rPr>
          <w:sz w:val="22"/>
          <w:szCs w:val="22"/>
          <w:lang w:val="ru-RU"/>
        </w:rPr>
        <w:t>а</w:t>
      </w:r>
      <w:r w:rsidRPr="005970BD">
        <w:rPr>
          <w:spacing w:val="-1"/>
          <w:sz w:val="22"/>
          <w:szCs w:val="22"/>
          <w:lang w:val="ru-RU"/>
        </w:rPr>
        <w:t>в</w:t>
      </w:r>
      <w:r w:rsidRPr="005970BD">
        <w:rPr>
          <w:spacing w:val="1"/>
          <w:sz w:val="22"/>
          <w:szCs w:val="22"/>
          <w:lang w:val="ru-RU"/>
        </w:rPr>
        <w:t>к</w:t>
      </w:r>
      <w:r w:rsidRPr="005970BD">
        <w:rPr>
          <w:spacing w:val="-2"/>
          <w:sz w:val="22"/>
          <w:szCs w:val="22"/>
          <w:lang w:val="ru-RU"/>
        </w:rPr>
        <w:t>е</w:t>
      </w:r>
      <w:r w:rsidRPr="005970BD">
        <w:rPr>
          <w:sz w:val="22"/>
          <w:szCs w:val="22"/>
          <w:lang w:val="ru-RU"/>
        </w:rPr>
        <w:t>,</w:t>
      </w:r>
      <w:r w:rsidRPr="005970BD">
        <w:rPr>
          <w:spacing w:val="27"/>
          <w:sz w:val="22"/>
          <w:szCs w:val="22"/>
          <w:lang w:val="ru-RU"/>
        </w:rPr>
        <w:t xml:space="preserve"> </w:t>
      </w:r>
      <w:r w:rsidRPr="005970BD">
        <w:rPr>
          <w:sz w:val="22"/>
          <w:szCs w:val="22"/>
          <w:lang w:val="ru-RU"/>
        </w:rPr>
        <w:t>од</w:t>
      </w:r>
      <w:r w:rsidRPr="005970BD">
        <w:rPr>
          <w:spacing w:val="-5"/>
          <w:sz w:val="22"/>
          <w:szCs w:val="22"/>
          <w:lang w:val="ru-RU"/>
        </w:rPr>
        <w:t>н</w:t>
      </w:r>
      <w:r w:rsidRPr="005970BD">
        <w:rPr>
          <w:sz w:val="22"/>
          <w:szCs w:val="22"/>
          <w:lang w:val="ru-RU"/>
        </w:rPr>
        <w:t>осно</w:t>
      </w:r>
      <w:r w:rsidRPr="005970BD">
        <w:rPr>
          <w:spacing w:val="27"/>
          <w:sz w:val="22"/>
          <w:szCs w:val="22"/>
          <w:lang w:val="ru-RU"/>
        </w:rPr>
        <w:t xml:space="preserve"> </w:t>
      </w:r>
      <w:r w:rsidRPr="005970BD">
        <w:rPr>
          <w:spacing w:val="-1"/>
          <w:sz w:val="22"/>
          <w:szCs w:val="22"/>
          <w:lang w:val="ru-RU"/>
        </w:rPr>
        <w:t>изв</w:t>
      </w:r>
      <w:r w:rsidRPr="005970BD">
        <w:rPr>
          <w:sz w:val="22"/>
          <w:szCs w:val="22"/>
          <w:lang w:val="ru-RU"/>
        </w:rPr>
        <w:t>рш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29"/>
          <w:sz w:val="22"/>
          <w:szCs w:val="22"/>
          <w:lang w:val="ru-RU"/>
        </w:rPr>
        <w:t xml:space="preserve"> </w:t>
      </w:r>
      <w:r w:rsidRPr="005970BD">
        <w:rPr>
          <w:spacing w:val="-5"/>
          <w:sz w:val="22"/>
          <w:szCs w:val="22"/>
          <w:lang w:val="ru-RU"/>
        </w:rPr>
        <w:t>у</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ор</w:t>
      </w:r>
      <w:r w:rsidRPr="005970BD">
        <w:rPr>
          <w:spacing w:val="-1"/>
          <w:sz w:val="22"/>
          <w:szCs w:val="22"/>
          <w:lang w:val="ru-RU"/>
        </w:rPr>
        <w:t>н</w:t>
      </w:r>
      <w:r w:rsidRPr="005970BD">
        <w:rPr>
          <w:spacing w:val="-5"/>
          <w:sz w:val="22"/>
          <w:szCs w:val="22"/>
          <w:lang w:val="ru-RU"/>
        </w:rPr>
        <w:t>и</w:t>
      </w:r>
      <w:r w:rsidRPr="005970BD">
        <w:rPr>
          <w:sz w:val="22"/>
          <w:szCs w:val="22"/>
          <w:lang w:val="ru-RU"/>
        </w:rPr>
        <w:t>х</w:t>
      </w:r>
      <w:r w:rsidRPr="005970BD">
        <w:rPr>
          <w:spacing w:val="27"/>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1"/>
          <w:sz w:val="22"/>
          <w:szCs w:val="22"/>
          <w:lang w:val="ru-RU"/>
        </w:rPr>
        <w:t>в</w:t>
      </w:r>
      <w:r w:rsidRPr="005970BD">
        <w:rPr>
          <w:sz w:val="22"/>
          <w:szCs w:val="22"/>
          <w:lang w:val="ru-RU"/>
        </w:rPr>
        <w:t>е</w:t>
      </w:r>
      <w:r w:rsidRPr="005970BD">
        <w:rPr>
          <w:spacing w:val="-1"/>
          <w:sz w:val="22"/>
          <w:szCs w:val="22"/>
          <w:lang w:val="ru-RU"/>
        </w:rPr>
        <w:t>з</w:t>
      </w:r>
      <w:r w:rsidRPr="005970BD">
        <w:rPr>
          <w:spacing w:val="-2"/>
          <w:sz w:val="22"/>
          <w:szCs w:val="22"/>
          <w:lang w:val="ru-RU"/>
        </w:rPr>
        <w:t>а</w:t>
      </w:r>
      <w:r w:rsidRPr="005970BD">
        <w:rPr>
          <w:sz w:val="22"/>
          <w:szCs w:val="22"/>
          <w:lang w:val="ru-RU"/>
        </w:rPr>
        <w:t>,</w:t>
      </w:r>
      <w:r w:rsidRPr="005970BD">
        <w:rPr>
          <w:spacing w:val="27"/>
          <w:sz w:val="22"/>
          <w:szCs w:val="22"/>
          <w:lang w:val="ru-RU"/>
        </w:rPr>
        <w:t xml:space="preserve"> </w:t>
      </w:r>
      <w:r w:rsidRPr="005970BD">
        <w:rPr>
          <w:sz w:val="22"/>
          <w:szCs w:val="22"/>
          <w:lang w:val="ru-RU"/>
        </w:rPr>
        <w:t>без</w:t>
      </w:r>
      <w:r w:rsidRPr="005970BD">
        <w:rPr>
          <w:spacing w:val="26"/>
          <w:sz w:val="22"/>
          <w:szCs w:val="22"/>
          <w:lang w:val="ru-RU"/>
        </w:rPr>
        <w:t xml:space="preserve"> </w:t>
      </w:r>
      <w:r w:rsidRPr="005970BD">
        <w:rPr>
          <w:sz w:val="22"/>
          <w:szCs w:val="22"/>
          <w:lang w:val="ru-RU"/>
        </w:rPr>
        <w:t>об</w:t>
      </w:r>
      <w:r w:rsidRPr="005970BD">
        <w:rPr>
          <w:spacing w:val="-1"/>
          <w:sz w:val="22"/>
          <w:szCs w:val="22"/>
          <w:lang w:val="ru-RU"/>
        </w:rPr>
        <w:t>з</w:t>
      </w:r>
      <w:r w:rsidRPr="005970BD">
        <w:rPr>
          <w:sz w:val="22"/>
          <w:szCs w:val="22"/>
          <w:lang w:val="ru-RU"/>
        </w:rPr>
        <w:t>и</w:t>
      </w:r>
      <w:r w:rsidRPr="005970BD">
        <w:rPr>
          <w:spacing w:val="-3"/>
          <w:sz w:val="22"/>
          <w:szCs w:val="22"/>
          <w:lang w:val="ru-RU"/>
        </w:rPr>
        <w:t>р</w:t>
      </w:r>
      <w:r w:rsidRPr="005970BD">
        <w:rPr>
          <w:sz w:val="22"/>
          <w:szCs w:val="22"/>
          <w:lang w:val="ru-RU"/>
        </w:rPr>
        <w:t>а</w:t>
      </w:r>
      <w:r w:rsidRPr="005970BD">
        <w:rPr>
          <w:spacing w:val="29"/>
          <w:sz w:val="22"/>
          <w:szCs w:val="22"/>
          <w:lang w:val="ru-RU"/>
        </w:rPr>
        <w:t xml:space="preserve"> </w:t>
      </w:r>
      <w:r w:rsidRPr="005970BD">
        <w:rPr>
          <w:sz w:val="22"/>
          <w:szCs w:val="22"/>
          <w:lang w:val="ru-RU"/>
        </w:rPr>
        <w:t>на</w:t>
      </w:r>
    </w:p>
    <w:p w:rsidR="00C36283" w:rsidRPr="00DE4313" w:rsidRDefault="00787D9C">
      <w:pPr>
        <w:spacing w:line="240" w:lineRule="exact"/>
        <w:ind w:left="220" w:right="8040"/>
        <w:jc w:val="both"/>
        <w:rPr>
          <w:sz w:val="22"/>
          <w:szCs w:val="22"/>
          <w:lang w:val="ru-RU"/>
        </w:rPr>
      </w:pPr>
      <w:r w:rsidRPr="00DE4313">
        <w:rPr>
          <w:sz w:val="22"/>
          <w:szCs w:val="22"/>
          <w:lang w:val="ru-RU"/>
        </w:rPr>
        <w:t>бр</w:t>
      </w:r>
      <w:r w:rsidRPr="00DE4313">
        <w:rPr>
          <w:spacing w:val="-5"/>
          <w:sz w:val="22"/>
          <w:szCs w:val="22"/>
          <w:lang w:val="ru-RU"/>
        </w:rPr>
        <w:t>о</w:t>
      </w:r>
      <w:r w:rsidRPr="00DE4313">
        <w:rPr>
          <w:sz w:val="22"/>
          <w:szCs w:val="22"/>
          <w:lang w:val="ru-RU"/>
        </w:rPr>
        <w:t>ј</w:t>
      </w:r>
      <w:r w:rsidRPr="00DE4313">
        <w:rPr>
          <w:spacing w:val="6"/>
          <w:sz w:val="22"/>
          <w:szCs w:val="22"/>
          <w:lang w:val="ru-RU"/>
        </w:rPr>
        <w:t xml:space="preserve"> </w:t>
      </w:r>
      <w:r w:rsidRPr="00DE4313">
        <w:rPr>
          <w:spacing w:val="-1"/>
          <w:sz w:val="22"/>
          <w:szCs w:val="22"/>
          <w:lang w:val="ru-RU"/>
        </w:rPr>
        <w:t>п</w:t>
      </w:r>
      <w:r w:rsidRPr="00DE4313">
        <w:rPr>
          <w:spacing w:val="-2"/>
          <w:sz w:val="22"/>
          <w:szCs w:val="22"/>
          <w:lang w:val="ru-RU"/>
        </w:rPr>
        <w:t>о</w:t>
      </w:r>
      <w:r w:rsidRPr="00DE4313">
        <w:rPr>
          <w:sz w:val="22"/>
          <w:szCs w:val="22"/>
          <w:lang w:val="ru-RU"/>
        </w:rPr>
        <w:t>д</w:t>
      </w:r>
      <w:r w:rsidRPr="00DE4313">
        <w:rPr>
          <w:spacing w:val="-1"/>
          <w:sz w:val="22"/>
          <w:szCs w:val="22"/>
          <w:lang w:val="ru-RU"/>
        </w:rPr>
        <w:t>из</w:t>
      </w:r>
      <w:r w:rsidRPr="00DE4313">
        <w:rPr>
          <w:spacing w:val="-3"/>
          <w:sz w:val="22"/>
          <w:szCs w:val="22"/>
          <w:lang w:val="ru-RU"/>
        </w:rPr>
        <w:t>в</w:t>
      </w:r>
      <w:r w:rsidRPr="00DE4313">
        <w:rPr>
          <w:sz w:val="22"/>
          <w:szCs w:val="22"/>
          <w:lang w:val="ru-RU"/>
        </w:rPr>
        <w:t>о</w:t>
      </w:r>
      <w:r w:rsidRPr="00DE4313">
        <w:rPr>
          <w:spacing w:val="-1"/>
          <w:sz w:val="22"/>
          <w:szCs w:val="22"/>
          <w:lang w:val="ru-RU"/>
        </w:rPr>
        <w:t>ђ</w:t>
      </w:r>
      <w:r w:rsidRPr="00DE4313">
        <w:rPr>
          <w:sz w:val="22"/>
          <w:szCs w:val="22"/>
          <w:lang w:val="ru-RU"/>
        </w:rPr>
        <w:t>ача.</w:t>
      </w:r>
    </w:p>
    <w:p w:rsidR="00C36283" w:rsidRPr="00DE4313" w:rsidRDefault="00C36283">
      <w:pPr>
        <w:spacing w:before="3" w:line="260" w:lineRule="exact"/>
        <w:rPr>
          <w:sz w:val="22"/>
          <w:szCs w:val="22"/>
          <w:lang w:val="ru-RU"/>
        </w:rPr>
      </w:pPr>
    </w:p>
    <w:p w:rsidR="00C36283" w:rsidRPr="00DE4313" w:rsidRDefault="00787D9C">
      <w:pPr>
        <w:ind w:left="220" w:right="6981"/>
        <w:jc w:val="both"/>
        <w:rPr>
          <w:sz w:val="22"/>
          <w:szCs w:val="22"/>
          <w:lang w:val="ru-RU"/>
        </w:rPr>
      </w:pPr>
      <w:r w:rsidRPr="00DE4313">
        <w:rPr>
          <w:b/>
          <w:sz w:val="22"/>
          <w:szCs w:val="22"/>
          <w:lang w:val="ru-RU"/>
        </w:rPr>
        <w:t>6.</w:t>
      </w:r>
      <w:r w:rsidRPr="00DE4313">
        <w:rPr>
          <w:b/>
          <w:spacing w:val="-4"/>
          <w:sz w:val="22"/>
          <w:szCs w:val="22"/>
          <w:lang w:val="ru-RU"/>
        </w:rPr>
        <w:t xml:space="preserve"> </w:t>
      </w:r>
      <w:r w:rsidRPr="00DE4313">
        <w:rPr>
          <w:b/>
          <w:spacing w:val="1"/>
          <w:sz w:val="22"/>
          <w:szCs w:val="22"/>
          <w:lang w:val="ru-RU"/>
        </w:rPr>
        <w:t>З</w:t>
      </w:r>
      <w:r w:rsidRPr="00DE4313">
        <w:rPr>
          <w:b/>
          <w:spacing w:val="-3"/>
          <w:sz w:val="22"/>
          <w:szCs w:val="22"/>
          <w:lang w:val="ru-RU"/>
        </w:rPr>
        <w:t>А</w:t>
      </w:r>
      <w:r w:rsidRPr="00DE4313">
        <w:rPr>
          <w:b/>
          <w:spacing w:val="-2"/>
          <w:sz w:val="22"/>
          <w:szCs w:val="22"/>
          <w:lang w:val="ru-RU"/>
        </w:rPr>
        <w:t>Ј</w:t>
      </w:r>
      <w:r w:rsidRPr="00DE4313">
        <w:rPr>
          <w:b/>
          <w:spacing w:val="-3"/>
          <w:sz w:val="22"/>
          <w:szCs w:val="22"/>
          <w:lang w:val="ru-RU"/>
        </w:rPr>
        <w:t>ЕД</w:t>
      </w:r>
      <w:r w:rsidRPr="00DE4313">
        <w:rPr>
          <w:b/>
          <w:spacing w:val="-1"/>
          <w:sz w:val="22"/>
          <w:szCs w:val="22"/>
          <w:lang w:val="ru-RU"/>
        </w:rPr>
        <w:t>НИ</w:t>
      </w:r>
      <w:r w:rsidRPr="00DE4313">
        <w:rPr>
          <w:b/>
          <w:spacing w:val="-4"/>
          <w:sz w:val="22"/>
          <w:szCs w:val="22"/>
          <w:lang w:val="ru-RU"/>
        </w:rPr>
        <w:t>Ч</w:t>
      </w:r>
      <w:r w:rsidRPr="00DE4313">
        <w:rPr>
          <w:b/>
          <w:spacing w:val="-2"/>
          <w:sz w:val="22"/>
          <w:szCs w:val="22"/>
          <w:lang w:val="ru-RU"/>
        </w:rPr>
        <w:t>К</w:t>
      </w:r>
      <w:r w:rsidRPr="00DE4313">
        <w:rPr>
          <w:b/>
          <w:sz w:val="22"/>
          <w:szCs w:val="22"/>
          <w:lang w:val="ru-RU"/>
        </w:rPr>
        <w:t>А</w:t>
      </w:r>
      <w:r w:rsidRPr="00DE4313">
        <w:rPr>
          <w:b/>
          <w:spacing w:val="-6"/>
          <w:sz w:val="22"/>
          <w:szCs w:val="22"/>
          <w:lang w:val="ru-RU"/>
        </w:rPr>
        <w:t xml:space="preserve"> </w:t>
      </w:r>
      <w:r w:rsidRPr="00DE4313">
        <w:rPr>
          <w:b/>
          <w:spacing w:val="-1"/>
          <w:sz w:val="22"/>
          <w:szCs w:val="22"/>
          <w:lang w:val="ru-RU"/>
        </w:rPr>
        <w:t>П</w:t>
      </w:r>
      <w:r w:rsidRPr="00DE4313">
        <w:rPr>
          <w:b/>
          <w:spacing w:val="-4"/>
          <w:sz w:val="22"/>
          <w:szCs w:val="22"/>
          <w:lang w:val="ru-RU"/>
        </w:rPr>
        <w:t>О</w:t>
      </w:r>
      <w:r w:rsidRPr="00DE4313">
        <w:rPr>
          <w:b/>
          <w:spacing w:val="-1"/>
          <w:sz w:val="22"/>
          <w:szCs w:val="22"/>
          <w:lang w:val="ru-RU"/>
        </w:rPr>
        <w:t>Н</w:t>
      </w:r>
      <w:r w:rsidRPr="00DE4313">
        <w:rPr>
          <w:b/>
          <w:spacing w:val="-4"/>
          <w:sz w:val="22"/>
          <w:szCs w:val="22"/>
          <w:lang w:val="ru-RU"/>
        </w:rPr>
        <w:t>У</w:t>
      </w:r>
      <w:r w:rsidRPr="00DE4313">
        <w:rPr>
          <w:b/>
          <w:spacing w:val="-3"/>
          <w:sz w:val="22"/>
          <w:szCs w:val="22"/>
          <w:lang w:val="ru-RU"/>
        </w:rPr>
        <w:t>Д</w:t>
      </w:r>
      <w:r w:rsidRPr="00DE4313">
        <w:rPr>
          <w:b/>
          <w:sz w:val="22"/>
          <w:szCs w:val="22"/>
          <w:lang w:val="ru-RU"/>
        </w:rPr>
        <w:t>А</w:t>
      </w:r>
    </w:p>
    <w:p w:rsidR="00C36283" w:rsidRPr="005970BD" w:rsidRDefault="00787D9C">
      <w:pPr>
        <w:spacing w:line="240" w:lineRule="exact"/>
        <w:ind w:left="220" w:right="6064"/>
        <w:jc w:val="both"/>
        <w:rPr>
          <w:sz w:val="22"/>
          <w:szCs w:val="22"/>
          <w:lang w:val="ru-RU"/>
        </w:rPr>
      </w:pP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ду</w:t>
      </w:r>
      <w:r w:rsidRPr="005970BD">
        <w:rPr>
          <w:spacing w:val="-5"/>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1"/>
          <w:sz w:val="22"/>
          <w:szCs w:val="22"/>
          <w:lang w:val="ru-RU"/>
        </w:rPr>
        <w:t xml:space="preserve"> </w:t>
      </w:r>
      <w:r w:rsidRPr="005970BD">
        <w:rPr>
          <w:sz w:val="22"/>
          <w:szCs w:val="22"/>
          <w:lang w:val="ru-RU"/>
        </w:rPr>
        <w:t>подне</w:t>
      </w:r>
      <w:r w:rsidRPr="005970BD">
        <w:rPr>
          <w:spacing w:val="-1"/>
          <w:sz w:val="22"/>
          <w:szCs w:val="22"/>
          <w:lang w:val="ru-RU"/>
        </w:rPr>
        <w:t>т</w:t>
      </w:r>
      <w:r w:rsidRPr="005970BD">
        <w:rPr>
          <w:sz w:val="22"/>
          <w:szCs w:val="22"/>
          <w:lang w:val="ru-RU"/>
        </w:rPr>
        <w:t xml:space="preserve">и </w:t>
      </w:r>
      <w:r w:rsidRPr="005970BD">
        <w:rPr>
          <w:spacing w:val="1"/>
          <w:sz w:val="22"/>
          <w:szCs w:val="22"/>
          <w:lang w:val="ru-RU"/>
        </w:rPr>
        <w:t>г</w:t>
      </w:r>
      <w:r w:rsidRPr="005970BD">
        <w:rPr>
          <w:spacing w:val="-2"/>
          <w:sz w:val="22"/>
          <w:szCs w:val="22"/>
          <w:lang w:val="ru-RU"/>
        </w:rPr>
        <w:t>ру</w:t>
      </w:r>
      <w:r w:rsidRPr="005970BD">
        <w:rPr>
          <w:spacing w:val="-1"/>
          <w:sz w:val="22"/>
          <w:szCs w:val="22"/>
          <w:lang w:val="ru-RU"/>
        </w:rPr>
        <w:t>п</w:t>
      </w:r>
      <w:r w:rsidRPr="005970BD">
        <w:rPr>
          <w:sz w:val="22"/>
          <w:szCs w:val="22"/>
          <w:lang w:val="ru-RU"/>
        </w:rPr>
        <w:t>а</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ача.</w:t>
      </w:r>
    </w:p>
    <w:p w:rsidR="00C36283" w:rsidRPr="005970BD" w:rsidRDefault="00C36283">
      <w:pPr>
        <w:spacing w:before="15" w:line="240" w:lineRule="exact"/>
        <w:rPr>
          <w:sz w:val="22"/>
          <w:szCs w:val="22"/>
          <w:lang w:val="ru-RU"/>
        </w:rPr>
      </w:pPr>
    </w:p>
    <w:p w:rsidR="00C36283" w:rsidRPr="005970BD" w:rsidRDefault="00787D9C">
      <w:pPr>
        <w:spacing w:line="240" w:lineRule="exact"/>
        <w:ind w:left="220" w:right="140"/>
        <w:jc w:val="both"/>
        <w:rPr>
          <w:sz w:val="22"/>
          <w:szCs w:val="22"/>
          <w:lang w:val="ru-RU"/>
        </w:rPr>
      </w:pPr>
      <w:r w:rsidRPr="005970BD">
        <w:rPr>
          <w:spacing w:val="-1"/>
          <w:sz w:val="22"/>
          <w:szCs w:val="22"/>
          <w:lang w:val="ru-RU"/>
        </w:rPr>
        <w:t>С</w:t>
      </w:r>
      <w:r w:rsidRPr="005970BD">
        <w:rPr>
          <w:sz w:val="22"/>
          <w:szCs w:val="22"/>
          <w:lang w:val="ru-RU"/>
        </w:rPr>
        <w:t>аст</w:t>
      </w:r>
      <w:r w:rsidRPr="005970BD">
        <w:rPr>
          <w:spacing w:val="1"/>
          <w:sz w:val="22"/>
          <w:szCs w:val="22"/>
          <w:lang w:val="ru-RU"/>
        </w:rPr>
        <w:t>а</w:t>
      </w:r>
      <w:r w:rsidRPr="005970BD">
        <w:rPr>
          <w:spacing w:val="-1"/>
          <w:sz w:val="22"/>
          <w:szCs w:val="22"/>
          <w:lang w:val="ru-RU"/>
        </w:rPr>
        <w:t>вн</w:t>
      </w:r>
      <w:r w:rsidRPr="005970BD">
        <w:rPr>
          <w:sz w:val="22"/>
          <w:szCs w:val="22"/>
          <w:lang w:val="ru-RU"/>
        </w:rPr>
        <w:t>и</w:t>
      </w:r>
      <w:r w:rsidRPr="005970BD">
        <w:rPr>
          <w:spacing w:val="2"/>
          <w:sz w:val="22"/>
          <w:szCs w:val="22"/>
          <w:lang w:val="ru-RU"/>
        </w:rPr>
        <w:t xml:space="preserve"> </w:t>
      </w:r>
      <w:r w:rsidRPr="005970BD">
        <w:rPr>
          <w:sz w:val="22"/>
          <w:szCs w:val="22"/>
          <w:lang w:val="ru-RU"/>
        </w:rPr>
        <w:t>д</w:t>
      </w:r>
      <w:r w:rsidRPr="005970BD">
        <w:rPr>
          <w:spacing w:val="1"/>
          <w:sz w:val="22"/>
          <w:szCs w:val="22"/>
          <w:lang w:val="ru-RU"/>
        </w:rPr>
        <w:t>е</w:t>
      </w:r>
      <w:r w:rsidRPr="005970BD">
        <w:rPr>
          <w:sz w:val="22"/>
          <w:szCs w:val="22"/>
          <w:lang w:val="ru-RU"/>
        </w:rPr>
        <w:t>о</w:t>
      </w:r>
      <w:r w:rsidRPr="005970BD">
        <w:rPr>
          <w:spacing w:val="5"/>
          <w:sz w:val="22"/>
          <w:szCs w:val="22"/>
          <w:lang w:val="ru-RU"/>
        </w:rPr>
        <w:t xml:space="preserve"> </w:t>
      </w:r>
      <w:r w:rsidRPr="005970BD">
        <w:rPr>
          <w:spacing w:val="-3"/>
          <w:sz w:val="22"/>
          <w:szCs w:val="22"/>
          <w:lang w:val="ru-RU"/>
        </w:rPr>
        <w:t>з</w:t>
      </w:r>
      <w:r w:rsidRPr="005970BD">
        <w:rPr>
          <w:spacing w:val="-4"/>
          <w:sz w:val="22"/>
          <w:szCs w:val="22"/>
          <w:lang w:val="ru-RU"/>
        </w:rPr>
        <w:t>а</w:t>
      </w:r>
      <w:r w:rsidRPr="005970BD">
        <w:rPr>
          <w:spacing w:val="6"/>
          <w:sz w:val="22"/>
          <w:szCs w:val="22"/>
          <w:lang w:val="ru-RU"/>
        </w:rPr>
        <w:t>ј</w:t>
      </w:r>
      <w:r w:rsidRPr="005970BD">
        <w:rPr>
          <w:spacing w:val="-2"/>
          <w:sz w:val="22"/>
          <w:szCs w:val="22"/>
          <w:lang w:val="ru-RU"/>
        </w:rPr>
        <w:t>е</w:t>
      </w:r>
      <w:r w:rsidRPr="005970BD">
        <w:rPr>
          <w:sz w:val="22"/>
          <w:szCs w:val="22"/>
          <w:lang w:val="ru-RU"/>
        </w:rPr>
        <w:t>дни</w:t>
      </w:r>
      <w:r w:rsidRPr="005970BD">
        <w:rPr>
          <w:spacing w:val="-1"/>
          <w:sz w:val="22"/>
          <w:szCs w:val="22"/>
          <w:lang w:val="ru-RU"/>
        </w:rPr>
        <w:t>ч</w:t>
      </w:r>
      <w:r w:rsidRPr="005970BD">
        <w:rPr>
          <w:spacing w:val="-2"/>
          <w:sz w:val="22"/>
          <w:szCs w:val="22"/>
          <w:lang w:val="ru-RU"/>
        </w:rPr>
        <w:t>к</w:t>
      </w:r>
      <w:r w:rsidRPr="005970BD">
        <w:rPr>
          <w:sz w:val="22"/>
          <w:szCs w:val="22"/>
          <w:lang w:val="ru-RU"/>
        </w:rPr>
        <w:t>е</w:t>
      </w:r>
      <w:r w:rsidRPr="005970BD">
        <w:rPr>
          <w:spacing w:val="1"/>
          <w:sz w:val="22"/>
          <w:szCs w:val="22"/>
          <w:lang w:val="ru-RU"/>
        </w:rPr>
        <w:t xml:space="preserve"> </w:t>
      </w:r>
      <w:r w:rsidRPr="005970BD">
        <w:rPr>
          <w:sz w:val="22"/>
          <w:szCs w:val="22"/>
          <w:lang w:val="ru-RU"/>
        </w:rPr>
        <w:t>пон</w:t>
      </w:r>
      <w:r w:rsidRPr="005970BD">
        <w:rPr>
          <w:spacing w:val="-5"/>
          <w:sz w:val="22"/>
          <w:szCs w:val="22"/>
          <w:lang w:val="ru-RU"/>
        </w:rPr>
        <w:t>у</w:t>
      </w:r>
      <w:r w:rsidRPr="005970BD">
        <w:rPr>
          <w:sz w:val="22"/>
          <w:szCs w:val="22"/>
          <w:lang w:val="ru-RU"/>
        </w:rPr>
        <w:t>де</w:t>
      </w:r>
      <w:r w:rsidRPr="005970BD">
        <w:rPr>
          <w:spacing w:val="6"/>
          <w:sz w:val="22"/>
          <w:szCs w:val="22"/>
          <w:lang w:val="ru-RU"/>
        </w:rPr>
        <w:t xml:space="preserve"> ј</w:t>
      </w:r>
      <w:r w:rsidRPr="005970BD">
        <w:rPr>
          <w:sz w:val="22"/>
          <w:szCs w:val="22"/>
          <w:lang w:val="ru-RU"/>
        </w:rPr>
        <w:t>е</w:t>
      </w:r>
      <w:r w:rsidRPr="005970BD">
        <w:rPr>
          <w:spacing w:val="6"/>
          <w:sz w:val="22"/>
          <w:szCs w:val="22"/>
          <w:lang w:val="ru-RU"/>
        </w:rPr>
        <w:t xml:space="preserve"> </w:t>
      </w:r>
      <w:r w:rsidRPr="005970BD">
        <w:rPr>
          <w:sz w:val="22"/>
          <w:szCs w:val="22"/>
          <w:lang w:val="ru-RU"/>
        </w:rPr>
        <w:t>с</w:t>
      </w:r>
      <w:r w:rsidRPr="005970BD">
        <w:rPr>
          <w:spacing w:val="-3"/>
          <w:sz w:val="22"/>
          <w:szCs w:val="22"/>
          <w:lang w:val="ru-RU"/>
        </w:rPr>
        <w:t>п</w:t>
      </w:r>
      <w:r w:rsidRPr="005970BD">
        <w:rPr>
          <w:sz w:val="22"/>
          <w:szCs w:val="22"/>
          <w:lang w:val="ru-RU"/>
        </w:rPr>
        <w:t>ора</w:t>
      </w:r>
      <w:r w:rsidRPr="005970BD">
        <w:rPr>
          <w:spacing w:val="-1"/>
          <w:sz w:val="22"/>
          <w:szCs w:val="22"/>
          <w:lang w:val="ru-RU"/>
        </w:rPr>
        <w:t>з</w:t>
      </w:r>
      <w:r w:rsidRPr="005970BD">
        <w:rPr>
          <w:spacing w:val="-5"/>
          <w:sz w:val="22"/>
          <w:szCs w:val="22"/>
          <w:lang w:val="ru-RU"/>
        </w:rPr>
        <w:t>у</w:t>
      </w:r>
      <w:r w:rsidRPr="005970BD">
        <w:rPr>
          <w:sz w:val="22"/>
          <w:szCs w:val="22"/>
          <w:lang w:val="ru-RU"/>
        </w:rPr>
        <w:t>м</w:t>
      </w:r>
      <w:r w:rsidRPr="005970BD">
        <w:rPr>
          <w:spacing w:val="2"/>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6"/>
          <w:sz w:val="22"/>
          <w:szCs w:val="22"/>
          <w:lang w:val="ru-RU"/>
        </w:rPr>
        <w:t>ј</w:t>
      </w:r>
      <w:r w:rsidRPr="005970BD">
        <w:rPr>
          <w:spacing w:val="-1"/>
          <w:sz w:val="22"/>
          <w:szCs w:val="22"/>
          <w:lang w:val="ru-RU"/>
        </w:rPr>
        <w:t>и</w:t>
      </w:r>
      <w:r w:rsidRPr="005970BD">
        <w:rPr>
          <w:sz w:val="22"/>
          <w:szCs w:val="22"/>
          <w:lang w:val="ru-RU"/>
        </w:rPr>
        <w:t>м се</w:t>
      </w:r>
      <w:r w:rsidRPr="005970BD">
        <w:rPr>
          <w:spacing w:val="6"/>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ачи</w:t>
      </w:r>
      <w:r w:rsidRPr="005970BD">
        <w:rPr>
          <w:spacing w:val="2"/>
          <w:sz w:val="22"/>
          <w:szCs w:val="22"/>
          <w:lang w:val="ru-RU"/>
        </w:rPr>
        <w:t xml:space="preserve"> </w:t>
      </w:r>
      <w:r w:rsidRPr="005970BD">
        <w:rPr>
          <w:sz w:val="22"/>
          <w:szCs w:val="22"/>
          <w:lang w:val="ru-RU"/>
        </w:rPr>
        <w:t>из</w:t>
      </w:r>
      <w:r w:rsidRPr="005970BD">
        <w:rPr>
          <w:spacing w:val="4"/>
          <w:sz w:val="22"/>
          <w:szCs w:val="22"/>
          <w:lang w:val="ru-RU"/>
        </w:rPr>
        <w:t xml:space="preserve"> </w:t>
      </w:r>
      <w:r w:rsidRPr="005970BD">
        <w:rPr>
          <w:spacing w:val="1"/>
          <w:sz w:val="22"/>
          <w:szCs w:val="22"/>
          <w:lang w:val="ru-RU"/>
        </w:rPr>
        <w:t>г</w:t>
      </w:r>
      <w:r w:rsidRPr="005970BD">
        <w:rPr>
          <w:spacing w:val="2"/>
          <w:sz w:val="22"/>
          <w:szCs w:val="22"/>
          <w:lang w:val="ru-RU"/>
        </w:rPr>
        <w:t>р</w:t>
      </w:r>
      <w:r w:rsidRPr="005970BD">
        <w:rPr>
          <w:spacing w:val="-2"/>
          <w:sz w:val="22"/>
          <w:szCs w:val="22"/>
          <w:lang w:val="ru-RU"/>
        </w:rPr>
        <w:t>у</w:t>
      </w:r>
      <w:r w:rsidRPr="005970BD">
        <w:rPr>
          <w:sz w:val="22"/>
          <w:szCs w:val="22"/>
          <w:lang w:val="ru-RU"/>
        </w:rPr>
        <w:t>пе</w:t>
      </w:r>
      <w:r w:rsidRPr="005970BD">
        <w:rPr>
          <w:spacing w:val="5"/>
          <w:sz w:val="22"/>
          <w:szCs w:val="22"/>
          <w:lang w:val="ru-RU"/>
        </w:rPr>
        <w:t xml:space="preserve"> </w:t>
      </w:r>
      <w:r w:rsidRPr="005970BD">
        <w:rPr>
          <w:spacing w:val="-1"/>
          <w:sz w:val="22"/>
          <w:szCs w:val="22"/>
          <w:lang w:val="ru-RU"/>
        </w:rPr>
        <w:t>м</w:t>
      </w:r>
      <w:r w:rsidRPr="005970BD">
        <w:rPr>
          <w:spacing w:val="1"/>
          <w:sz w:val="22"/>
          <w:szCs w:val="22"/>
          <w:lang w:val="ru-RU"/>
        </w:rPr>
        <w:t>е</w:t>
      </w:r>
      <w:r w:rsidRPr="005970BD">
        <w:rPr>
          <w:spacing w:val="-1"/>
          <w:sz w:val="22"/>
          <w:szCs w:val="22"/>
          <w:lang w:val="ru-RU"/>
        </w:rPr>
        <w:t>ђ</w:t>
      </w:r>
      <w:r w:rsidRPr="005970BD">
        <w:rPr>
          <w:spacing w:val="-5"/>
          <w:sz w:val="22"/>
          <w:szCs w:val="22"/>
          <w:lang w:val="ru-RU"/>
        </w:rPr>
        <w:t>у</w:t>
      </w:r>
      <w:r w:rsidRPr="005970BD">
        <w:rPr>
          <w:spacing w:val="5"/>
          <w:sz w:val="22"/>
          <w:szCs w:val="22"/>
          <w:lang w:val="ru-RU"/>
        </w:rPr>
        <w:t>с</w:t>
      </w:r>
      <w:r w:rsidRPr="005970BD">
        <w:rPr>
          <w:sz w:val="22"/>
          <w:szCs w:val="22"/>
          <w:lang w:val="ru-RU"/>
        </w:rPr>
        <w:t>обно</w:t>
      </w:r>
      <w:r w:rsidRPr="005970BD">
        <w:rPr>
          <w:spacing w:val="5"/>
          <w:sz w:val="22"/>
          <w:szCs w:val="22"/>
          <w:lang w:val="ru-RU"/>
        </w:rPr>
        <w:t xml:space="preserve"> </w:t>
      </w:r>
      <w:r w:rsidRPr="005970BD">
        <w:rPr>
          <w:sz w:val="22"/>
          <w:szCs w:val="22"/>
          <w:lang w:val="ru-RU"/>
        </w:rPr>
        <w:t>и</w:t>
      </w:r>
      <w:r w:rsidRPr="005970BD">
        <w:rPr>
          <w:spacing w:val="2"/>
          <w:sz w:val="22"/>
          <w:szCs w:val="22"/>
          <w:lang w:val="ru-RU"/>
        </w:rPr>
        <w:t xml:space="preserve"> </w:t>
      </w:r>
      <w:r w:rsidRPr="005970BD">
        <w:rPr>
          <w:sz w:val="22"/>
          <w:szCs w:val="22"/>
          <w:lang w:val="ru-RU"/>
        </w:rPr>
        <w:t>пре</w:t>
      </w:r>
      <w:r w:rsidRPr="005970BD">
        <w:rPr>
          <w:spacing w:val="-1"/>
          <w:sz w:val="22"/>
          <w:szCs w:val="22"/>
          <w:lang w:val="ru-RU"/>
        </w:rPr>
        <w:t>м</w:t>
      </w:r>
      <w:r w:rsidRPr="005970BD">
        <w:rPr>
          <w:sz w:val="22"/>
          <w:szCs w:val="22"/>
          <w:lang w:val="ru-RU"/>
        </w:rPr>
        <w:t>а нар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у</w:t>
      </w:r>
      <w:r w:rsidRPr="005970BD">
        <w:rPr>
          <w:spacing w:val="-2"/>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1"/>
          <w:sz w:val="22"/>
          <w:szCs w:val="22"/>
          <w:lang w:val="ru-RU"/>
        </w:rPr>
        <w:t>в</w:t>
      </w:r>
      <w:r w:rsidRPr="005970BD">
        <w:rPr>
          <w:sz w:val="22"/>
          <w:szCs w:val="22"/>
          <w:lang w:val="ru-RU"/>
        </w:rPr>
        <w:t>е</w:t>
      </w:r>
      <w:r w:rsidRPr="005970BD">
        <w:rPr>
          <w:spacing w:val="-1"/>
          <w:sz w:val="22"/>
          <w:szCs w:val="22"/>
          <w:lang w:val="ru-RU"/>
        </w:rPr>
        <w:t>з</w:t>
      </w:r>
      <w:r w:rsidRPr="005970BD">
        <w:rPr>
          <w:spacing w:val="-5"/>
          <w:sz w:val="22"/>
          <w:szCs w:val="22"/>
          <w:lang w:val="ru-RU"/>
        </w:rPr>
        <w:t>у</w:t>
      </w:r>
      <w:r w:rsidRPr="005970BD">
        <w:rPr>
          <w:spacing w:val="6"/>
          <w:sz w:val="22"/>
          <w:szCs w:val="22"/>
          <w:lang w:val="ru-RU"/>
        </w:rPr>
        <w:t>ј</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изв</w:t>
      </w:r>
      <w:r w:rsidRPr="005970BD">
        <w:rPr>
          <w:sz w:val="22"/>
          <w:szCs w:val="22"/>
          <w:lang w:val="ru-RU"/>
        </w:rPr>
        <w:t>рш</w:t>
      </w:r>
      <w:r w:rsidRPr="005970BD">
        <w:rPr>
          <w:spacing w:val="-1"/>
          <w:sz w:val="22"/>
          <w:szCs w:val="22"/>
          <w:lang w:val="ru-RU"/>
        </w:rPr>
        <w:t>е</w:t>
      </w:r>
      <w:r w:rsidRPr="005970BD">
        <w:rPr>
          <w:spacing w:val="1"/>
          <w:sz w:val="22"/>
          <w:szCs w:val="22"/>
          <w:lang w:val="ru-RU"/>
        </w:rPr>
        <w:t>њ</w:t>
      </w:r>
      <w:r w:rsidRPr="005970BD">
        <w:rPr>
          <w:sz w:val="22"/>
          <w:szCs w:val="22"/>
          <w:lang w:val="ru-RU"/>
        </w:rPr>
        <w:t>е</w:t>
      </w:r>
      <w:r w:rsidRPr="005970BD">
        <w:rPr>
          <w:spacing w:val="-4"/>
          <w:sz w:val="22"/>
          <w:szCs w:val="22"/>
          <w:lang w:val="ru-RU"/>
        </w:rPr>
        <w:t xml:space="preserve"> </w:t>
      </w:r>
      <w:r w:rsidRPr="005970BD">
        <w:rPr>
          <w:spacing w:val="3"/>
          <w:sz w:val="22"/>
          <w:szCs w:val="22"/>
          <w:lang w:val="ru-RU"/>
        </w:rPr>
        <w:t>ј</w:t>
      </w:r>
      <w:r w:rsidRPr="005970BD">
        <w:rPr>
          <w:sz w:val="22"/>
          <w:szCs w:val="22"/>
          <w:lang w:val="ru-RU"/>
        </w:rPr>
        <w:t>а</w:t>
      </w:r>
      <w:r w:rsidRPr="005970BD">
        <w:rPr>
          <w:spacing w:val="-1"/>
          <w:sz w:val="22"/>
          <w:szCs w:val="22"/>
          <w:lang w:val="ru-RU"/>
        </w:rPr>
        <w:t>в</w:t>
      </w:r>
      <w:r w:rsidRPr="005970BD">
        <w:rPr>
          <w:spacing w:val="-3"/>
          <w:sz w:val="22"/>
          <w:szCs w:val="22"/>
          <w:lang w:val="ru-RU"/>
        </w:rPr>
        <w:t>н</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н</w:t>
      </w:r>
      <w:r w:rsidRPr="005970BD">
        <w:rPr>
          <w:sz w:val="22"/>
          <w:szCs w:val="22"/>
          <w:lang w:val="ru-RU"/>
        </w:rPr>
        <w:t>аб</w:t>
      </w:r>
      <w:r w:rsidRPr="005970BD">
        <w:rPr>
          <w:spacing w:val="-2"/>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е,</w:t>
      </w:r>
      <w:r w:rsidRPr="005970BD">
        <w:rPr>
          <w:spacing w:val="-2"/>
          <w:sz w:val="22"/>
          <w:szCs w:val="22"/>
          <w:lang w:val="ru-RU"/>
        </w:rPr>
        <w:t xml:space="preserve"> </w:t>
      </w:r>
      <w:r w:rsidRPr="005970BD">
        <w:rPr>
          <w:sz w:val="22"/>
          <w:szCs w:val="22"/>
          <w:lang w:val="ru-RU"/>
        </w:rPr>
        <w:t>а</w:t>
      </w:r>
      <w:r w:rsidRPr="005970BD">
        <w:rPr>
          <w:spacing w:val="-4"/>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pacing w:val="6"/>
          <w:sz w:val="22"/>
          <w:szCs w:val="22"/>
          <w:lang w:val="ru-RU"/>
        </w:rPr>
        <w:t>ј</w:t>
      </w:r>
      <w:r w:rsidRPr="005970BD">
        <w:rPr>
          <w:sz w:val="22"/>
          <w:szCs w:val="22"/>
          <w:lang w:val="ru-RU"/>
        </w:rPr>
        <w:t xml:space="preserve">и </w:t>
      </w:r>
      <w:r w:rsidRPr="005970BD">
        <w:rPr>
          <w:spacing w:val="-4"/>
          <w:sz w:val="22"/>
          <w:szCs w:val="22"/>
          <w:lang w:val="ru-RU"/>
        </w:rPr>
        <w:t>с</w:t>
      </w:r>
      <w:r w:rsidRPr="005970BD">
        <w:rPr>
          <w:sz w:val="22"/>
          <w:szCs w:val="22"/>
          <w:lang w:val="ru-RU"/>
        </w:rPr>
        <w:t>ад</w:t>
      </w:r>
      <w:r w:rsidRPr="005970BD">
        <w:rPr>
          <w:spacing w:val="-2"/>
          <w:sz w:val="22"/>
          <w:szCs w:val="22"/>
          <w:lang w:val="ru-RU"/>
        </w:rPr>
        <w:t>р</w:t>
      </w:r>
      <w:r w:rsidRPr="005970BD">
        <w:rPr>
          <w:spacing w:val="1"/>
          <w:sz w:val="22"/>
          <w:szCs w:val="22"/>
          <w:lang w:val="ru-RU"/>
        </w:rPr>
        <w:t>ж</w:t>
      </w:r>
      <w:r w:rsidRPr="005970BD">
        <w:rPr>
          <w:spacing w:val="-3"/>
          <w:sz w:val="22"/>
          <w:szCs w:val="22"/>
          <w:lang w:val="ru-RU"/>
        </w:rPr>
        <w:t>и</w:t>
      </w:r>
      <w:r w:rsidRPr="005970BD">
        <w:rPr>
          <w:sz w:val="22"/>
          <w:szCs w:val="22"/>
          <w:lang w:val="ru-RU"/>
        </w:rPr>
        <w:t>:</w:t>
      </w:r>
    </w:p>
    <w:p w:rsidR="00C36283" w:rsidRPr="005970BD" w:rsidRDefault="00787D9C">
      <w:pPr>
        <w:spacing w:line="240" w:lineRule="exact"/>
        <w:ind w:left="1540"/>
        <w:rPr>
          <w:sz w:val="22"/>
          <w:szCs w:val="22"/>
          <w:lang w:val="ru-RU"/>
        </w:rPr>
      </w:pPr>
      <w:r w:rsidRPr="005970BD">
        <w:rPr>
          <w:sz w:val="22"/>
          <w:szCs w:val="22"/>
          <w:lang w:val="ru-RU"/>
        </w:rPr>
        <w:t>1)</w:t>
      </w:r>
      <w:r w:rsidRPr="005970BD">
        <w:rPr>
          <w:spacing w:val="-4"/>
          <w:sz w:val="22"/>
          <w:szCs w:val="22"/>
          <w:lang w:val="ru-RU"/>
        </w:rPr>
        <w:t xml:space="preserve"> </w:t>
      </w:r>
      <w:r w:rsidRPr="005970BD">
        <w:rPr>
          <w:spacing w:val="-5"/>
          <w:sz w:val="22"/>
          <w:szCs w:val="22"/>
          <w:lang w:val="ru-RU"/>
        </w:rPr>
        <w:t>по</w:t>
      </w:r>
      <w:r w:rsidRPr="005970BD">
        <w:rPr>
          <w:spacing w:val="-4"/>
          <w:sz w:val="22"/>
          <w:szCs w:val="22"/>
          <w:lang w:val="ru-RU"/>
        </w:rPr>
        <w:t>да</w:t>
      </w:r>
      <w:r w:rsidRPr="005970BD">
        <w:rPr>
          <w:spacing w:val="-5"/>
          <w:sz w:val="22"/>
          <w:szCs w:val="22"/>
          <w:lang w:val="ru-RU"/>
        </w:rPr>
        <w:t>т</w:t>
      </w:r>
      <w:r w:rsidRPr="005970BD">
        <w:rPr>
          <w:spacing w:val="-4"/>
          <w:sz w:val="22"/>
          <w:szCs w:val="22"/>
          <w:lang w:val="ru-RU"/>
        </w:rPr>
        <w:t>к</w:t>
      </w:r>
      <w:r w:rsidRPr="005970BD">
        <w:rPr>
          <w:sz w:val="22"/>
          <w:szCs w:val="22"/>
          <w:lang w:val="ru-RU"/>
        </w:rPr>
        <w:t>е</w:t>
      </w:r>
      <w:r w:rsidRPr="005970BD">
        <w:rPr>
          <w:spacing w:val="-9"/>
          <w:sz w:val="22"/>
          <w:szCs w:val="22"/>
          <w:lang w:val="ru-RU"/>
        </w:rPr>
        <w:t xml:space="preserve"> </w:t>
      </w:r>
      <w:r w:rsidRPr="005970BD">
        <w:rPr>
          <w:sz w:val="22"/>
          <w:szCs w:val="22"/>
          <w:lang w:val="ru-RU"/>
        </w:rPr>
        <w:t>о</w:t>
      </w:r>
      <w:r w:rsidRPr="005970BD">
        <w:rPr>
          <w:spacing w:val="-9"/>
          <w:sz w:val="22"/>
          <w:szCs w:val="22"/>
          <w:lang w:val="ru-RU"/>
        </w:rPr>
        <w:t xml:space="preserve"> </w:t>
      </w:r>
      <w:r w:rsidRPr="005970BD">
        <w:rPr>
          <w:spacing w:val="-1"/>
          <w:sz w:val="22"/>
          <w:szCs w:val="22"/>
          <w:lang w:val="ru-RU"/>
        </w:rPr>
        <w:t>ч</w:t>
      </w:r>
      <w:r w:rsidRPr="005970BD">
        <w:rPr>
          <w:sz w:val="22"/>
          <w:szCs w:val="22"/>
          <w:lang w:val="ru-RU"/>
        </w:rPr>
        <w:t>ла</w:t>
      </w:r>
      <w:r w:rsidRPr="005970BD">
        <w:rPr>
          <w:spacing w:val="2"/>
          <w:sz w:val="22"/>
          <w:szCs w:val="22"/>
          <w:lang w:val="ru-RU"/>
        </w:rPr>
        <w:t>н</w:t>
      </w:r>
      <w:r w:rsidRPr="005970BD">
        <w:rPr>
          <w:sz w:val="22"/>
          <w:szCs w:val="22"/>
          <w:lang w:val="ru-RU"/>
        </w:rPr>
        <w:t>у</w:t>
      </w:r>
      <w:r w:rsidRPr="005970BD">
        <w:rPr>
          <w:spacing w:val="-4"/>
          <w:sz w:val="22"/>
          <w:szCs w:val="22"/>
          <w:lang w:val="ru-RU"/>
        </w:rPr>
        <w:t xml:space="preserve"> </w:t>
      </w:r>
      <w:r w:rsidRPr="005970BD">
        <w:rPr>
          <w:spacing w:val="1"/>
          <w:sz w:val="22"/>
          <w:szCs w:val="22"/>
          <w:lang w:val="ru-RU"/>
        </w:rPr>
        <w:t>г</w:t>
      </w:r>
      <w:r w:rsidRPr="005970BD">
        <w:rPr>
          <w:spacing w:val="2"/>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 xml:space="preserve">и </w:t>
      </w:r>
      <w:r w:rsidRPr="005970BD">
        <w:rPr>
          <w:spacing w:val="-3"/>
          <w:sz w:val="22"/>
          <w:szCs w:val="22"/>
          <w:lang w:val="ru-RU"/>
        </w:rPr>
        <w:t>ћ</w:t>
      </w:r>
      <w:r w:rsidRPr="005970BD">
        <w:rPr>
          <w:sz w:val="22"/>
          <w:szCs w:val="22"/>
          <w:lang w:val="ru-RU"/>
        </w:rPr>
        <w:t>е</w:t>
      </w:r>
      <w:r w:rsidRPr="005970BD">
        <w:rPr>
          <w:spacing w:val="-2"/>
          <w:sz w:val="22"/>
          <w:szCs w:val="22"/>
          <w:lang w:val="ru-RU"/>
        </w:rPr>
        <w:t xml:space="preserve"> </w:t>
      </w:r>
      <w:r w:rsidRPr="005970BD">
        <w:rPr>
          <w:sz w:val="22"/>
          <w:szCs w:val="22"/>
          <w:lang w:val="ru-RU"/>
        </w:rPr>
        <w:t>бити</w:t>
      </w:r>
      <w:r w:rsidRPr="005970BD">
        <w:rPr>
          <w:spacing w:val="-1"/>
          <w:sz w:val="22"/>
          <w:szCs w:val="22"/>
          <w:lang w:val="ru-RU"/>
        </w:rPr>
        <w:t xml:space="preserve"> </w:t>
      </w:r>
      <w:r w:rsidRPr="005970BD">
        <w:rPr>
          <w:sz w:val="22"/>
          <w:szCs w:val="22"/>
          <w:lang w:val="ru-RU"/>
        </w:rPr>
        <w:t>нос</w:t>
      </w:r>
      <w:r w:rsidRPr="005970BD">
        <w:rPr>
          <w:spacing w:val="-1"/>
          <w:sz w:val="22"/>
          <w:szCs w:val="22"/>
          <w:lang w:val="ru-RU"/>
        </w:rPr>
        <w:t>и</w:t>
      </w:r>
      <w:r w:rsidRPr="005970BD">
        <w:rPr>
          <w:spacing w:val="-2"/>
          <w:sz w:val="22"/>
          <w:szCs w:val="22"/>
          <w:lang w:val="ru-RU"/>
        </w:rPr>
        <w:t>л</w:t>
      </w:r>
      <w:r w:rsidRPr="005970BD">
        <w:rPr>
          <w:sz w:val="22"/>
          <w:szCs w:val="22"/>
          <w:lang w:val="ru-RU"/>
        </w:rPr>
        <w:t xml:space="preserve">ац </w:t>
      </w:r>
      <w:r w:rsidRPr="005970BD">
        <w:rPr>
          <w:spacing w:val="-1"/>
          <w:sz w:val="22"/>
          <w:szCs w:val="22"/>
          <w:lang w:val="ru-RU"/>
        </w:rPr>
        <w:t>п</w:t>
      </w:r>
      <w:r w:rsidRPr="005970BD">
        <w:rPr>
          <w:sz w:val="22"/>
          <w:szCs w:val="22"/>
          <w:lang w:val="ru-RU"/>
        </w:rPr>
        <w:t>о</w:t>
      </w:r>
      <w:r w:rsidRPr="005970BD">
        <w:rPr>
          <w:spacing w:val="-2"/>
          <w:sz w:val="22"/>
          <w:szCs w:val="22"/>
          <w:lang w:val="ru-RU"/>
        </w:rPr>
        <w:t>сла</w:t>
      </w:r>
      <w:r w:rsidRPr="005970BD">
        <w:rPr>
          <w:sz w:val="22"/>
          <w:szCs w:val="22"/>
          <w:lang w:val="ru-RU"/>
        </w:rPr>
        <w:t xml:space="preserve">, </w:t>
      </w:r>
      <w:r w:rsidRPr="005970BD">
        <w:rPr>
          <w:spacing w:val="-2"/>
          <w:sz w:val="22"/>
          <w:szCs w:val="22"/>
          <w:lang w:val="ru-RU"/>
        </w:rPr>
        <w:t>о</w:t>
      </w:r>
      <w:r w:rsidRPr="005970BD">
        <w:rPr>
          <w:sz w:val="22"/>
          <w:szCs w:val="22"/>
          <w:lang w:val="ru-RU"/>
        </w:rPr>
        <w:t>днос</w:t>
      </w:r>
      <w:r w:rsidRPr="005970BD">
        <w:rPr>
          <w:spacing w:val="-3"/>
          <w:sz w:val="22"/>
          <w:szCs w:val="22"/>
          <w:lang w:val="ru-RU"/>
        </w:rPr>
        <w:t>н</w:t>
      </w:r>
      <w:r w:rsidRPr="005970BD">
        <w:rPr>
          <w:sz w:val="22"/>
          <w:szCs w:val="22"/>
          <w:lang w:val="ru-RU"/>
        </w:rPr>
        <w:t xml:space="preserve">о </w:t>
      </w:r>
      <w:r w:rsidRPr="005970BD">
        <w:rPr>
          <w:spacing w:val="1"/>
          <w:sz w:val="22"/>
          <w:szCs w:val="22"/>
          <w:lang w:val="ru-RU"/>
        </w:rPr>
        <w:t>к</w:t>
      </w:r>
      <w:r w:rsidRPr="005970BD">
        <w:rPr>
          <w:spacing w:val="-5"/>
          <w:sz w:val="22"/>
          <w:szCs w:val="22"/>
          <w:lang w:val="ru-RU"/>
        </w:rPr>
        <w:t>о</w:t>
      </w:r>
      <w:r w:rsidRPr="005970BD">
        <w:rPr>
          <w:spacing w:val="3"/>
          <w:sz w:val="22"/>
          <w:szCs w:val="22"/>
          <w:lang w:val="ru-RU"/>
        </w:rPr>
        <w:t>ј</w:t>
      </w:r>
      <w:r w:rsidRPr="005970BD">
        <w:rPr>
          <w:sz w:val="22"/>
          <w:szCs w:val="22"/>
          <w:lang w:val="ru-RU"/>
        </w:rPr>
        <w:t>и</w:t>
      </w:r>
      <w:r w:rsidRPr="005970BD">
        <w:rPr>
          <w:spacing w:val="-3"/>
          <w:sz w:val="22"/>
          <w:szCs w:val="22"/>
          <w:lang w:val="ru-RU"/>
        </w:rPr>
        <w:t xml:space="preserve"> </w:t>
      </w:r>
      <w:r w:rsidRPr="005970BD">
        <w:rPr>
          <w:sz w:val="22"/>
          <w:szCs w:val="22"/>
          <w:lang w:val="ru-RU"/>
        </w:rPr>
        <w:t>ће</w:t>
      </w:r>
      <w:r w:rsidRPr="005970BD">
        <w:rPr>
          <w:spacing w:val="1"/>
          <w:sz w:val="22"/>
          <w:szCs w:val="22"/>
          <w:lang w:val="ru-RU"/>
        </w:rPr>
        <w:t xml:space="preserve"> </w:t>
      </w:r>
      <w:r w:rsidRPr="005970BD">
        <w:rPr>
          <w:sz w:val="22"/>
          <w:szCs w:val="22"/>
          <w:lang w:val="ru-RU"/>
        </w:rPr>
        <w:t>под</w:t>
      </w:r>
      <w:r w:rsidRPr="005970BD">
        <w:rPr>
          <w:spacing w:val="-5"/>
          <w:sz w:val="22"/>
          <w:szCs w:val="22"/>
          <w:lang w:val="ru-RU"/>
        </w:rPr>
        <w:t>н</w:t>
      </w:r>
      <w:r w:rsidRPr="005970BD">
        <w:rPr>
          <w:sz w:val="22"/>
          <w:szCs w:val="22"/>
          <w:lang w:val="ru-RU"/>
        </w:rPr>
        <w:t>ети</w:t>
      </w:r>
      <w:r w:rsidRPr="005970BD">
        <w:rPr>
          <w:spacing w:val="-3"/>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ду</w:t>
      </w:r>
    </w:p>
    <w:p w:rsidR="00C36283" w:rsidRPr="005970BD" w:rsidRDefault="00787D9C" w:rsidP="003571B9">
      <w:pPr>
        <w:spacing w:before="1"/>
        <w:ind w:left="944" w:firstLine="596"/>
        <w:rPr>
          <w:sz w:val="22"/>
          <w:szCs w:val="22"/>
          <w:lang w:val="ru-RU"/>
        </w:rPr>
      </w:pPr>
      <w:r w:rsidRPr="005970BD">
        <w:rPr>
          <w:sz w:val="22"/>
          <w:szCs w:val="22"/>
          <w:lang w:val="ru-RU"/>
        </w:rPr>
        <w:t xml:space="preserve">и </w:t>
      </w:r>
      <w:r w:rsidRPr="005970BD">
        <w:rPr>
          <w:spacing w:val="1"/>
          <w:sz w:val="22"/>
          <w:szCs w:val="22"/>
          <w:lang w:val="ru-RU"/>
        </w:rPr>
        <w:t>к</w:t>
      </w:r>
      <w:r w:rsidRPr="005970BD">
        <w:rPr>
          <w:spacing w:val="-2"/>
          <w:sz w:val="22"/>
          <w:szCs w:val="22"/>
          <w:lang w:val="ru-RU"/>
        </w:rPr>
        <w:t>о</w:t>
      </w:r>
      <w:r w:rsidRPr="005970BD">
        <w:rPr>
          <w:spacing w:val="6"/>
          <w:sz w:val="22"/>
          <w:szCs w:val="22"/>
          <w:lang w:val="ru-RU"/>
        </w:rPr>
        <w:t>ј</w:t>
      </w:r>
      <w:r w:rsidRPr="005970BD">
        <w:rPr>
          <w:sz w:val="22"/>
          <w:szCs w:val="22"/>
          <w:lang w:val="ru-RU"/>
        </w:rPr>
        <w:t xml:space="preserve">и </w:t>
      </w:r>
      <w:r w:rsidRPr="005970BD">
        <w:rPr>
          <w:spacing w:val="-5"/>
          <w:sz w:val="22"/>
          <w:szCs w:val="22"/>
          <w:lang w:val="ru-RU"/>
        </w:rPr>
        <w:t>ћ</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ст</w:t>
      </w:r>
      <w:r w:rsidRPr="005970BD">
        <w:rPr>
          <w:spacing w:val="-5"/>
          <w:sz w:val="22"/>
          <w:szCs w:val="22"/>
          <w:lang w:val="ru-RU"/>
        </w:rPr>
        <w:t>у</w:t>
      </w:r>
      <w:r w:rsidRPr="005970BD">
        <w:rPr>
          <w:sz w:val="22"/>
          <w:szCs w:val="22"/>
          <w:lang w:val="ru-RU"/>
        </w:rPr>
        <w:t>пати</w:t>
      </w:r>
      <w:r w:rsidRPr="005970BD">
        <w:rPr>
          <w:spacing w:val="-1"/>
          <w:sz w:val="22"/>
          <w:szCs w:val="22"/>
          <w:lang w:val="ru-RU"/>
        </w:rPr>
        <w:t xml:space="preserve"> </w:t>
      </w:r>
      <w:r w:rsidRPr="005970BD">
        <w:rPr>
          <w:spacing w:val="1"/>
          <w:sz w:val="22"/>
          <w:szCs w:val="22"/>
          <w:lang w:val="ru-RU"/>
        </w:rPr>
        <w:t>гр</w:t>
      </w:r>
      <w:r w:rsidRPr="005970BD">
        <w:rPr>
          <w:spacing w:val="-5"/>
          <w:sz w:val="22"/>
          <w:szCs w:val="22"/>
          <w:lang w:val="ru-RU"/>
        </w:rPr>
        <w:t>у</w:t>
      </w:r>
      <w:r w:rsidRPr="005970BD">
        <w:rPr>
          <w:spacing w:val="2"/>
          <w:sz w:val="22"/>
          <w:szCs w:val="22"/>
          <w:lang w:val="ru-RU"/>
        </w:rPr>
        <w:t>п</w:t>
      </w:r>
      <w:r w:rsidRPr="005970BD">
        <w:rPr>
          <w:sz w:val="22"/>
          <w:szCs w:val="22"/>
          <w:lang w:val="ru-RU"/>
        </w:rPr>
        <w:t>у</w:t>
      </w:r>
      <w:r w:rsidRPr="005970BD">
        <w:rPr>
          <w:spacing w:val="-2"/>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2"/>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3"/>
          <w:sz w:val="22"/>
          <w:szCs w:val="22"/>
          <w:lang w:val="ru-RU"/>
        </w:rPr>
        <w:t>а</w:t>
      </w:r>
      <w:r w:rsidRPr="005970BD">
        <w:rPr>
          <w:spacing w:val="-1"/>
          <w:sz w:val="22"/>
          <w:szCs w:val="22"/>
          <w:lang w:val="ru-RU"/>
        </w:rPr>
        <w:t>ч</w:t>
      </w:r>
      <w:r w:rsidRPr="005970BD">
        <w:rPr>
          <w:sz w:val="22"/>
          <w:szCs w:val="22"/>
          <w:lang w:val="ru-RU"/>
        </w:rPr>
        <w:t>а</w:t>
      </w:r>
      <w:r w:rsidRPr="005970BD">
        <w:rPr>
          <w:spacing w:val="1"/>
          <w:sz w:val="22"/>
          <w:szCs w:val="22"/>
          <w:lang w:val="ru-RU"/>
        </w:rPr>
        <w:t xml:space="preserve"> </w:t>
      </w:r>
      <w:r w:rsidRPr="005970BD">
        <w:rPr>
          <w:sz w:val="22"/>
          <w:szCs w:val="22"/>
          <w:lang w:val="ru-RU"/>
        </w:rPr>
        <w:t xml:space="preserve">пред </w:t>
      </w:r>
      <w:r w:rsidRPr="005970BD">
        <w:rPr>
          <w:spacing w:val="-1"/>
          <w:sz w:val="22"/>
          <w:szCs w:val="22"/>
          <w:lang w:val="ru-RU"/>
        </w:rPr>
        <w:t>Н</w:t>
      </w:r>
      <w:r w:rsidRPr="005970BD">
        <w:rPr>
          <w:spacing w:val="-2"/>
          <w:sz w:val="22"/>
          <w:szCs w:val="22"/>
          <w:lang w:val="ru-RU"/>
        </w:rPr>
        <w:t>а</w:t>
      </w:r>
      <w:r w:rsidRPr="005970BD">
        <w:rPr>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pacing w:val="3"/>
          <w:sz w:val="22"/>
          <w:szCs w:val="22"/>
          <w:lang w:val="ru-RU"/>
        </w:rPr>
        <w:t>е</w:t>
      </w:r>
      <w:r w:rsidRPr="005970BD">
        <w:rPr>
          <w:sz w:val="22"/>
          <w:szCs w:val="22"/>
          <w:lang w:val="ru-RU"/>
        </w:rPr>
        <w:t>м, и</w:t>
      </w:r>
    </w:p>
    <w:p w:rsidR="00C36283" w:rsidRPr="005970BD" w:rsidRDefault="00787D9C">
      <w:pPr>
        <w:spacing w:line="240" w:lineRule="exact"/>
        <w:ind w:left="1660"/>
        <w:rPr>
          <w:sz w:val="22"/>
          <w:szCs w:val="22"/>
          <w:lang w:val="ru-RU"/>
        </w:rPr>
      </w:pPr>
      <w:r w:rsidRPr="005970BD">
        <w:rPr>
          <w:sz w:val="22"/>
          <w:szCs w:val="22"/>
          <w:lang w:val="ru-RU"/>
        </w:rPr>
        <w:t>2)</w:t>
      </w:r>
      <w:r w:rsidRPr="005970BD">
        <w:rPr>
          <w:spacing w:val="-4"/>
          <w:sz w:val="22"/>
          <w:szCs w:val="22"/>
          <w:lang w:val="ru-RU"/>
        </w:rPr>
        <w:t xml:space="preserve"> </w:t>
      </w:r>
      <w:r w:rsidRPr="005970BD">
        <w:rPr>
          <w:spacing w:val="-5"/>
          <w:sz w:val="22"/>
          <w:szCs w:val="22"/>
          <w:lang w:val="ru-RU"/>
        </w:rPr>
        <w:t>опи</w:t>
      </w:r>
      <w:r w:rsidRPr="005970BD">
        <w:rPr>
          <w:sz w:val="22"/>
          <w:szCs w:val="22"/>
          <w:lang w:val="ru-RU"/>
        </w:rPr>
        <w:t>с</w:t>
      </w:r>
      <w:r w:rsidRPr="005970BD">
        <w:rPr>
          <w:spacing w:val="-9"/>
          <w:sz w:val="22"/>
          <w:szCs w:val="22"/>
          <w:lang w:val="ru-RU"/>
        </w:rPr>
        <w:t xml:space="preserve"> </w:t>
      </w:r>
      <w:r w:rsidRPr="005970BD">
        <w:rPr>
          <w:spacing w:val="-5"/>
          <w:sz w:val="22"/>
          <w:szCs w:val="22"/>
          <w:lang w:val="ru-RU"/>
        </w:rPr>
        <w:t>по</w:t>
      </w:r>
      <w:r w:rsidRPr="005970BD">
        <w:rPr>
          <w:spacing w:val="-2"/>
          <w:sz w:val="22"/>
          <w:szCs w:val="22"/>
          <w:lang w:val="ru-RU"/>
        </w:rPr>
        <w:t>с</w:t>
      </w:r>
      <w:r w:rsidRPr="005970BD">
        <w:rPr>
          <w:spacing w:val="-5"/>
          <w:sz w:val="22"/>
          <w:szCs w:val="22"/>
          <w:lang w:val="ru-RU"/>
        </w:rPr>
        <w:t>ло</w:t>
      </w:r>
      <w:r w:rsidRPr="005970BD">
        <w:rPr>
          <w:spacing w:val="-6"/>
          <w:sz w:val="22"/>
          <w:szCs w:val="22"/>
          <w:lang w:val="ru-RU"/>
        </w:rPr>
        <w:t>в</w:t>
      </w:r>
      <w:r w:rsidRPr="005970BD">
        <w:rPr>
          <w:sz w:val="22"/>
          <w:szCs w:val="22"/>
          <w:lang w:val="ru-RU"/>
        </w:rPr>
        <w:t>а</w:t>
      </w:r>
      <w:r w:rsidRPr="005970BD">
        <w:rPr>
          <w:spacing w:val="-1"/>
          <w:sz w:val="22"/>
          <w:szCs w:val="22"/>
          <w:lang w:val="ru-RU"/>
        </w:rPr>
        <w:t xml:space="preserve"> </w:t>
      </w:r>
      <w:r w:rsidRPr="005970BD">
        <w:rPr>
          <w:sz w:val="22"/>
          <w:szCs w:val="22"/>
          <w:lang w:val="ru-RU"/>
        </w:rPr>
        <w:t>с</w:t>
      </w:r>
      <w:r w:rsidRPr="005970BD">
        <w:rPr>
          <w:spacing w:val="-3"/>
          <w:sz w:val="22"/>
          <w:szCs w:val="22"/>
          <w:lang w:val="ru-RU"/>
        </w:rPr>
        <w:t>в</w:t>
      </w:r>
      <w:r w:rsidRPr="005970BD">
        <w:rPr>
          <w:sz w:val="22"/>
          <w:szCs w:val="22"/>
          <w:lang w:val="ru-RU"/>
        </w:rPr>
        <w:t>а</w:t>
      </w:r>
      <w:r w:rsidRPr="005970BD">
        <w:rPr>
          <w:spacing w:val="-11"/>
          <w:sz w:val="22"/>
          <w:szCs w:val="22"/>
          <w:lang w:val="ru-RU"/>
        </w:rPr>
        <w:t>к</w:t>
      </w:r>
      <w:r w:rsidRPr="005970BD">
        <w:rPr>
          <w:sz w:val="22"/>
          <w:szCs w:val="22"/>
          <w:lang w:val="ru-RU"/>
        </w:rPr>
        <w:t>ог</w:t>
      </w:r>
      <w:r w:rsidRPr="005970BD">
        <w:rPr>
          <w:spacing w:val="1"/>
          <w:sz w:val="22"/>
          <w:szCs w:val="22"/>
          <w:lang w:val="ru-RU"/>
        </w:rPr>
        <w:t xml:space="preserve"> </w:t>
      </w:r>
      <w:r w:rsidRPr="005970BD">
        <w:rPr>
          <w:spacing w:val="-10"/>
          <w:sz w:val="22"/>
          <w:szCs w:val="22"/>
          <w:lang w:val="ru-RU"/>
        </w:rPr>
        <w:t>о</w:t>
      </w:r>
      <w:r w:rsidRPr="005970BD">
        <w:rPr>
          <w:sz w:val="22"/>
          <w:szCs w:val="22"/>
          <w:lang w:val="ru-RU"/>
        </w:rPr>
        <w:t>д</w:t>
      </w:r>
      <w:r w:rsidRPr="005970BD">
        <w:rPr>
          <w:spacing w:val="1"/>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9"/>
          <w:sz w:val="22"/>
          <w:szCs w:val="22"/>
          <w:lang w:val="ru-RU"/>
        </w:rPr>
        <w:t>а</w:t>
      </w:r>
      <w:r w:rsidRPr="005970BD">
        <w:rPr>
          <w:spacing w:val="-1"/>
          <w:sz w:val="22"/>
          <w:szCs w:val="22"/>
          <w:lang w:val="ru-RU"/>
        </w:rPr>
        <w:t>ч</w:t>
      </w:r>
      <w:r w:rsidRPr="005970BD">
        <w:rPr>
          <w:sz w:val="22"/>
          <w:szCs w:val="22"/>
          <w:lang w:val="ru-RU"/>
        </w:rPr>
        <w:t>а</w:t>
      </w:r>
      <w:r w:rsidRPr="005970BD">
        <w:rPr>
          <w:spacing w:val="1"/>
          <w:sz w:val="22"/>
          <w:szCs w:val="22"/>
          <w:lang w:val="ru-RU"/>
        </w:rPr>
        <w:t xml:space="preserve"> </w:t>
      </w:r>
      <w:r w:rsidRPr="005970BD">
        <w:rPr>
          <w:sz w:val="22"/>
          <w:szCs w:val="22"/>
          <w:lang w:val="ru-RU"/>
        </w:rPr>
        <w:t>из</w:t>
      </w:r>
      <w:r w:rsidRPr="005970BD">
        <w:rPr>
          <w:spacing w:val="-1"/>
          <w:sz w:val="22"/>
          <w:szCs w:val="22"/>
          <w:lang w:val="ru-RU"/>
        </w:rPr>
        <w:t xml:space="preserve"> </w:t>
      </w:r>
      <w:r w:rsidRPr="005970BD">
        <w:rPr>
          <w:spacing w:val="1"/>
          <w:sz w:val="22"/>
          <w:szCs w:val="22"/>
          <w:lang w:val="ru-RU"/>
        </w:rPr>
        <w:t>г</w:t>
      </w:r>
      <w:r w:rsidRPr="005970BD">
        <w:rPr>
          <w:sz w:val="22"/>
          <w:szCs w:val="22"/>
          <w:lang w:val="ru-RU"/>
        </w:rPr>
        <w:t>р</w:t>
      </w:r>
      <w:r w:rsidRPr="005970BD">
        <w:rPr>
          <w:spacing w:val="-4"/>
          <w:sz w:val="22"/>
          <w:szCs w:val="22"/>
          <w:lang w:val="ru-RU"/>
        </w:rPr>
        <w:t>у</w:t>
      </w:r>
      <w:r w:rsidRPr="005970BD">
        <w:rPr>
          <w:spacing w:val="-1"/>
          <w:sz w:val="22"/>
          <w:szCs w:val="22"/>
          <w:lang w:val="ru-RU"/>
        </w:rPr>
        <w:t>п</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4"/>
          <w:sz w:val="22"/>
          <w:szCs w:val="22"/>
          <w:lang w:val="ru-RU"/>
        </w:rPr>
        <w:t>н</w:t>
      </w:r>
      <w:r w:rsidRPr="005970BD">
        <w:rPr>
          <w:spacing w:val="-5"/>
          <w:sz w:val="22"/>
          <w:szCs w:val="22"/>
          <w:lang w:val="ru-RU"/>
        </w:rPr>
        <w:t>у</w:t>
      </w:r>
      <w:r w:rsidRPr="005970BD">
        <w:rPr>
          <w:spacing w:val="-1"/>
          <w:sz w:val="22"/>
          <w:szCs w:val="22"/>
          <w:lang w:val="ru-RU"/>
        </w:rPr>
        <w:t>ђ</w:t>
      </w:r>
      <w:r w:rsidRPr="005970BD">
        <w:rPr>
          <w:spacing w:val="-7"/>
          <w:sz w:val="22"/>
          <w:szCs w:val="22"/>
          <w:lang w:val="ru-RU"/>
        </w:rPr>
        <w:t>а</w:t>
      </w:r>
      <w:r w:rsidRPr="005970BD">
        <w:rPr>
          <w:spacing w:val="-1"/>
          <w:sz w:val="22"/>
          <w:szCs w:val="22"/>
          <w:lang w:val="ru-RU"/>
        </w:rPr>
        <w:t>ч</w:t>
      </w:r>
      <w:r w:rsidRPr="005970BD">
        <w:rPr>
          <w:sz w:val="22"/>
          <w:szCs w:val="22"/>
          <w:lang w:val="ru-RU"/>
        </w:rPr>
        <w:t>а</w:t>
      </w:r>
      <w:r w:rsidRPr="005970BD">
        <w:rPr>
          <w:spacing w:val="3"/>
          <w:sz w:val="22"/>
          <w:szCs w:val="22"/>
          <w:lang w:val="ru-RU"/>
        </w:rPr>
        <w:t xml:space="preserve"> </w:t>
      </w:r>
      <w:r w:rsidRPr="005970BD">
        <w:rPr>
          <w:sz w:val="22"/>
          <w:szCs w:val="22"/>
          <w:lang w:val="ru-RU"/>
        </w:rPr>
        <w:t xml:space="preserve">у </w:t>
      </w:r>
      <w:r w:rsidRPr="005970BD">
        <w:rPr>
          <w:spacing w:val="-1"/>
          <w:sz w:val="22"/>
          <w:szCs w:val="22"/>
          <w:lang w:val="ru-RU"/>
        </w:rPr>
        <w:t>изв</w:t>
      </w:r>
      <w:r w:rsidRPr="005970BD">
        <w:rPr>
          <w:sz w:val="22"/>
          <w:szCs w:val="22"/>
          <w:lang w:val="ru-RU"/>
        </w:rPr>
        <w:t>рш</w:t>
      </w:r>
      <w:r w:rsidRPr="005970BD">
        <w:rPr>
          <w:spacing w:val="1"/>
          <w:sz w:val="22"/>
          <w:szCs w:val="22"/>
          <w:lang w:val="ru-RU"/>
        </w:rPr>
        <w:t>ењ</w:t>
      </w:r>
      <w:r w:rsidRPr="005970BD">
        <w:rPr>
          <w:sz w:val="22"/>
          <w:szCs w:val="22"/>
          <w:lang w:val="ru-RU"/>
        </w:rPr>
        <w:t>у</w:t>
      </w:r>
      <w:r w:rsidRPr="005970BD">
        <w:rPr>
          <w:spacing w:val="-2"/>
          <w:sz w:val="22"/>
          <w:szCs w:val="22"/>
          <w:lang w:val="ru-RU"/>
        </w:rPr>
        <w:t xml:space="preserve"> </w:t>
      </w:r>
      <w:r w:rsidRPr="005970BD">
        <w:rPr>
          <w:spacing w:val="-5"/>
          <w:sz w:val="22"/>
          <w:szCs w:val="22"/>
          <w:lang w:val="ru-RU"/>
        </w:rPr>
        <w:t>у</w:t>
      </w:r>
      <w:r w:rsidRPr="005970BD">
        <w:rPr>
          <w:spacing w:val="-4"/>
          <w:sz w:val="22"/>
          <w:szCs w:val="22"/>
          <w:lang w:val="ru-RU"/>
        </w:rPr>
        <w:t>г</w:t>
      </w:r>
      <w:r w:rsidRPr="005970BD">
        <w:rPr>
          <w:sz w:val="22"/>
          <w:szCs w:val="22"/>
          <w:lang w:val="ru-RU"/>
        </w:rPr>
        <w:t>о</w:t>
      </w:r>
      <w:r w:rsidRPr="005970BD">
        <w:rPr>
          <w:spacing w:val="-3"/>
          <w:sz w:val="22"/>
          <w:szCs w:val="22"/>
          <w:lang w:val="ru-RU"/>
        </w:rPr>
        <w:t>в</w:t>
      </w:r>
      <w:r w:rsidRPr="005970BD">
        <w:rPr>
          <w:sz w:val="22"/>
          <w:szCs w:val="22"/>
          <w:lang w:val="ru-RU"/>
        </w:rPr>
        <w:t>ор</w:t>
      </w:r>
      <w:r w:rsidRPr="005970BD">
        <w:rPr>
          <w:spacing w:val="5"/>
          <w:sz w:val="22"/>
          <w:szCs w:val="22"/>
          <w:lang w:val="ru-RU"/>
        </w:rPr>
        <w:t>а</w:t>
      </w:r>
      <w:r w:rsidRPr="005970BD">
        <w:rPr>
          <w:sz w:val="22"/>
          <w:szCs w:val="22"/>
          <w:lang w:val="ru-RU"/>
        </w:rPr>
        <w:t>.</w:t>
      </w:r>
    </w:p>
    <w:p w:rsidR="00C36283" w:rsidRPr="005970BD" w:rsidRDefault="00C36283">
      <w:pPr>
        <w:spacing w:before="7" w:line="240" w:lineRule="exact"/>
        <w:rPr>
          <w:sz w:val="22"/>
          <w:szCs w:val="22"/>
          <w:lang w:val="ru-RU"/>
        </w:rPr>
      </w:pPr>
    </w:p>
    <w:p w:rsidR="00C36283" w:rsidRPr="005970BD" w:rsidRDefault="00787D9C">
      <w:pPr>
        <w:ind w:left="220" w:right="1866"/>
        <w:jc w:val="both"/>
        <w:rPr>
          <w:sz w:val="22"/>
          <w:szCs w:val="22"/>
          <w:lang w:val="ru-RU"/>
        </w:rPr>
      </w:pP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ачи</w:t>
      </w:r>
      <w:r w:rsidRPr="005970BD">
        <w:rPr>
          <w:spacing w:val="-1"/>
          <w:sz w:val="22"/>
          <w:szCs w:val="22"/>
          <w:lang w:val="ru-RU"/>
        </w:rPr>
        <w:t xml:space="preserve"> </w:t>
      </w:r>
      <w:r w:rsidRPr="005970BD">
        <w:rPr>
          <w:sz w:val="22"/>
          <w:szCs w:val="22"/>
          <w:lang w:val="ru-RU"/>
        </w:rPr>
        <w:t>из</w:t>
      </w:r>
      <w:r w:rsidRPr="005970BD">
        <w:rPr>
          <w:spacing w:val="-1"/>
          <w:sz w:val="22"/>
          <w:szCs w:val="22"/>
          <w:lang w:val="ru-RU"/>
        </w:rPr>
        <w:t xml:space="preserve"> </w:t>
      </w:r>
      <w:r w:rsidRPr="005970BD">
        <w:rPr>
          <w:spacing w:val="1"/>
          <w:sz w:val="22"/>
          <w:szCs w:val="22"/>
          <w:lang w:val="ru-RU"/>
        </w:rPr>
        <w:t>г</w:t>
      </w:r>
      <w:r w:rsidRPr="005970BD">
        <w:rPr>
          <w:sz w:val="22"/>
          <w:szCs w:val="22"/>
          <w:lang w:val="ru-RU"/>
        </w:rPr>
        <w:t>р</w:t>
      </w:r>
      <w:r w:rsidRPr="005970BD">
        <w:rPr>
          <w:spacing w:val="-2"/>
          <w:sz w:val="22"/>
          <w:szCs w:val="22"/>
          <w:lang w:val="ru-RU"/>
        </w:rPr>
        <w:t>у</w:t>
      </w:r>
      <w:r w:rsidRPr="005970BD">
        <w:rPr>
          <w:sz w:val="22"/>
          <w:szCs w:val="22"/>
          <w:lang w:val="ru-RU"/>
        </w:rPr>
        <w:t>пе 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ача</w:t>
      </w:r>
      <w:r w:rsidRPr="005970BD">
        <w:rPr>
          <w:spacing w:val="1"/>
          <w:sz w:val="22"/>
          <w:szCs w:val="22"/>
          <w:lang w:val="ru-RU"/>
        </w:rPr>
        <w:t xml:space="preserve"> </w:t>
      </w:r>
      <w:r w:rsidRPr="005970BD">
        <w:rPr>
          <w:sz w:val="22"/>
          <w:szCs w:val="22"/>
          <w:lang w:val="ru-RU"/>
        </w:rPr>
        <w:t>о</w:t>
      </w:r>
      <w:r w:rsidRPr="005970BD">
        <w:rPr>
          <w:spacing w:val="-2"/>
          <w:sz w:val="22"/>
          <w:szCs w:val="22"/>
          <w:lang w:val="ru-RU"/>
        </w:rPr>
        <w:t>д</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ар</w:t>
      </w:r>
      <w:r w:rsidRPr="005970BD">
        <w:rPr>
          <w:spacing w:val="-4"/>
          <w:sz w:val="22"/>
          <w:szCs w:val="22"/>
          <w:lang w:val="ru-RU"/>
        </w:rPr>
        <w:t>а</w:t>
      </w:r>
      <w:r w:rsidRPr="005970BD">
        <w:rPr>
          <w:spacing w:val="6"/>
          <w:sz w:val="22"/>
          <w:szCs w:val="22"/>
          <w:lang w:val="ru-RU"/>
        </w:rPr>
        <w:t>ј</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н</w:t>
      </w:r>
      <w:r w:rsidRPr="005970BD">
        <w:rPr>
          <w:sz w:val="22"/>
          <w:szCs w:val="22"/>
          <w:lang w:val="ru-RU"/>
        </w:rPr>
        <w:t>е</w:t>
      </w:r>
      <w:r w:rsidRPr="005970BD">
        <w:rPr>
          <w:spacing w:val="-2"/>
          <w:sz w:val="22"/>
          <w:szCs w:val="22"/>
          <w:lang w:val="ru-RU"/>
        </w:rPr>
        <w:t>о</w:t>
      </w:r>
      <w:r w:rsidRPr="005970BD">
        <w:rPr>
          <w:spacing w:val="1"/>
          <w:sz w:val="22"/>
          <w:szCs w:val="22"/>
          <w:lang w:val="ru-RU"/>
        </w:rPr>
        <w:t>г</w:t>
      </w:r>
      <w:r w:rsidRPr="005970BD">
        <w:rPr>
          <w:sz w:val="22"/>
          <w:szCs w:val="22"/>
          <w:lang w:val="ru-RU"/>
        </w:rPr>
        <w:t>ран</w:t>
      </w:r>
      <w:r w:rsidRPr="005970BD">
        <w:rPr>
          <w:spacing w:val="-3"/>
          <w:sz w:val="22"/>
          <w:szCs w:val="22"/>
          <w:lang w:val="ru-RU"/>
        </w:rPr>
        <w:t>и</w:t>
      </w:r>
      <w:r w:rsidRPr="005970BD">
        <w:rPr>
          <w:spacing w:val="-5"/>
          <w:sz w:val="22"/>
          <w:szCs w:val="22"/>
          <w:lang w:val="ru-RU"/>
        </w:rPr>
        <w:t>ч</w:t>
      </w:r>
      <w:r w:rsidRPr="005970BD">
        <w:rPr>
          <w:sz w:val="22"/>
          <w:szCs w:val="22"/>
          <w:lang w:val="ru-RU"/>
        </w:rPr>
        <w:t>ено со</w:t>
      </w:r>
      <w:r w:rsidRPr="005970BD">
        <w:rPr>
          <w:spacing w:val="1"/>
          <w:sz w:val="22"/>
          <w:szCs w:val="22"/>
          <w:lang w:val="ru-RU"/>
        </w:rPr>
        <w:t>л</w:t>
      </w:r>
      <w:r w:rsidRPr="005970BD">
        <w:rPr>
          <w:spacing w:val="-5"/>
          <w:sz w:val="22"/>
          <w:szCs w:val="22"/>
          <w:lang w:val="ru-RU"/>
        </w:rPr>
        <w:t>и</w:t>
      </w:r>
      <w:r w:rsidRPr="005970BD">
        <w:rPr>
          <w:sz w:val="22"/>
          <w:szCs w:val="22"/>
          <w:lang w:val="ru-RU"/>
        </w:rPr>
        <w:t>д</w:t>
      </w:r>
      <w:r w:rsidRPr="005970BD">
        <w:rPr>
          <w:spacing w:val="1"/>
          <w:sz w:val="22"/>
          <w:szCs w:val="22"/>
          <w:lang w:val="ru-RU"/>
        </w:rPr>
        <w:t>а</w:t>
      </w:r>
      <w:r w:rsidRPr="005970BD">
        <w:rPr>
          <w:sz w:val="22"/>
          <w:szCs w:val="22"/>
          <w:lang w:val="ru-RU"/>
        </w:rPr>
        <w:t xml:space="preserve">рно </w:t>
      </w:r>
      <w:r w:rsidRPr="005970BD">
        <w:rPr>
          <w:spacing w:val="-1"/>
          <w:sz w:val="22"/>
          <w:szCs w:val="22"/>
          <w:lang w:val="ru-RU"/>
        </w:rPr>
        <w:t>п</w:t>
      </w:r>
      <w:r w:rsidRPr="005970BD">
        <w:rPr>
          <w:spacing w:val="-5"/>
          <w:sz w:val="22"/>
          <w:szCs w:val="22"/>
          <w:lang w:val="ru-RU"/>
        </w:rPr>
        <w:t>р</w:t>
      </w:r>
      <w:r w:rsidRPr="005970BD">
        <w:rPr>
          <w:sz w:val="22"/>
          <w:szCs w:val="22"/>
          <w:lang w:val="ru-RU"/>
        </w:rPr>
        <w:t xml:space="preserve">ема </w:t>
      </w:r>
      <w:r w:rsidRPr="005970BD">
        <w:rPr>
          <w:spacing w:val="-1"/>
          <w:sz w:val="22"/>
          <w:szCs w:val="22"/>
          <w:lang w:val="ru-RU"/>
        </w:rPr>
        <w:t>н</w:t>
      </w:r>
      <w:r w:rsidRPr="005970BD">
        <w:rPr>
          <w:sz w:val="22"/>
          <w:szCs w:val="22"/>
          <w:lang w:val="ru-RU"/>
        </w:rPr>
        <w:t>а</w:t>
      </w:r>
      <w:r w:rsidRPr="005970BD">
        <w:rPr>
          <w:spacing w:val="-5"/>
          <w:sz w:val="22"/>
          <w:szCs w:val="22"/>
          <w:lang w:val="ru-RU"/>
        </w:rPr>
        <w:t>ру</w:t>
      </w:r>
      <w:r w:rsidRPr="005970BD">
        <w:rPr>
          <w:spacing w:val="-1"/>
          <w:sz w:val="22"/>
          <w:szCs w:val="22"/>
          <w:lang w:val="ru-RU"/>
        </w:rPr>
        <w:t>чи</w:t>
      </w:r>
      <w:r w:rsidRPr="005970BD">
        <w:rPr>
          <w:sz w:val="22"/>
          <w:szCs w:val="22"/>
          <w:lang w:val="ru-RU"/>
        </w:rPr>
        <w:t>о</w:t>
      </w:r>
      <w:r w:rsidRPr="005970BD">
        <w:rPr>
          <w:spacing w:val="5"/>
          <w:sz w:val="22"/>
          <w:szCs w:val="22"/>
          <w:lang w:val="ru-RU"/>
        </w:rPr>
        <w:t>ц</w:t>
      </w:r>
      <w:r w:rsidRPr="005970BD">
        <w:rPr>
          <w:spacing w:val="-5"/>
          <w:sz w:val="22"/>
          <w:szCs w:val="22"/>
          <w:lang w:val="ru-RU"/>
        </w:rPr>
        <w:t>у</w:t>
      </w:r>
      <w:r w:rsidRPr="005970BD">
        <w:rPr>
          <w:sz w:val="22"/>
          <w:szCs w:val="22"/>
          <w:lang w:val="ru-RU"/>
        </w:rPr>
        <w:t>.</w:t>
      </w:r>
    </w:p>
    <w:p w:rsidR="00C36283" w:rsidRPr="005970BD" w:rsidRDefault="00C36283">
      <w:pPr>
        <w:spacing w:before="11" w:line="240" w:lineRule="exact"/>
        <w:rPr>
          <w:sz w:val="22"/>
          <w:szCs w:val="22"/>
          <w:lang w:val="ru-RU"/>
        </w:rPr>
      </w:pPr>
    </w:p>
    <w:p w:rsidR="00C36283" w:rsidRPr="005970BD" w:rsidRDefault="00787D9C">
      <w:pPr>
        <w:spacing w:line="240" w:lineRule="exact"/>
        <w:ind w:left="220" w:right="144"/>
        <w:jc w:val="both"/>
        <w:rPr>
          <w:sz w:val="22"/>
          <w:szCs w:val="22"/>
          <w:lang w:val="ru-RU"/>
        </w:rPr>
      </w:pPr>
      <w:r w:rsidRPr="005970BD">
        <w:rPr>
          <w:sz w:val="22"/>
          <w:szCs w:val="22"/>
          <w:lang w:val="ru-RU"/>
        </w:rPr>
        <w:t>У</w:t>
      </w:r>
      <w:r w:rsidRPr="005970BD">
        <w:rPr>
          <w:spacing w:val="1"/>
          <w:sz w:val="22"/>
          <w:szCs w:val="22"/>
          <w:lang w:val="ru-RU"/>
        </w:rPr>
        <w:t>к</w:t>
      </w:r>
      <w:r w:rsidRPr="005970BD">
        <w:rPr>
          <w:sz w:val="22"/>
          <w:szCs w:val="22"/>
          <w:lang w:val="ru-RU"/>
        </w:rPr>
        <w:t>оли</w:t>
      </w:r>
      <w:r w:rsidRPr="005970BD">
        <w:rPr>
          <w:spacing w:val="-2"/>
          <w:sz w:val="22"/>
          <w:szCs w:val="22"/>
          <w:lang w:val="ru-RU"/>
        </w:rPr>
        <w:t>к</w:t>
      </w:r>
      <w:r w:rsidRPr="005970BD">
        <w:rPr>
          <w:sz w:val="22"/>
          <w:szCs w:val="22"/>
          <w:lang w:val="ru-RU"/>
        </w:rPr>
        <w:t>о</w:t>
      </w:r>
      <w:r w:rsidRPr="005970BD">
        <w:rPr>
          <w:spacing w:val="10"/>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ачи</w:t>
      </w:r>
      <w:r w:rsidRPr="005970BD">
        <w:rPr>
          <w:spacing w:val="9"/>
          <w:sz w:val="22"/>
          <w:szCs w:val="22"/>
          <w:lang w:val="ru-RU"/>
        </w:rPr>
        <w:t xml:space="preserve"> </w:t>
      </w:r>
      <w:r w:rsidRPr="005970BD">
        <w:rPr>
          <w:sz w:val="22"/>
          <w:szCs w:val="22"/>
          <w:lang w:val="ru-RU"/>
        </w:rPr>
        <w:t>под</w:t>
      </w:r>
      <w:r w:rsidRPr="005970BD">
        <w:rPr>
          <w:spacing w:val="-1"/>
          <w:sz w:val="22"/>
          <w:szCs w:val="22"/>
          <w:lang w:val="ru-RU"/>
        </w:rPr>
        <w:t>н</w:t>
      </w:r>
      <w:r w:rsidRPr="005970BD">
        <w:rPr>
          <w:spacing w:val="-2"/>
          <w:sz w:val="22"/>
          <w:szCs w:val="22"/>
          <w:lang w:val="ru-RU"/>
        </w:rPr>
        <w:t>о</w:t>
      </w:r>
      <w:r w:rsidRPr="005970BD">
        <w:rPr>
          <w:sz w:val="22"/>
          <w:szCs w:val="22"/>
          <w:lang w:val="ru-RU"/>
        </w:rPr>
        <w:t>се</w:t>
      </w:r>
      <w:r w:rsidRPr="005970BD">
        <w:rPr>
          <w:spacing w:val="13"/>
          <w:sz w:val="22"/>
          <w:szCs w:val="22"/>
          <w:lang w:val="ru-RU"/>
        </w:rPr>
        <w:t xml:space="preserve"> </w:t>
      </w:r>
      <w:r w:rsidRPr="005970BD">
        <w:rPr>
          <w:spacing w:val="-1"/>
          <w:sz w:val="22"/>
          <w:szCs w:val="22"/>
          <w:lang w:val="ru-RU"/>
        </w:rPr>
        <w:t>з</w:t>
      </w:r>
      <w:r w:rsidRPr="005970BD">
        <w:rPr>
          <w:spacing w:val="-4"/>
          <w:sz w:val="22"/>
          <w:szCs w:val="22"/>
          <w:lang w:val="ru-RU"/>
        </w:rPr>
        <w:t>а</w:t>
      </w:r>
      <w:r w:rsidRPr="005970BD">
        <w:rPr>
          <w:spacing w:val="1"/>
          <w:sz w:val="22"/>
          <w:szCs w:val="22"/>
          <w:lang w:val="ru-RU"/>
        </w:rPr>
        <w:t>ј</w:t>
      </w:r>
      <w:r w:rsidRPr="005970BD">
        <w:rPr>
          <w:sz w:val="22"/>
          <w:szCs w:val="22"/>
          <w:lang w:val="ru-RU"/>
        </w:rPr>
        <w:t>е</w:t>
      </w:r>
      <w:r w:rsidRPr="005970BD">
        <w:rPr>
          <w:spacing w:val="1"/>
          <w:sz w:val="22"/>
          <w:szCs w:val="22"/>
          <w:lang w:val="ru-RU"/>
        </w:rPr>
        <w:t>д</w:t>
      </w:r>
      <w:r w:rsidRPr="005970BD">
        <w:rPr>
          <w:sz w:val="22"/>
          <w:szCs w:val="22"/>
          <w:lang w:val="ru-RU"/>
        </w:rPr>
        <w:t>н</w:t>
      </w:r>
      <w:r w:rsidRPr="005970BD">
        <w:rPr>
          <w:spacing w:val="-1"/>
          <w:sz w:val="22"/>
          <w:szCs w:val="22"/>
          <w:lang w:val="ru-RU"/>
        </w:rPr>
        <w:t>и</w:t>
      </w:r>
      <w:r w:rsidRPr="005970BD">
        <w:rPr>
          <w:spacing w:val="-3"/>
          <w:sz w:val="22"/>
          <w:szCs w:val="22"/>
          <w:lang w:val="ru-RU"/>
        </w:rPr>
        <w:t>ч</w:t>
      </w:r>
      <w:r w:rsidRPr="005970BD">
        <w:rPr>
          <w:spacing w:val="1"/>
          <w:sz w:val="22"/>
          <w:szCs w:val="22"/>
          <w:lang w:val="ru-RU"/>
        </w:rPr>
        <w:t>к</w:t>
      </w:r>
      <w:r w:rsidRPr="005970BD">
        <w:rPr>
          <w:sz w:val="22"/>
          <w:szCs w:val="22"/>
          <w:lang w:val="ru-RU"/>
        </w:rPr>
        <w:t>у</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3"/>
          <w:sz w:val="22"/>
          <w:szCs w:val="22"/>
          <w:lang w:val="ru-RU"/>
        </w:rPr>
        <w:t>д</w:t>
      </w:r>
      <w:r w:rsidRPr="005970BD">
        <w:rPr>
          <w:spacing w:val="-5"/>
          <w:sz w:val="22"/>
          <w:szCs w:val="22"/>
          <w:lang w:val="ru-RU"/>
        </w:rPr>
        <w:t>у</w:t>
      </w:r>
      <w:r w:rsidRPr="005970BD">
        <w:rPr>
          <w:sz w:val="22"/>
          <w:szCs w:val="22"/>
          <w:lang w:val="ru-RU"/>
        </w:rPr>
        <w:t>,</w:t>
      </w:r>
      <w:r w:rsidRPr="005970BD">
        <w:rPr>
          <w:spacing w:val="10"/>
          <w:sz w:val="22"/>
          <w:szCs w:val="22"/>
          <w:lang w:val="ru-RU"/>
        </w:rPr>
        <w:t xml:space="preserve"> </w:t>
      </w:r>
      <w:r w:rsidRPr="005970BD">
        <w:rPr>
          <w:spacing w:val="1"/>
          <w:sz w:val="22"/>
          <w:szCs w:val="22"/>
          <w:lang w:val="ru-RU"/>
        </w:rPr>
        <w:t>г</w:t>
      </w:r>
      <w:r w:rsidRPr="005970BD">
        <w:rPr>
          <w:spacing w:val="2"/>
          <w:sz w:val="22"/>
          <w:szCs w:val="22"/>
          <w:lang w:val="ru-RU"/>
        </w:rPr>
        <w:t>р</w:t>
      </w:r>
      <w:r w:rsidRPr="005970BD">
        <w:rPr>
          <w:sz w:val="22"/>
          <w:szCs w:val="22"/>
          <w:lang w:val="ru-RU"/>
        </w:rPr>
        <w:t>упа</w:t>
      </w:r>
      <w:r w:rsidRPr="005970BD">
        <w:rPr>
          <w:spacing w:val="1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12"/>
          <w:sz w:val="22"/>
          <w:szCs w:val="22"/>
          <w:lang w:val="ru-RU"/>
        </w:rPr>
        <w:t xml:space="preserve"> </w:t>
      </w:r>
      <w:r w:rsidRPr="005970BD">
        <w:rPr>
          <w:spacing w:val="-1"/>
          <w:sz w:val="22"/>
          <w:szCs w:val="22"/>
          <w:lang w:val="ru-RU"/>
        </w:rPr>
        <w:t>м</w:t>
      </w:r>
      <w:r w:rsidRPr="005970BD">
        <w:rPr>
          <w:spacing w:val="-2"/>
          <w:sz w:val="22"/>
          <w:szCs w:val="22"/>
          <w:lang w:val="ru-RU"/>
        </w:rPr>
        <w:t>о</w:t>
      </w:r>
      <w:r w:rsidRPr="005970BD">
        <w:rPr>
          <w:spacing w:val="1"/>
          <w:sz w:val="22"/>
          <w:szCs w:val="22"/>
          <w:lang w:val="ru-RU"/>
        </w:rPr>
        <w:t>ж</w:t>
      </w:r>
      <w:r w:rsidRPr="005970BD">
        <w:rPr>
          <w:sz w:val="22"/>
          <w:szCs w:val="22"/>
          <w:lang w:val="ru-RU"/>
        </w:rPr>
        <w:t>е</w:t>
      </w:r>
      <w:r w:rsidRPr="005970BD">
        <w:rPr>
          <w:spacing w:val="8"/>
          <w:sz w:val="22"/>
          <w:szCs w:val="22"/>
          <w:lang w:val="ru-RU"/>
        </w:rPr>
        <w:t xml:space="preserve"> </w:t>
      </w:r>
      <w:r w:rsidRPr="005970BD">
        <w:rPr>
          <w:sz w:val="22"/>
          <w:szCs w:val="22"/>
          <w:lang w:val="ru-RU"/>
        </w:rPr>
        <w:t>да</w:t>
      </w:r>
      <w:r w:rsidRPr="005970BD">
        <w:rPr>
          <w:spacing w:val="8"/>
          <w:sz w:val="22"/>
          <w:szCs w:val="22"/>
          <w:lang w:val="ru-RU"/>
        </w:rPr>
        <w:t xml:space="preserve"> </w:t>
      </w:r>
      <w:r w:rsidRPr="005970BD">
        <w:rPr>
          <w:sz w:val="22"/>
          <w:szCs w:val="22"/>
          <w:lang w:val="ru-RU"/>
        </w:rPr>
        <w:t>се</w:t>
      </w:r>
      <w:r w:rsidRPr="005970BD">
        <w:rPr>
          <w:spacing w:val="8"/>
          <w:sz w:val="22"/>
          <w:szCs w:val="22"/>
          <w:lang w:val="ru-RU"/>
        </w:rPr>
        <w:t xml:space="preserve"> </w:t>
      </w:r>
      <w:r w:rsidRPr="005970BD">
        <w:rPr>
          <w:spacing w:val="-5"/>
          <w:sz w:val="22"/>
          <w:szCs w:val="22"/>
          <w:lang w:val="ru-RU"/>
        </w:rPr>
        <w:t>о</w:t>
      </w:r>
      <w:r w:rsidRPr="005970BD">
        <w:rPr>
          <w:sz w:val="22"/>
          <w:szCs w:val="22"/>
          <w:lang w:val="ru-RU"/>
        </w:rPr>
        <w:t>преде</w:t>
      </w:r>
      <w:r w:rsidRPr="005970BD">
        <w:rPr>
          <w:spacing w:val="1"/>
          <w:sz w:val="22"/>
          <w:szCs w:val="22"/>
          <w:lang w:val="ru-RU"/>
        </w:rPr>
        <w:t>л</w:t>
      </w:r>
      <w:r w:rsidRPr="005970BD">
        <w:rPr>
          <w:sz w:val="22"/>
          <w:szCs w:val="22"/>
          <w:lang w:val="ru-RU"/>
        </w:rPr>
        <w:t>и</w:t>
      </w:r>
      <w:r w:rsidRPr="005970BD">
        <w:rPr>
          <w:spacing w:val="8"/>
          <w:sz w:val="22"/>
          <w:szCs w:val="22"/>
          <w:lang w:val="ru-RU"/>
        </w:rPr>
        <w:t xml:space="preserve"> </w:t>
      </w:r>
      <w:r w:rsidRPr="005970BD">
        <w:rPr>
          <w:sz w:val="22"/>
          <w:szCs w:val="22"/>
          <w:lang w:val="ru-RU"/>
        </w:rPr>
        <w:t>да</w:t>
      </w:r>
      <w:r w:rsidRPr="005970BD">
        <w:rPr>
          <w:spacing w:val="8"/>
          <w:sz w:val="22"/>
          <w:szCs w:val="22"/>
          <w:lang w:val="ru-RU"/>
        </w:rPr>
        <w:t xml:space="preserve"> </w:t>
      </w:r>
      <w:r w:rsidRPr="005970BD">
        <w:rPr>
          <w:sz w:val="22"/>
          <w:szCs w:val="22"/>
          <w:lang w:val="ru-RU"/>
        </w:rPr>
        <w:t>о</w:t>
      </w:r>
      <w:r w:rsidRPr="005970BD">
        <w:rPr>
          <w:spacing w:val="-4"/>
          <w:sz w:val="22"/>
          <w:szCs w:val="22"/>
          <w:lang w:val="ru-RU"/>
        </w:rPr>
        <w:t>б</w:t>
      </w:r>
      <w:r w:rsidRPr="005970BD">
        <w:rPr>
          <w:sz w:val="22"/>
          <w:szCs w:val="22"/>
          <w:lang w:val="ru-RU"/>
        </w:rPr>
        <w:t>расце</w:t>
      </w:r>
      <w:r w:rsidRPr="005970BD">
        <w:rPr>
          <w:spacing w:val="8"/>
          <w:sz w:val="22"/>
          <w:szCs w:val="22"/>
          <w:lang w:val="ru-RU"/>
        </w:rPr>
        <w:t xml:space="preserve"> </w:t>
      </w:r>
      <w:r w:rsidRPr="005970BD">
        <w:rPr>
          <w:spacing w:val="-2"/>
          <w:sz w:val="22"/>
          <w:szCs w:val="22"/>
          <w:lang w:val="ru-RU"/>
        </w:rPr>
        <w:t>да</w:t>
      </w:r>
      <w:r w:rsidRPr="005970BD">
        <w:rPr>
          <w:spacing w:val="-3"/>
          <w:sz w:val="22"/>
          <w:szCs w:val="22"/>
          <w:lang w:val="ru-RU"/>
        </w:rPr>
        <w:t>т</w:t>
      </w:r>
      <w:r w:rsidRPr="005970BD">
        <w:rPr>
          <w:sz w:val="22"/>
          <w:szCs w:val="22"/>
          <w:lang w:val="ru-RU"/>
        </w:rPr>
        <w:t>е у</w:t>
      </w:r>
      <w:r w:rsidRPr="005970BD">
        <w:rPr>
          <w:spacing w:val="49"/>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1"/>
          <w:sz w:val="22"/>
          <w:szCs w:val="22"/>
          <w:lang w:val="ru-RU"/>
        </w:rPr>
        <w:t>н</w:t>
      </w:r>
      <w:r w:rsidRPr="005970BD">
        <w:rPr>
          <w:spacing w:val="1"/>
          <w:sz w:val="22"/>
          <w:szCs w:val="22"/>
          <w:lang w:val="ru-RU"/>
        </w:rPr>
        <w:t>к</w:t>
      </w:r>
      <w:r w:rsidRPr="005970BD">
        <w:rPr>
          <w:spacing w:val="-5"/>
          <w:sz w:val="22"/>
          <w:szCs w:val="22"/>
          <w:lang w:val="ru-RU"/>
        </w:rPr>
        <w:t>у</w:t>
      </w:r>
      <w:r w:rsidRPr="005970BD">
        <w:rPr>
          <w:sz w:val="22"/>
          <w:szCs w:val="22"/>
          <w:lang w:val="ru-RU"/>
        </w:rPr>
        <w:t>рсн</w:t>
      </w:r>
      <w:r w:rsidRPr="005970BD">
        <w:rPr>
          <w:spacing w:val="-2"/>
          <w:sz w:val="22"/>
          <w:szCs w:val="22"/>
          <w:lang w:val="ru-RU"/>
        </w:rPr>
        <w:t>о</w:t>
      </w:r>
      <w:r w:rsidRPr="005970BD">
        <w:rPr>
          <w:sz w:val="22"/>
          <w:szCs w:val="22"/>
          <w:lang w:val="ru-RU"/>
        </w:rPr>
        <w:t>ј</w:t>
      </w:r>
      <w:r w:rsidRPr="005970BD">
        <w:rPr>
          <w:spacing w:val="47"/>
          <w:sz w:val="22"/>
          <w:szCs w:val="22"/>
          <w:lang w:val="ru-RU"/>
        </w:rPr>
        <w:t xml:space="preserve"> </w:t>
      </w:r>
      <w:r w:rsidRPr="005970BD">
        <w:rPr>
          <w:spacing w:val="-2"/>
          <w:sz w:val="22"/>
          <w:szCs w:val="22"/>
          <w:lang w:val="ru-RU"/>
        </w:rPr>
        <w:t>д</w:t>
      </w:r>
      <w:r w:rsidRPr="005970BD">
        <w:rPr>
          <w:sz w:val="22"/>
          <w:szCs w:val="22"/>
          <w:lang w:val="ru-RU"/>
        </w:rPr>
        <w:t>о</w:t>
      </w:r>
      <w:r w:rsidRPr="005970BD">
        <w:rPr>
          <w:spacing w:val="3"/>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w:t>
      </w:r>
      <w:r w:rsidRPr="005970BD">
        <w:rPr>
          <w:spacing w:val="-3"/>
          <w:sz w:val="22"/>
          <w:szCs w:val="22"/>
          <w:lang w:val="ru-RU"/>
        </w:rPr>
        <w:t>ц</w:t>
      </w:r>
      <w:r w:rsidRPr="005970BD">
        <w:rPr>
          <w:spacing w:val="-1"/>
          <w:sz w:val="22"/>
          <w:szCs w:val="22"/>
          <w:lang w:val="ru-RU"/>
        </w:rPr>
        <w:t>и</w:t>
      </w:r>
      <w:r w:rsidRPr="005970BD">
        <w:rPr>
          <w:spacing w:val="6"/>
          <w:sz w:val="22"/>
          <w:szCs w:val="22"/>
          <w:lang w:val="ru-RU"/>
        </w:rPr>
        <w:t>ј</w:t>
      </w:r>
      <w:r w:rsidRPr="005970BD">
        <w:rPr>
          <w:sz w:val="22"/>
          <w:szCs w:val="22"/>
          <w:lang w:val="ru-RU"/>
        </w:rPr>
        <w:t>и</w:t>
      </w:r>
      <w:r w:rsidRPr="005970BD">
        <w:rPr>
          <w:spacing w:val="36"/>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п</w:t>
      </w:r>
      <w:r w:rsidRPr="005970BD">
        <w:rPr>
          <w:spacing w:val="-1"/>
          <w:sz w:val="22"/>
          <w:szCs w:val="22"/>
          <w:lang w:val="ru-RU"/>
        </w:rPr>
        <w:t>и</w:t>
      </w:r>
      <w:r w:rsidRPr="005970BD">
        <w:rPr>
          <w:sz w:val="22"/>
          <w:szCs w:val="22"/>
          <w:lang w:val="ru-RU"/>
        </w:rPr>
        <w:t>с</w:t>
      </w:r>
      <w:r w:rsidRPr="005970BD">
        <w:rPr>
          <w:spacing w:val="-7"/>
          <w:sz w:val="22"/>
          <w:szCs w:val="22"/>
          <w:lang w:val="ru-RU"/>
        </w:rPr>
        <w:t>у</w:t>
      </w:r>
      <w:r w:rsidRPr="005970BD">
        <w:rPr>
          <w:spacing w:val="6"/>
          <w:sz w:val="22"/>
          <w:szCs w:val="22"/>
          <w:lang w:val="ru-RU"/>
        </w:rPr>
        <w:t>ј</w:t>
      </w:r>
      <w:r w:rsidRPr="005970BD">
        <w:rPr>
          <w:sz w:val="22"/>
          <w:szCs w:val="22"/>
          <w:lang w:val="ru-RU"/>
        </w:rPr>
        <w:t>у</w:t>
      </w:r>
      <w:r w:rsidRPr="005970BD">
        <w:rPr>
          <w:spacing w:val="36"/>
          <w:sz w:val="22"/>
          <w:szCs w:val="22"/>
          <w:lang w:val="ru-RU"/>
        </w:rPr>
        <w:t xml:space="preserve"> </w:t>
      </w:r>
      <w:r w:rsidRPr="005970BD">
        <w:rPr>
          <w:sz w:val="22"/>
          <w:szCs w:val="22"/>
          <w:lang w:val="ru-RU"/>
        </w:rPr>
        <w:t>и</w:t>
      </w:r>
      <w:r w:rsidRPr="005970BD">
        <w:rPr>
          <w:spacing w:val="40"/>
          <w:sz w:val="22"/>
          <w:szCs w:val="22"/>
          <w:lang w:val="ru-RU"/>
        </w:rPr>
        <w:t xml:space="preserve"> </w:t>
      </w:r>
      <w:r w:rsidRPr="005970BD">
        <w:rPr>
          <w:sz w:val="22"/>
          <w:szCs w:val="22"/>
          <w:lang w:val="ru-RU"/>
        </w:rPr>
        <w:t>пе</w:t>
      </w:r>
      <w:r w:rsidRPr="005970BD">
        <w:rPr>
          <w:spacing w:val="-3"/>
          <w:sz w:val="22"/>
          <w:szCs w:val="22"/>
          <w:lang w:val="ru-RU"/>
        </w:rPr>
        <w:t>ч</w:t>
      </w:r>
      <w:r w:rsidRPr="005970BD">
        <w:rPr>
          <w:sz w:val="22"/>
          <w:szCs w:val="22"/>
          <w:lang w:val="ru-RU"/>
        </w:rPr>
        <w:t>ат</w:t>
      </w:r>
      <w:r w:rsidRPr="005970BD">
        <w:rPr>
          <w:spacing w:val="-2"/>
          <w:sz w:val="22"/>
          <w:szCs w:val="22"/>
          <w:lang w:val="ru-RU"/>
        </w:rPr>
        <w:t>о</w:t>
      </w:r>
      <w:r w:rsidRPr="005970BD">
        <w:rPr>
          <w:sz w:val="22"/>
          <w:szCs w:val="22"/>
          <w:lang w:val="ru-RU"/>
        </w:rPr>
        <w:t>м</w:t>
      </w:r>
      <w:r w:rsidRPr="005970BD">
        <w:rPr>
          <w:spacing w:val="38"/>
          <w:sz w:val="22"/>
          <w:szCs w:val="22"/>
          <w:lang w:val="ru-RU"/>
        </w:rPr>
        <w:t xml:space="preserve"> </w:t>
      </w:r>
      <w:r w:rsidRPr="005970BD">
        <w:rPr>
          <w:sz w:val="22"/>
          <w:szCs w:val="22"/>
          <w:lang w:val="ru-RU"/>
        </w:rPr>
        <w:t>о</w:t>
      </w:r>
      <w:r w:rsidRPr="005970BD">
        <w:rPr>
          <w:spacing w:val="-1"/>
          <w:sz w:val="22"/>
          <w:szCs w:val="22"/>
          <w:lang w:val="ru-RU"/>
        </w:rPr>
        <w:t>в</w:t>
      </w:r>
      <w:r w:rsidRPr="005970BD">
        <w:rPr>
          <w:sz w:val="22"/>
          <w:szCs w:val="22"/>
          <w:lang w:val="ru-RU"/>
        </w:rPr>
        <w:t>ер</w:t>
      </w:r>
      <w:r w:rsidRPr="005970BD">
        <w:rPr>
          <w:spacing w:val="1"/>
          <w:sz w:val="22"/>
          <w:szCs w:val="22"/>
          <w:lang w:val="ru-RU"/>
        </w:rPr>
        <w:t>а</w:t>
      </w:r>
      <w:r w:rsidRPr="005970BD">
        <w:rPr>
          <w:spacing w:val="-3"/>
          <w:sz w:val="22"/>
          <w:szCs w:val="22"/>
          <w:lang w:val="ru-RU"/>
        </w:rPr>
        <w:t>в</w:t>
      </w:r>
      <w:r w:rsidRPr="005970BD">
        <w:rPr>
          <w:spacing w:val="-4"/>
          <w:sz w:val="22"/>
          <w:szCs w:val="22"/>
          <w:lang w:val="ru-RU"/>
        </w:rPr>
        <w:t>а</w:t>
      </w:r>
      <w:r w:rsidRPr="005970BD">
        <w:rPr>
          <w:spacing w:val="6"/>
          <w:sz w:val="22"/>
          <w:szCs w:val="22"/>
          <w:lang w:val="ru-RU"/>
        </w:rPr>
        <w:t>ј</w:t>
      </w:r>
      <w:r w:rsidRPr="005970BD">
        <w:rPr>
          <w:sz w:val="22"/>
          <w:szCs w:val="22"/>
          <w:lang w:val="ru-RU"/>
        </w:rPr>
        <w:t>у</w:t>
      </w:r>
      <w:r w:rsidRPr="005970BD">
        <w:rPr>
          <w:spacing w:val="36"/>
          <w:sz w:val="22"/>
          <w:szCs w:val="22"/>
          <w:lang w:val="ru-RU"/>
        </w:rPr>
        <w:t xml:space="preserve"> </w:t>
      </w:r>
      <w:r w:rsidRPr="005970BD">
        <w:rPr>
          <w:sz w:val="22"/>
          <w:szCs w:val="22"/>
          <w:lang w:val="ru-RU"/>
        </w:rPr>
        <w:t>с</w:t>
      </w:r>
      <w:r w:rsidRPr="005970BD">
        <w:rPr>
          <w:spacing w:val="-1"/>
          <w:sz w:val="22"/>
          <w:szCs w:val="22"/>
          <w:lang w:val="ru-RU"/>
        </w:rPr>
        <w:t>в</w:t>
      </w:r>
      <w:r w:rsidRPr="005970BD">
        <w:rPr>
          <w:sz w:val="22"/>
          <w:szCs w:val="22"/>
          <w:lang w:val="ru-RU"/>
        </w:rPr>
        <w:t>и</w:t>
      </w:r>
      <w:r w:rsidRPr="005970BD">
        <w:rPr>
          <w:spacing w:val="40"/>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ачи</w:t>
      </w:r>
      <w:r w:rsidRPr="005970BD">
        <w:rPr>
          <w:spacing w:val="40"/>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40"/>
          <w:sz w:val="22"/>
          <w:szCs w:val="22"/>
          <w:lang w:val="ru-RU"/>
        </w:rPr>
        <w:t xml:space="preserve"> </w:t>
      </w:r>
      <w:r w:rsidRPr="005970BD">
        <w:rPr>
          <w:spacing w:val="1"/>
          <w:sz w:val="22"/>
          <w:szCs w:val="22"/>
          <w:lang w:val="ru-RU"/>
        </w:rPr>
        <w:t>г</w:t>
      </w:r>
      <w:r w:rsidRPr="005970BD">
        <w:rPr>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е</w:t>
      </w:r>
      <w:r w:rsidRPr="005970BD">
        <w:rPr>
          <w:spacing w:val="4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41"/>
          <w:sz w:val="22"/>
          <w:szCs w:val="22"/>
          <w:lang w:val="ru-RU"/>
        </w:rPr>
        <w:t xml:space="preserve"> </w:t>
      </w:r>
      <w:r w:rsidRPr="005970BD">
        <w:rPr>
          <w:sz w:val="22"/>
          <w:szCs w:val="22"/>
          <w:lang w:val="ru-RU"/>
        </w:rPr>
        <w:t xml:space="preserve">или </w:t>
      </w:r>
      <w:r w:rsidRPr="005970BD">
        <w:rPr>
          <w:spacing w:val="1"/>
          <w:sz w:val="22"/>
          <w:szCs w:val="22"/>
          <w:lang w:val="ru-RU"/>
        </w:rPr>
        <w:t>г</w:t>
      </w:r>
      <w:r w:rsidRPr="005970BD">
        <w:rPr>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а</w:t>
      </w:r>
      <w:r w:rsidRPr="005970BD">
        <w:rPr>
          <w:spacing w:val="4"/>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4"/>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4"/>
          <w:sz w:val="22"/>
          <w:szCs w:val="22"/>
          <w:lang w:val="ru-RU"/>
        </w:rPr>
        <w:t xml:space="preserve"> </w:t>
      </w:r>
      <w:r w:rsidRPr="005970BD">
        <w:rPr>
          <w:sz w:val="22"/>
          <w:szCs w:val="22"/>
          <w:lang w:val="ru-RU"/>
        </w:rPr>
        <w:t>да</w:t>
      </w:r>
      <w:r w:rsidRPr="005970BD">
        <w:rPr>
          <w:spacing w:val="2"/>
          <w:sz w:val="22"/>
          <w:szCs w:val="22"/>
          <w:lang w:val="ru-RU"/>
        </w:rPr>
        <w:t xml:space="preserve"> </w:t>
      </w:r>
      <w:r w:rsidRPr="005970BD">
        <w:rPr>
          <w:sz w:val="22"/>
          <w:szCs w:val="22"/>
          <w:lang w:val="ru-RU"/>
        </w:rPr>
        <w:t>одр</w:t>
      </w:r>
      <w:r w:rsidRPr="005970BD">
        <w:rPr>
          <w:spacing w:val="1"/>
          <w:sz w:val="22"/>
          <w:szCs w:val="22"/>
          <w:lang w:val="ru-RU"/>
        </w:rPr>
        <w:t>е</w:t>
      </w:r>
      <w:r w:rsidRPr="005970BD">
        <w:rPr>
          <w:sz w:val="22"/>
          <w:szCs w:val="22"/>
          <w:lang w:val="ru-RU"/>
        </w:rPr>
        <w:t xml:space="preserve">ди </w:t>
      </w:r>
      <w:r w:rsidRPr="005970BD">
        <w:rPr>
          <w:spacing w:val="1"/>
          <w:sz w:val="22"/>
          <w:szCs w:val="22"/>
          <w:lang w:val="ru-RU"/>
        </w:rPr>
        <w:t>ј</w:t>
      </w:r>
      <w:r w:rsidRPr="005970BD">
        <w:rPr>
          <w:sz w:val="22"/>
          <w:szCs w:val="22"/>
          <w:lang w:val="ru-RU"/>
        </w:rPr>
        <w:t>едн</w:t>
      </w:r>
      <w:r w:rsidRPr="005970BD">
        <w:rPr>
          <w:spacing w:val="-2"/>
          <w:sz w:val="22"/>
          <w:szCs w:val="22"/>
          <w:lang w:val="ru-RU"/>
        </w:rPr>
        <w:t>о</w:t>
      </w:r>
      <w:r w:rsidRPr="005970BD">
        <w:rPr>
          <w:sz w:val="22"/>
          <w:szCs w:val="22"/>
          <w:lang w:val="ru-RU"/>
        </w:rPr>
        <w:t>г</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4"/>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3"/>
          <w:sz w:val="22"/>
          <w:szCs w:val="22"/>
          <w:lang w:val="ru-RU"/>
        </w:rPr>
        <w:t xml:space="preserve"> </w:t>
      </w:r>
      <w:r w:rsidRPr="005970BD">
        <w:rPr>
          <w:spacing w:val="1"/>
          <w:sz w:val="22"/>
          <w:szCs w:val="22"/>
          <w:lang w:val="ru-RU"/>
        </w:rPr>
        <w:t>г</w:t>
      </w:r>
      <w:r w:rsidRPr="005970BD">
        <w:rPr>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е</w:t>
      </w:r>
      <w:r w:rsidRPr="005970BD">
        <w:rPr>
          <w:spacing w:val="4"/>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pacing w:val="6"/>
          <w:sz w:val="22"/>
          <w:szCs w:val="22"/>
          <w:lang w:val="ru-RU"/>
        </w:rPr>
        <w:t>ј</w:t>
      </w:r>
      <w:r w:rsidRPr="005970BD">
        <w:rPr>
          <w:sz w:val="22"/>
          <w:szCs w:val="22"/>
          <w:lang w:val="ru-RU"/>
        </w:rPr>
        <w:t>и</w:t>
      </w:r>
      <w:r w:rsidRPr="005970BD">
        <w:rPr>
          <w:spacing w:val="3"/>
          <w:sz w:val="22"/>
          <w:szCs w:val="22"/>
          <w:lang w:val="ru-RU"/>
        </w:rPr>
        <w:t xml:space="preserve"> </w:t>
      </w:r>
      <w:r w:rsidRPr="005970BD">
        <w:rPr>
          <w:sz w:val="22"/>
          <w:szCs w:val="22"/>
          <w:lang w:val="ru-RU"/>
        </w:rPr>
        <w:t>ће</w:t>
      </w:r>
      <w:r w:rsidRPr="005970BD">
        <w:rPr>
          <w:spacing w:val="4"/>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п</w:t>
      </w:r>
      <w:r w:rsidRPr="005970BD">
        <w:rPr>
          <w:spacing w:val="-1"/>
          <w:sz w:val="22"/>
          <w:szCs w:val="22"/>
          <w:lang w:val="ru-RU"/>
        </w:rPr>
        <w:t>и</w:t>
      </w:r>
      <w:r w:rsidRPr="005970BD">
        <w:rPr>
          <w:sz w:val="22"/>
          <w:szCs w:val="22"/>
          <w:lang w:val="ru-RU"/>
        </w:rPr>
        <w:t>си</w:t>
      </w:r>
      <w:r w:rsidRPr="005970BD">
        <w:rPr>
          <w:spacing w:val="-3"/>
          <w:sz w:val="22"/>
          <w:szCs w:val="22"/>
          <w:lang w:val="ru-RU"/>
        </w:rPr>
        <w:t>в</w:t>
      </w:r>
      <w:r w:rsidRPr="005970BD">
        <w:rPr>
          <w:sz w:val="22"/>
          <w:szCs w:val="22"/>
          <w:lang w:val="ru-RU"/>
        </w:rPr>
        <w:t>ати</w:t>
      </w:r>
      <w:r w:rsidRPr="005970BD">
        <w:rPr>
          <w:spacing w:val="3"/>
          <w:sz w:val="22"/>
          <w:szCs w:val="22"/>
          <w:lang w:val="ru-RU"/>
        </w:rPr>
        <w:t xml:space="preserve"> </w:t>
      </w:r>
      <w:r w:rsidRPr="005970BD">
        <w:rPr>
          <w:sz w:val="22"/>
          <w:szCs w:val="22"/>
          <w:lang w:val="ru-RU"/>
        </w:rPr>
        <w:t>и</w:t>
      </w:r>
      <w:r w:rsidRPr="005970BD">
        <w:rPr>
          <w:spacing w:val="4"/>
          <w:sz w:val="22"/>
          <w:szCs w:val="22"/>
          <w:lang w:val="ru-RU"/>
        </w:rPr>
        <w:t xml:space="preserve"> </w:t>
      </w:r>
      <w:r w:rsidRPr="005970BD">
        <w:rPr>
          <w:sz w:val="22"/>
          <w:szCs w:val="22"/>
          <w:lang w:val="ru-RU"/>
        </w:rPr>
        <w:t>пе</w:t>
      </w:r>
      <w:r w:rsidRPr="005970BD">
        <w:rPr>
          <w:spacing w:val="-1"/>
          <w:sz w:val="22"/>
          <w:szCs w:val="22"/>
          <w:lang w:val="ru-RU"/>
        </w:rPr>
        <w:t>ч</w:t>
      </w:r>
      <w:r w:rsidRPr="005970BD">
        <w:rPr>
          <w:sz w:val="22"/>
          <w:szCs w:val="22"/>
          <w:lang w:val="ru-RU"/>
        </w:rPr>
        <w:t>атом</w:t>
      </w:r>
      <w:r w:rsidRPr="005970BD">
        <w:rPr>
          <w:spacing w:val="3"/>
          <w:sz w:val="22"/>
          <w:szCs w:val="22"/>
          <w:lang w:val="ru-RU"/>
        </w:rPr>
        <w:t xml:space="preserve"> </w:t>
      </w:r>
      <w:r w:rsidRPr="005970BD">
        <w:rPr>
          <w:sz w:val="22"/>
          <w:szCs w:val="22"/>
          <w:lang w:val="ru-RU"/>
        </w:rPr>
        <w:t>о</w:t>
      </w:r>
      <w:r w:rsidRPr="005970BD">
        <w:rPr>
          <w:spacing w:val="-1"/>
          <w:sz w:val="22"/>
          <w:szCs w:val="22"/>
          <w:lang w:val="ru-RU"/>
        </w:rPr>
        <w:t>в</w:t>
      </w:r>
      <w:r w:rsidRPr="005970BD">
        <w:rPr>
          <w:spacing w:val="-2"/>
          <w:sz w:val="22"/>
          <w:szCs w:val="22"/>
          <w:lang w:val="ru-RU"/>
        </w:rPr>
        <w:t>е</w:t>
      </w:r>
      <w:r w:rsidRPr="005970BD">
        <w:rPr>
          <w:sz w:val="22"/>
          <w:szCs w:val="22"/>
          <w:lang w:val="ru-RU"/>
        </w:rPr>
        <w:t>ра</w:t>
      </w:r>
      <w:r w:rsidRPr="005970BD">
        <w:rPr>
          <w:spacing w:val="-1"/>
          <w:sz w:val="22"/>
          <w:szCs w:val="22"/>
          <w:lang w:val="ru-RU"/>
        </w:rPr>
        <w:t>в</w:t>
      </w:r>
      <w:r w:rsidRPr="005970BD">
        <w:rPr>
          <w:spacing w:val="-2"/>
          <w:sz w:val="22"/>
          <w:szCs w:val="22"/>
          <w:lang w:val="ru-RU"/>
        </w:rPr>
        <w:t>а</w:t>
      </w:r>
      <w:r w:rsidRPr="005970BD">
        <w:rPr>
          <w:spacing w:val="-3"/>
          <w:sz w:val="22"/>
          <w:szCs w:val="22"/>
          <w:lang w:val="ru-RU"/>
        </w:rPr>
        <w:t>т</w:t>
      </w:r>
      <w:r w:rsidRPr="005970BD">
        <w:rPr>
          <w:sz w:val="22"/>
          <w:szCs w:val="22"/>
          <w:lang w:val="ru-RU"/>
        </w:rPr>
        <w:t>и обр</w:t>
      </w:r>
      <w:r w:rsidRPr="005970BD">
        <w:rPr>
          <w:spacing w:val="1"/>
          <w:sz w:val="22"/>
          <w:szCs w:val="22"/>
          <w:lang w:val="ru-RU"/>
        </w:rPr>
        <w:t>ас</w:t>
      </w:r>
      <w:r w:rsidRPr="005970BD">
        <w:rPr>
          <w:spacing w:val="-5"/>
          <w:sz w:val="22"/>
          <w:szCs w:val="22"/>
          <w:lang w:val="ru-RU"/>
        </w:rPr>
        <w:t>ц</w:t>
      </w:r>
      <w:r w:rsidRPr="005970BD">
        <w:rPr>
          <w:sz w:val="22"/>
          <w:szCs w:val="22"/>
          <w:lang w:val="ru-RU"/>
        </w:rPr>
        <w:t>е</w:t>
      </w:r>
      <w:r w:rsidRPr="005970BD">
        <w:rPr>
          <w:spacing w:val="1"/>
          <w:sz w:val="22"/>
          <w:szCs w:val="22"/>
          <w:lang w:val="ru-RU"/>
        </w:rPr>
        <w:t xml:space="preserve"> </w:t>
      </w:r>
      <w:r w:rsidRPr="005970BD">
        <w:rPr>
          <w:sz w:val="22"/>
          <w:szCs w:val="22"/>
          <w:lang w:val="ru-RU"/>
        </w:rPr>
        <w:t>да</w:t>
      </w:r>
      <w:r w:rsidRPr="005970BD">
        <w:rPr>
          <w:spacing w:val="-5"/>
          <w:sz w:val="22"/>
          <w:szCs w:val="22"/>
          <w:lang w:val="ru-RU"/>
        </w:rPr>
        <w:t>т</w:t>
      </w:r>
      <w:r w:rsidRPr="005970BD">
        <w:rPr>
          <w:sz w:val="22"/>
          <w:szCs w:val="22"/>
          <w:lang w:val="ru-RU"/>
        </w:rPr>
        <w:t>е</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1"/>
          <w:sz w:val="22"/>
          <w:szCs w:val="22"/>
          <w:lang w:val="ru-RU"/>
        </w:rPr>
        <w:t>н</w:t>
      </w:r>
      <w:r w:rsidRPr="005970BD">
        <w:rPr>
          <w:spacing w:val="1"/>
          <w:sz w:val="22"/>
          <w:szCs w:val="22"/>
          <w:lang w:val="ru-RU"/>
        </w:rPr>
        <w:t>к</w:t>
      </w:r>
      <w:r w:rsidRPr="005970BD">
        <w:rPr>
          <w:spacing w:val="-5"/>
          <w:sz w:val="22"/>
          <w:szCs w:val="22"/>
          <w:lang w:val="ru-RU"/>
        </w:rPr>
        <w:t>у</w:t>
      </w:r>
      <w:r w:rsidRPr="005970BD">
        <w:rPr>
          <w:sz w:val="22"/>
          <w:szCs w:val="22"/>
          <w:lang w:val="ru-RU"/>
        </w:rPr>
        <w:t>рсној</w:t>
      </w:r>
      <w:r w:rsidRPr="005970BD">
        <w:rPr>
          <w:spacing w:val="1"/>
          <w:sz w:val="22"/>
          <w:szCs w:val="22"/>
          <w:lang w:val="ru-RU"/>
        </w:rPr>
        <w:t xml:space="preserve"> д</w:t>
      </w:r>
      <w:r w:rsidRPr="005970BD">
        <w:rPr>
          <w:spacing w:val="-2"/>
          <w:sz w:val="22"/>
          <w:szCs w:val="22"/>
          <w:lang w:val="ru-RU"/>
        </w:rPr>
        <w:t>о</w:t>
      </w:r>
      <w:r w:rsidRPr="005970BD">
        <w:rPr>
          <w:spacing w:val="1"/>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w:t>
      </w:r>
      <w:r w:rsidRPr="005970BD">
        <w:rPr>
          <w:spacing w:val="-1"/>
          <w:sz w:val="22"/>
          <w:szCs w:val="22"/>
          <w:lang w:val="ru-RU"/>
        </w:rPr>
        <w:t>ц</w:t>
      </w:r>
      <w:r w:rsidRPr="005970BD">
        <w:rPr>
          <w:spacing w:val="-3"/>
          <w:sz w:val="22"/>
          <w:szCs w:val="22"/>
          <w:lang w:val="ru-RU"/>
        </w:rPr>
        <w:t>и</w:t>
      </w:r>
      <w:r w:rsidRPr="005970BD">
        <w:rPr>
          <w:spacing w:val="3"/>
          <w:sz w:val="22"/>
          <w:szCs w:val="22"/>
          <w:lang w:val="ru-RU"/>
        </w:rPr>
        <w:t>ј</w:t>
      </w:r>
      <w:r w:rsidRPr="005970BD">
        <w:rPr>
          <w:spacing w:val="4"/>
          <w:sz w:val="22"/>
          <w:szCs w:val="22"/>
          <w:lang w:val="ru-RU"/>
        </w:rPr>
        <w:t>и</w:t>
      </w:r>
      <w:r w:rsidRPr="005970BD">
        <w:rPr>
          <w:sz w:val="22"/>
          <w:szCs w:val="22"/>
          <w:lang w:val="ru-RU"/>
        </w:rPr>
        <w:t>,</w:t>
      </w:r>
    </w:p>
    <w:p w:rsidR="00C36283" w:rsidRPr="005970BD" w:rsidRDefault="00C36283">
      <w:pPr>
        <w:spacing w:before="11" w:line="240" w:lineRule="exact"/>
        <w:rPr>
          <w:sz w:val="22"/>
          <w:szCs w:val="22"/>
          <w:lang w:val="ru-RU"/>
        </w:rPr>
      </w:pPr>
    </w:p>
    <w:p w:rsidR="00C36283" w:rsidRPr="005970BD" w:rsidRDefault="00787D9C">
      <w:pPr>
        <w:ind w:left="220" w:right="142"/>
        <w:jc w:val="both"/>
        <w:rPr>
          <w:sz w:val="22"/>
          <w:szCs w:val="22"/>
          <w:lang w:val="ru-RU"/>
        </w:rPr>
      </w:pPr>
      <w:r w:rsidRPr="005970BD">
        <w:rPr>
          <w:sz w:val="22"/>
          <w:szCs w:val="22"/>
          <w:lang w:val="ru-RU"/>
        </w:rPr>
        <w:t>У сл</w:t>
      </w:r>
      <w:r w:rsidRPr="005970BD">
        <w:rPr>
          <w:spacing w:val="-5"/>
          <w:sz w:val="22"/>
          <w:szCs w:val="22"/>
          <w:lang w:val="ru-RU"/>
        </w:rPr>
        <w:t>у</w:t>
      </w:r>
      <w:r w:rsidRPr="005970BD">
        <w:rPr>
          <w:spacing w:val="-1"/>
          <w:sz w:val="22"/>
          <w:szCs w:val="22"/>
          <w:lang w:val="ru-RU"/>
        </w:rPr>
        <w:t>ч</w:t>
      </w:r>
      <w:r w:rsidRPr="005970BD">
        <w:rPr>
          <w:spacing w:val="-2"/>
          <w:sz w:val="22"/>
          <w:szCs w:val="22"/>
          <w:lang w:val="ru-RU"/>
        </w:rPr>
        <w:t>а</w:t>
      </w:r>
      <w:r w:rsidRPr="005970BD">
        <w:rPr>
          <w:spacing w:val="6"/>
          <w:sz w:val="22"/>
          <w:szCs w:val="22"/>
          <w:lang w:val="ru-RU"/>
        </w:rPr>
        <w:t>ј</w:t>
      </w:r>
      <w:r w:rsidRPr="005970BD">
        <w:rPr>
          <w:sz w:val="22"/>
          <w:szCs w:val="22"/>
          <w:lang w:val="ru-RU"/>
        </w:rPr>
        <w:t>у да</w:t>
      </w:r>
      <w:r w:rsidRPr="005970BD">
        <w:rPr>
          <w:spacing w:val="5"/>
          <w:sz w:val="22"/>
          <w:szCs w:val="22"/>
          <w:lang w:val="ru-RU"/>
        </w:rPr>
        <w:t xml:space="preserve"> </w:t>
      </w:r>
      <w:r w:rsidRPr="005970BD">
        <w:rPr>
          <w:spacing w:val="-2"/>
          <w:sz w:val="22"/>
          <w:szCs w:val="22"/>
          <w:lang w:val="ru-RU"/>
        </w:rPr>
        <w:t>с</w:t>
      </w:r>
      <w:r w:rsidRPr="005970BD">
        <w:rPr>
          <w:sz w:val="22"/>
          <w:szCs w:val="22"/>
          <w:lang w:val="ru-RU"/>
        </w:rPr>
        <w:t>е</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ачи</w:t>
      </w:r>
      <w:r w:rsidRPr="005970BD">
        <w:rPr>
          <w:spacing w:val="6"/>
          <w:sz w:val="22"/>
          <w:szCs w:val="22"/>
          <w:lang w:val="ru-RU"/>
        </w:rPr>
        <w:t xml:space="preserve"> </w:t>
      </w:r>
      <w:r w:rsidRPr="005970BD">
        <w:rPr>
          <w:sz w:val="22"/>
          <w:szCs w:val="22"/>
          <w:lang w:val="ru-RU"/>
        </w:rPr>
        <w:t>опре</w:t>
      </w:r>
      <w:r w:rsidRPr="005970BD">
        <w:rPr>
          <w:spacing w:val="-2"/>
          <w:sz w:val="22"/>
          <w:szCs w:val="22"/>
          <w:lang w:val="ru-RU"/>
        </w:rPr>
        <w:t>д</w:t>
      </w:r>
      <w:r w:rsidRPr="005970BD">
        <w:rPr>
          <w:sz w:val="22"/>
          <w:szCs w:val="22"/>
          <w:lang w:val="ru-RU"/>
        </w:rPr>
        <w:t>еле</w:t>
      </w:r>
      <w:r w:rsidRPr="005970BD">
        <w:rPr>
          <w:spacing w:val="2"/>
          <w:sz w:val="22"/>
          <w:szCs w:val="22"/>
          <w:lang w:val="ru-RU"/>
        </w:rPr>
        <w:t xml:space="preserve"> </w:t>
      </w:r>
      <w:r w:rsidRPr="005970BD">
        <w:rPr>
          <w:sz w:val="22"/>
          <w:szCs w:val="22"/>
          <w:lang w:val="ru-RU"/>
        </w:rPr>
        <w:t>да</w:t>
      </w:r>
      <w:r w:rsidRPr="005970BD">
        <w:rPr>
          <w:spacing w:val="5"/>
          <w:sz w:val="22"/>
          <w:szCs w:val="22"/>
          <w:lang w:val="ru-RU"/>
        </w:rPr>
        <w:t xml:space="preserve"> </w:t>
      </w:r>
      <w:r w:rsidRPr="005970BD">
        <w:rPr>
          <w:spacing w:val="1"/>
          <w:sz w:val="22"/>
          <w:szCs w:val="22"/>
          <w:lang w:val="ru-RU"/>
        </w:rPr>
        <w:t>ј</w:t>
      </w:r>
      <w:r w:rsidRPr="005970BD">
        <w:rPr>
          <w:spacing w:val="-2"/>
          <w:sz w:val="22"/>
          <w:szCs w:val="22"/>
          <w:lang w:val="ru-RU"/>
        </w:rPr>
        <w:t>е</w:t>
      </w:r>
      <w:r w:rsidRPr="005970BD">
        <w:rPr>
          <w:sz w:val="22"/>
          <w:szCs w:val="22"/>
          <w:lang w:val="ru-RU"/>
        </w:rPr>
        <w:t>дан</w:t>
      </w:r>
      <w:r w:rsidRPr="005970BD">
        <w:rPr>
          <w:spacing w:val="4"/>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4"/>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4"/>
          <w:sz w:val="22"/>
          <w:szCs w:val="22"/>
          <w:lang w:val="ru-RU"/>
        </w:rPr>
        <w:t xml:space="preserve"> </w:t>
      </w:r>
      <w:r w:rsidRPr="005970BD">
        <w:rPr>
          <w:spacing w:val="1"/>
          <w:sz w:val="22"/>
          <w:szCs w:val="22"/>
          <w:lang w:val="ru-RU"/>
        </w:rPr>
        <w:t>г</w:t>
      </w:r>
      <w:r w:rsidRPr="005970BD">
        <w:rPr>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е</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п</w:t>
      </w:r>
      <w:r w:rsidRPr="005970BD">
        <w:rPr>
          <w:spacing w:val="-1"/>
          <w:sz w:val="22"/>
          <w:szCs w:val="22"/>
          <w:lang w:val="ru-RU"/>
        </w:rPr>
        <w:t>и</w:t>
      </w:r>
      <w:r w:rsidRPr="005970BD">
        <w:rPr>
          <w:sz w:val="22"/>
          <w:szCs w:val="22"/>
          <w:lang w:val="ru-RU"/>
        </w:rPr>
        <w:t>с</w:t>
      </w:r>
      <w:r w:rsidRPr="005970BD">
        <w:rPr>
          <w:spacing w:val="-7"/>
          <w:sz w:val="22"/>
          <w:szCs w:val="22"/>
          <w:lang w:val="ru-RU"/>
        </w:rPr>
        <w:t>у</w:t>
      </w:r>
      <w:r w:rsidRPr="005970BD">
        <w:rPr>
          <w:spacing w:val="6"/>
          <w:sz w:val="22"/>
          <w:szCs w:val="22"/>
          <w:lang w:val="ru-RU"/>
        </w:rPr>
        <w:t>ј</w:t>
      </w:r>
      <w:r w:rsidRPr="005970BD">
        <w:rPr>
          <w:sz w:val="22"/>
          <w:szCs w:val="22"/>
          <w:lang w:val="ru-RU"/>
        </w:rPr>
        <w:t>е</w:t>
      </w:r>
      <w:r w:rsidRPr="005970BD">
        <w:rPr>
          <w:spacing w:val="5"/>
          <w:sz w:val="22"/>
          <w:szCs w:val="22"/>
          <w:lang w:val="ru-RU"/>
        </w:rPr>
        <w:t xml:space="preserve"> </w:t>
      </w:r>
      <w:r w:rsidRPr="005970BD">
        <w:rPr>
          <w:sz w:val="22"/>
          <w:szCs w:val="22"/>
          <w:lang w:val="ru-RU"/>
        </w:rPr>
        <w:t>и</w:t>
      </w:r>
      <w:r w:rsidRPr="005970BD">
        <w:rPr>
          <w:spacing w:val="1"/>
          <w:sz w:val="22"/>
          <w:szCs w:val="22"/>
          <w:lang w:val="ru-RU"/>
        </w:rPr>
        <w:t xml:space="preserve"> </w:t>
      </w:r>
      <w:r w:rsidRPr="005970BD">
        <w:rPr>
          <w:sz w:val="22"/>
          <w:szCs w:val="22"/>
          <w:lang w:val="ru-RU"/>
        </w:rPr>
        <w:t>пе</w:t>
      </w:r>
      <w:r w:rsidRPr="005970BD">
        <w:rPr>
          <w:spacing w:val="-1"/>
          <w:sz w:val="22"/>
          <w:szCs w:val="22"/>
          <w:lang w:val="ru-RU"/>
        </w:rPr>
        <w:t>ч</w:t>
      </w:r>
      <w:r w:rsidRPr="005970BD">
        <w:rPr>
          <w:sz w:val="22"/>
          <w:szCs w:val="22"/>
          <w:lang w:val="ru-RU"/>
        </w:rPr>
        <w:t>атом</w:t>
      </w:r>
      <w:r w:rsidRPr="005970BD">
        <w:rPr>
          <w:spacing w:val="4"/>
          <w:sz w:val="22"/>
          <w:szCs w:val="22"/>
          <w:lang w:val="ru-RU"/>
        </w:rPr>
        <w:t xml:space="preserve"> </w:t>
      </w:r>
      <w:r w:rsidRPr="005970BD">
        <w:rPr>
          <w:sz w:val="22"/>
          <w:szCs w:val="22"/>
          <w:lang w:val="ru-RU"/>
        </w:rPr>
        <w:t>о</w:t>
      </w:r>
      <w:r w:rsidRPr="005970BD">
        <w:rPr>
          <w:spacing w:val="-1"/>
          <w:sz w:val="22"/>
          <w:szCs w:val="22"/>
          <w:lang w:val="ru-RU"/>
        </w:rPr>
        <w:t>в</w:t>
      </w:r>
      <w:r w:rsidRPr="005970BD">
        <w:rPr>
          <w:sz w:val="22"/>
          <w:szCs w:val="22"/>
          <w:lang w:val="ru-RU"/>
        </w:rPr>
        <w:t>ер</w:t>
      </w:r>
      <w:r w:rsidRPr="005970BD">
        <w:rPr>
          <w:spacing w:val="1"/>
          <w:sz w:val="22"/>
          <w:szCs w:val="22"/>
          <w:lang w:val="ru-RU"/>
        </w:rPr>
        <w:t>а</w:t>
      </w:r>
      <w:r w:rsidRPr="005970BD">
        <w:rPr>
          <w:spacing w:val="-3"/>
          <w:sz w:val="22"/>
          <w:szCs w:val="22"/>
          <w:lang w:val="ru-RU"/>
        </w:rPr>
        <w:t>в</w:t>
      </w:r>
      <w:r w:rsidRPr="005970BD">
        <w:rPr>
          <w:sz w:val="22"/>
          <w:szCs w:val="22"/>
          <w:lang w:val="ru-RU"/>
        </w:rPr>
        <w:t>а</w:t>
      </w:r>
      <w:r w:rsidRPr="005970BD">
        <w:rPr>
          <w:spacing w:val="2"/>
          <w:sz w:val="22"/>
          <w:szCs w:val="22"/>
          <w:lang w:val="ru-RU"/>
        </w:rPr>
        <w:t xml:space="preserve"> </w:t>
      </w:r>
      <w:r w:rsidRPr="005970BD">
        <w:rPr>
          <w:sz w:val="22"/>
          <w:szCs w:val="22"/>
          <w:lang w:val="ru-RU"/>
        </w:rPr>
        <w:t>об</w:t>
      </w:r>
      <w:r w:rsidRPr="005970BD">
        <w:rPr>
          <w:spacing w:val="-2"/>
          <w:sz w:val="22"/>
          <w:szCs w:val="22"/>
          <w:lang w:val="ru-RU"/>
        </w:rPr>
        <w:t>р</w:t>
      </w:r>
      <w:r w:rsidRPr="005970BD">
        <w:rPr>
          <w:sz w:val="22"/>
          <w:szCs w:val="22"/>
          <w:lang w:val="ru-RU"/>
        </w:rPr>
        <w:t>а</w:t>
      </w:r>
      <w:r w:rsidRPr="005970BD">
        <w:rPr>
          <w:spacing w:val="-2"/>
          <w:sz w:val="22"/>
          <w:szCs w:val="22"/>
          <w:lang w:val="ru-RU"/>
        </w:rPr>
        <w:t>с</w:t>
      </w:r>
      <w:r w:rsidRPr="005970BD">
        <w:rPr>
          <w:spacing w:val="-3"/>
          <w:sz w:val="22"/>
          <w:szCs w:val="22"/>
          <w:lang w:val="ru-RU"/>
        </w:rPr>
        <w:t>ц</w:t>
      </w:r>
      <w:r w:rsidRPr="005970BD">
        <w:rPr>
          <w:sz w:val="22"/>
          <w:szCs w:val="22"/>
          <w:lang w:val="ru-RU"/>
        </w:rPr>
        <w:t>е д</w:t>
      </w:r>
      <w:r w:rsidRPr="005970BD">
        <w:rPr>
          <w:spacing w:val="1"/>
          <w:sz w:val="22"/>
          <w:szCs w:val="22"/>
          <w:lang w:val="ru-RU"/>
        </w:rPr>
        <w:t>а</w:t>
      </w:r>
      <w:r w:rsidRPr="005970BD">
        <w:rPr>
          <w:sz w:val="22"/>
          <w:szCs w:val="22"/>
          <w:lang w:val="ru-RU"/>
        </w:rPr>
        <w:t xml:space="preserve">те  </w:t>
      </w:r>
      <w:r w:rsidRPr="005970BD">
        <w:rPr>
          <w:spacing w:val="2"/>
          <w:sz w:val="22"/>
          <w:szCs w:val="22"/>
          <w:lang w:val="ru-RU"/>
        </w:rPr>
        <w:t xml:space="preserve"> </w:t>
      </w:r>
      <w:r w:rsidRPr="005970BD">
        <w:rPr>
          <w:sz w:val="22"/>
          <w:szCs w:val="22"/>
          <w:lang w:val="ru-RU"/>
        </w:rPr>
        <w:t xml:space="preserve">у  </w:t>
      </w:r>
      <w:r w:rsidRPr="005970BD">
        <w:rPr>
          <w:spacing w:val="1"/>
          <w:sz w:val="22"/>
          <w:szCs w:val="22"/>
          <w:lang w:val="ru-RU"/>
        </w:rPr>
        <w:t xml:space="preserve"> к</w:t>
      </w:r>
      <w:r w:rsidRPr="005970BD">
        <w:rPr>
          <w:sz w:val="22"/>
          <w:szCs w:val="22"/>
          <w:lang w:val="ru-RU"/>
        </w:rPr>
        <w:t>о</w:t>
      </w:r>
      <w:r w:rsidRPr="005970BD">
        <w:rPr>
          <w:spacing w:val="-1"/>
          <w:sz w:val="22"/>
          <w:szCs w:val="22"/>
          <w:lang w:val="ru-RU"/>
        </w:rPr>
        <w:t>н</w:t>
      </w:r>
      <w:r w:rsidRPr="005970BD">
        <w:rPr>
          <w:spacing w:val="1"/>
          <w:sz w:val="22"/>
          <w:szCs w:val="22"/>
          <w:lang w:val="ru-RU"/>
        </w:rPr>
        <w:t>к</w:t>
      </w:r>
      <w:r w:rsidRPr="005970BD">
        <w:rPr>
          <w:spacing w:val="-5"/>
          <w:sz w:val="22"/>
          <w:szCs w:val="22"/>
          <w:lang w:val="ru-RU"/>
        </w:rPr>
        <w:t>у</w:t>
      </w:r>
      <w:r w:rsidRPr="005970BD">
        <w:rPr>
          <w:sz w:val="22"/>
          <w:szCs w:val="22"/>
          <w:lang w:val="ru-RU"/>
        </w:rPr>
        <w:t>рсн</w:t>
      </w:r>
      <w:r w:rsidRPr="005970BD">
        <w:rPr>
          <w:spacing w:val="-2"/>
          <w:sz w:val="22"/>
          <w:szCs w:val="22"/>
          <w:lang w:val="ru-RU"/>
        </w:rPr>
        <w:t>о</w:t>
      </w:r>
      <w:r w:rsidRPr="005970BD">
        <w:rPr>
          <w:sz w:val="22"/>
          <w:szCs w:val="22"/>
          <w:lang w:val="ru-RU"/>
        </w:rPr>
        <w:t xml:space="preserve">ј  </w:t>
      </w:r>
      <w:r w:rsidRPr="005970BD">
        <w:rPr>
          <w:spacing w:val="3"/>
          <w:sz w:val="22"/>
          <w:szCs w:val="22"/>
          <w:lang w:val="ru-RU"/>
        </w:rPr>
        <w:t xml:space="preserve"> </w:t>
      </w:r>
      <w:r w:rsidRPr="005970BD">
        <w:rPr>
          <w:spacing w:val="1"/>
          <w:sz w:val="22"/>
          <w:szCs w:val="22"/>
          <w:lang w:val="ru-RU"/>
        </w:rPr>
        <w:t>д</w:t>
      </w:r>
      <w:r w:rsidRPr="005970BD">
        <w:rPr>
          <w:spacing w:val="-2"/>
          <w:sz w:val="22"/>
          <w:szCs w:val="22"/>
          <w:lang w:val="ru-RU"/>
        </w:rPr>
        <w:t>о</w:t>
      </w:r>
      <w:r w:rsidRPr="005970BD">
        <w:rPr>
          <w:spacing w:val="-4"/>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тац</w:t>
      </w:r>
      <w:r w:rsidRPr="005970BD">
        <w:rPr>
          <w:spacing w:val="-1"/>
          <w:sz w:val="22"/>
          <w:szCs w:val="22"/>
          <w:lang w:val="ru-RU"/>
        </w:rPr>
        <w:t>и</w:t>
      </w:r>
      <w:r w:rsidRPr="005970BD">
        <w:rPr>
          <w:spacing w:val="6"/>
          <w:sz w:val="22"/>
          <w:szCs w:val="22"/>
          <w:lang w:val="ru-RU"/>
        </w:rPr>
        <w:t>ј</w:t>
      </w:r>
      <w:r w:rsidRPr="005970BD">
        <w:rPr>
          <w:sz w:val="22"/>
          <w:szCs w:val="22"/>
          <w:lang w:val="ru-RU"/>
        </w:rPr>
        <w:t xml:space="preserve">и  </w:t>
      </w:r>
      <w:r w:rsidRPr="005970BD">
        <w:rPr>
          <w:spacing w:val="2"/>
          <w:sz w:val="22"/>
          <w:szCs w:val="22"/>
          <w:lang w:val="ru-RU"/>
        </w:rPr>
        <w:t xml:space="preserve"> </w:t>
      </w:r>
      <w:r w:rsidRPr="005970BD">
        <w:rPr>
          <w:spacing w:val="1"/>
          <w:sz w:val="22"/>
          <w:szCs w:val="22"/>
          <w:lang w:val="ru-RU"/>
        </w:rPr>
        <w:t>(</w:t>
      </w:r>
      <w:r w:rsidRPr="005970BD">
        <w:rPr>
          <w:sz w:val="22"/>
          <w:szCs w:val="22"/>
          <w:lang w:val="ru-RU"/>
        </w:rPr>
        <w:t>и</w:t>
      </w:r>
      <w:r w:rsidRPr="005970BD">
        <w:rPr>
          <w:spacing w:val="-1"/>
          <w:sz w:val="22"/>
          <w:szCs w:val="22"/>
          <w:lang w:val="ru-RU"/>
        </w:rPr>
        <w:t>з</w:t>
      </w:r>
      <w:r w:rsidRPr="005970BD">
        <w:rPr>
          <w:spacing w:val="-5"/>
          <w:sz w:val="22"/>
          <w:szCs w:val="22"/>
          <w:lang w:val="ru-RU"/>
        </w:rPr>
        <w:t>у</w:t>
      </w:r>
      <w:r w:rsidRPr="005970BD">
        <w:rPr>
          <w:spacing w:val="-1"/>
          <w:sz w:val="22"/>
          <w:szCs w:val="22"/>
          <w:lang w:val="ru-RU"/>
        </w:rPr>
        <w:t>з</w:t>
      </w:r>
      <w:r w:rsidRPr="005970BD">
        <w:rPr>
          <w:sz w:val="22"/>
          <w:szCs w:val="22"/>
          <w:lang w:val="ru-RU"/>
        </w:rPr>
        <w:t xml:space="preserve">ев  </w:t>
      </w:r>
      <w:r w:rsidRPr="005970BD">
        <w:rPr>
          <w:spacing w:val="11"/>
          <w:sz w:val="22"/>
          <w:szCs w:val="22"/>
          <w:lang w:val="ru-RU"/>
        </w:rPr>
        <w:t xml:space="preserve"> </w:t>
      </w:r>
      <w:r w:rsidRPr="005970BD">
        <w:rPr>
          <w:sz w:val="22"/>
          <w:szCs w:val="22"/>
          <w:lang w:val="ru-RU"/>
        </w:rPr>
        <w:t>о</w:t>
      </w:r>
      <w:r w:rsidRPr="005970BD">
        <w:rPr>
          <w:spacing w:val="-2"/>
          <w:sz w:val="22"/>
          <w:szCs w:val="22"/>
          <w:lang w:val="ru-RU"/>
        </w:rPr>
        <w:t>бр</w:t>
      </w:r>
      <w:r w:rsidRPr="005970BD">
        <w:rPr>
          <w:sz w:val="22"/>
          <w:szCs w:val="22"/>
          <w:lang w:val="ru-RU"/>
        </w:rPr>
        <w:t>а</w:t>
      </w:r>
      <w:r w:rsidRPr="005970BD">
        <w:rPr>
          <w:spacing w:val="-1"/>
          <w:sz w:val="22"/>
          <w:szCs w:val="22"/>
          <w:lang w:val="ru-RU"/>
        </w:rPr>
        <w:t>з</w:t>
      </w:r>
      <w:r w:rsidRPr="005970BD">
        <w:rPr>
          <w:sz w:val="22"/>
          <w:szCs w:val="22"/>
          <w:lang w:val="ru-RU"/>
        </w:rPr>
        <w:t xml:space="preserve">аца  </w:t>
      </w:r>
      <w:r w:rsidRPr="005970BD">
        <w:rPr>
          <w:spacing w:val="13"/>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3"/>
          <w:sz w:val="22"/>
          <w:szCs w:val="22"/>
          <w:lang w:val="ru-RU"/>
        </w:rPr>
        <w:t>ј</w:t>
      </w:r>
      <w:r w:rsidRPr="005970BD">
        <w:rPr>
          <w:sz w:val="22"/>
          <w:szCs w:val="22"/>
          <w:lang w:val="ru-RU"/>
        </w:rPr>
        <w:t xml:space="preserve">и  </w:t>
      </w:r>
      <w:r w:rsidRPr="005970BD">
        <w:rPr>
          <w:spacing w:val="2"/>
          <w:sz w:val="22"/>
          <w:szCs w:val="22"/>
          <w:lang w:val="ru-RU"/>
        </w:rPr>
        <w:t xml:space="preserve"> </w:t>
      </w:r>
      <w:r w:rsidRPr="005970BD">
        <w:rPr>
          <w:sz w:val="22"/>
          <w:szCs w:val="22"/>
          <w:lang w:val="ru-RU"/>
        </w:rPr>
        <w:t>п</w:t>
      </w:r>
      <w:r w:rsidRPr="005970BD">
        <w:rPr>
          <w:spacing w:val="-3"/>
          <w:sz w:val="22"/>
          <w:szCs w:val="22"/>
          <w:lang w:val="ru-RU"/>
        </w:rPr>
        <w:t>о</w:t>
      </w:r>
      <w:r w:rsidRPr="005970BD">
        <w:rPr>
          <w:spacing w:val="-2"/>
          <w:sz w:val="22"/>
          <w:szCs w:val="22"/>
          <w:lang w:val="ru-RU"/>
        </w:rPr>
        <w:t>д</w:t>
      </w:r>
      <w:r w:rsidRPr="005970BD">
        <w:rPr>
          <w:sz w:val="22"/>
          <w:szCs w:val="22"/>
          <w:lang w:val="ru-RU"/>
        </w:rPr>
        <w:t>ра</w:t>
      </w:r>
      <w:r w:rsidRPr="005970BD">
        <w:rPr>
          <w:spacing w:val="-1"/>
          <w:sz w:val="22"/>
          <w:szCs w:val="22"/>
          <w:lang w:val="ru-RU"/>
        </w:rPr>
        <w:t>з</w:t>
      </w:r>
      <w:r w:rsidRPr="005970BD">
        <w:rPr>
          <w:spacing w:val="-5"/>
          <w:sz w:val="22"/>
          <w:szCs w:val="22"/>
          <w:lang w:val="ru-RU"/>
        </w:rPr>
        <w:t>у</w:t>
      </w:r>
      <w:r w:rsidRPr="005970BD">
        <w:rPr>
          <w:spacing w:val="-1"/>
          <w:sz w:val="22"/>
          <w:szCs w:val="22"/>
          <w:lang w:val="ru-RU"/>
        </w:rPr>
        <w:t>м</w:t>
      </w:r>
      <w:r w:rsidRPr="005970BD">
        <w:rPr>
          <w:sz w:val="22"/>
          <w:szCs w:val="22"/>
          <w:lang w:val="ru-RU"/>
        </w:rPr>
        <w:t>е</w:t>
      </w:r>
      <w:r w:rsidRPr="005970BD">
        <w:rPr>
          <w:spacing w:val="-1"/>
          <w:sz w:val="22"/>
          <w:szCs w:val="22"/>
          <w:lang w:val="ru-RU"/>
        </w:rPr>
        <w:t>в</w:t>
      </w:r>
      <w:r w:rsidRPr="005970BD">
        <w:rPr>
          <w:spacing w:val="-2"/>
          <w:sz w:val="22"/>
          <w:szCs w:val="22"/>
          <w:lang w:val="ru-RU"/>
        </w:rPr>
        <w:t>а</w:t>
      </w:r>
      <w:r w:rsidRPr="005970BD">
        <w:rPr>
          <w:spacing w:val="6"/>
          <w:sz w:val="22"/>
          <w:szCs w:val="22"/>
          <w:lang w:val="ru-RU"/>
        </w:rPr>
        <w:t>ј</w:t>
      </w:r>
      <w:r w:rsidRPr="005970BD">
        <w:rPr>
          <w:sz w:val="22"/>
          <w:szCs w:val="22"/>
          <w:lang w:val="ru-RU"/>
        </w:rPr>
        <w:t>у   д</w:t>
      </w:r>
      <w:r w:rsidRPr="005970BD">
        <w:rPr>
          <w:spacing w:val="2"/>
          <w:sz w:val="22"/>
          <w:szCs w:val="22"/>
          <w:lang w:val="ru-RU"/>
        </w:rPr>
        <w:t>а</w:t>
      </w:r>
      <w:r w:rsidRPr="005970BD">
        <w:rPr>
          <w:spacing w:val="-3"/>
          <w:sz w:val="22"/>
          <w:szCs w:val="22"/>
          <w:lang w:val="ru-RU"/>
        </w:rPr>
        <w:t>в</w:t>
      </w:r>
      <w:r w:rsidRPr="005970BD">
        <w:rPr>
          <w:spacing w:val="-4"/>
          <w:sz w:val="22"/>
          <w:szCs w:val="22"/>
          <w:lang w:val="ru-RU"/>
        </w:rPr>
        <w:t>а</w:t>
      </w:r>
      <w:r w:rsidRPr="005970BD">
        <w:rPr>
          <w:spacing w:val="1"/>
          <w:sz w:val="22"/>
          <w:szCs w:val="22"/>
          <w:lang w:val="ru-RU"/>
        </w:rPr>
        <w:t>њ</w:t>
      </w:r>
      <w:r w:rsidRPr="005970BD">
        <w:rPr>
          <w:sz w:val="22"/>
          <w:szCs w:val="22"/>
          <w:lang w:val="ru-RU"/>
        </w:rPr>
        <w:t xml:space="preserve">е  </w:t>
      </w:r>
      <w:r w:rsidRPr="005970BD">
        <w:rPr>
          <w:spacing w:val="3"/>
          <w:sz w:val="22"/>
          <w:szCs w:val="22"/>
          <w:lang w:val="ru-RU"/>
        </w:rPr>
        <w:t xml:space="preserve"> </w:t>
      </w:r>
      <w:r w:rsidRPr="005970BD">
        <w:rPr>
          <w:sz w:val="22"/>
          <w:szCs w:val="22"/>
          <w:lang w:val="ru-RU"/>
        </w:rPr>
        <w:t>и</w:t>
      </w:r>
      <w:r w:rsidRPr="005970BD">
        <w:rPr>
          <w:spacing w:val="-6"/>
          <w:sz w:val="22"/>
          <w:szCs w:val="22"/>
          <w:lang w:val="ru-RU"/>
        </w:rPr>
        <w:t>з</w:t>
      </w:r>
      <w:r w:rsidRPr="005970BD">
        <w:rPr>
          <w:spacing w:val="3"/>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 xml:space="preserve">а  </w:t>
      </w:r>
      <w:r w:rsidRPr="005970BD">
        <w:rPr>
          <w:spacing w:val="3"/>
          <w:sz w:val="22"/>
          <w:szCs w:val="22"/>
          <w:lang w:val="ru-RU"/>
        </w:rPr>
        <w:t xml:space="preserve"> </w:t>
      </w:r>
      <w:r w:rsidRPr="005970BD">
        <w:rPr>
          <w:sz w:val="22"/>
          <w:szCs w:val="22"/>
          <w:lang w:val="ru-RU"/>
        </w:rPr>
        <w:t>п</w:t>
      </w:r>
      <w:r w:rsidRPr="005970BD">
        <w:rPr>
          <w:spacing w:val="-5"/>
          <w:sz w:val="22"/>
          <w:szCs w:val="22"/>
          <w:lang w:val="ru-RU"/>
        </w:rPr>
        <w:t>о</w:t>
      </w:r>
      <w:r w:rsidRPr="005970BD">
        <w:rPr>
          <w:sz w:val="22"/>
          <w:szCs w:val="22"/>
          <w:lang w:val="ru-RU"/>
        </w:rPr>
        <w:t>д ма</w:t>
      </w:r>
      <w:r w:rsidRPr="005970BD">
        <w:rPr>
          <w:spacing w:val="-1"/>
          <w:sz w:val="22"/>
          <w:szCs w:val="22"/>
          <w:lang w:val="ru-RU"/>
        </w:rPr>
        <w:t>т</w:t>
      </w:r>
      <w:r w:rsidRPr="005970BD">
        <w:rPr>
          <w:sz w:val="22"/>
          <w:szCs w:val="22"/>
          <w:lang w:val="ru-RU"/>
        </w:rPr>
        <w:t>е</w:t>
      </w:r>
      <w:r w:rsidRPr="005970BD">
        <w:rPr>
          <w:spacing w:val="1"/>
          <w:sz w:val="22"/>
          <w:szCs w:val="22"/>
          <w:lang w:val="ru-RU"/>
        </w:rPr>
        <w:t>р</w:t>
      </w:r>
      <w:r w:rsidRPr="005970BD">
        <w:rPr>
          <w:spacing w:val="-5"/>
          <w:sz w:val="22"/>
          <w:szCs w:val="22"/>
          <w:lang w:val="ru-RU"/>
        </w:rPr>
        <w:t>и</w:t>
      </w:r>
      <w:r w:rsidRPr="005970BD">
        <w:rPr>
          <w:spacing w:val="6"/>
          <w:sz w:val="22"/>
          <w:szCs w:val="22"/>
          <w:lang w:val="ru-RU"/>
        </w:rPr>
        <w:t>ј</w:t>
      </w:r>
      <w:r w:rsidRPr="005970BD">
        <w:rPr>
          <w:spacing w:val="-5"/>
          <w:sz w:val="22"/>
          <w:szCs w:val="22"/>
          <w:lang w:val="ru-RU"/>
        </w:rPr>
        <w:t>а</w:t>
      </w:r>
      <w:r w:rsidRPr="005970BD">
        <w:rPr>
          <w:sz w:val="22"/>
          <w:szCs w:val="22"/>
          <w:lang w:val="ru-RU"/>
        </w:rPr>
        <w:t>лном</w:t>
      </w:r>
      <w:r w:rsidRPr="005970BD">
        <w:rPr>
          <w:spacing w:val="3"/>
          <w:sz w:val="22"/>
          <w:szCs w:val="22"/>
          <w:lang w:val="ru-RU"/>
        </w:rPr>
        <w:t xml:space="preserve"> </w:t>
      </w:r>
      <w:r w:rsidRPr="005970BD">
        <w:rPr>
          <w:sz w:val="22"/>
          <w:szCs w:val="22"/>
          <w:lang w:val="ru-RU"/>
        </w:rPr>
        <w:t xml:space="preserve">и </w:t>
      </w:r>
      <w:r w:rsidRPr="005970BD">
        <w:rPr>
          <w:spacing w:val="54"/>
          <w:sz w:val="22"/>
          <w:szCs w:val="22"/>
          <w:lang w:val="ru-RU"/>
        </w:rPr>
        <w:t xml:space="preserve"> </w:t>
      </w:r>
      <w:r w:rsidRPr="005970BD">
        <w:rPr>
          <w:spacing w:val="-2"/>
          <w:sz w:val="22"/>
          <w:szCs w:val="22"/>
          <w:lang w:val="ru-RU"/>
        </w:rPr>
        <w:t>к</w:t>
      </w:r>
      <w:r w:rsidRPr="005970BD">
        <w:rPr>
          <w:sz w:val="22"/>
          <w:szCs w:val="22"/>
          <w:lang w:val="ru-RU"/>
        </w:rPr>
        <w:t>р</w:t>
      </w:r>
      <w:r w:rsidRPr="005970BD">
        <w:rPr>
          <w:spacing w:val="-1"/>
          <w:sz w:val="22"/>
          <w:szCs w:val="22"/>
          <w:lang w:val="ru-RU"/>
        </w:rPr>
        <w:t>иви</w:t>
      </w:r>
      <w:r w:rsidRPr="005970BD">
        <w:rPr>
          <w:spacing w:val="-3"/>
          <w:sz w:val="22"/>
          <w:szCs w:val="22"/>
          <w:lang w:val="ru-RU"/>
        </w:rPr>
        <w:t>ч</w:t>
      </w:r>
      <w:r w:rsidRPr="005970BD">
        <w:rPr>
          <w:sz w:val="22"/>
          <w:szCs w:val="22"/>
          <w:lang w:val="ru-RU"/>
        </w:rPr>
        <w:t>ном</w:t>
      </w:r>
      <w:r w:rsidRPr="005970BD">
        <w:rPr>
          <w:spacing w:val="3"/>
          <w:sz w:val="22"/>
          <w:szCs w:val="22"/>
          <w:lang w:val="ru-RU"/>
        </w:rPr>
        <w:t xml:space="preserve"> </w:t>
      </w:r>
      <w:r w:rsidRPr="005970BD">
        <w:rPr>
          <w:sz w:val="22"/>
          <w:szCs w:val="22"/>
          <w:lang w:val="ru-RU"/>
        </w:rPr>
        <w:t>о</w:t>
      </w:r>
      <w:r w:rsidRPr="005970BD">
        <w:rPr>
          <w:spacing w:val="1"/>
          <w:sz w:val="22"/>
          <w:szCs w:val="22"/>
          <w:lang w:val="ru-RU"/>
        </w:rPr>
        <w:t>дг</w:t>
      </w:r>
      <w:r w:rsidRPr="005970BD">
        <w:rPr>
          <w:sz w:val="22"/>
          <w:szCs w:val="22"/>
          <w:lang w:val="ru-RU"/>
        </w:rPr>
        <w:t>о</w:t>
      </w:r>
      <w:r w:rsidRPr="005970BD">
        <w:rPr>
          <w:spacing w:val="-1"/>
          <w:sz w:val="22"/>
          <w:szCs w:val="22"/>
          <w:lang w:val="ru-RU"/>
        </w:rPr>
        <w:t>в</w:t>
      </w:r>
      <w:r w:rsidRPr="005970BD">
        <w:rPr>
          <w:spacing w:val="-2"/>
          <w:sz w:val="22"/>
          <w:szCs w:val="22"/>
          <w:lang w:val="ru-RU"/>
        </w:rPr>
        <w:t>о</w:t>
      </w:r>
      <w:r w:rsidRPr="005970BD">
        <w:rPr>
          <w:sz w:val="22"/>
          <w:szCs w:val="22"/>
          <w:lang w:val="ru-RU"/>
        </w:rPr>
        <w:t>рн</w:t>
      </w:r>
      <w:r w:rsidRPr="005970BD">
        <w:rPr>
          <w:spacing w:val="-2"/>
          <w:sz w:val="22"/>
          <w:szCs w:val="22"/>
          <w:lang w:val="ru-RU"/>
        </w:rPr>
        <w:t>о</w:t>
      </w:r>
      <w:r w:rsidRPr="005970BD">
        <w:rPr>
          <w:sz w:val="22"/>
          <w:szCs w:val="22"/>
          <w:lang w:val="ru-RU"/>
        </w:rPr>
        <w:t>шћ</w:t>
      </w:r>
      <w:r w:rsidRPr="005970BD">
        <w:rPr>
          <w:spacing w:val="-5"/>
          <w:sz w:val="22"/>
          <w:szCs w:val="22"/>
          <w:lang w:val="ru-RU"/>
        </w:rPr>
        <w:t>у</w:t>
      </w:r>
      <w:r w:rsidRPr="005970BD">
        <w:rPr>
          <w:spacing w:val="1"/>
          <w:sz w:val="22"/>
          <w:szCs w:val="22"/>
          <w:lang w:val="ru-RU"/>
        </w:rPr>
        <w:t>)</w:t>
      </w:r>
      <w:r w:rsidRPr="005970BD">
        <w:rPr>
          <w:sz w:val="22"/>
          <w:szCs w:val="22"/>
          <w:lang w:val="ru-RU"/>
        </w:rPr>
        <w:t>,</w:t>
      </w:r>
      <w:r w:rsidRPr="005970BD">
        <w:rPr>
          <w:spacing w:val="4"/>
          <w:sz w:val="22"/>
          <w:szCs w:val="22"/>
          <w:lang w:val="ru-RU"/>
        </w:rPr>
        <w:t xml:space="preserve"> </w:t>
      </w:r>
      <w:r w:rsidRPr="005970BD">
        <w:rPr>
          <w:sz w:val="22"/>
          <w:szCs w:val="22"/>
          <w:lang w:val="ru-RU"/>
        </w:rPr>
        <w:t>н</w:t>
      </w:r>
      <w:r w:rsidRPr="005970BD">
        <w:rPr>
          <w:spacing w:val="-2"/>
          <w:sz w:val="22"/>
          <w:szCs w:val="22"/>
          <w:lang w:val="ru-RU"/>
        </w:rPr>
        <w:t>а</w:t>
      </w:r>
      <w:r w:rsidRPr="005970BD">
        <w:rPr>
          <w:spacing w:val="-3"/>
          <w:sz w:val="22"/>
          <w:szCs w:val="22"/>
          <w:lang w:val="ru-RU"/>
        </w:rPr>
        <w:t>в</w:t>
      </w:r>
      <w:r w:rsidRPr="005970BD">
        <w:rPr>
          <w:sz w:val="22"/>
          <w:szCs w:val="22"/>
          <w:lang w:val="ru-RU"/>
        </w:rPr>
        <w:t>е</w:t>
      </w:r>
      <w:r w:rsidRPr="005970BD">
        <w:rPr>
          <w:spacing w:val="1"/>
          <w:sz w:val="22"/>
          <w:szCs w:val="22"/>
          <w:lang w:val="ru-RU"/>
        </w:rPr>
        <w:t>д</w:t>
      </w:r>
      <w:r w:rsidRPr="005970BD">
        <w:rPr>
          <w:sz w:val="22"/>
          <w:szCs w:val="22"/>
          <w:lang w:val="ru-RU"/>
        </w:rPr>
        <w:t>ено</w:t>
      </w:r>
      <w:r w:rsidRPr="005970BD">
        <w:rPr>
          <w:spacing w:val="4"/>
          <w:sz w:val="22"/>
          <w:szCs w:val="22"/>
          <w:lang w:val="ru-RU"/>
        </w:rPr>
        <w:t xml:space="preserve"> </w:t>
      </w:r>
      <w:r w:rsidRPr="005970BD">
        <w:rPr>
          <w:sz w:val="22"/>
          <w:szCs w:val="22"/>
          <w:lang w:val="ru-RU"/>
        </w:rPr>
        <w:t>т</w:t>
      </w:r>
      <w:r w:rsidRPr="005970BD">
        <w:rPr>
          <w:spacing w:val="-2"/>
          <w:sz w:val="22"/>
          <w:szCs w:val="22"/>
          <w:lang w:val="ru-RU"/>
        </w:rPr>
        <w:t>ре</w:t>
      </w:r>
      <w:r w:rsidRPr="005970BD">
        <w:rPr>
          <w:sz w:val="22"/>
          <w:szCs w:val="22"/>
          <w:lang w:val="ru-RU"/>
        </w:rPr>
        <w:t>ба</w:t>
      </w:r>
      <w:r w:rsidRPr="005970BD">
        <w:rPr>
          <w:spacing w:val="28"/>
          <w:sz w:val="22"/>
          <w:szCs w:val="22"/>
          <w:lang w:val="ru-RU"/>
        </w:rPr>
        <w:t xml:space="preserve"> </w:t>
      </w:r>
      <w:r w:rsidRPr="005970BD">
        <w:rPr>
          <w:spacing w:val="-2"/>
          <w:sz w:val="22"/>
          <w:szCs w:val="22"/>
          <w:lang w:val="ru-RU"/>
        </w:rPr>
        <w:t>д</w:t>
      </w:r>
      <w:r w:rsidRPr="005970BD">
        <w:rPr>
          <w:sz w:val="22"/>
          <w:szCs w:val="22"/>
          <w:lang w:val="ru-RU"/>
        </w:rPr>
        <w:t>е</w:t>
      </w:r>
      <w:r w:rsidRPr="005970BD">
        <w:rPr>
          <w:spacing w:val="1"/>
          <w:sz w:val="22"/>
          <w:szCs w:val="22"/>
          <w:lang w:val="ru-RU"/>
        </w:rPr>
        <w:t>ф</w:t>
      </w:r>
      <w:r w:rsidRPr="005970BD">
        <w:rPr>
          <w:spacing w:val="-1"/>
          <w:sz w:val="22"/>
          <w:szCs w:val="22"/>
          <w:lang w:val="ru-RU"/>
        </w:rPr>
        <w:t>ини</w:t>
      </w:r>
      <w:r w:rsidRPr="005970BD">
        <w:rPr>
          <w:spacing w:val="-2"/>
          <w:sz w:val="22"/>
          <w:szCs w:val="22"/>
          <w:lang w:val="ru-RU"/>
        </w:rPr>
        <w:t>са</w:t>
      </w:r>
      <w:r w:rsidRPr="005970BD">
        <w:rPr>
          <w:spacing w:val="-3"/>
          <w:sz w:val="22"/>
          <w:szCs w:val="22"/>
          <w:lang w:val="ru-RU"/>
        </w:rPr>
        <w:t>т</w:t>
      </w:r>
      <w:r w:rsidRPr="005970BD">
        <w:rPr>
          <w:sz w:val="22"/>
          <w:szCs w:val="22"/>
          <w:lang w:val="ru-RU"/>
        </w:rPr>
        <w:t>и</w:t>
      </w:r>
      <w:r w:rsidRPr="005970BD">
        <w:rPr>
          <w:spacing w:val="3"/>
          <w:sz w:val="22"/>
          <w:szCs w:val="22"/>
          <w:lang w:val="ru-RU"/>
        </w:rPr>
        <w:t xml:space="preserve"> </w:t>
      </w:r>
      <w:r w:rsidRPr="005970BD">
        <w:rPr>
          <w:sz w:val="22"/>
          <w:szCs w:val="22"/>
          <w:lang w:val="ru-RU"/>
        </w:rPr>
        <w:t>спор</w:t>
      </w:r>
      <w:r w:rsidRPr="005970BD">
        <w:rPr>
          <w:spacing w:val="1"/>
          <w:sz w:val="22"/>
          <w:szCs w:val="22"/>
          <w:lang w:val="ru-RU"/>
        </w:rPr>
        <w:t>а</w:t>
      </w:r>
      <w:r w:rsidRPr="005970BD">
        <w:rPr>
          <w:spacing w:val="-1"/>
          <w:sz w:val="22"/>
          <w:szCs w:val="22"/>
          <w:lang w:val="ru-RU"/>
        </w:rPr>
        <w:t>з</w:t>
      </w:r>
      <w:r w:rsidRPr="005970BD">
        <w:rPr>
          <w:spacing w:val="-5"/>
          <w:sz w:val="22"/>
          <w:szCs w:val="22"/>
          <w:lang w:val="ru-RU"/>
        </w:rPr>
        <w:t>у</w:t>
      </w:r>
      <w:r w:rsidRPr="005970BD">
        <w:rPr>
          <w:sz w:val="22"/>
          <w:szCs w:val="22"/>
          <w:lang w:val="ru-RU"/>
        </w:rPr>
        <w:t>мом</w:t>
      </w:r>
      <w:r w:rsidRPr="005970BD">
        <w:rPr>
          <w:spacing w:val="3"/>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6"/>
          <w:sz w:val="22"/>
          <w:szCs w:val="22"/>
          <w:lang w:val="ru-RU"/>
        </w:rPr>
        <w:t>ј</w:t>
      </w:r>
      <w:r w:rsidRPr="005970BD">
        <w:rPr>
          <w:sz w:val="22"/>
          <w:szCs w:val="22"/>
          <w:lang w:val="ru-RU"/>
        </w:rPr>
        <w:t xml:space="preserve">им </w:t>
      </w:r>
      <w:r w:rsidRPr="005970BD">
        <w:rPr>
          <w:spacing w:val="-2"/>
          <w:sz w:val="22"/>
          <w:szCs w:val="22"/>
          <w:lang w:val="ru-RU"/>
        </w:rPr>
        <w:t>с</w:t>
      </w:r>
      <w:r w:rsidRPr="005970BD">
        <w:rPr>
          <w:sz w:val="22"/>
          <w:szCs w:val="22"/>
          <w:lang w:val="ru-RU"/>
        </w:rPr>
        <w:t>е 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ачи</w:t>
      </w:r>
      <w:r w:rsidRPr="005970BD">
        <w:rPr>
          <w:spacing w:val="6"/>
          <w:sz w:val="22"/>
          <w:szCs w:val="22"/>
          <w:lang w:val="ru-RU"/>
        </w:rPr>
        <w:t xml:space="preserve"> </w:t>
      </w:r>
      <w:r w:rsidRPr="005970BD">
        <w:rPr>
          <w:spacing w:val="-1"/>
          <w:sz w:val="22"/>
          <w:szCs w:val="22"/>
          <w:lang w:val="ru-RU"/>
        </w:rPr>
        <w:t>и</w:t>
      </w:r>
      <w:r w:rsidRPr="005970BD">
        <w:rPr>
          <w:sz w:val="22"/>
          <w:szCs w:val="22"/>
          <w:lang w:val="ru-RU"/>
        </w:rPr>
        <w:t>з</w:t>
      </w:r>
      <w:r w:rsidRPr="005970BD">
        <w:rPr>
          <w:spacing w:val="6"/>
          <w:sz w:val="22"/>
          <w:szCs w:val="22"/>
          <w:lang w:val="ru-RU"/>
        </w:rPr>
        <w:t xml:space="preserve"> </w:t>
      </w:r>
      <w:r w:rsidRPr="005970BD">
        <w:rPr>
          <w:spacing w:val="1"/>
          <w:sz w:val="22"/>
          <w:szCs w:val="22"/>
          <w:lang w:val="ru-RU"/>
        </w:rPr>
        <w:t>г</w:t>
      </w:r>
      <w:r w:rsidRPr="005970BD">
        <w:rPr>
          <w:spacing w:val="2"/>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е</w:t>
      </w:r>
      <w:r w:rsidRPr="005970BD">
        <w:rPr>
          <w:spacing w:val="7"/>
          <w:sz w:val="22"/>
          <w:szCs w:val="22"/>
          <w:lang w:val="ru-RU"/>
        </w:rPr>
        <w:t xml:space="preserve"> </w:t>
      </w:r>
      <w:r w:rsidRPr="005970BD">
        <w:rPr>
          <w:spacing w:val="-1"/>
          <w:sz w:val="22"/>
          <w:szCs w:val="22"/>
          <w:lang w:val="ru-RU"/>
        </w:rPr>
        <w:t>м</w:t>
      </w:r>
      <w:r w:rsidRPr="005970BD">
        <w:rPr>
          <w:spacing w:val="3"/>
          <w:sz w:val="22"/>
          <w:szCs w:val="22"/>
          <w:lang w:val="ru-RU"/>
        </w:rPr>
        <w:t>е</w:t>
      </w:r>
      <w:r w:rsidRPr="005970BD">
        <w:rPr>
          <w:spacing w:val="1"/>
          <w:sz w:val="22"/>
          <w:szCs w:val="22"/>
          <w:lang w:val="ru-RU"/>
        </w:rPr>
        <w:t>ђ</w:t>
      </w:r>
      <w:r w:rsidRPr="005970BD">
        <w:rPr>
          <w:spacing w:val="-5"/>
          <w:sz w:val="22"/>
          <w:szCs w:val="22"/>
          <w:lang w:val="ru-RU"/>
        </w:rPr>
        <w:t>у</w:t>
      </w:r>
      <w:r w:rsidRPr="005970BD">
        <w:rPr>
          <w:sz w:val="22"/>
          <w:szCs w:val="22"/>
          <w:lang w:val="ru-RU"/>
        </w:rPr>
        <w:t>со</w:t>
      </w:r>
      <w:r w:rsidRPr="005970BD">
        <w:rPr>
          <w:spacing w:val="1"/>
          <w:sz w:val="22"/>
          <w:szCs w:val="22"/>
          <w:lang w:val="ru-RU"/>
        </w:rPr>
        <w:t>б</w:t>
      </w:r>
      <w:r w:rsidRPr="005970BD">
        <w:rPr>
          <w:sz w:val="22"/>
          <w:szCs w:val="22"/>
          <w:lang w:val="ru-RU"/>
        </w:rPr>
        <w:t>но</w:t>
      </w:r>
      <w:r w:rsidRPr="005970BD">
        <w:rPr>
          <w:spacing w:val="10"/>
          <w:sz w:val="22"/>
          <w:szCs w:val="22"/>
          <w:lang w:val="ru-RU"/>
        </w:rPr>
        <w:t xml:space="preserve"> </w:t>
      </w:r>
      <w:r w:rsidRPr="005970BD">
        <w:rPr>
          <w:sz w:val="22"/>
          <w:szCs w:val="22"/>
          <w:lang w:val="ru-RU"/>
        </w:rPr>
        <w:t>и</w:t>
      </w:r>
      <w:r w:rsidRPr="005970BD">
        <w:rPr>
          <w:spacing w:val="6"/>
          <w:sz w:val="22"/>
          <w:szCs w:val="22"/>
          <w:lang w:val="ru-RU"/>
        </w:rPr>
        <w:t xml:space="preserve"> </w:t>
      </w:r>
      <w:r w:rsidRPr="005970BD">
        <w:rPr>
          <w:sz w:val="22"/>
          <w:szCs w:val="22"/>
          <w:lang w:val="ru-RU"/>
        </w:rPr>
        <w:t>пре</w:t>
      </w:r>
      <w:r w:rsidRPr="005970BD">
        <w:rPr>
          <w:spacing w:val="-5"/>
          <w:sz w:val="22"/>
          <w:szCs w:val="22"/>
          <w:lang w:val="ru-RU"/>
        </w:rPr>
        <w:t>м</w:t>
      </w:r>
      <w:r w:rsidRPr="005970BD">
        <w:rPr>
          <w:sz w:val="22"/>
          <w:szCs w:val="22"/>
          <w:lang w:val="ru-RU"/>
        </w:rPr>
        <w:t>а</w:t>
      </w:r>
      <w:r w:rsidRPr="005970BD">
        <w:rPr>
          <w:spacing w:val="7"/>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у</w:t>
      </w:r>
      <w:r w:rsidRPr="005970BD">
        <w:rPr>
          <w:spacing w:val="7"/>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1"/>
          <w:sz w:val="22"/>
          <w:szCs w:val="22"/>
          <w:lang w:val="ru-RU"/>
        </w:rPr>
        <w:t>в</w:t>
      </w:r>
      <w:r w:rsidRPr="005970BD">
        <w:rPr>
          <w:sz w:val="22"/>
          <w:szCs w:val="22"/>
          <w:lang w:val="ru-RU"/>
        </w:rPr>
        <w:t>е</w:t>
      </w:r>
      <w:r w:rsidRPr="005970BD">
        <w:rPr>
          <w:spacing w:val="-1"/>
          <w:sz w:val="22"/>
          <w:szCs w:val="22"/>
          <w:lang w:val="ru-RU"/>
        </w:rPr>
        <w:t>з</w:t>
      </w:r>
      <w:r w:rsidRPr="005970BD">
        <w:rPr>
          <w:spacing w:val="-7"/>
          <w:sz w:val="22"/>
          <w:szCs w:val="22"/>
          <w:lang w:val="ru-RU"/>
        </w:rPr>
        <w:t>у</w:t>
      </w:r>
      <w:r w:rsidRPr="005970BD">
        <w:rPr>
          <w:spacing w:val="6"/>
          <w:sz w:val="22"/>
          <w:szCs w:val="22"/>
          <w:lang w:val="ru-RU"/>
        </w:rPr>
        <w:t>ј</w:t>
      </w:r>
      <w:r w:rsidRPr="005970BD">
        <w:rPr>
          <w:sz w:val="22"/>
          <w:szCs w:val="22"/>
          <w:lang w:val="ru-RU"/>
        </w:rPr>
        <w:t>у</w:t>
      </w:r>
      <w:r w:rsidRPr="005970BD">
        <w:rPr>
          <w:spacing w:val="2"/>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7"/>
          <w:sz w:val="22"/>
          <w:szCs w:val="22"/>
          <w:lang w:val="ru-RU"/>
        </w:rPr>
        <w:t xml:space="preserve"> </w:t>
      </w:r>
      <w:r w:rsidRPr="005970BD">
        <w:rPr>
          <w:spacing w:val="-1"/>
          <w:sz w:val="22"/>
          <w:szCs w:val="22"/>
          <w:lang w:val="ru-RU"/>
        </w:rPr>
        <w:t>изв</w:t>
      </w:r>
      <w:r w:rsidRPr="005970BD">
        <w:rPr>
          <w:sz w:val="22"/>
          <w:szCs w:val="22"/>
          <w:lang w:val="ru-RU"/>
        </w:rPr>
        <w:t>рш</w:t>
      </w:r>
      <w:r w:rsidRPr="005970BD">
        <w:rPr>
          <w:spacing w:val="-2"/>
          <w:sz w:val="22"/>
          <w:szCs w:val="22"/>
          <w:lang w:val="ru-RU"/>
        </w:rPr>
        <w:t>е</w:t>
      </w:r>
      <w:r w:rsidRPr="005970BD">
        <w:rPr>
          <w:spacing w:val="1"/>
          <w:sz w:val="22"/>
          <w:szCs w:val="22"/>
          <w:lang w:val="ru-RU"/>
        </w:rPr>
        <w:t>њ</w:t>
      </w:r>
      <w:r w:rsidRPr="005970BD">
        <w:rPr>
          <w:sz w:val="22"/>
          <w:szCs w:val="22"/>
          <w:lang w:val="ru-RU"/>
        </w:rPr>
        <w:t xml:space="preserve">е </w:t>
      </w:r>
      <w:r w:rsidRPr="005970BD">
        <w:rPr>
          <w:spacing w:val="6"/>
          <w:sz w:val="22"/>
          <w:szCs w:val="22"/>
          <w:lang w:val="ru-RU"/>
        </w:rPr>
        <w:t>ј</w:t>
      </w:r>
      <w:r w:rsidRPr="005970BD">
        <w:rPr>
          <w:spacing w:val="-4"/>
          <w:sz w:val="22"/>
          <w:szCs w:val="22"/>
          <w:lang w:val="ru-RU"/>
        </w:rPr>
        <w:t>а</w:t>
      </w:r>
      <w:r w:rsidRPr="005970BD">
        <w:rPr>
          <w:spacing w:val="-1"/>
          <w:sz w:val="22"/>
          <w:szCs w:val="22"/>
          <w:lang w:val="ru-RU"/>
        </w:rPr>
        <w:t>вн</w:t>
      </w:r>
      <w:r w:rsidRPr="005970BD">
        <w:rPr>
          <w:sz w:val="22"/>
          <w:szCs w:val="22"/>
          <w:lang w:val="ru-RU"/>
        </w:rPr>
        <w:t>е</w:t>
      </w:r>
      <w:r w:rsidRPr="005970BD">
        <w:rPr>
          <w:spacing w:val="7"/>
          <w:sz w:val="22"/>
          <w:szCs w:val="22"/>
          <w:lang w:val="ru-RU"/>
        </w:rPr>
        <w:t xml:space="preserve"> </w:t>
      </w:r>
      <w:r w:rsidRPr="005970BD">
        <w:rPr>
          <w:sz w:val="22"/>
          <w:szCs w:val="22"/>
          <w:lang w:val="ru-RU"/>
        </w:rPr>
        <w:t>наб</w:t>
      </w:r>
      <w:r w:rsidRPr="005970BD">
        <w:rPr>
          <w:spacing w:val="1"/>
          <w:sz w:val="22"/>
          <w:szCs w:val="22"/>
          <w:lang w:val="ru-RU"/>
        </w:rPr>
        <w:t>а</w:t>
      </w:r>
      <w:r w:rsidRPr="005970BD">
        <w:rPr>
          <w:spacing w:val="-1"/>
          <w:sz w:val="22"/>
          <w:szCs w:val="22"/>
          <w:lang w:val="ru-RU"/>
        </w:rPr>
        <w:t>в</w:t>
      </w:r>
      <w:r w:rsidRPr="005970BD">
        <w:rPr>
          <w:spacing w:val="-4"/>
          <w:sz w:val="22"/>
          <w:szCs w:val="22"/>
          <w:lang w:val="ru-RU"/>
        </w:rPr>
        <w:t>к</w:t>
      </w:r>
      <w:r w:rsidRPr="005970BD">
        <w:rPr>
          <w:sz w:val="22"/>
          <w:szCs w:val="22"/>
          <w:lang w:val="ru-RU"/>
        </w:rPr>
        <w:t>е,</w:t>
      </w:r>
      <w:r w:rsidRPr="005970BD">
        <w:rPr>
          <w:spacing w:val="7"/>
          <w:sz w:val="22"/>
          <w:szCs w:val="22"/>
          <w:lang w:val="ru-RU"/>
        </w:rPr>
        <w:t xml:space="preserve"> </w:t>
      </w:r>
      <w:r w:rsidRPr="005970BD">
        <w:rPr>
          <w:sz w:val="22"/>
          <w:szCs w:val="22"/>
          <w:lang w:val="ru-RU"/>
        </w:rPr>
        <w:t>а</w:t>
      </w:r>
      <w:r w:rsidRPr="005970BD">
        <w:rPr>
          <w:spacing w:val="5"/>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6"/>
          <w:sz w:val="22"/>
          <w:szCs w:val="22"/>
          <w:lang w:val="ru-RU"/>
        </w:rPr>
        <w:t>ј</w:t>
      </w:r>
      <w:r w:rsidRPr="005970BD">
        <w:rPr>
          <w:sz w:val="22"/>
          <w:szCs w:val="22"/>
          <w:lang w:val="ru-RU"/>
        </w:rPr>
        <w:t>и</w:t>
      </w:r>
      <w:r w:rsidRPr="005970BD">
        <w:rPr>
          <w:spacing w:val="6"/>
          <w:sz w:val="22"/>
          <w:szCs w:val="22"/>
          <w:lang w:val="ru-RU"/>
        </w:rPr>
        <w:t xml:space="preserve"> </w:t>
      </w:r>
      <w:r w:rsidRPr="005970BD">
        <w:rPr>
          <w:spacing w:val="-1"/>
          <w:sz w:val="22"/>
          <w:szCs w:val="22"/>
          <w:lang w:val="ru-RU"/>
        </w:rPr>
        <w:t>ч</w:t>
      </w:r>
      <w:r w:rsidRPr="005970BD">
        <w:rPr>
          <w:sz w:val="22"/>
          <w:szCs w:val="22"/>
          <w:lang w:val="ru-RU"/>
        </w:rPr>
        <w:t>и</w:t>
      </w:r>
      <w:r w:rsidRPr="005970BD">
        <w:rPr>
          <w:spacing w:val="-1"/>
          <w:sz w:val="22"/>
          <w:szCs w:val="22"/>
          <w:lang w:val="ru-RU"/>
        </w:rPr>
        <w:t>н</w:t>
      </w:r>
      <w:r w:rsidRPr="005970BD">
        <w:rPr>
          <w:sz w:val="22"/>
          <w:szCs w:val="22"/>
          <w:lang w:val="ru-RU"/>
        </w:rPr>
        <w:t>и саст</w:t>
      </w:r>
      <w:r w:rsidRPr="005970BD">
        <w:rPr>
          <w:spacing w:val="1"/>
          <w:sz w:val="22"/>
          <w:szCs w:val="22"/>
          <w:lang w:val="ru-RU"/>
        </w:rPr>
        <w:t>а</w:t>
      </w:r>
      <w:r w:rsidRPr="005970BD">
        <w:rPr>
          <w:spacing w:val="-1"/>
          <w:sz w:val="22"/>
          <w:szCs w:val="22"/>
          <w:lang w:val="ru-RU"/>
        </w:rPr>
        <w:t>вн</w:t>
      </w:r>
      <w:r w:rsidRPr="005970BD">
        <w:rPr>
          <w:sz w:val="22"/>
          <w:szCs w:val="22"/>
          <w:lang w:val="ru-RU"/>
        </w:rPr>
        <w:t xml:space="preserve">и </w:t>
      </w:r>
      <w:r w:rsidRPr="005970BD">
        <w:rPr>
          <w:spacing w:val="-4"/>
          <w:sz w:val="22"/>
          <w:szCs w:val="22"/>
          <w:lang w:val="ru-RU"/>
        </w:rPr>
        <w:t>д</w:t>
      </w:r>
      <w:r w:rsidRPr="005970BD">
        <w:rPr>
          <w:sz w:val="22"/>
          <w:szCs w:val="22"/>
          <w:lang w:val="ru-RU"/>
        </w:rPr>
        <w:t>ео</w:t>
      </w:r>
      <w:r w:rsidRPr="005970BD">
        <w:rPr>
          <w:spacing w:val="1"/>
          <w:sz w:val="22"/>
          <w:szCs w:val="22"/>
          <w:lang w:val="ru-RU"/>
        </w:rPr>
        <w:t xml:space="preserve"> </w:t>
      </w:r>
      <w:r w:rsidRPr="005970BD">
        <w:rPr>
          <w:spacing w:val="-1"/>
          <w:sz w:val="22"/>
          <w:szCs w:val="22"/>
          <w:lang w:val="ru-RU"/>
        </w:rPr>
        <w:t>з</w:t>
      </w:r>
      <w:r w:rsidRPr="005970BD">
        <w:rPr>
          <w:spacing w:val="-4"/>
          <w:sz w:val="22"/>
          <w:szCs w:val="22"/>
          <w:lang w:val="ru-RU"/>
        </w:rPr>
        <w:t>а</w:t>
      </w:r>
      <w:r w:rsidRPr="005970BD">
        <w:rPr>
          <w:spacing w:val="1"/>
          <w:sz w:val="22"/>
          <w:szCs w:val="22"/>
          <w:lang w:val="ru-RU"/>
        </w:rPr>
        <w:t>ј</w:t>
      </w:r>
      <w:r w:rsidRPr="005970BD">
        <w:rPr>
          <w:sz w:val="22"/>
          <w:szCs w:val="22"/>
          <w:lang w:val="ru-RU"/>
        </w:rPr>
        <w:t>е</w:t>
      </w:r>
      <w:r w:rsidRPr="005970BD">
        <w:rPr>
          <w:spacing w:val="1"/>
          <w:sz w:val="22"/>
          <w:szCs w:val="22"/>
          <w:lang w:val="ru-RU"/>
        </w:rPr>
        <w:t>д</w:t>
      </w:r>
      <w:r w:rsidRPr="005970BD">
        <w:rPr>
          <w:sz w:val="22"/>
          <w:szCs w:val="22"/>
          <w:lang w:val="ru-RU"/>
        </w:rPr>
        <w:t>н</w:t>
      </w:r>
      <w:r w:rsidRPr="005970BD">
        <w:rPr>
          <w:spacing w:val="-1"/>
          <w:sz w:val="22"/>
          <w:szCs w:val="22"/>
          <w:lang w:val="ru-RU"/>
        </w:rPr>
        <w:t>и</w:t>
      </w:r>
      <w:r w:rsidRPr="005970BD">
        <w:rPr>
          <w:sz w:val="22"/>
          <w:szCs w:val="22"/>
          <w:lang w:val="ru-RU"/>
        </w:rPr>
        <w:t>ч</w:t>
      </w:r>
      <w:r w:rsidRPr="005970BD">
        <w:rPr>
          <w:spacing w:val="-4"/>
          <w:sz w:val="22"/>
          <w:szCs w:val="22"/>
          <w:lang w:val="ru-RU"/>
        </w:rPr>
        <w:t>к</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п</w:t>
      </w:r>
      <w:r w:rsidRPr="005970BD">
        <w:rPr>
          <w:sz w:val="22"/>
          <w:szCs w:val="22"/>
          <w:lang w:val="ru-RU"/>
        </w:rPr>
        <w:t>он</w:t>
      </w:r>
      <w:r w:rsidRPr="005970BD">
        <w:rPr>
          <w:spacing w:val="-5"/>
          <w:sz w:val="22"/>
          <w:szCs w:val="22"/>
          <w:lang w:val="ru-RU"/>
        </w:rPr>
        <w:t>у</w:t>
      </w:r>
      <w:r w:rsidRPr="005970BD">
        <w:rPr>
          <w:sz w:val="22"/>
          <w:szCs w:val="22"/>
          <w:lang w:val="ru-RU"/>
        </w:rPr>
        <w:t>де</w:t>
      </w:r>
      <w:r w:rsidRPr="005970BD">
        <w:rPr>
          <w:spacing w:val="1"/>
          <w:sz w:val="22"/>
          <w:szCs w:val="22"/>
          <w:lang w:val="ru-RU"/>
        </w:rPr>
        <w:t xml:space="preserve"> </w:t>
      </w:r>
      <w:r w:rsidRPr="005970BD">
        <w:rPr>
          <w:sz w:val="22"/>
          <w:szCs w:val="22"/>
          <w:lang w:val="ru-RU"/>
        </w:rPr>
        <w:t>са</w:t>
      </w:r>
      <w:r w:rsidRPr="005970BD">
        <w:rPr>
          <w:spacing w:val="1"/>
          <w:sz w:val="22"/>
          <w:szCs w:val="22"/>
          <w:lang w:val="ru-RU"/>
        </w:rPr>
        <w:t>г</w:t>
      </w:r>
      <w:r w:rsidRPr="005970BD">
        <w:rPr>
          <w:spacing w:val="-2"/>
          <w:sz w:val="22"/>
          <w:szCs w:val="22"/>
          <w:lang w:val="ru-RU"/>
        </w:rPr>
        <w:t>л</w:t>
      </w:r>
      <w:r w:rsidRPr="005970BD">
        <w:rPr>
          <w:sz w:val="22"/>
          <w:szCs w:val="22"/>
          <w:lang w:val="ru-RU"/>
        </w:rPr>
        <w:t xml:space="preserve">асно </w:t>
      </w:r>
      <w:r w:rsidRPr="005970BD">
        <w:rPr>
          <w:spacing w:val="-1"/>
          <w:sz w:val="22"/>
          <w:szCs w:val="22"/>
          <w:lang w:val="ru-RU"/>
        </w:rPr>
        <w:t>ч</w:t>
      </w:r>
      <w:r w:rsidRPr="005970BD">
        <w:rPr>
          <w:sz w:val="22"/>
          <w:szCs w:val="22"/>
          <w:lang w:val="ru-RU"/>
        </w:rPr>
        <w:t>л.</w:t>
      </w:r>
      <w:r w:rsidRPr="005970BD">
        <w:rPr>
          <w:spacing w:val="-2"/>
          <w:sz w:val="22"/>
          <w:szCs w:val="22"/>
          <w:lang w:val="ru-RU"/>
        </w:rPr>
        <w:t xml:space="preserve"> </w:t>
      </w:r>
      <w:r w:rsidRPr="005970BD">
        <w:rPr>
          <w:sz w:val="22"/>
          <w:szCs w:val="22"/>
          <w:lang w:val="ru-RU"/>
        </w:rPr>
        <w:t>81.</w:t>
      </w:r>
      <w:r w:rsidRPr="005970BD">
        <w:rPr>
          <w:spacing w:val="-2"/>
          <w:sz w:val="22"/>
          <w:szCs w:val="22"/>
          <w:lang w:val="ru-RU"/>
        </w:rPr>
        <w:t xml:space="preserve"> </w:t>
      </w:r>
      <w:r w:rsidRPr="005970BD">
        <w:rPr>
          <w:sz w:val="22"/>
          <w:szCs w:val="22"/>
          <w:lang w:val="ru-RU"/>
        </w:rPr>
        <w:t>З</w:t>
      </w:r>
      <w:r w:rsidRPr="005970BD">
        <w:rPr>
          <w:spacing w:val="-2"/>
          <w:sz w:val="22"/>
          <w:szCs w:val="22"/>
          <w:lang w:val="ru-RU"/>
        </w:rPr>
        <w:t>а</w:t>
      </w:r>
      <w:r w:rsidRPr="005970BD">
        <w:rPr>
          <w:spacing w:val="-4"/>
          <w:sz w:val="22"/>
          <w:szCs w:val="22"/>
          <w:lang w:val="ru-RU"/>
        </w:rPr>
        <w:t>к</w:t>
      </w:r>
      <w:r w:rsidRPr="005970BD">
        <w:rPr>
          <w:sz w:val="22"/>
          <w:szCs w:val="22"/>
          <w:lang w:val="ru-RU"/>
        </w:rPr>
        <w:t>она.</w:t>
      </w:r>
    </w:p>
    <w:p w:rsidR="00C36283" w:rsidRPr="005970BD" w:rsidRDefault="00C36283">
      <w:pPr>
        <w:spacing w:before="7" w:line="260" w:lineRule="exact"/>
        <w:rPr>
          <w:sz w:val="22"/>
          <w:szCs w:val="22"/>
          <w:lang w:val="ru-RU"/>
        </w:rPr>
      </w:pPr>
    </w:p>
    <w:p w:rsidR="00C36283" w:rsidRPr="005970BD" w:rsidRDefault="00787D9C">
      <w:pPr>
        <w:spacing w:line="240" w:lineRule="exact"/>
        <w:ind w:left="100" w:right="123"/>
        <w:rPr>
          <w:sz w:val="22"/>
          <w:szCs w:val="22"/>
          <w:lang w:val="ru-RU"/>
        </w:rPr>
      </w:pPr>
      <w:r w:rsidRPr="005970BD">
        <w:rPr>
          <w:b/>
          <w:sz w:val="22"/>
          <w:szCs w:val="22"/>
          <w:lang w:val="ru-RU"/>
        </w:rPr>
        <w:t xml:space="preserve">7. </w:t>
      </w:r>
      <w:r w:rsidRPr="005970BD">
        <w:rPr>
          <w:b/>
          <w:spacing w:val="10"/>
          <w:sz w:val="22"/>
          <w:szCs w:val="22"/>
          <w:lang w:val="ru-RU"/>
        </w:rPr>
        <w:t xml:space="preserve"> </w:t>
      </w:r>
      <w:r w:rsidRPr="005970BD">
        <w:rPr>
          <w:b/>
          <w:spacing w:val="1"/>
          <w:sz w:val="22"/>
          <w:szCs w:val="22"/>
          <w:lang w:val="ru-RU"/>
        </w:rPr>
        <w:t>В</w:t>
      </w:r>
      <w:r w:rsidRPr="005970BD">
        <w:rPr>
          <w:b/>
          <w:spacing w:val="-1"/>
          <w:sz w:val="22"/>
          <w:szCs w:val="22"/>
          <w:lang w:val="ru-RU"/>
        </w:rPr>
        <w:t>АЛ</w:t>
      </w:r>
      <w:r w:rsidRPr="005970BD">
        <w:rPr>
          <w:b/>
          <w:spacing w:val="1"/>
          <w:sz w:val="22"/>
          <w:szCs w:val="22"/>
          <w:lang w:val="ru-RU"/>
        </w:rPr>
        <w:t>У</w:t>
      </w:r>
      <w:r w:rsidRPr="005970BD">
        <w:rPr>
          <w:b/>
          <w:spacing w:val="-1"/>
          <w:sz w:val="22"/>
          <w:szCs w:val="22"/>
          <w:lang w:val="ru-RU"/>
        </w:rPr>
        <w:t>Т</w:t>
      </w:r>
      <w:r w:rsidRPr="005970BD">
        <w:rPr>
          <w:b/>
          <w:sz w:val="22"/>
          <w:szCs w:val="22"/>
          <w:lang w:val="ru-RU"/>
        </w:rPr>
        <w:t xml:space="preserve">А </w:t>
      </w:r>
      <w:r w:rsidRPr="005970BD">
        <w:rPr>
          <w:b/>
          <w:spacing w:val="9"/>
          <w:sz w:val="22"/>
          <w:szCs w:val="22"/>
          <w:lang w:val="ru-RU"/>
        </w:rPr>
        <w:t xml:space="preserve"> </w:t>
      </w:r>
      <w:r w:rsidRPr="005970BD">
        <w:rPr>
          <w:b/>
          <w:sz w:val="22"/>
          <w:szCs w:val="22"/>
          <w:lang w:val="ru-RU"/>
        </w:rPr>
        <w:t xml:space="preserve">И </w:t>
      </w:r>
      <w:r w:rsidRPr="005970BD">
        <w:rPr>
          <w:b/>
          <w:spacing w:val="8"/>
          <w:sz w:val="22"/>
          <w:szCs w:val="22"/>
          <w:lang w:val="ru-RU"/>
        </w:rPr>
        <w:t xml:space="preserve"> </w:t>
      </w:r>
      <w:r w:rsidRPr="005970BD">
        <w:rPr>
          <w:b/>
          <w:spacing w:val="1"/>
          <w:sz w:val="22"/>
          <w:szCs w:val="22"/>
          <w:lang w:val="ru-RU"/>
        </w:rPr>
        <w:t>Н</w:t>
      </w:r>
      <w:r w:rsidRPr="005970BD">
        <w:rPr>
          <w:b/>
          <w:spacing w:val="-1"/>
          <w:sz w:val="22"/>
          <w:szCs w:val="22"/>
          <w:lang w:val="ru-RU"/>
        </w:rPr>
        <w:t>АЧИ</w:t>
      </w:r>
      <w:r w:rsidRPr="005970BD">
        <w:rPr>
          <w:b/>
          <w:sz w:val="22"/>
          <w:szCs w:val="22"/>
          <w:lang w:val="ru-RU"/>
        </w:rPr>
        <w:t xml:space="preserve">Н </w:t>
      </w:r>
      <w:r w:rsidRPr="005970BD">
        <w:rPr>
          <w:b/>
          <w:spacing w:val="11"/>
          <w:sz w:val="22"/>
          <w:szCs w:val="22"/>
          <w:lang w:val="ru-RU"/>
        </w:rPr>
        <w:t xml:space="preserve"> </w:t>
      </w:r>
      <w:r w:rsidRPr="005970BD">
        <w:rPr>
          <w:b/>
          <w:spacing w:val="1"/>
          <w:sz w:val="22"/>
          <w:szCs w:val="22"/>
          <w:lang w:val="ru-RU"/>
        </w:rPr>
        <w:t>Н</w:t>
      </w:r>
      <w:r w:rsidRPr="005970BD">
        <w:rPr>
          <w:b/>
          <w:sz w:val="22"/>
          <w:szCs w:val="22"/>
          <w:lang w:val="ru-RU"/>
        </w:rPr>
        <w:t xml:space="preserve">А </w:t>
      </w:r>
      <w:r w:rsidRPr="005970BD">
        <w:rPr>
          <w:b/>
          <w:spacing w:val="9"/>
          <w:sz w:val="22"/>
          <w:szCs w:val="22"/>
          <w:lang w:val="ru-RU"/>
        </w:rPr>
        <w:t xml:space="preserve"> </w:t>
      </w:r>
      <w:r w:rsidRPr="005970BD">
        <w:rPr>
          <w:b/>
          <w:spacing w:val="-2"/>
          <w:sz w:val="22"/>
          <w:szCs w:val="22"/>
          <w:lang w:val="ru-RU"/>
        </w:rPr>
        <w:t>К</w:t>
      </w:r>
      <w:r w:rsidRPr="005970BD">
        <w:rPr>
          <w:b/>
          <w:spacing w:val="1"/>
          <w:sz w:val="22"/>
          <w:szCs w:val="22"/>
          <w:lang w:val="ru-RU"/>
        </w:rPr>
        <w:t>О</w:t>
      </w:r>
      <w:r w:rsidRPr="005970BD">
        <w:rPr>
          <w:b/>
          <w:spacing w:val="-2"/>
          <w:sz w:val="22"/>
          <w:szCs w:val="22"/>
          <w:lang w:val="ru-RU"/>
        </w:rPr>
        <w:t>Ј</w:t>
      </w:r>
      <w:r w:rsidRPr="005970BD">
        <w:rPr>
          <w:b/>
          <w:sz w:val="22"/>
          <w:szCs w:val="22"/>
          <w:lang w:val="ru-RU"/>
        </w:rPr>
        <w:t xml:space="preserve">И </w:t>
      </w:r>
      <w:r w:rsidRPr="005970BD">
        <w:rPr>
          <w:b/>
          <w:spacing w:val="11"/>
          <w:sz w:val="22"/>
          <w:szCs w:val="22"/>
          <w:lang w:val="ru-RU"/>
        </w:rPr>
        <w:t xml:space="preserve"> </w:t>
      </w:r>
      <w:r w:rsidRPr="005970BD">
        <w:rPr>
          <w:b/>
          <w:spacing w:val="-2"/>
          <w:sz w:val="22"/>
          <w:szCs w:val="22"/>
          <w:lang w:val="ru-RU"/>
        </w:rPr>
        <w:t>М</w:t>
      </w:r>
      <w:r w:rsidRPr="005970BD">
        <w:rPr>
          <w:b/>
          <w:spacing w:val="-1"/>
          <w:sz w:val="22"/>
          <w:szCs w:val="22"/>
          <w:lang w:val="ru-RU"/>
        </w:rPr>
        <w:t>О</w:t>
      </w:r>
      <w:r w:rsidRPr="005970BD">
        <w:rPr>
          <w:b/>
          <w:spacing w:val="2"/>
          <w:sz w:val="22"/>
          <w:szCs w:val="22"/>
          <w:lang w:val="ru-RU"/>
        </w:rPr>
        <w:t>Р</w:t>
      </w:r>
      <w:r w:rsidRPr="005970BD">
        <w:rPr>
          <w:b/>
          <w:sz w:val="22"/>
          <w:szCs w:val="22"/>
          <w:lang w:val="ru-RU"/>
        </w:rPr>
        <w:t xml:space="preserve">А </w:t>
      </w:r>
      <w:r w:rsidRPr="005970BD">
        <w:rPr>
          <w:b/>
          <w:spacing w:val="9"/>
          <w:sz w:val="22"/>
          <w:szCs w:val="22"/>
          <w:lang w:val="ru-RU"/>
        </w:rPr>
        <w:t xml:space="preserve"> </w:t>
      </w:r>
      <w:r w:rsidRPr="005970BD">
        <w:rPr>
          <w:b/>
          <w:spacing w:val="-3"/>
          <w:sz w:val="22"/>
          <w:szCs w:val="22"/>
          <w:lang w:val="ru-RU"/>
        </w:rPr>
        <w:t>Д</w:t>
      </w:r>
      <w:r w:rsidRPr="005970BD">
        <w:rPr>
          <w:b/>
          <w:sz w:val="22"/>
          <w:szCs w:val="22"/>
          <w:lang w:val="ru-RU"/>
        </w:rPr>
        <w:t xml:space="preserve">А </w:t>
      </w:r>
      <w:r w:rsidRPr="005970BD">
        <w:rPr>
          <w:b/>
          <w:spacing w:val="9"/>
          <w:sz w:val="22"/>
          <w:szCs w:val="22"/>
          <w:lang w:val="ru-RU"/>
        </w:rPr>
        <w:t xml:space="preserve"> </w:t>
      </w:r>
      <w:r w:rsidRPr="005970BD">
        <w:rPr>
          <w:b/>
          <w:spacing w:val="-2"/>
          <w:sz w:val="22"/>
          <w:szCs w:val="22"/>
          <w:lang w:val="ru-RU"/>
        </w:rPr>
        <w:t>Б</w:t>
      </w:r>
      <w:r w:rsidRPr="005970BD">
        <w:rPr>
          <w:b/>
          <w:spacing w:val="1"/>
          <w:sz w:val="22"/>
          <w:szCs w:val="22"/>
          <w:lang w:val="ru-RU"/>
        </w:rPr>
        <w:t>У</w:t>
      </w:r>
      <w:r w:rsidRPr="005970BD">
        <w:rPr>
          <w:b/>
          <w:spacing w:val="-1"/>
          <w:sz w:val="22"/>
          <w:szCs w:val="22"/>
          <w:lang w:val="ru-RU"/>
        </w:rPr>
        <w:t>Д</w:t>
      </w:r>
      <w:r w:rsidRPr="005970BD">
        <w:rPr>
          <w:b/>
          <w:sz w:val="22"/>
          <w:szCs w:val="22"/>
          <w:lang w:val="ru-RU"/>
        </w:rPr>
        <w:t xml:space="preserve">Е </w:t>
      </w:r>
      <w:r w:rsidRPr="005970BD">
        <w:rPr>
          <w:b/>
          <w:spacing w:val="15"/>
          <w:sz w:val="22"/>
          <w:szCs w:val="22"/>
          <w:lang w:val="ru-RU"/>
        </w:rPr>
        <w:t xml:space="preserve"> </w:t>
      </w:r>
      <w:r w:rsidRPr="005970BD">
        <w:rPr>
          <w:b/>
          <w:spacing w:val="1"/>
          <w:sz w:val="22"/>
          <w:szCs w:val="22"/>
          <w:lang w:val="ru-RU"/>
        </w:rPr>
        <w:t>Н</w:t>
      </w:r>
      <w:r w:rsidRPr="005970BD">
        <w:rPr>
          <w:b/>
          <w:spacing w:val="-1"/>
          <w:sz w:val="22"/>
          <w:szCs w:val="22"/>
          <w:lang w:val="ru-RU"/>
        </w:rPr>
        <w:t>А</w:t>
      </w:r>
      <w:r w:rsidRPr="005970BD">
        <w:rPr>
          <w:b/>
          <w:spacing w:val="1"/>
          <w:sz w:val="22"/>
          <w:szCs w:val="22"/>
          <w:lang w:val="ru-RU"/>
        </w:rPr>
        <w:t>В</w:t>
      </w:r>
      <w:r w:rsidRPr="005970BD">
        <w:rPr>
          <w:b/>
          <w:spacing w:val="-1"/>
          <w:sz w:val="22"/>
          <w:szCs w:val="22"/>
          <w:lang w:val="ru-RU"/>
        </w:rPr>
        <w:t>ЕДЕ</w:t>
      </w:r>
      <w:r w:rsidRPr="005970BD">
        <w:rPr>
          <w:b/>
          <w:spacing w:val="1"/>
          <w:sz w:val="22"/>
          <w:szCs w:val="22"/>
          <w:lang w:val="ru-RU"/>
        </w:rPr>
        <w:t>Н</w:t>
      </w:r>
      <w:r w:rsidRPr="005970BD">
        <w:rPr>
          <w:b/>
          <w:sz w:val="22"/>
          <w:szCs w:val="22"/>
          <w:lang w:val="ru-RU"/>
        </w:rPr>
        <w:t xml:space="preserve">А </w:t>
      </w:r>
      <w:r w:rsidRPr="005970BD">
        <w:rPr>
          <w:b/>
          <w:spacing w:val="6"/>
          <w:sz w:val="22"/>
          <w:szCs w:val="22"/>
          <w:lang w:val="ru-RU"/>
        </w:rPr>
        <w:t xml:space="preserve"> </w:t>
      </w:r>
      <w:r w:rsidRPr="005970BD">
        <w:rPr>
          <w:b/>
          <w:sz w:val="22"/>
          <w:szCs w:val="22"/>
          <w:lang w:val="ru-RU"/>
        </w:rPr>
        <w:t xml:space="preserve">И </w:t>
      </w:r>
      <w:r w:rsidRPr="005970BD">
        <w:rPr>
          <w:b/>
          <w:spacing w:val="11"/>
          <w:sz w:val="22"/>
          <w:szCs w:val="22"/>
          <w:lang w:val="ru-RU"/>
        </w:rPr>
        <w:t xml:space="preserve"> </w:t>
      </w:r>
      <w:r w:rsidRPr="005970BD">
        <w:rPr>
          <w:b/>
          <w:spacing w:val="-1"/>
          <w:sz w:val="22"/>
          <w:szCs w:val="22"/>
          <w:lang w:val="ru-RU"/>
        </w:rPr>
        <w:t>ИЗ</w:t>
      </w:r>
      <w:r w:rsidRPr="005970BD">
        <w:rPr>
          <w:b/>
          <w:spacing w:val="2"/>
          <w:sz w:val="22"/>
          <w:szCs w:val="22"/>
          <w:lang w:val="ru-RU"/>
        </w:rPr>
        <w:t>Р</w:t>
      </w:r>
      <w:r w:rsidRPr="005970BD">
        <w:rPr>
          <w:b/>
          <w:spacing w:val="-1"/>
          <w:sz w:val="22"/>
          <w:szCs w:val="22"/>
          <w:lang w:val="ru-RU"/>
        </w:rPr>
        <w:t>А</w:t>
      </w:r>
      <w:r w:rsidRPr="005970BD">
        <w:rPr>
          <w:b/>
          <w:spacing w:val="-5"/>
          <w:sz w:val="22"/>
          <w:szCs w:val="22"/>
          <w:lang w:val="ru-RU"/>
        </w:rPr>
        <w:t>Ж</w:t>
      </w:r>
      <w:r w:rsidRPr="005970BD">
        <w:rPr>
          <w:b/>
          <w:spacing w:val="-1"/>
          <w:sz w:val="22"/>
          <w:szCs w:val="22"/>
          <w:lang w:val="ru-RU"/>
        </w:rPr>
        <w:t>Е</w:t>
      </w:r>
      <w:r w:rsidRPr="005970BD">
        <w:rPr>
          <w:b/>
          <w:spacing w:val="1"/>
          <w:sz w:val="22"/>
          <w:szCs w:val="22"/>
          <w:lang w:val="ru-RU"/>
        </w:rPr>
        <w:t>Н</w:t>
      </w:r>
      <w:r w:rsidRPr="005970BD">
        <w:rPr>
          <w:b/>
          <w:sz w:val="22"/>
          <w:szCs w:val="22"/>
          <w:lang w:val="ru-RU"/>
        </w:rPr>
        <w:t xml:space="preserve">А </w:t>
      </w:r>
      <w:r w:rsidRPr="005970BD">
        <w:rPr>
          <w:b/>
          <w:spacing w:val="9"/>
          <w:sz w:val="22"/>
          <w:szCs w:val="22"/>
          <w:lang w:val="ru-RU"/>
        </w:rPr>
        <w:t xml:space="preserve"> </w:t>
      </w:r>
      <w:r w:rsidRPr="005970BD">
        <w:rPr>
          <w:b/>
          <w:spacing w:val="1"/>
          <w:sz w:val="22"/>
          <w:szCs w:val="22"/>
          <w:lang w:val="ru-RU"/>
        </w:rPr>
        <w:t>Ц</w:t>
      </w:r>
      <w:r w:rsidRPr="005970BD">
        <w:rPr>
          <w:b/>
          <w:spacing w:val="-1"/>
          <w:sz w:val="22"/>
          <w:szCs w:val="22"/>
          <w:lang w:val="ru-RU"/>
        </w:rPr>
        <w:t>Е</w:t>
      </w:r>
      <w:r w:rsidRPr="005970BD">
        <w:rPr>
          <w:b/>
          <w:spacing w:val="1"/>
          <w:sz w:val="22"/>
          <w:szCs w:val="22"/>
          <w:lang w:val="ru-RU"/>
        </w:rPr>
        <w:t>Н</w:t>
      </w:r>
      <w:r w:rsidRPr="005970BD">
        <w:rPr>
          <w:b/>
          <w:sz w:val="22"/>
          <w:szCs w:val="22"/>
          <w:lang w:val="ru-RU"/>
        </w:rPr>
        <w:t xml:space="preserve">А </w:t>
      </w:r>
      <w:r w:rsidRPr="005970BD">
        <w:rPr>
          <w:b/>
          <w:spacing w:val="9"/>
          <w:sz w:val="22"/>
          <w:szCs w:val="22"/>
          <w:lang w:val="ru-RU"/>
        </w:rPr>
        <w:t xml:space="preserve"> </w:t>
      </w:r>
      <w:r w:rsidRPr="005970BD">
        <w:rPr>
          <w:b/>
          <w:sz w:val="22"/>
          <w:szCs w:val="22"/>
          <w:lang w:val="ru-RU"/>
        </w:rPr>
        <w:t xml:space="preserve">У </w:t>
      </w:r>
      <w:r w:rsidRPr="005970BD">
        <w:rPr>
          <w:b/>
          <w:spacing w:val="1"/>
          <w:sz w:val="22"/>
          <w:szCs w:val="22"/>
          <w:lang w:val="ru-RU"/>
        </w:rPr>
        <w:t>П</w:t>
      </w:r>
      <w:r w:rsidRPr="005970BD">
        <w:rPr>
          <w:b/>
          <w:spacing w:val="-1"/>
          <w:sz w:val="22"/>
          <w:szCs w:val="22"/>
          <w:lang w:val="ru-RU"/>
        </w:rPr>
        <w:t>ОН</w:t>
      </w:r>
      <w:r w:rsidRPr="005970BD">
        <w:rPr>
          <w:b/>
          <w:spacing w:val="1"/>
          <w:sz w:val="22"/>
          <w:szCs w:val="22"/>
          <w:lang w:val="ru-RU"/>
        </w:rPr>
        <w:t>У</w:t>
      </w:r>
      <w:r w:rsidRPr="005970BD">
        <w:rPr>
          <w:b/>
          <w:spacing w:val="-1"/>
          <w:sz w:val="22"/>
          <w:szCs w:val="22"/>
          <w:lang w:val="ru-RU"/>
        </w:rPr>
        <w:t>Д</w:t>
      </w:r>
      <w:r w:rsidRPr="005970BD">
        <w:rPr>
          <w:b/>
          <w:sz w:val="22"/>
          <w:szCs w:val="22"/>
          <w:lang w:val="ru-RU"/>
        </w:rPr>
        <w:t>И</w:t>
      </w:r>
    </w:p>
    <w:p w:rsidR="00C36283" w:rsidRPr="005970BD" w:rsidRDefault="00787D9C">
      <w:pPr>
        <w:spacing w:line="240" w:lineRule="exact"/>
        <w:ind w:left="100"/>
        <w:rPr>
          <w:sz w:val="22"/>
          <w:szCs w:val="22"/>
          <w:lang w:val="ru-RU"/>
        </w:rPr>
      </w:pPr>
      <w:r w:rsidRPr="005970BD">
        <w:rPr>
          <w:spacing w:val="-1"/>
          <w:sz w:val="22"/>
          <w:szCs w:val="22"/>
          <w:lang w:val="ru-RU"/>
        </w:rPr>
        <w:t>Ц</w:t>
      </w:r>
      <w:r w:rsidRPr="005970BD">
        <w:rPr>
          <w:sz w:val="22"/>
          <w:szCs w:val="22"/>
          <w:lang w:val="ru-RU"/>
        </w:rPr>
        <w:t xml:space="preserve">ена </w:t>
      </w:r>
      <w:r w:rsidRPr="005970BD">
        <w:rPr>
          <w:spacing w:val="5"/>
          <w:sz w:val="22"/>
          <w:szCs w:val="22"/>
          <w:lang w:val="ru-RU"/>
        </w:rPr>
        <w:t xml:space="preserve"> </w:t>
      </w:r>
      <w:r w:rsidRPr="005970BD">
        <w:rPr>
          <w:sz w:val="22"/>
          <w:szCs w:val="22"/>
          <w:lang w:val="ru-RU"/>
        </w:rPr>
        <w:t xml:space="preserve">мора </w:t>
      </w:r>
      <w:r w:rsidRPr="005970BD">
        <w:rPr>
          <w:spacing w:val="5"/>
          <w:sz w:val="22"/>
          <w:szCs w:val="22"/>
          <w:lang w:val="ru-RU"/>
        </w:rPr>
        <w:t xml:space="preserve"> </w:t>
      </w:r>
      <w:r w:rsidRPr="005970BD">
        <w:rPr>
          <w:sz w:val="22"/>
          <w:szCs w:val="22"/>
          <w:lang w:val="ru-RU"/>
        </w:rPr>
        <w:t xml:space="preserve">бити </w:t>
      </w:r>
      <w:r w:rsidRPr="005970BD">
        <w:rPr>
          <w:spacing w:val="4"/>
          <w:sz w:val="22"/>
          <w:szCs w:val="22"/>
          <w:lang w:val="ru-RU"/>
        </w:rPr>
        <w:t xml:space="preserve"> </w:t>
      </w:r>
      <w:r w:rsidRPr="005970BD">
        <w:rPr>
          <w:sz w:val="22"/>
          <w:szCs w:val="22"/>
          <w:lang w:val="ru-RU"/>
        </w:rPr>
        <w:t>иск</w:t>
      </w:r>
      <w:r w:rsidRPr="005970BD">
        <w:rPr>
          <w:spacing w:val="1"/>
          <w:sz w:val="22"/>
          <w:szCs w:val="22"/>
          <w:lang w:val="ru-RU"/>
        </w:rPr>
        <w:t>а</w:t>
      </w:r>
      <w:r w:rsidRPr="005970BD">
        <w:rPr>
          <w:spacing w:val="-1"/>
          <w:sz w:val="22"/>
          <w:szCs w:val="22"/>
          <w:lang w:val="ru-RU"/>
        </w:rPr>
        <w:t>з</w:t>
      </w:r>
      <w:r w:rsidRPr="005970BD">
        <w:rPr>
          <w:sz w:val="22"/>
          <w:szCs w:val="22"/>
          <w:lang w:val="ru-RU"/>
        </w:rPr>
        <w:t>а</w:t>
      </w:r>
      <w:r w:rsidRPr="005970BD">
        <w:rPr>
          <w:spacing w:val="-3"/>
          <w:sz w:val="22"/>
          <w:szCs w:val="22"/>
          <w:lang w:val="ru-RU"/>
        </w:rPr>
        <w:t>н</w:t>
      </w:r>
      <w:r w:rsidRPr="005970BD">
        <w:rPr>
          <w:sz w:val="22"/>
          <w:szCs w:val="22"/>
          <w:lang w:val="ru-RU"/>
        </w:rPr>
        <w:t xml:space="preserve">а </w:t>
      </w:r>
      <w:r w:rsidRPr="005970BD">
        <w:rPr>
          <w:spacing w:val="5"/>
          <w:sz w:val="22"/>
          <w:szCs w:val="22"/>
          <w:lang w:val="ru-RU"/>
        </w:rPr>
        <w:t xml:space="preserve"> </w:t>
      </w:r>
      <w:r w:rsidRPr="005970BD">
        <w:rPr>
          <w:sz w:val="22"/>
          <w:szCs w:val="22"/>
          <w:lang w:val="ru-RU"/>
        </w:rPr>
        <w:t xml:space="preserve">у </w:t>
      </w:r>
      <w:r w:rsidRPr="005970BD">
        <w:rPr>
          <w:spacing w:val="3"/>
          <w:sz w:val="22"/>
          <w:szCs w:val="22"/>
          <w:lang w:val="ru-RU"/>
        </w:rPr>
        <w:t xml:space="preserve"> </w:t>
      </w:r>
      <w:r w:rsidRPr="005970BD">
        <w:rPr>
          <w:sz w:val="22"/>
          <w:szCs w:val="22"/>
          <w:lang w:val="ru-RU"/>
        </w:rPr>
        <w:t>динар</w:t>
      </w:r>
      <w:r w:rsidRPr="005970BD">
        <w:rPr>
          <w:spacing w:val="-1"/>
          <w:sz w:val="22"/>
          <w:szCs w:val="22"/>
          <w:lang w:val="ru-RU"/>
        </w:rPr>
        <w:t>и</w:t>
      </w:r>
      <w:r w:rsidRPr="005970BD">
        <w:rPr>
          <w:sz w:val="22"/>
          <w:szCs w:val="22"/>
          <w:lang w:val="ru-RU"/>
        </w:rPr>
        <w:t xml:space="preserve">ма, </w:t>
      </w:r>
      <w:r w:rsidRPr="005970BD">
        <w:rPr>
          <w:spacing w:val="5"/>
          <w:sz w:val="22"/>
          <w:szCs w:val="22"/>
          <w:lang w:val="ru-RU"/>
        </w:rPr>
        <w:t xml:space="preserve"> </w:t>
      </w:r>
      <w:r w:rsidRPr="005970BD">
        <w:rPr>
          <w:sz w:val="22"/>
          <w:szCs w:val="22"/>
          <w:lang w:val="ru-RU"/>
        </w:rPr>
        <w:t xml:space="preserve">са </w:t>
      </w:r>
      <w:r w:rsidRPr="005970BD">
        <w:rPr>
          <w:spacing w:val="5"/>
          <w:sz w:val="22"/>
          <w:szCs w:val="22"/>
          <w:lang w:val="ru-RU"/>
        </w:rPr>
        <w:t xml:space="preserve"> </w:t>
      </w:r>
      <w:r w:rsidRPr="005970BD">
        <w:rPr>
          <w:sz w:val="22"/>
          <w:szCs w:val="22"/>
          <w:lang w:val="ru-RU"/>
        </w:rPr>
        <w:t xml:space="preserve">и </w:t>
      </w:r>
      <w:r w:rsidRPr="005970BD">
        <w:rPr>
          <w:spacing w:val="8"/>
          <w:sz w:val="22"/>
          <w:szCs w:val="22"/>
          <w:lang w:val="ru-RU"/>
        </w:rPr>
        <w:t xml:space="preserve"> </w:t>
      </w:r>
      <w:r w:rsidRPr="005970BD">
        <w:rPr>
          <w:color w:val="000009"/>
          <w:sz w:val="22"/>
          <w:szCs w:val="22"/>
          <w:lang w:val="ru-RU"/>
        </w:rPr>
        <w:t>б</w:t>
      </w:r>
      <w:r w:rsidRPr="005970BD">
        <w:rPr>
          <w:color w:val="000009"/>
          <w:spacing w:val="1"/>
          <w:sz w:val="22"/>
          <w:szCs w:val="22"/>
          <w:lang w:val="ru-RU"/>
        </w:rPr>
        <w:t>е</w:t>
      </w:r>
      <w:r w:rsidRPr="005970BD">
        <w:rPr>
          <w:color w:val="000009"/>
          <w:sz w:val="22"/>
          <w:szCs w:val="22"/>
          <w:lang w:val="ru-RU"/>
        </w:rPr>
        <w:t xml:space="preserve">з </w:t>
      </w:r>
      <w:r w:rsidRPr="005970BD">
        <w:rPr>
          <w:color w:val="000009"/>
          <w:spacing w:val="4"/>
          <w:sz w:val="22"/>
          <w:szCs w:val="22"/>
          <w:lang w:val="ru-RU"/>
        </w:rPr>
        <w:t xml:space="preserve"> </w:t>
      </w:r>
      <w:r w:rsidRPr="005970BD">
        <w:rPr>
          <w:color w:val="000009"/>
          <w:sz w:val="22"/>
          <w:szCs w:val="22"/>
          <w:lang w:val="ru-RU"/>
        </w:rPr>
        <w:t>поре</w:t>
      </w:r>
      <w:r w:rsidRPr="005970BD">
        <w:rPr>
          <w:color w:val="000009"/>
          <w:spacing w:val="-1"/>
          <w:sz w:val="22"/>
          <w:szCs w:val="22"/>
          <w:lang w:val="ru-RU"/>
        </w:rPr>
        <w:t>з</w:t>
      </w:r>
      <w:r w:rsidRPr="005970BD">
        <w:rPr>
          <w:color w:val="000009"/>
          <w:sz w:val="22"/>
          <w:szCs w:val="22"/>
          <w:lang w:val="ru-RU"/>
        </w:rPr>
        <w:t xml:space="preserve">а </w:t>
      </w:r>
      <w:r w:rsidRPr="005970BD">
        <w:rPr>
          <w:color w:val="000009"/>
          <w:spacing w:val="5"/>
          <w:sz w:val="22"/>
          <w:szCs w:val="22"/>
          <w:lang w:val="ru-RU"/>
        </w:rPr>
        <w:t xml:space="preserve"> </w:t>
      </w:r>
      <w:r w:rsidRPr="005970BD">
        <w:rPr>
          <w:color w:val="000009"/>
          <w:sz w:val="22"/>
          <w:szCs w:val="22"/>
          <w:lang w:val="ru-RU"/>
        </w:rPr>
        <w:t xml:space="preserve">на </w:t>
      </w:r>
      <w:r w:rsidRPr="005970BD">
        <w:rPr>
          <w:color w:val="000009"/>
          <w:spacing w:val="5"/>
          <w:sz w:val="22"/>
          <w:szCs w:val="22"/>
          <w:lang w:val="ru-RU"/>
        </w:rPr>
        <w:t xml:space="preserve"> </w:t>
      </w:r>
      <w:r w:rsidRPr="005970BD">
        <w:rPr>
          <w:color w:val="000009"/>
          <w:sz w:val="22"/>
          <w:szCs w:val="22"/>
          <w:lang w:val="ru-RU"/>
        </w:rPr>
        <w:t>до</w:t>
      </w:r>
      <w:r w:rsidRPr="005970BD">
        <w:rPr>
          <w:color w:val="000009"/>
          <w:spacing w:val="1"/>
          <w:sz w:val="22"/>
          <w:szCs w:val="22"/>
          <w:lang w:val="ru-RU"/>
        </w:rPr>
        <w:t>д</w:t>
      </w:r>
      <w:r w:rsidRPr="005970BD">
        <w:rPr>
          <w:color w:val="000009"/>
          <w:sz w:val="22"/>
          <w:szCs w:val="22"/>
          <w:lang w:val="ru-RU"/>
        </w:rPr>
        <w:t xml:space="preserve">ату </w:t>
      </w:r>
      <w:r w:rsidRPr="005970BD">
        <w:rPr>
          <w:color w:val="000009"/>
          <w:spacing w:val="3"/>
          <w:sz w:val="22"/>
          <w:szCs w:val="22"/>
          <w:lang w:val="ru-RU"/>
        </w:rPr>
        <w:t xml:space="preserve"> </w:t>
      </w:r>
      <w:r w:rsidRPr="005970BD">
        <w:rPr>
          <w:color w:val="000009"/>
          <w:spacing w:val="-1"/>
          <w:sz w:val="22"/>
          <w:szCs w:val="22"/>
          <w:lang w:val="ru-RU"/>
        </w:rPr>
        <w:t>в</w:t>
      </w:r>
      <w:r w:rsidRPr="005970BD">
        <w:rPr>
          <w:color w:val="000009"/>
          <w:sz w:val="22"/>
          <w:szCs w:val="22"/>
          <w:lang w:val="ru-RU"/>
        </w:rPr>
        <w:t>ре</w:t>
      </w:r>
      <w:r w:rsidRPr="005970BD">
        <w:rPr>
          <w:color w:val="000009"/>
          <w:spacing w:val="-2"/>
          <w:sz w:val="22"/>
          <w:szCs w:val="22"/>
          <w:lang w:val="ru-RU"/>
        </w:rPr>
        <w:t>д</w:t>
      </w:r>
      <w:r w:rsidRPr="005970BD">
        <w:rPr>
          <w:color w:val="000009"/>
          <w:sz w:val="22"/>
          <w:szCs w:val="22"/>
          <w:lang w:val="ru-RU"/>
        </w:rPr>
        <w:t xml:space="preserve">ност, </w:t>
      </w:r>
      <w:r w:rsidRPr="005970BD">
        <w:rPr>
          <w:color w:val="000009"/>
          <w:spacing w:val="6"/>
          <w:sz w:val="22"/>
          <w:szCs w:val="22"/>
          <w:lang w:val="ru-RU"/>
        </w:rPr>
        <w:t xml:space="preserve"> </w:t>
      </w:r>
      <w:r w:rsidRPr="005970BD">
        <w:rPr>
          <w:color w:val="000000"/>
          <w:sz w:val="22"/>
          <w:szCs w:val="22"/>
          <w:lang w:val="ru-RU"/>
        </w:rPr>
        <w:t xml:space="preserve">са </w:t>
      </w:r>
      <w:r w:rsidRPr="005970BD">
        <w:rPr>
          <w:color w:val="000000"/>
          <w:spacing w:val="5"/>
          <w:sz w:val="22"/>
          <w:szCs w:val="22"/>
          <w:lang w:val="ru-RU"/>
        </w:rPr>
        <w:t xml:space="preserve"> </w:t>
      </w:r>
      <w:r w:rsidRPr="005970BD">
        <w:rPr>
          <w:color w:val="000000"/>
          <w:spacing w:val="-2"/>
          <w:sz w:val="22"/>
          <w:szCs w:val="22"/>
          <w:lang w:val="ru-RU"/>
        </w:rPr>
        <w:t>у</w:t>
      </w:r>
      <w:r w:rsidRPr="005970BD">
        <w:rPr>
          <w:color w:val="000000"/>
          <w:sz w:val="22"/>
          <w:szCs w:val="22"/>
          <w:lang w:val="ru-RU"/>
        </w:rPr>
        <w:t>рач</w:t>
      </w:r>
      <w:r w:rsidRPr="005970BD">
        <w:rPr>
          <w:color w:val="000000"/>
          <w:spacing w:val="-3"/>
          <w:sz w:val="22"/>
          <w:szCs w:val="22"/>
          <w:lang w:val="ru-RU"/>
        </w:rPr>
        <w:t>у</w:t>
      </w:r>
      <w:r w:rsidRPr="005970BD">
        <w:rPr>
          <w:color w:val="000000"/>
          <w:sz w:val="22"/>
          <w:szCs w:val="22"/>
          <w:lang w:val="ru-RU"/>
        </w:rPr>
        <w:t>нат</w:t>
      </w:r>
      <w:r w:rsidRPr="005970BD">
        <w:rPr>
          <w:color w:val="000000"/>
          <w:spacing w:val="-1"/>
          <w:sz w:val="22"/>
          <w:szCs w:val="22"/>
          <w:lang w:val="ru-RU"/>
        </w:rPr>
        <w:t>и</w:t>
      </w:r>
      <w:r w:rsidRPr="005970BD">
        <w:rPr>
          <w:color w:val="000000"/>
          <w:sz w:val="22"/>
          <w:szCs w:val="22"/>
          <w:lang w:val="ru-RU"/>
        </w:rPr>
        <w:t xml:space="preserve">м </w:t>
      </w:r>
      <w:r w:rsidRPr="005970BD">
        <w:rPr>
          <w:color w:val="000000"/>
          <w:spacing w:val="4"/>
          <w:sz w:val="22"/>
          <w:szCs w:val="22"/>
          <w:lang w:val="ru-RU"/>
        </w:rPr>
        <w:t xml:space="preserve"> </w:t>
      </w:r>
      <w:r w:rsidRPr="005970BD">
        <w:rPr>
          <w:color w:val="000000"/>
          <w:sz w:val="22"/>
          <w:szCs w:val="22"/>
          <w:lang w:val="ru-RU"/>
        </w:rPr>
        <w:t>св</w:t>
      </w:r>
      <w:r w:rsidRPr="005970BD">
        <w:rPr>
          <w:color w:val="000000"/>
          <w:spacing w:val="1"/>
          <w:sz w:val="22"/>
          <w:szCs w:val="22"/>
          <w:lang w:val="ru-RU"/>
        </w:rPr>
        <w:t>и</w:t>
      </w:r>
      <w:r w:rsidRPr="005970BD">
        <w:rPr>
          <w:color w:val="000000"/>
          <w:sz w:val="22"/>
          <w:szCs w:val="22"/>
          <w:lang w:val="ru-RU"/>
        </w:rPr>
        <w:t>м</w:t>
      </w:r>
    </w:p>
    <w:p w:rsidR="00C36283" w:rsidRPr="005970BD" w:rsidRDefault="00787D9C">
      <w:pPr>
        <w:spacing w:before="5" w:line="240" w:lineRule="exact"/>
        <w:ind w:left="100" w:right="88"/>
        <w:rPr>
          <w:sz w:val="22"/>
          <w:szCs w:val="22"/>
          <w:lang w:val="sr-Cyrl-CS"/>
        </w:rPr>
      </w:pPr>
      <w:r w:rsidRPr="005970BD">
        <w:rPr>
          <w:sz w:val="22"/>
          <w:szCs w:val="22"/>
          <w:lang w:val="ru-RU"/>
        </w:rPr>
        <w:t>трошков</w:t>
      </w:r>
      <w:r w:rsidRPr="005970BD">
        <w:rPr>
          <w:spacing w:val="-1"/>
          <w:sz w:val="22"/>
          <w:szCs w:val="22"/>
          <w:lang w:val="ru-RU"/>
        </w:rPr>
        <w:t>и</w:t>
      </w:r>
      <w:r w:rsidRPr="005970BD">
        <w:rPr>
          <w:sz w:val="22"/>
          <w:szCs w:val="22"/>
          <w:lang w:val="ru-RU"/>
        </w:rPr>
        <w:t>ма</w:t>
      </w:r>
      <w:r w:rsidRPr="005970BD">
        <w:rPr>
          <w:spacing w:val="14"/>
          <w:sz w:val="22"/>
          <w:szCs w:val="22"/>
          <w:lang w:val="ru-RU"/>
        </w:rPr>
        <w:t xml:space="preserve"> </w:t>
      </w:r>
      <w:r w:rsidRPr="005970BD">
        <w:rPr>
          <w:spacing w:val="-2"/>
          <w:sz w:val="22"/>
          <w:szCs w:val="22"/>
          <w:lang w:val="ru-RU"/>
        </w:rPr>
        <w:t>ко</w:t>
      </w:r>
      <w:r w:rsidRPr="005970BD">
        <w:rPr>
          <w:spacing w:val="3"/>
          <w:sz w:val="22"/>
          <w:szCs w:val="22"/>
          <w:lang w:val="ru-RU"/>
        </w:rPr>
        <w:t>ј</w:t>
      </w:r>
      <w:r w:rsidRPr="005970BD">
        <w:rPr>
          <w:sz w:val="22"/>
          <w:szCs w:val="22"/>
          <w:lang w:val="ru-RU"/>
        </w:rPr>
        <w:t>е</w:t>
      </w:r>
      <w:r w:rsidRPr="005970BD">
        <w:rPr>
          <w:spacing w:val="1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w:t>
      </w:r>
      <w:r w:rsidRPr="005970BD">
        <w:rPr>
          <w:spacing w:val="14"/>
          <w:sz w:val="22"/>
          <w:szCs w:val="22"/>
          <w:lang w:val="ru-RU"/>
        </w:rPr>
        <w:t xml:space="preserve"> </w:t>
      </w:r>
      <w:r w:rsidRPr="005970BD">
        <w:rPr>
          <w:sz w:val="22"/>
          <w:szCs w:val="22"/>
          <w:lang w:val="ru-RU"/>
        </w:rPr>
        <w:t>и</w:t>
      </w:r>
      <w:r w:rsidRPr="005970BD">
        <w:rPr>
          <w:spacing w:val="-1"/>
          <w:sz w:val="22"/>
          <w:szCs w:val="22"/>
          <w:lang w:val="ru-RU"/>
        </w:rPr>
        <w:t>м</w:t>
      </w:r>
      <w:r w:rsidRPr="005970BD">
        <w:rPr>
          <w:sz w:val="22"/>
          <w:szCs w:val="22"/>
          <w:lang w:val="ru-RU"/>
        </w:rPr>
        <w:t>а</w:t>
      </w:r>
      <w:r w:rsidRPr="005970BD">
        <w:rPr>
          <w:spacing w:val="15"/>
          <w:sz w:val="22"/>
          <w:szCs w:val="22"/>
          <w:lang w:val="ru-RU"/>
        </w:rPr>
        <w:t xml:space="preserve"> </w:t>
      </w:r>
      <w:r w:rsidRPr="005970BD">
        <w:rPr>
          <w:sz w:val="22"/>
          <w:szCs w:val="22"/>
          <w:lang w:val="ru-RU"/>
        </w:rPr>
        <w:t>у</w:t>
      </w:r>
      <w:r w:rsidRPr="005970BD">
        <w:rPr>
          <w:spacing w:val="14"/>
          <w:sz w:val="22"/>
          <w:szCs w:val="22"/>
          <w:lang w:val="ru-RU"/>
        </w:rPr>
        <w:t xml:space="preserve"> </w:t>
      </w:r>
      <w:r w:rsidRPr="005970BD">
        <w:rPr>
          <w:sz w:val="22"/>
          <w:szCs w:val="22"/>
          <w:lang w:val="ru-RU"/>
        </w:rPr>
        <w:t>реали</w:t>
      </w:r>
      <w:r w:rsidRPr="005970BD">
        <w:rPr>
          <w:spacing w:val="-1"/>
          <w:sz w:val="22"/>
          <w:szCs w:val="22"/>
          <w:lang w:val="ru-RU"/>
        </w:rPr>
        <w:t>з</w:t>
      </w:r>
      <w:r w:rsidRPr="005970BD">
        <w:rPr>
          <w:sz w:val="22"/>
          <w:szCs w:val="22"/>
          <w:lang w:val="ru-RU"/>
        </w:rPr>
        <w:t>ац</w:t>
      </w:r>
      <w:r w:rsidRPr="005970BD">
        <w:rPr>
          <w:spacing w:val="-3"/>
          <w:sz w:val="22"/>
          <w:szCs w:val="22"/>
          <w:lang w:val="ru-RU"/>
        </w:rPr>
        <w:t>и</w:t>
      </w:r>
      <w:r w:rsidRPr="005970BD">
        <w:rPr>
          <w:spacing w:val="3"/>
          <w:sz w:val="22"/>
          <w:szCs w:val="22"/>
          <w:lang w:val="ru-RU"/>
        </w:rPr>
        <w:t>ј</w:t>
      </w:r>
      <w:r w:rsidRPr="005970BD">
        <w:rPr>
          <w:sz w:val="22"/>
          <w:szCs w:val="22"/>
          <w:lang w:val="ru-RU"/>
        </w:rPr>
        <w:t>и</w:t>
      </w:r>
      <w:r w:rsidRPr="005970BD">
        <w:rPr>
          <w:spacing w:val="14"/>
          <w:sz w:val="22"/>
          <w:szCs w:val="22"/>
          <w:lang w:val="ru-RU"/>
        </w:rPr>
        <w:t xml:space="preserve"> </w:t>
      </w:r>
      <w:r w:rsidRPr="005970BD">
        <w:rPr>
          <w:sz w:val="22"/>
          <w:szCs w:val="22"/>
          <w:lang w:val="ru-RU"/>
        </w:rPr>
        <w:t>пред</w:t>
      </w:r>
      <w:r w:rsidRPr="005970BD">
        <w:rPr>
          <w:spacing w:val="-3"/>
          <w:sz w:val="22"/>
          <w:szCs w:val="22"/>
          <w:lang w:val="ru-RU"/>
        </w:rPr>
        <w:t>м</w:t>
      </w:r>
      <w:r w:rsidRPr="005970BD">
        <w:rPr>
          <w:sz w:val="22"/>
          <w:szCs w:val="22"/>
          <w:lang w:val="ru-RU"/>
        </w:rPr>
        <w:t>етне</w:t>
      </w:r>
      <w:r w:rsidRPr="005970BD">
        <w:rPr>
          <w:spacing w:val="12"/>
          <w:sz w:val="22"/>
          <w:szCs w:val="22"/>
          <w:lang w:val="ru-RU"/>
        </w:rPr>
        <w:t xml:space="preserve">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е</w:t>
      </w:r>
      <w:r w:rsidRPr="005970BD">
        <w:rPr>
          <w:spacing w:val="15"/>
          <w:sz w:val="22"/>
          <w:szCs w:val="22"/>
          <w:lang w:val="ru-RU"/>
        </w:rPr>
        <w:t xml:space="preserve"> </w:t>
      </w:r>
      <w:r w:rsidRPr="005970BD">
        <w:rPr>
          <w:sz w:val="22"/>
          <w:szCs w:val="22"/>
          <w:lang w:val="ru-RU"/>
        </w:rPr>
        <w:t>на</w:t>
      </w:r>
      <w:r w:rsidRPr="005970BD">
        <w:rPr>
          <w:spacing w:val="-2"/>
          <w:sz w:val="22"/>
          <w:szCs w:val="22"/>
          <w:lang w:val="ru-RU"/>
        </w:rPr>
        <w:t>б</w:t>
      </w:r>
      <w:r w:rsidRPr="005970BD">
        <w:rPr>
          <w:sz w:val="22"/>
          <w:szCs w:val="22"/>
          <w:lang w:val="ru-RU"/>
        </w:rPr>
        <w:t>авке,</w:t>
      </w:r>
      <w:r w:rsidRPr="005970BD">
        <w:rPr>
          <w:spacing w:val="15"/>
          <w:sz w:val="22"/>
          <w:szCs w:val="22"/>
          <w:lang w:val="ru-RU"/>
        </w:rPr>
        <w:t xml:space="preserve"> </w:t>
      </w:r>
      <w:r w:rsidRPr="005970BD">
        <w:rPr>
          <w:sz w:val="22"/>
          <w:szCs w:val="22"/>
          <w:lang w:val="ru-RU"/>
        </w:rPr>
        <w:t>с</w:t>
      </w:r>
      <w:r w:rsidRPr="005970BD">
        <w:rPr>
          <w:spacing w:val="15"/>
          <w:sz w:val="22"/>
          <w:szCs w:val="22"/>
          <w:lang w:val="ru-RU"/>
        </w:rPr>
        <w:t xml:space="preserve"> </w:t>
      </w:r>
      <w:r w:rsidRPr="005970BD">
        <w:rPr>
          <w:sz w:val="22"/>
          <w:szCs w:val="22"/>
          <w:lang w:val="ru-RU"/>
        </w:rPr>
        <w:t>т</w:t>
      </w:r>
      <w:r w:rsidRPr="005970BD">
        <w:rPr>
          <w:spacing w:val="-1"/>
          <w:sz w:val="22"/>
          <w:szCs w:val="22"/>
          <w:lang w:val="ru-RU"/>
        </w:rPr>
        <w:t>и</w:t>
      </w:r>
      <w:r w:rsidRPr="005970BD">
        <w:rPr>
          <w:sz w:val="22"/>
          <w:szCs w:val="22"/>
          <w:lang w:val="ru-RU"/>
        </w:rPr>
        <w:t>м</w:t>
      </w:r>
      <w:r w:rsidRPr="005970BD">
        <w:rPr>
          <w:spacing w:val="11"/>
          <w:sz w:val="22"/>
          <w:szCs w:val="22"/>
          <w:lang w:val="ru-RU"/>
        </w:rPr>
        <w:t xml:space="preserve"> </w:t>
      </w:r>
      <w:r w:rsidRPr="005970BD">
        <w:rPr>
          <w:sz w:val="22"/>
          <w:szCs w:val="22"/>
          <w:lang w:val="ru-RU"/>
        </w:rPr>
        <w:t>да</w:t>
      </w:r>
      <w:r w:rsidRPr="005970BD">
        <w:rPr>
          <w:spacing w:val="15"/>
          <w:sz w:val="22"/>
          <w:szCs w:val="22"/>
          <w:lang w:val="ru-RU"/>
        </w:rPr>
        <w:t xml:space="preserve"> </w:t>
      </w:r>
      <w:r w:rsidRPr="005970BD">
        <w:rPr>
          <w:sz w:val="22"/>
          <w:szCs w:val="22"/>
          <w:lang w:val="ru-RU"/>
        </w:rPr>
        <w:t>ће</w:t>
      </w:r>
      <w:r w:rsidRPr="005970BD">
        <w:rPr>
          <w:spacing w:val="15"/>
          <w:sz w:val="22"/>
          <w:szCs w:val="22"/>
          <w:lang w:val="ru-RU"/>
        </w:rPr>
        <w:t xml:space="preserve"> </w:t>
      </w:r>
      <w:r w:rsidRPr="005970BD">
        <w:rPr>
          <w:sz w:val="22"/>
          <w:szCs w:val="22"/>
          <w:lang w:val="ru-RU"/>
        </w:rPr>
        <w:t>се</w:t>
      </w:r>
      <w:r w:rsidRPr="005970BD">
        <w:rPr>
          <w:spacing w:val="15"/>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5"/>
          <w:sz w:val="22"/>
          <w:szCs w:val="22"/>
          <w:lang w:val="ru-RU"/>
        </w:rPr>
        <w:t xml:space="preserve"> </w:t>
      </w:r>
      <w:r w:rsidRPr="005970BD">
        <w:rPr>
          <w:sz w:val="22"/>
          <w:szCs w:val="22"/>
          <w:lang w:val="ru-RU"/>
        </w:rPr>
        <w:t>оце</w:t>
      </w:r>
      <w:r w:rsidRPr="005970BD">
        <w:rPr>
          <w:spacing w:val="-1"/>
          <w:sz w:val="22"/>
          <w:szCs w:val="22"/>
          <w:lang w:val="ru-RU"/>
        </w:rPr>
        <w:t>н</w:t>
      </w:r>
      <w:r w:rsidRPr="005970BD">
        <w:rPr>
          <w:sz w:val="22"/>
          <w:szCs w:val="22"/>
          <w:lang w:val="ru-RU"/>
        </w:rPr>
        <w:t>у</w:t>
      </w:r>
      <w:r w:rsidRPr="005970BD">
        <w:rPr>
          <w:spacing w:val="1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 xml:space="preserve">де </w:t>
      </w:r>
      <w:r w:rsidRPr="005970BD">
        <w:rPr>
          <w:spacing w:val="-2"/>
          <w:sz w:val="22"/>
          <w:szCs w:val="22"/>
          <w:lang w:val="ru-RU"/>
        </w:rPr>
        <w:t>у</w:t>
      </w:r>
      <w:r w:rsidRPr="005970BD">
        <w:rPr>
          <w:spacing w:val="-1"/>
          <w:sz w:val="22"/>
          <w:szCs w:val="22"/>
          <w:lang w:val="ru-RU"/>
        </w:rPr>
        <w:t>з</w:t>
      </w:r>
      <w:r w:rsidRPr="005970BD">
        <w:rPr>
          <w:sz w:val="22"/>
          <w:szCs w:val="22"/>
          <w:lang w:val="ru-RU"/>
        </w:rPr>
        <w:t>и</w:t>
      </w:r>
      <w:r w:rsidRPr="005970BD">
        <w:rPr>
          <w:spacing w:val="-1"/>
          <w:sz w:val="22"/>
          <w:szCs w:val="22"/>
          <w:lang w:val="ru-RU"/>
        </w:rPr>
        <w:t>м</w:t>
      </w:r>
      <w:r w:rsidRPr="005970BD">
        <w:rPr>
          <w:sz w:val="22"/>
          <w:szCs w:val="22"/>
          <w:lang w:val="ru-RU"/>
        </w:rPr>
        <w:t>ати</w:t>
      </w:r>
      <w:r w:rsidRPr="005970BD">
        <w:rPr>
          <w:spacing w:val="2"/>
          <w:sz w:val="22"/>
          <w:szCs w:val="22"/>
          <w:lang w:val="ru-RU"/>
        </w:rPr>
        <w:t xml:space="preserve"> </w:t>
      </w:r>
      <w:r w:rsidRPr="005970BD">
        <w:rPr>
          <w:sz w:val="22"/>
          <w:szCs w:val="22"/>
          <w:lang w:val="ru-RU"/>
        </w:rPr>
        <w:t>у</w:t>
      </w:r>
      <w:r w:rsidRPr="005970BD">
        <w:rPr>
          <w:spacing w:val="-2"/>
          <w:sz w:val="22"/>
          <w:szCs w:val="22"/>
          <w:lang w:val="ru-RU"/>
        </w:rPr>
        <w:t xml:space="preserve"> </w:t>
      </w:r>
      <w:r w:rsidRPr="005970BD">
        <w:rPr>
          <w:sz w:val="22"/>
          <w:szCs w:val="22"/>
          <w:lang w:val="ru-RU"/>
        </w:rPr>
        <w:t>обз</w:t>
      </w:r>
      <w:r w:rsidRPr="005970BD">
        <w:rPr>
          <w:spacing w:val="-1"/>
          <w:sz w:val="22"/>
          <w:szCs w:val="22"/>
          <w:lang w:val="ru-RU"/>
        </w:rPr>
        <w:t>и</w:t>
      </w:r>
      <w:r w:rsidRPr="005970BD">
        <w:rPr>
          <w:sz w:val="22"/>
          <w:szCs w:val="22"/>
          <w:lang w:val="ru-RU"/>
        </w:rPr>
        <w:t>р це</w:t>
      </w:r>
      <w:r w:rsidRPr="005970BD">
        <w:rPr>
          <w:spacing w:val="-1"/>
          <w:sz w:val="22"/>
          <w:szCs w:val="22"/>
          <w:lang w:val="ru-RU"/>
        </w:rPr>
        <w:t>н</w:t>
      </w:r>
      <w:r w:rsidRPr="005970BD">
        <w:rPr>
          <w:sz w:val="22"/>
          <w:szCs w:val="22"/>
          <w:lang w:val="ru-RU"/>
        </w:rPr>
        <w:t xml:space="preserve">а </w:t>
      </w:r>
      <w:r w:rsidRPr="005970BD">
        <w:rPr>
          <w:spacing w:val="1"/>
          <w:sz w:val="22"/>
          <w:szCs w:val="22"/>
          <w:lang w:val="ru-RU"/>
        </w:rPr>
        <w:t>б</w:t>
      </w:r>
      <w:r w:rsidRPr="005970BD">
        <w:rPr>
          <w:sz w:val="22"/>
          <w:szCs w:val="22"/>
          <w:lang w:val="ru-RU"/>
        </w:rPr>
        <w:t>ез</w:t>
      </w:r>
      <w:r w:rsidRPr="005970BD">
        <w:rPr>
          <w:spacing w:val="-3"/>
          <w:sz w:val="22"/>
          <w:szCs w:val="22"/>
          <w:lang w:val="ru-RU"/>
        </w:rPr>
        <w:t xml:space="preserve"> </w:t>
      </w:r>
      <w:r w:rsidRPr="005970BD">
        <w:rPr>
          <w:sz w:val="22"/>
          <w:szCs w:val="22"/>
          <w:lang w:val="ru-RU"/>
        </w:rPr>
        <w:t>поре</w:t>
      </w:r>
      <w:r w:rsidRPr="005970BD">
        <w:rPr>
          <w:spacing w:val="-1"/>
          <w:sz w:val="22"/>
          <w:szCs w:val="22"/>
          <w:lang w:val="ru-RU"/>
        </w:rPr>
        <w:t>з</w:t>
      </w:r>
      <w:r w:rsidRPr="005970BD">
        <w:rPr>
          <w:sz w:val="22"/>
          <w:szCs w:val="22"/>
          <w:lang w:val="ru-RU"/>
        </w:rPr>
        <w:t>а</w:t>
      </w:r>
      <w:r w:rsidRPr="005970BD">
        <w:rPr>
          <w:spacing w:val="2"/>
          <w:sz w:val="22"/>
          <w:szCs w:val="22"/>
          <w:lang w:val="ru-RU"/>
        </w:rPr>
        <w:t xml:space="preserve"> </w:t>
      </w:r>
      <w:r w:rsidRPr="005970BD">
        <w:rPr>
          <w:sz w:val="22"/>
          <w:szCs w:val="22"/>
          <w:lang w:val="ru-RU"/>
        </w:rPr>
        <w:t xml:space="preserve">на </w:t>
      </w:r>
      <w:r w:rsidRPr="005970BD">
        <w:rPr>
          <w:spacing w:val="-2"/>
          <w:sz w:val="22"/>
          <w:szCs w:val="22"/>
          <w:lang w:val="ru-RU"/>
        </w:rPr>
        <w:t>д</w:t>
      </w:r>
      <w:r w:rsidRPr="005970BD">
        <w:rPr>
          <w:sz w:val="22"/>
          <w:szCs w:val="22"/>
          <w:lang w:val="ru-RU"/>
        </w:rPr>
        <w:t>од</w:t>
      </w:r>
      <w:r w:rsidRPr="005970BD">
        <w:rPr>
          <w:spacing w:val="1"/>
          <w:sz w:val="22"/>
          <w:szCs w:val="22"/>
          <w:lang w:val="ru-RU"/>
        </w:rPr>
        <w:t>а</w:t>
      </w:r>
      <w:r w:rsidRPr="005970BD">
        <w:rPr>
          <w:sz w:val="22"/>
          <w:szCs w:val="22"/>
          <w:lang w:val="ru-RU"/>
        </w:rPr>
        <w:t>ту</w:t>
      </w:r>
      <w:r w:rsidRPr="005970BD">
        <w:rPr>
          <w:spacing w:val="-3"/>
          <w:sz w:val="22"/>
          <w:szCs w:val="22"/>
          <w:lang w:val="ru-RU"/>
        </w:rPr>
        <w:t xml:space="preserve"> </w:t>
      </w:r>
      <w:r w:rsidRPr="005970BD">
        <w:rPr>
          <w:spacing w:val="-1"/>
          <w:sz w:val="22"/>
          <w:szCs w:val="22"/>
          <w:lang w:val="ru-RU"/>
        </w:rPr>
        <w:t>в</w:t>
      </w:r>
      <w:r w:rsidRPr="005970BD">
        <w:rPr>
          <w:sz w:val="22"/>
          <w:szCs w:val="22"/>
          <w:lang w:val="ru-RU"/>
        </w:rPr>
        <w:t>ре</w:t>
      </w:r>
      <w:r w:rsidRPr="005970BD">
        <w:rPr>
          <w:spacing w:val="1"/>
          <w:sz w:val="22"/>
          <w:szCs w:val="22"/>
          <w:lang w:val="ru-RU"/>
        </w:rPr>
        <w:t>д</w:t>
      </w:r>
      <w:r w:rsidRPr="005970BD">
        <w:rPr>
          <w:sz w:val="22"/>
          <w:szCs w:val="22"/>
          <w:lang w:val="ru-RU"/>
        </w:rPr>
        <w:t>но</w:t>
      </w:r>
      <w:r w:rsidRPr="005970BD">
        <w:rPr>
          <w:spacing w:val="-3"/>
          <w:sz w:val="22"/>
          <w:szCs w:val="22"/>
          <w:lang w:val="ru-RU"/>
        </w:rPr>
        <w:t>с</w:t>
      </w:r>
      <w:r w:rsidR="003571B9" w:rsidRPr="005970BD">
        <w:rPr>
          <w:sz w:val="22"/>
          <w:szCs w:val="22"/>
          <w:lang w:val="ru-RU"/>
        </w:rPr>
        <w:t>т.</w:t>
      </w:r>
    </w:p>
    <w:p w:rsidR="00C36283" w:rsidRPr="005970BD" w:rsidRDefault="00787D9C">
      <w:pPr>
        <w:spacing w:line="240" w:lineRule="exact"/>
        <w:ind w:left="100"/>
        <w:rPr>
          <w:sz w:val="22"/>
          <w:szCs w:val="22"/>
          <w:lang w:val="ru-RU"/>
        </w:rPr>
      </w:pPr>
      <w:r w:rsidRPr="005970BD">
        <w:rPr>
          <w:sz w:val="22"/>
          <w:szCs w:val="22"/>
          <w:lang w:val="ru-RU"/>
        </w:rPr>
        <w:t xml:space="preserve">У </w:t>
      </w:r>
      <w:r w:rsidRPr="005970BD">
        <w:rPr>
          <w:spacing w:val="-1"/>
          <w:sz w:val="22"/>
          <w:szCs w:val="22"/>
          <w:lang w:val="ru-RU"/>
        </w:rPr>
        <w:t>ц</w:t>
      </w:r>
      <w:r w:rsidRPr="005970BD">
        <w:rPr>
          <w:sz w:val="22"/>
          <w:szCs w:val="22"/>
          <w:lang w:val="ru-RU"/>
        </w:rPr>
        <w:t>ену</w:t>
      </w:r>
      <w:r w:rsidRPr="005970BD">
        <w:rPr>
          <w:spacing w:val="-2"/>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у</w:t>
      </w:r>
      <w:r w:rsidRPr="005970BD">
        <w:rPr>
          <w:sz w:val="22"/>
          <w:szCs w:val="22"/>
          <w:lang w:val="ru-RU"/>
        </w:rPr>
        <w:t>рач</w:t>
      </w:r>
      <w:r w:rsidRPr="005970BD">
        <w:rPr>
          <w:spacing w:val="-3"/>
          <w:sz w:val="22"/>
          <w:szCs w:val="22"/>
          <w:lang w:val="ru-RU"/>
        </w:rPr>
        <w:t>у</w:t>
      </w:r>
      <w:r w:rsidRPr="005970BD">
        <w:rPr>
          <w:sz w:val="22"/>
          <w:szCs w:val="22"/>
          <w:lang w:val="ru-RU"/>
        </w:rPr>
        <w:t xml:space="preserve">ната </w:t>
      </w:r>
      <w:r w:rsidRPr="005970BD">
        <w:rPr>
          <w:spacing w:val="-1"/>
          <w:sz w:val="22"/>
          <w:szCs w:val="22"/>
          <w:lang w:val="ru-RU"/>
        </w:rPr>
        <w:t>и</w:t>
      </w:r>
      <w:r w:rsidRPr="005970BD">
        <w:rPr>
          <w:sz w:val="22"/>
          <w:szCs w:val="22"/>
          <w:lang w:val="ru-RU"/>
        </w:rPr>
        <w:t>спор</w:t>
      </w:r>
      <w:r w:rsidRPr="005970BD">
        <w:rPr>
          <w:spacing w:val="-3"/>
          <w:sz w:val="22"/>
          <w:szCs w:val="22"/>
          <w:lang w:val="ru-RU"/>
        </w:rPr>
        <w:t>у</w:t>
      </w:r>
      <w:r w:rsidRPr="005970BD">
        <w:rPr>
          <w:sz w:val="22"/>
          <w:szCs w:val="22"/>
          <w:lang w:val="ru-RU"/>
        </w:rPr>
        <w:t>ка на а</w:t>
      </w:r>
      <w:r w:rsidRPr="005970BD">
        <w:rPr>
          <w:spacing w:val="1"/>
          <w:sz w:val="22"/>
          <w:szCs w:val="22"/>
          <w:lang w:val="ru-RU"/>
        </w:rPr>
        <w:t>д</w:t>
      </w:r>
      <w:r w:rsidRPr="005970BD">
        <w:rPr>
          <w:spacing w:val="-2"/>
          <w:sz w:val="22"/>
          <w:szCs w:val="22"/>
          <w:lang w:val="ru-RU"/>
        </w:rPr>
        <w:t>р</w:t>
      </w:r>
      <w:r w:rsidRPr="005970BD">
        <w:rPr>
          <w:sz w:val="22"/>
          <w:szCs w:val="22"/>
          <w:lang w:val="ru-RU"/>
        </w:rPr>
        <w:t>есу</w:t>
      </w:r>
      <w:r w:rsidRPr="005970BD">
        <w:rPr>
          <w:spacing w:val="-2"/>
          <w:sz w:val="22"/>
          <w:szCs w:val="22"/>
          <w:lang w:val="ru-RU"/>
        </w:rPr>
        <w:t xml:space="preserve"> </w:t>
      </w:r>
      <w:r w:rsidRPr="005970BD">
        <w:rPr>
          <w:spacing w:val="-1"/>
          <w:sz w:val="22"/>
          <w:szCs w:val="22"/>
          <w:lang w:val="ru-RU"/>
        </w:rPr>
        <w:t>Н</w:t>
      </w:r>
      <w:r w:rsidRPr="005970BD">
        <w:rPr>
          <w:sz w:val="22"/>
          <w:szCs w:val="22"/>
          <w:lang w:val="ru-RU"/>
        </w:rPr>
        <w:t>ар</w:t>
      </w:r>
      <w:r w:rsidRPr="005970BD">
        <w:rPr>
          <w:spacing w:val="-2"/>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p>
    <w:p w:rsidR="00C36283" w:rsidRPr="005970BD" w:rsidRDefault="00C36283">
      <w:pPr>
        <w:spacing w:before="11" w:line="240" w:lineRule="exact"/>
        <w:rPr>
          <w:sz w:val="22"/>
          <w:szCs w:val="22"/>
          <w:lang w:val="ru-RU"/>
        </w:rPr>
      </w:pPr>
    </w:p>
    <w:p w:rsidR="00C36283" w:rsidRPr="005970BD" w:rsidRDefault="00787D9C">
      <w:pPr>
        <w:ind w:left="100"/>
        <w:rPr>
          <w:sz w:val="22"/>
          <w:szCs w:val="22"/>
          <w:lang w:val="ru-RU"/>
        </w:rPr>
      </w:pPr>
      <w:r w:rsidRPr="005970BD">
        <w:rPr>
          <w:spacing w:val="-1"/>
          <w:sz w:val="22"/>
          <w:szCs w:val="22"/>
          <w:lang w:val="ru-RU"/>
        </w:rPr>
        <w:t>Ц</w:t>
      </w:r>
      <w:r w:rsidRPr="005970BD">
        <w:rPr>
          <w:sz w:val="22"/>
          <w:szCs w:val="22"/>
          <w:lang w:val="ru-RU"/>
        </w:rPr>
        <w:t>ена</w:t>
      </w:r>
      <w:r w:rsidRPr="005970BD">
        <w:rPr>
          <w:spacing w:val="-2"/>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pacing w:val="1"/>
          <w:sz w:val="22"/>
          <w:szCs w:val="22"/>
          <w:lang w:val="ru-RU"/>
        </w:rPr>
        <w:t>ф</w:t>
      </w:r>
      <w:r w:rsidRPr="005970BD">
        <w:rPr>
          <w:sz w:val="22"/>
          <w:szCs w:val="22"/>
          <w:lang w:val="ru-RU"/>
        </w:rPr>
        <w:t>и</w:t>
      </w:r>
      <w:r w:rsidRPr="005970BD">
        <w:rPr>
          <w:spacing w:val="-2"/>
          <w:sz w:val="22"/>
          <w:szCs w:val="22"/>
          <w:lang w:val="ru-RU"/>
        </w:rPr>
        <w:t>к</w:t>
      </w:r>
      <w:r w:rsidRPr="005970BD">
        <w:rPr>
          <w:sz w:val="22"/>
          <w:szCs w:val="22"/>
          <w:lang w:val="ru-RU"/>
        </w:rPr>
        <w:t xml:space="preserve">сна и </w:t>
      </w:r>
      <w:r w:rsidRPr="005970BD">
        <w:rPr>
          <w:spacing w:val="-1"/>
          <w:sz w:val="22"/>
          <w:szCs w:val="22"/>
          <w:lang w:val="ru-RU"/>
        </w:rPr>
        <w:t>н</w:t>
      </w:r>
      <w:r w:rsidRPr="005970BD">
        <w:rPr>
          <w:sz w:val="22"/>
          <w:szCs w:val="22"/>
          <w:lang w:val="ru-RU"/>
        </w:rPr>
        <w:t xml:space="preserve">е </w:t>
      </w:r>
      <w:r w:rsidRPr="005970BD">
        <w:rPr>
          <w:spacing w:val="-3"/>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2"/>
          <w:sz w:val="22"/>
          <w:szCs w:val="22"/>
          <w:lang w:val="ru-RU"/>
        </w:rPr>
        <w:t xml:space="preserve"> </w:t>
      </w:r>
      <w:r w:rsidRPr="005970BD">
        <w:rPr>
          <w:sz w:val="22"/>
          <w:szCs w:val="22"/>
          <w:lang w:val="ru-RU"/>
        </w:rPr>
        <w:t>се</w:t>
      </w:r>
      <w:r w:rsidRPr="005970BD">
        <w:rPr>
          <w:spacing w:val="1"/>
          <w:sz w:val="22"/>
          <w:szCs w:val="22"/>
          <w:lang w:val="ru-RU"/>
        </w:rPr>
        <w:t xml:space="preserve"> </w:t>
      </w:r>
      <w:r w:rsidRPr="005970BD">
        <w:rPr>
          <w:sz w:val="22"/>
          <w:szCs w:val="22"/>
          <w:lang w:val="ru-RU"/>
        </w:rPr>
        <w:t>м</w:t>
      </w:r>
      <w:r w:rsidRPr="005970BD">
        <w:rPr>
          <w:spacing w:val="-3"/>
          <w:sz w:val="22"/>
          <w:szCs w:val="22"/>
          <w:lang w:val="ru-RU"/>
        </w:rPr>
        <w:t>е</w:t>
      </w:r>
      <w:r w:rsidRPr="005970BD">
        <w:rPr>
          <w:spacing w:val="1"/>
          <w:sz w:val="22"/>
          <w:szCs w:val="22"/>
          <w:lang w:val="ru-RU"/>
        </w:rPr>
        <w:t>њ</w:t>
      </w:r>
      <w:r w:rsidRPr="005970BD">
        <w:rPr>
          <w:sz w:val="22"/>
          <w:szCs w:val="22"/>
          <w:lang w:val="ru-RU"/>
        </w:rPr>
        <w:t>ати.</w:t>
      </w:r>
    </w:p>
    <w:p w:rsidR="00C36283" w:rsidRPr="00DE4313" w:rsidRDefault="00787D9C">
      <w:pPr>
        <w:spacing w:before="5" w:line="240" w:lineRule="exact"/>
        <w:ind w:left="100" w:right="86"/>
        <w:rPr>
          <w:sz w:val="22"/>
          <w:szCs w:val="22"/>
          <w:lang w:val="ru-RU"/>
        </w:rPr>
      </w:pPr>
      <w:r w:rsidRPr="005970BD">
        <w:rPr>
          <w:spacing w:val="-1"/>
          <w:sz w:val="22"/>
          <w:szCs w:val="22"/>
          <w:lang w:val="ru-RU"/>
        </w:rPr>
        <w:t>А</w:t>
      </w:r>
      <w:r w:rsidRPr="005970BD">
        <w:rPr>
          <w:sz w:val="22"/>
          <w:szCs w:val="22"/>
          <w:lang w:val="ru-RU"/>
        </w:rPr>
        <w:t>ко</w:t>
      </w:r>
      <w:r w:rsidRPr="005970BD">
        <w:rPr>
          <w:spacing w:val="24"/>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7"/>
          <w:sz w:val="22"/>
          <w:szCs w:val="22"/>
          <w:lang w:val="ru-RU"/>
        </w:rPr>
        <w:t xml:space="preserve"> </w:t>
      </w:r>
      <w:r w:rsidRPr="005970BD">
        <w:rPr>
          <w:sz w:val="22"/>
          <w:szCs w:val="22"/>
          <w:lang w:val="ru-RU"/>
        </w:rPr>
        <w:t>у</w:t>
      </w:r>
      <w:r w:rsidRPr="005970BD">
        <w:rPr>
          <w:spacing w:val="24"/>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ди</w:t>
      </w:r>
      <w:r w:rsidRPr="005970BD">
        <w:rPr>
          <w:spacing w:val="26"/>
          <w:sz w:val="22"/>
          <w:szCs w:val="22"/>
          <w:lang w:val="ru-RU"/>
        </w:rPr>
        <w:t xml:space="preserve"> </w:t>
      </w:r>
      <w:r w:rsidRPr="005970BD">
        <w:rPr>
          <w:sz w:val="22"/>
          <w:szCs w:val="22"/>
          <w:lang w:val="ru-RU"/>
        </w:rPr>
        <w:t>иск</w:t>
      </w:r>
      <w:r w:rsidRPr="005970BD">
        <w:rPr>
          <w:spacing w:val="1"/>
          <w:sz w:val="22"/>
          <w:szCs w:val="22"/>
          <w:lang w:val="ru-RU"/>
        </w:rPr>
        <w:t>а</w:t>
      </w:r>
      <w:r w:rsidRPr="005970BD">
        <w:rPr>
          <w:spacing w:val="-1"/>
          <w:sz w:val="22"/>
          <w:szCs w:val="22"/>
          <w:lang w:val="ru-RU"/>
        </w:rPr>
        <w:t>з</w:t>
      </w:r>
      <w:r w:rsidRPr="005970BD">
        <w:rPr>
          <w:sz w:val="22"/>
          <w:szCs w:val="22"/>
          <w:lang w:val="ru-RU"/>
        </w:rPr>
        <w:t>ана</w:t>
      </w:r>
      <w:r w:rsidRPr="005970BD">
        <w:rPr>
          <w:spacing w:val="26"/>
          <w:sz w:val="22"/>
          <w:szCs w:val="22"/>
          <w:lang w:val="ru-RU"/>
        </w:rPr>
        <w:t xml:space="preserve"> </w:t>
      </w:r>
      <w:r w:rsidRPr="005970BD">
        <w:rPr>
          <w:sz w:val="22"/>
          <w:szCs w:val="22"/>
          <w:lang w:val="ru-RU"/>
        </w:rPr>
        <w:t>не</w:t>
      </w:r>
      <w:r w:rsidRPr="005970BD">
        <w:rPr>
          <w:spacing w:val="-3"/>
          <w:sz w:val="22"/>
          <w:szCs w:val="22"/>
          <w:lang w:val="ru-RU"/>
        </w:rPr>
        <w:t>у</w:t>
      </w:r>
      <w:r w:rsidRPr="005970BD">
        <w:rPr>
          <w:sz w:val="22"/>
          <w:szCs w:val="22"/>
          <w:lang w:val="ru-RU"/>
        </w:rPr>
        <w:t>оби</w:t>
      </w:r>
      <w:r w:rsidRPr="005970BD">
        <w:rPr>
          <w:spacing w:val="-1"/>
          <w:sz w:val="22"/>
          <w:szCs w:val="22"/>
          <w:lang w:val="ru-RU"/>
        </w:rPr>
        <w:t>ч</w:t>
      </w:r>
      <w:r w:rsidRPr="005970BD">
        <w:rPr>
          <w:spacing w:val="-2"/>
          <w:sz w:val="22"/>
          <w:szCs w:val="22"/>
          <w:lang w:val="ru-RU"/>
        </w:rPr>
        <w:t>а</w:t>
      </w:r>
      <w:r w:rsidRPr="005970BD">
        <w:rPr>
          <w:spacing w:val="3"/>
          <w:sz w:val="22"/>
          <w:szCs w:val="22"/>
          <w:lang w:val="ru-RU"/>
        </w:rPr>
        <w:t>ј</w:t>
      </w:r>
      <w:r w:rsidRPr="005970BD">
        <w:rPr>
          <w:sz w:val="22"/>
          <w:szCs w:val="22"/>
          <w:lang w:val="ru-RU"/>
        </w:rPr>
        <w:t>ено</w:t>
      </w:r>
      <w:r w:rsidRPr="005970BD">
        <w:rPr>
          <w:spacing w:val="26"/>
          <w:sz w:val="22"/>
          <w:szCs w:val="22"/>
          <w:lang w:val="ru-RU"/>
        </w:rPr>
        <w:t xml:space="preserve"> </w:t>
      </w:r>
      <w:r w:rsidRPr="005970BD">
        <w:rPr>
          <w:sz w:val="22"/>
          <w:szCs w:val="22"/>
          <w:lang w:val="ru-RU"/>
        </w:rPr>
        <w:t>н</w:t>
      </w:r>
      <w:r w:rsidRPr="005970BD">
        <w:rPr>
          <w:spacing w:val="-1"/>
          <w:sz w:val="22"/>
          <w:szCs w:val="22"/>
          <w:lang w:val="ru-RU"/>
        </w:rPr>
        <w:t>и</w:t>
      </w:r>
      <w:r w:rsidRPr="005970BD">
        <w:rPr>
          <w:sz w:val="22"/>
          <w:szCs w:val="22"/>
          <w:lang w:val="ru-RU"/>
        </w:rPr>
        <w:t>с</w:t>
      </w:r>
      <w:r w:rsidRPr="005970BD">
        <w:rPr>
          <w:spacing w:val="-1"/>
          <w:sz w:val="22"/>
          <w:szCs w:val="22"/>
          <w:lang w:val="ru-RU"/>
        </w:rPr>
        <w:t>к</w:t>
      </w:r>
      <w:r w:rsidRPr="005970BD">
        <w:rPr>
          <w:sz w:val="22"/>
          <w:szCs w:val="22"/>
          <w:lang w:val="ru-RU"/>
        </w:rPr>
        <w:t>а</w:t>
      </w:r>
      <w:r w:rsidRPr="005970BD">
        <w:rPr>
          <w:spacing w:val="27"/>
          <w:sz w:val="22"/>
          <w:szCs w:val="22"/>
          <w:lang w:val="ru-RU"/>
        </w:rPr>
        <w:t xml:space="preserve"> </w:t>
      </w:r>
      <w:r w:rsidRPr="005970BD">
        <w:rPr>
          <w:sz w:val="22"/>
          <w:szCs w:val="22"/>
          <w:lang w:val="ru-RU"/>
        </w:rPr>
        <w:t>це</w:t>
      </w:r>
      <w:r w:rsidRPr="005970BD">
        <w:rPr>
          <w:spacing w:val="-1"/>
          <w:sz w:val="22"/>
          <w:szCs w:val="22"/>
          <w:lang w:val="ru-RU"/>
        </w:rPr>
        <w:t>н</w:t>
      </w:r>
      <w:r w:rsidRPr="005970BD">
        <w:rPr>
          <w:sz w:val="22"/>
          <w:szCs w:val="22"/>
          <w:lang w:val="ru-RU"/>
        </w:rPr>
        <w:t>а,</w:t>
      </w:r>
      <w:r w:rsidRPr="005970BD">
        <w:rPr>
          <w:spacing w:val="27"/>
          <w:sz w:val="22"/>
          <w:szCs w:val="22"/>
          <w:lang w:val="ru-RU"/>
        </w:rPr>
        <w:t xml:space="preserve"> </w:t>
      </w:r>
      <w:r w:rsidRPr="005970BD">
        <w:rPr>
          <w:sz w:val="22"/>
          <w:szCs w:val="22"/>
          <w:lang w:val="ru-RU"/>
        </w:rPr>
        <w:t>нар</w:t>
      </w:r>
      <w:r w:rsidRPr="005970BD">
        <w:rPr>
          <w:spacing w:val="-3"/>
          <w:sz w:val="22"/>
          <w:szCs w:val="22"/>
          <w:lang w:val="ru-RU"/>
        </w:rPr>
        <w:t>у</w:t>
      </w:r>
      <w:r w:rsidRPr="005970BD">
        <w:rPr>
          <w:spacing w:val="-1"/>
          <w:sz w:val="22"/>
          <w:szCs w:val="22"/>
          <w:lang w:val="ru-RU"/>
        </w:rPr>
        <w:t>ч</w:t>
      </w:r>
      <w:r w:rsidRPr="005970BD">
        <w:rPr>
          <w:sz w:val="22"/>
          <w:szCs w:val="22"/>
          <w:lang w:val="ru-RU"/>
        </w:rPr>
        <w:t>илац</w:t>
      </w:r>
      <w:r w:rsidRPr="005970BD">
        <w:rPr>
          <w:spacing w:val="26"/>
          <w:sz w:val="22"/>
          <w:szCs w:val="22"/>
          <w:lang w:val="ru-RU"/>
        </w:rPr>
        <w:t xml:space="preserve"> </w:t>
      </w:r>
      <w:r w:rsidRPr="005970BD">
        <w:rPr>
          <w:sz w:val="22"/>
          <w:szCs w:val="22"/>
          <w:lang w:val="ru-RU"/>
        </w:rPr>
        <w:t>ће</w:t>
      </w:r>
      <w:r w:rsidRPr="005970BD">
        <w:rPr>
          <w:spacing w:val="27"/>
          <w:sz w:val="22"/>
          <w:szCs w:val="22"/>
          <w:lang w:val="ru-RU"/>
        </w:rPr>
        <w:t xml:space="preserve"> </w:t>
      </w:r>
      <w:r w:rsidRPr="005970BD">
        <w:rPr>
          <w:sz w:val="22"/>
          <w:szCs w:val="22"/>
          <w:lang w:val="ru-RU"/>
        </w:rPr>
        <w:t>пост</w:t>
      </w:r>
      <w:r w:rsidRPr="005970BD">
        <w:rPr>
          <w:spacing w:val="-3"/>
          <w:sz w:val="22"/>
          <w:szCs w:val="22"/>
          <w:lang w:val="ru-RU"/>
        </w:rPr>
        <w:t>у</w:t>
      </w:r>
      <w:r w:rsidRPr="005970BD">
        <w:rPr>
          <w:spacing w:val="2"/>
          <w:sz w:val="22"/>
          <w:szCs w:val="22"/>
          <w:lang w:val="ru-RU"/>
        </w:rPr>
        <w:t>п</w:t>
      </w:r>
      <w:r w:rsidRPr="005970BD">
        <w:rPr>
          <w:sz w:val="22"/>
          <w:szCs w:val="22"/>
          <w:lang w:val="ru-RU"/>
        </w:rPr>
        <w:t>и</w:t>
      </w:r>
      <w:r w:rsidRPr="005970BD">
        <w:rPr>
          <w:spacing w:val="-1"/>
          <w:sz w:val="22"/>
          <w:szCs w:val="22"/>
          <w:lang w:val="ru-RU"/>
        </w:rPr>
        <w:t>т</w:t>
      </w:r>
      <w:r w:rsidRPr="005970BD">
        <w:rPr>
          <w:sz w:val="22"/>
          <w:szCs w:val="22"/>
          <w:lang w:val="ru-RU"/>
        </w:rPr>
        <w:t>и</w:t>
      </w:r>
      <w:r w:rsidRPr="005970BD">
        <w:rPr>
          <w:spacing w:val="26"/>
          <w:sz w:val="22"/>
          <w:szCs w:val="22"/>
          <w:lang w:val="ru-RU"/>
        </w:rPr>
        <w:t xml:space="preserve"> </w:t>
      </w:r>
      <w:r w:rsidRPr="005970BD">
        <w:rPr>
          <w:sz w:val="22"/>
          <w:szCs w:val="22"/>
          <w:lang w:val="ru-RU"/>
        </w:rPr>
        <w:t>у</w:t>
      </w:r>
      <w:r w:rsidRPr="005970BD">
        <w:rPr>
          <w:spacing w:val="26"/>
          <w:sz w:val="22"/>
          <w:szCs w:val="22"/>
          <w:lang w:val="ru-RU"/>
        </w:rPr>
        <w:t xml:space="preserve"> </w:t>
      </w:r>
      <w:r w:rsidRPr="005970BD">
        <w:rPr>
          <w:sz w:val="22"/>
          <w:szCs w:val="22"/>
          <w:lang w:val="ru-RU"/>
        </w:rPr>
        <w:t>с</w:t>
      </w:r>
      <w:r w:rsidRPr="005970BD">
        <w:rPr>
          <w:spacing w:val="1"/>
          <w:sz w:val="22"/>
          <w:szCs w:val="22"/>
          <w:lang w:val="ru-RU"/>
        </w:rPr>
        <w:t>к</w:t>
      </w:r>
      <w:r w:rsidRPr="005970BD">
        <w:rPr>
          <w:sz w:val="22"/>
          <w:szCs w:val="22"/>
          <w:lang w:val="ru-RU"/>
        </w:rPr>
        <w:t>ла</w:t>
      </w:r>
      <w:r w:rsidRPr="005970BD">
        <w:rPr>
          <w:spacing w:val="1"/>
          <w:sz w:val="22"/>
          <w:szCs w:val="22"/>
          <w:lang w:val="ru-RU"/>
        </w:rPr>
        <w:t>д</w:t>
      </w:r>
      <w:r w:rsidRPr="005970BD">
        <w:rPr>
          <w:sz w:val="22"/>
          <w:szCs w:val="22"/>
          <w:lang w:val="ru-RU"/>
        </w:rPr>
        <w:t>у</w:t>
      </w:r>
      <w:r w:rsidRPr="005970BD">
        <w:rPr>
          <w:spacing w:val="24"/>
          <w:sz w:val="22"/>
          <w:szCs w:val="22"/>
          <w:lang w:val="ru-RU"/>
        </w:rPr>
        <w:t xml:space="preserve"> </w:t>
      </w:r>
      <w:r w:rsidRPr="005970BD">
        <w:rPr>
          <w:sz w:val="22"/>
          <w:szCs w:val="22"/>
          <w:lang w:val="ru-RU"/>
        </w:rPr>
        <w:t>са</w:t>
      </w:r>
      <w:r w:rsidRPr="005970BD">
        <w:rPr>
          <w:spacing w:val="27"/>
          <w:sz w:val="22"/>
          <w:szCs w:val="22"/>
          <w:lang w:val="ru-RU"/>
        </w:rPr>
        <w:t xml:space="preserve"> </w:t>
      </w:r>
      <w:r w:rsidRPr="005970BD">
        <w:rPr>
          <w:spacing w:val="-1"/>
          <w:sz w:val="22"/>
          <w:szCs w:val="22"/>
          <w:lang w:val="ru-RU"/>
        </w:rPr>
        <w:t>ч</w:t>
      </w:r>
      <w:r w:rsidRPr="005970BD">
        <w:rPr>
          <w:sz w:val="22"/>
          <w:szCs w:val="22"/>
          <w:lang w:val="ru-RU"/>
        </w:rPr>
        <w:t>ланом</w:t>
      </w:r>
      <w:r w:rsidRPr="005970BD">
        <w:rPr>
          <w:spacing w:val="26"/>
          <w:sz w:val="22"/>
          <w:szCs w:val="22"/>
          <w:lang w:val="ru-RU"/>
        </w:rPr>
        <w:t xml:space="preserve"> </w:t>
      </w:r>
      <w:r w:rsidRPr="005970BD">
        <w:rPr>
          <w:sz w:val="22"/>
          <w:szCs w:val="22"/>
          <w:lang w:val="ru-RU"/>
        </w:rPr>
        <w:t>9</w:t>
      </w:r>
      <w:r w:rsidRPr="005970BD">
        <w:rPr>
          <w:spacing w:val="-2"/>
          <w:sz w:val="22"/>
          <w:szCs w:val="22"/>
          <w:lang w:val="ru-RU"/>
        </w:rPr>
        <w:t>2</w:t>
      </w:r>
      <w:r w:rsidRPr="005970BD">
        <w:rPr>
          <w:sz w:val="22"/>
          <w:szCs w:val="22"/>
          <w:lang w:val="ru-RU"/>
        </w:rPr>
        <w:t xml:space="preserve">. </w:t>
      </w:r>
      <w:r w:rsidRPr="00DE4313">
        <w:rPr>
          <w:sz w:val="22"/>
          <w:szCs w:val="22"/>
          <w:lang w:val="ru-RU"/>
        </w:rPr>
        <w:t>За</w:t>
      </w:r>
      <w:r w:rsidRPr="00DE4313">
        <w:rPr>
          <w:spacing w:val="1"/>
          <w:sz w:val="22"/>
          <w:szCs w:val="22"/>
          <w:lang w:val="ru-RU"/>
        </w:rPr>
        <w:t>к</w:t>
      </w:r>
      <w:r w:rsidRPr="00DE4313">
        <w:rPr>
          <w:sz w:val="22"/>
          <w:szCs w:val="22"/>
          <w:lang w:val="ru-RU"/>
        </w:rPr>
        <w:t>она.</w:t>
      </w:r>
    </w:p>
    <w:p w:rsidR="00C36283" w:rsidRPr="005970BD" w:rsidRDefault="00787D9C">
      <w:pPr>
        <w:spacing w:before="2" w:line="240" w:lineRule="exact"/>
        <w:ind w:left="100" w:right="87"/>
        <w:rPr>
          <w:sz w:val="22"/>
          <w:szCs w:val="22"/>
          <w:lang w:val="ru-RU"/>
        </w:rPr>
      </w:pPr>
      <w:r w:rsidRPr="005970BD">
        <w:rPr>
          <w:spacing w:val="-1"/>
          <w:sz w:val="22"/>
          <w:szCs w:val="22"/>
          <w:lang w:val="ru-RU"/>
        </w:rPr>
        <w:t>А</w:t>
      </w:r>
      <w:r w:rsidRPr="005970BD">
        <w:rPr>
          <w:sz w:val="22"/>
          <w:szCs w:val="22"/>
          <w:lang w:val="ru-RU"/>
        </w:rPr>
        <w:t>ко</w:t>
      </w:r>
      <w:r w:rsidRPr="005970BD">
        <w:rPr>
          <w:spacing w:val="29"/>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ена</w:t>
      </w:r>
      <w:r w:rsidRPr="005970BD">
        <w:rPr>
          <w:spacing w:val="29"/>
          <w:sz w:val="22"/>
          <w:szCs w:val="22"/>
          <w:lang w:val="ru-RU"/>
        </w:rPr>
        <w:t xml:space="preserve"> </w:t>
      </w:r>
      <w:r w:rsidRPr="005970BD">
        <w:rPr>
          <w:sz w:val="22"/>
          <w:szCs w:val="22"/>
          <w:lang w:val="ru-RU"/>
        </w:rPr>
        <w:t>це</w:t>
      </w:r>
      <w:r w:rsidRPr="005970BD">
        <w:rPr>
          <w:spacing w:val="-1"/>
          <w:sz w:val="22"/>
          <w:szCs w:val="22"/>
          <w:lang w:val="ru-RU"/>
        </w:rPr>
        <w:t>н</w:t>
      </w:r>
      <w:r w:rsidRPr="005970BD">
        <w:rPr>
          <w:sz w:val="22"/>
          <w:szCs w:val="22"/>
          <w:lang w:val="ru-RU"/>
        </w:rPr>
        <w:t>а</w:t>
      </w:r>
      <w:r w:rsidRPr="005970BD">
        <w:rPr>
          <w:spacing w:val="29"/>
          <w:sz w:val="22"/>
          <w:szCs w:val="22"/>
          <w:lang w:val="ru-RU"/>
        </w:rPr>
        <w:t xml:space="preserve"> </w:t>
      </w:r>
      <w:r w:rsidRPr="005970BD">
        <w:rPr>
          <w:spacing w:val="-2"/>
          <w:sz w:val="22"/>
          <w:szCs w:val="22"/>
          <w:lang w:val="ru-RU"/>
        </w:rPr>
        <w:t>у</w:t>
      </w:r>
      <w:r w:rsidRPr="005970BD">
        <w:rPr>
          <w:sz w:val="22"/>
          <w:szCs w:val="22"/>
          <w:lang w:val="ru-RU"/>
        </w:rPr>
        <w:t>кључ</w:t>
      </w:r>
      <w:r w:rsidRPr="005970BD">
        <w:rPr>
          <w:spacing w:val="-3"/>
          <w:sz w:val="22"/>
          <w:szCs w:val="22"/>
          <w:lang w:val="ru-RU"/>
        </w:rPr>
        <w:t>у</w:t>
      </w:r>
      <w:r w:rsidRPr="005970BD">
        <w:rPr>
          <w:spacing w:val="3"/>
          <w:sz w:val="22"/>
          <w:szCs w:val="22"/>
          <w:lang w:val="ru-RU"/>
        </w:rPr>
        <w:t>ј</w:t>
      </w:r>
      <w:r w:rsidRPr="005970BD">
        <w:rPr>
          <w:sz w:val="22"/>
          <w:szCs w:val="22"/>
          <w:lang w:val="ru-RU"/>
        </w:rPr>
        <w:t>е</w:t>
      </w:r>
      <w:r w:rsidRPr="005970BD">
        <w:rPr>
          <w:spacing w:val="29"/>
          <w:sz w:val="22"/>
          <w:szCs w:val="22"/>
          <w:lang w:val="ru-RU"/>
        </w:rPr>
        <w:t xml:space="preserve"> </w:t>
      </w:r>
      <w:r w:rsidRPr="005970BD">
        <w:rPr>
          <w:spacing w:val="-2"/>
          <w:sz w:val="22"/>
          <w:szCs w:val="22"/>
          <w:lang w:val="ru-RU"/>
        </w:rPr>
        <w:t>у</w:t>
      </w:r>
      <w:r w:rsidRPr="005970BD">
        <w:rPr>
          <w:spacing w:val="-1"/>
          <w:sz w:val="22"/>
          <w:szCs w:val="22"/>
          <w:lang w:val="ru-RU"/>
        </w:rPr>
        <w:t>в</w:t>
      </w:r>
      <w:r w:rsidRPr="005970BD">
        <w:rPr>
          <w:sz w:val="22"/>
          <w:szCs w:val="22"/>
          <w:lang w:val="ru-RU"/>
        </w:rPr>
        <w:t>о</w:t>
      </w:r>
      <w:r w:rsidRPr="005970BD">
        <w:rPr>
          <w:spacing w:val="-1"/>
          <w:sz w:val="22"/>
          <w:szCs w:val="22"/>
          <w:lang w:val="ru-RU"/>
        </w:rPr>
        <w:t>з</w:t>
      </w:r>
      <w:r w:rsidRPr="005970BD">
        <w:rPr>
          <w:sz w:val="22"/>
          <w:szCs w:val="22"/>
          <w:lang w:val="ru-RU"/>
        </w:rPr>
        <w:t>ну</w:t>
      </w:r>
      <w:r w:rsidRPr="005970BD">
        <w:rPr>
          <w:spacing w:val="28"/>
          <w:sz w:val="22"/>
          <w:szCs w:val="22"/>
          <w:lang w:val="ru-RU"/>
        </w:rPr>
        <w:t xml:space="preserve"> </w:t>
      </w:r>
      <w:r w:rsidRPr="005970BD">
        <w:rPr>
          <w:sz w:val="22"/>
          <w:szCs w:val="22"/>
          <w:lang w:val="ru-RU"/>
        </w:rPr>
        <w:t>цар</w:t>
      </w:r>
      <w:r w:rsidRPr="005970BD">
        <w:rPr>
          <w:spacing w:val="-1"/>
          <w:sz w:val="22"/>
          <w:szCs w:val="22"/>
          <w:lang w:val="ru-RU"/>
        </w:rPr>
        <w:t>и</w:t>
      </w:r>
      <w:r w:rsidRPr="005970BD">
        <w:rPr>
          <w:sz w:val="22"/>
          <w:szCs w:val="22"/>
          <w:lang w:val="ru-RU"/>
        </w:rPr>
        <w:t>ну</w:t>
      </w:r>
      <w:r w:rsidRPr="005970BD">
        <w:rPr>
          <w:spacing w:val="26"/>
          <w:sz w:val="22"/>
          <w:szCs w:val="22"/>
          <w:lang w:val="ru-RU"/>
        </w:rPr>
        <w:t xml:space="preserve"> </w:t>
      </w:r>
      <w:r w:rsidRPr="005970BD">
        <w:rPr>
          <w:sz w:val="22"/>
          <w:szCs w:val="22"/>
          <w:lang w:val="ru-RU"/>
        </w:rPr>
        <w:t>и</w:t>
      </w:r>
      <w:r w:rsidRPr="005970BD">
        <w:rPr>
          <w:spacing w:val="30"/>
          <w:sz w:val="22"/>
          <w:szCs w:val="22"/>
          <w:lang w:val="ru-RU"/>
        </w:rPr>
        <w:t xml:space="preserve"> </w:t>
      </w:r>
      <w:r w:rsidRPr="005970BD">
        <w:rPr>
          <w:sz w:val="22"/>
          <w:szCs w:val="22"/>
          <w:lang w:val="ru-RU"/>
        </w:rPr>
        <w:t>др</w:t>
      </w:r>
      <w:r w:rsidRPr="005970BD">
        <w:rPr>
          <w:spacing w:val="-2"/>
          <w:sz w:val="22"/>
          <w:szCs w:val="22"/>
          <w:lang w:val="ru-RU"/>
        </w:rPr>
        <w:t>у</w:t>
      </w:r>
      <w:r w:rsidRPr="005970BD">
        <w:rPr>
          <w:sz w:val="22"/>
          <w:szCs w:val="22"/>
          <w:lang w:val="ru-RU"/>
        </w:rPr>
        <w:t>ге</w:t>
      </w:r>
      <w:r w:rsidRPr="005970BD">
        <w:rPr>
          <w:spacing w:val="29"/>
          <w:sz w:val="22"/>
          <w:szCs w:val="22"/>
          <w:lang w:val="ru-RU"/>
        </w:rPr>
        <w:t xml:space="preserve"> </w:t>
      </w:r>
      <w:r w:rsidRPr="005970BD">
        <w:rPr>
          <w:sz w:val="22"/>
          <w:szCs w:val="22"/>
          <w:lang w:val="ru-RU"/>
        </w:rPr>
        <w:t>д</w:t>
      </w:r>
      <w:r w:rsidRPr="005970BD">
        <w:rPr>
          <w:spacing w:val="1"/>
          <w:sz w:val="22"/>
          <w:szCs w:val="22"/>
          <w:lang w:val="ru-RU"/>
        </w:rPr>
        <w:t>аж</w:t>
      </w:r>
      <w:r w:rsidRPr="005970BD">
        <w:rPr>
          <w:sz w:val="22"/>
          <w:szCs w:val="22"/>
          <w:lang w:val="ru-RU"/>
        </w:rPr>
        <w:t>би</w:t>
      </w:r>
      <w:r w:rsidRPr="005970BD">
        <w:rPr>
          <w:spacing w:val="-3"/>
          <w:sz w:val="22"/>
          <w:szCs w:val="22"/>
          <w:lang w:val="ru-RU"/>
        </w:rPr>
        <w:t>н</w:t>
      </w:r>
      <w:r w:rsidRPr="005970BD">
        <w:rPr>
          <w:sz w:val="22"/>
          <w:szCs w:val="22"/>
          <w:lang w:val="ru-RU"/>
        </w:rPr>
        <w:t>е,</w:t>
      </w:r>
      <w:r w:rsidRPr="005970BD">
        <w:rPr>
          <w:spacing w:val="29"/>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w:t>
      </w:r>
      <w:r w:rsidRPr="005970BD">
        <w:rPr>
          <w:spacing w:val="28"/>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7"/>
          <w:sz w:val="22"/>
          <w:szCs w:val="22"/>
          <w:lang w:val="ru-RU"/>
        </w:rPr>
        <w:t xml:space="preserve"> </w:t>
      </w:r>
      <w:r w:rsidRPr="005970BD">
        <w:rPr>
          <w:sz w:val="22"/>
          <w:szCs w:val="22"/>
          <w:lang w:val="ru-RU"/>
        </w:rPr>
        <w:t>д</w:t>
      </w:r>
      <w:r w:rsidRPr="005970BD">
        <w:rPr>
          <w:spacing w:val="-2"/>
          <w:sz w:val="22"/>
          <w:szCs w:val="22"/>
          <w:lang w:val="ru-RU"/>
        </w:rPr>
        <w:t>у</w:t>
      </w:r>
      <w:r w:rsidRPr="005970BD">
        <w:rPr>
          <w:spacing w:val="1"/>
          <w:sz w:val="22"/>
          <w:szCs w:val="22"/>
          <w:lang w:val="ru-RU"/>
        </w:rPr>
        <w:t>ж</w:t>
      </w:r>
      <w:r w:rsidRPr="005970BD">
        <w:rPr>
          <w:sz w:val="22"/>
          <w:szCs w:val="22"/>
          <w:lang w:val="ru-RU"/>
        </w:rPr>
        <w:t>ан</w:t>
      </w:r>
      <w:r w:rsidRPr="005970BD">
        <w:rPr>
          <w:spacing w:val="29"/>
          <w:sz w:val="22"/>
          <w:szCs w:val="22"/>
          <w:lang w:val="ru-RU"/>
        </w:rPr>
        <w:t xml:space="preserve"> </w:t>
      </w:r>
      <w:r w:rsidRPr="005970BD">
        <w:rPr>
          <w:sz w:val="22"/>
          <w:szCs w:val="22"/>
          <w:lang w:val="ru-RU"/>
        </w:rPr>
        <w:t>да</w:t>
      </w:r>
      <w:r w:rsidRPr="005970BD">
        <w:rPr>
          <w:spacing w:val="29"/>
          <w:sz w:val="22"/>
          <w:szCs w:val="22"/>
          <w:lang w:val="ru-RU"/>
        </w:rPr>
        <w:t xml:space="preserve"> </w:t>
      </w:r>
      <w:r w:rsidRPr="005970BD">
        <w:rPr>
          <w:sz w:val="22"/>
          <w:szCs w:val="22"/>
          <w:lang w:val="ru-RU"/>
        </w:rPr>
        <w:t>т</w:t>
      </w:r>
      <w:r w:rsidRPr="005970BD">
        <w:rPr>
          <w:spacing w:val="-2"/>
          <w:sz w:val="22"/>
          <w:szCs w:val="22"/>
          <w:lang w:val="ru-RU"/>
        </w:rPr>
        <w:t>а</w:t>
      </w:r>
      <w:r w:rsidRPr="005970BD">
        <w:rPr>
          <w:sz w:val="22"/>
          <w:szCs w:val="22"/>
          <w:lang w:val="ru-RU"/>
        </w:rPr>
        <w:t>ј</w:t>
      </w:r>
      <w:r w:rsidRPr="005970BD">
        <w:rPr>
          <w:spacing w:val="30"/>
          <w:sz w:val="22"/>
          <w:szCs w:val="22"/>
          <w:lang w:val="ru-RU"/>
        </w:rPr>
        <w:t xml:space="preserve"> </w:t>
      </w:r>
      <w:r w:rsidRPr="005970BD">
        <w:rPr>
          <w:sz w:val="22"/>
          <w:szCs w:val="22"/>
          <w:lang w:val="ru-RU"/>
        </w:rPr>
        <w:t>д</w:t>
      </w:r>
      <w:r w:rsidRPr="005970BD">
        <w:rPr>
          <w:spacing w:val="1"/>
          <w:sz w:val="22"/>
          <w:szCs w:val="22"/>
          <w:lang w:val="ru-RU"/>
        </w:rPr>
        <w:t>е</w:t>
      </w:r>
      <w:r w:rsidRPr="005970BD">
        <w:rPr>
          <w:sz w:val="22"/>
          <w:szCs w:val="22"/>
          <w:lang w:val="ru-RU"/>
        </w:rPr>
        <w:t>о</w:t>
      </w:r>
      <w:r w:rsidRPr="005970BD">
        <w:rPr>
          <w:spacing w:val="29"/>
          <w:sz w:val="22"/>
          <w:szCs w:val="22"/>
          <w:lang w:val="ru-RU"/>
        </w:rPr>
        <w:t xml:space="preserve"> </w:t>
      </w:r>
      <w:r w:rsidRPr="005970BD">
        <w:rPr>
          <w:spacing w:val="-2"/>
          <w:sz w:val="22"/>
          <w:szCs w:val="22"/>
          <w:lang w:val="ru-RU"/>
        </w:rPr>
        <w:t>о</w:t>
      </w:r>
      <w:r w:rsidRPr="005970BD">
        <w:rPr>
          <w:sz w:val="22"/>
          <w:szCs w:val="22"/>
          <w:lang w:val="ru-RU"/>
        </w:rPr>
        <w:t>дв</w:t>
      </w:r>
      <w:r w:rsidRPr="005970BD">
        <w:rPr>
          <w:spacing w:val="-3"/>
          <w:sz w:val="22"/>
          <w:szCs w:val="22"/>
          <w:lang w:val="ru-RU"/>
        </w:rPr>
        <w:t>о</w:t>
      </w:r>
      <w:r w:rsidRPr="005970BD">
        <w:rPr>
          <w:spacing w:val="3"/>
          <w:sz w:val="22"/>
          <w:szCs w:val="22"/>
          <w:lang w:val="ru-RU"/>
        </w:rPr>
        <w:t>ј</w:t>
      </w:r>
      <w:r w:rsidRPr="005970BD">
        <w:rPr>
          <w:sz w:val="22"/>
          <w:szCs w:val="22"/>
          <w:lang w:val="ru-RU"/>
        </w:rPr>
        <w:t>е</w:t>
      </w:r>
      <w:r w:rsidRPr="005970BD">
        <w:rPr>
          <w:spacing w:val="-3"/>
          <w:sz w:val="22"/>
          <w:szCs w:val="22"/>
          <w:lang w:val="ru-RU"/>
        </w:rPr>
        <w:t>н</w:t>
      </w:r>
      <w:r w:rsidRPr="005970BD">
        <w:rPr>
          <w:sz w:val="22"/>
          <w:szCs w:val="22"/>
          <w:lang w:val="ru-RU"/>
        </w:rPr>
        <w:t>о иск</w:t>
      </w:r>
      <w:r w:rsidRPr="005970BD">
        <w:rPr>
          <w:spacing w:val="-2"/>
          <w:sz w:val="22"/>
          <w:szCs w:val="22"/>
          <w:lang w:val="ru-RU"/>
        </w:rPr>
        <w:t>а</w:t>
      </w:r>
      <w:r w:rsidRPr="005970BD">
        <w:rPr>
          <w:spacing w:val="1"/>
          <w:sz w:val="22"/>
          <w:szCs w:val="22"/>
          <w:lang w:val="ru-RU"/>
        </w:rPr>
        <w:t>ж</w:t>
      </w:r>
      <w:r w:rsidRPr="005970BD">
        <w:rPr>
          <w:sz w:val="22"/>
          <w:szCs w:val="22"/>
          <w:lang w:val="ru-RU"/>
        </w:rPr>
        <w:t>е у</w:t>
      </w:r>
      <w:r w:rsidRPr="005970BD">
        <w:rPr>
          <w:spacing w:val="-2"/>
          <w:sz w:val="22"/>
          <w:szCs w:val="22"/>
          <w:lang w:val="ru-RU"/>
        </w:rPr>
        <w:t xml:space="preserve"> </w:t>
      </w:r>
      <w:r w:rsidRPr="005970BD">
        <w:rPr>
          <w:sz w:val="22"/>
          <w:szCs w:val="22"/>
          <w:lang w:val="ru-RU"/>
        </w:rPr>
        <w:t>динар</w:t>
      </w:r>
      <w:r w:rsidRPr="005970BD">
        <w:rPr>
          <w:spacing w:val="-1"/>
          <w:sz w:val="22"/>
          <w:szCs w:val="22"/>
          <w:lang w:val="ru-RU"/>
        </w:rPr>
        <w:t>и</w:t>
      </w:r>
      <w:r w:rsidRPr="005970BD">
        <w:rPr>
          <w:sz w:val="22"/>
          <w:szCs w:val="22"/>
          <w:lang w:val="ru-RU"/>
        </w:rPr>
        <w:t>ма.</w:t>
      </w:r>
    </w:p>
    <w:p w:rsidR="00C36283" w:rsidRPr="005970BD" w:rsidRDefault="00C36283">
      <w:pPr>
        <w:spacing w:before="5" w:line="260" w:lineRule="exact"/>
        <w:rPr>
          <w:sz w:val="22"/>
          <w:szCs w:val="22"/>
          <w:lang w:val="ru-RU"/>
        </w:rPr>
      </w:pPr>
    </w:p>
    <w:p w:rsidR="00C36283" w:rsidRPr="005970BD" w:rsidRDefault="00787D9C">
      <w:pPr>
        <w:spacing w:line="240" w:lineRule="exact"/>
        <w:ind w:left="100" w:right="89"/>
        <w:rPr>
          <w:sz w:val="22"/>
          <w:szCs w:val="22"/>
          <w:lang w:val="ru-RU"/>
        </w:rPr>
      </w:pPr>
      <w:r w:rsidRPr="005970BD">
        <w:rPr>
          <w:b/>
          <w:sz w:val="22"/>
          <w:szCs w:val="22"/>
          <w:lang w:val="ru-RU"/>
        </w:rPr>
        <w:t xml:space="preserve">8. </w:t>
      </w:r>
      <w:r w:rsidRPr="005970BD">
        <w:rPr>
          <w:b/>
          <w:spacing w:val="15"/>
          <w:sz w:val="22"/>
          <w:szCs w:val="22"/>
          <w:lang w:val="ru-RU"/>
        </w:rPr>
        <w:t xml:space="preserve"> </w:t>
      </w:r>
      <w:r w:rsidRPr="005970BD">
        <w:rPr>
          <w:b/>
          <w:spacing w:val="1"/>
          <w:sz w:val="22"/>
          <w:szCs w:val="22"/>
          <w:lang w:val="ru-RU"/>
        </w:rPr>
        <w:t>Н</w:t>
      </w:r>
      <w:r w:rsidRPr="005970BD">
        <w:rPr>
          <w:b/>
          <w:spacing w:val="-3"/>
          <w:sz w:val="22"/>
          <w:szCs w:val="22"/>
          <w:lang w:val="ru-RU"/>
        </w:rPr>
        <w:t>А</w:t>
      </w:r>
      <w:r w:rsidRPr="005970BD">
        <w:rPr>
          <w:b/>
          <w:spacing w:val="1"/>
          <w:sz w:val="22"/>
          <w:szCs w:val="22"/>
          <w:lang w:val="ru-RU"/>
        </w:rPr>
        <w:t>Ч</w:t>
      </w:r>
      <w:r w:rsidRPr="005970BD">
        <w:rPr>
          <w:b/>
          <w:spacing w:val="-1"/>
          <w:sz w:val="22"/>
          <w:szCs w:val="22"/>
          <w:lang w:val="ru-RU"/>
        </w:rPr>
        <w:t>И</w:t>
      </w:r>
      <w:r w:rsidRPr="005970BD">
        <w:rPr>
          <w:b/>
          <w:sz w:val="22"/>
          <w:szCs w:val="22"/>
          <w:lang w:val="ru-RU"/>
        </w:rPr>
        <w:t xml:space="preserve">Н </w:t>
      </w:r>
      <w:r w:rsidRPr="005970BD">
        <w:rPr>
          <w:b/>
          <w:spacing w:val="13"/>
          <w:sz w:val="22"/>
          <w:szCs w:val="22"/>
          <w:lang w:val="ru-RU"/>
        </w:rPr>
        <w:t xml:space="preserve"> </w:t>
      </w:r>
      <w:r w:rsidRPr="005970BD">
        <w:rPr>
          <w:b/>
          <w:sz w:val="22"/>
          <w:szCs w:val="22"/>
          <w:lang w:val="ru-RU"/>
        </w:rPr>
        <w:t xml:space="preserve">И </w:t>
      </w:r>
      <w:r w:rsidRPr="005970BD">
        <w:rPr>
          <w:b/>
          <w:spacing w:val="13"/>
          <w:sz w:val="22"/>
          <w:szCs w:val="22"/>
          <w:lang w:val="ru-RU"/>
        </w:rPr>
        <w:t xml:space="preserve"> </w:t>
      </w:r>
      <w:r w:rsidRPr="005970BD">
        <w:rPr>
          <w:b/>
          <w:spacing w:val="1"/>
          <w:sz w:val="22"/>
          <w:szCs w:val="22"/>
          <w:lang w:val="ru-RU"/>
        </w:rPr>
        <w:t>У</w:t>
      </w:r>
      <w:r w:rsidRPr="005970BD">
        <w:rPr>
          <w:b/>
          <w:spacing w:val="-1"/>
          <w:sz w:val="22"/>
          <w:szCs w:val="22"/>
          <w:lang w:val="ru-RU"/>
        </w:rPr>
        <w:t>СЛОВ</w:t>
      </w:r>
      <w:r w:rsidRPr="005970BD">
        <w:rPr>
          <w:b/>
          <w:sz w:val="22"/>
          <w:szCs w:val="22"/>
          <w:lang w:val="ru-RU"/>
        </w:rPr>
        <w:t xml:space="preserve">И </w:t>
      </w:r>
      <w:r w:rsidRPr="005970BD">
        <w:rPr>
          <w:b/>
          <w:spacing w:val="13"/>
          <w:sz w:val="22"/>
          <w:szCs w:val="22"/>
          <w:lang w:val="ru-RU"/>
        </w:rPr>
        <w:t xml:space="preserve"> </w:t>
      </w:r>
      <w:r w:rsidRPr="005970BD">
        <w:rPr>
          <w:b/>
          <w:spacing w:val="1"/>
          <w:sz w:val="22"/>
          <w:szCs w:val="22"/>
          <w:lang w:val="ru-RU"/>
        </w:rPr>
        <w:t>ПЛ</w:t>
      </w:r>
      <w:r w:rsidRPr="005970BD">
        <w:rPr>
          <w:b/>
          <w:spacing w:val="-3"/>
          <w:sz w:val="22"/>
          <w:szCs w:val="22"/>
          <w:lang w:val="ru-RU"/>
        </w:rPr>
        <w:t>А</w:t>
      </w:r>
      <w:r w:rsidRPr="005970BD">
        <w:rPr>
          <w:b/>
          <w:spacing w:val="1"/>
          <w:sz w:val="22"/>
          <w:szCs w:val="22"/>
          <w:lang w:val="ru-RU"/>
        </w:rPr>
        <w:t>Ћ</w:t>
      </w:r>
      <w:r w:rsidRPr="005970BD">
        <w:rPr>
          <w:b/>
          <w:spacing w:val="-1"/>
          <w:sz w:val="22"/>
          <w:szCs w:val="22"/>
          <w:lang w:val="ru-RU"/>
        </w:rPr>
        <w:t>А</w:t>
      </w:r>
      <w:r w:rsidRPr="005970BD">
        <w:rPr>
          <w:b/>
          <w:sz w:val="22"/>
          <w:szCs w:val="22"/>
          <w:lang w:val="ru-RU"/>
        </w:rPr>
        <w:t>Њ</w:t>
      </w:r>
      <w:r w:rsidRPr="005970BD">
        <w:rPr>
          <w:b/>
          <w:spacing w:val="-2"/>
          <w:sz w:val="22"/>
          <w:szCs w:val="22"/>
          <w:lang w:val="ru-RU"/>
        </w:rPr>
        <w:t>А</w:t>
      </w:r>
      <w:r w:rsidRPr="005970BD">
        <w:rPr>
          <w:b/>
          <w:sz w:val="22"/>
          <w:szCs w:val="22"/>
          <w:lang w:val="ru-RU"/>
        </w:rPr>
        <w:t xml:space="preserve">, </w:t>
      </w:r>
      <w:r w:rsidRPr="005970BD">
        <w:rPr>
          <w:b/>
          <w:spacing w:val="15"/>
          <w:sz w:val="22"/>
          <w:szCs w:val="22"/>
          <w:lang w:val="ru-RU"/>
        </w:rPr>
        <w:t xml:space="preserve"> </w:t>
      </w:r>
      <w:r w:rsidRPr="005970BD">
        <w:rPr>
          <w:b/>
          <w:spacing w:val="1"/>
          <w:sz w:val="22"/>
          <w:szCs w:val="22"/>
          <w:lang w:val="ru-RU"/>
        </w:rPr>
        <w:t>Г</w:t>
      </w:r>
      <w:r w:rsidRPr="005970BD">
        <w:rPr>
          <w:b/>
          <w:spacing w:val="-3"/>
          <w:sz w:val="22"/>
          <w:szCs w:val="22"/>
          <w:lang w:val="ru-RU"/>
        </w:rPr>
        <w:t>А</w:t>
      </w:r>
      <w:r w:rsidRPr="005970BD">
        <w:rPr>
          <w:b/>
          <w:spacing w:val="2"/>
          <w:sz w:val="22"/>
          <w:szCs w:val="22"/>
          <w:lang w:val="ru-RU"/>
        </w:rPr>
        <w:t>Р</w:t>
      </w:r>
      <w:r w:rsidRPr="005970BD">
        <w:rPr>
          <w:b/>
          <w:spacing w:val="-3"/>
          <w:sz w:val="22"/>
          <w:szCs w:val="22"/>
          <w:lang w:val="ru-RU"/>
        </w:rPr>
        <w:t>А</w:t>
      </w:r>
      <w:r w:rsidRPr="005970BD">
        <w:rPr>
          <w:b/>
          <w:spacing w:val="-1"/>
          <w:sz w:val="22"/>
          <w:szCs w:val="22"/>
          <w:lang w:val="ru-RU"/>
        </w:rPr>
        <w:t>НТ</w:t>
      </w:r>
      <w:r w:rsidRPr="005970BD">
        <w:rPr>
          <w:b/>
          <w:spacing w:val="1"/>
          <w:sz w:val="22"/>
          <w:szCs w:val="22"/>
          <w:lang w:val="ru-RU"/>
        </w:rPr>
        <w:t>Н</w:t>
      </w:r>
      <w:r w:rsidRPr="005970BD">
        <w:rPr>
          <w:b/>
          <w:sz w:val="22"/>
          <w:szCs w:val="22"/>
          <w:lang w:val="ru-RU"/>
        </w:rPr>
        <w:t xml:space="preserve">И </w:t>
      </w:r>
      <w:r w:rsidRPr="005970BD">
        <w:rPr>
          <w:b/>
          <w:spacing w:val="13"/>
          <w:sz w:val="22"/>
          <w:szCs w:val="22"/>
          <w:lang w:val="ru-RU"/>
        </w:rPr>
        <w:t xml:space="preserve"> </w:t>
      </w:r>
      <w:r w:rsidRPr="005970BD">
        <w:rPr>
          <w:b/>
          <w:sz w:val="22"/>
          <w:szCs w:val="22"/>
          <w:lang w:val="ru-RU"/>
        </w:rPr>
        <w:t>Р</w:t>
      </w:r>
      <w:r w:rsidRPr="005970BD">
        <w:rPr>
          <w:b/>
          <w:spacing w:val="-2"/>
          <w:sz w:val="22"/>
          <w:szCs w:val="22"/>
          <w:lang w:val="ru-RU"/>
        </w:rPr>
        <w:t>О</w:t>
      </w:r>
      <w:r w:rsidRPr="005970BD">
        <w:rPr>
          <w:b/>
          <w:sz w:val="22"/>
          <w:szCs w:val="22"/>
          <w:lang w:val="ru-RU"/>
        </w:rPr>
        <w:t xml:space="preserve">К, </w:t>
      </w:r>
      <w:r w:rsidRPr="005970BD">
        <w:rPr>
          <w:b/>
          <w:spacing w:val="12"/>
          <w:sz w:val="22"/>
          <w:szCs w:val="22"/>
          <w:lang w:val="ru-RU"/>
        </w:rPr>
        <w:t xml:space="preserve"> </w:t>
      </w:r>
      <w:r w:rsidRPr="005970BD">
        <w:rPr>
          <w:b/>
          <w:sz w:val="22"/>
          <w:szCs w:val="22"/>
          <w:lang w:val="ru-RU"/>
        </w:rPr>
        <w:t>К</w:t>
      </w:r>
      <w:r w:rsidRPr="005970BD">
        <w:rPr>
          <w:b/>
          <w:spacing w:val="-1"/>
          <w:sz w:val="22"/>
          <w:szCs w:val="22"/>
          <w:lang w:val="ru-RU"/>
        </w:rPr>
        <w:t>А</w:t>
      </w:r>
      <w:r w:rsidRPr="005970BD">
        <w:rPr>
          <w:b/>
          <w:sz w:val="22"/>
          <w:szCs w:val="22"/>
          <w:lang w:val="ru-RU"/>
        </w:rPr>
        <w:t xml:space="preserve">О </w:t>
      </w:r>
      <w:r w:rsidRPr="005970BD">
        <w:rPr>
          <w:b/>
          <w:spacing w:val="13"/>
          <w:sz w:val="22"/>
          <w:szCs w:val="22"/>
          <w:lang w:val="ru-RU"/>
        </w:rPr>
        <w:t xml:space="preserve"> </w:t>
      </w:r>
      <w:r w:rsidRPr="005970BD">
        <w:rPr>
          <w:b/>
          <w:sz w:val="22"/>
          <w:szCs w:val="22"/>
          <w:lang w:val="ru-RU"/>
        </w:rPr>
        <w:t xml:space="preserve">И </w:t>
      </w:r>
      <w:r w:rsidRPr="005970BD">
        <w:rPr>
          <w:b/>
          <w:spacing w:val="15"/>
          <w:sz w:val="22"/>
          <w:szCs w:val="22"/>
          <w:lang w:val="ru-RU"/>
        </w:rPr>
        <w:t xml:space="preserve"> </w:t>
      </w:r>
      <w:r w:rsidRPr="005970BD">
        <w:rPr>
          <w:b/>
          <w:spacing w:val="-3"/>
          <w:sz w:val="22"/>
          <w:szCs w:val="22"/>
          <w:lang w:val="ru-RU"/>
        </w:rPr>
        <w:t>Д</w:t>
      </w:r>
      <w:r w:rsidRPr="005970BD">
        <w:rPr>
          <w:b/>
          <w:sz w:val="22"/>
          <w:szCs w:val="22"/>
          <w:lang w:val="ru-RU"/>
        </w:rPr>
        <w:t>РУ</w:t>
      </w:r>
      <w:r w:rsidRPr="005970BD">
        <w:rPr>
          <w:b/>
          <w:spacing w:val="2"/>
          <w:sz w:val="22"/>
          <w:szCs w:val="22"/>
          <w:lang w:val="ru-RU"/>
        </w:rPr>
        <w:t>Г</w:t>
      </w:r>
      <w:r w:rsidRPr="005970BD">
        <w:rPr>
          <w:b/>
          <w:sz w:val="22"/>
          <w:szCs w:val="22"/>
          <w:lang w:val="ru-RU"/>
        </w:rPr>
        <w:t xml:space="preserve">Е </w:t>
      </w:r>
      <w:r w:rsidRPr="005970BD">
        <w:rPr>
          <w:b/>
          <w:spacing w:val="11"/>
          <w:sz w:val="22"/>
          <w:szCs w:val="22"/>
          <w:lang w:val="ru-RU"/>
        </w:rPr>
        <w:t xml:space="preserve"> </w:t>
      </w:r>
      <w:r w:rsidRPr="005970BD">
        <w:rPr>
          <w:b/>
          <w:spacing w:val="-1"/>
          <w:sz w:val="22"/>
          <w:szCs w:val="22"/>
          <w:lang w:val="ru-RU"/>
        </w:rPr>
        <w:t>О</w:t>
      </w:r>
      <w:r w:rsidRPr="005970BD">
        <w:rPr>
          <w:b/>
          <w:sz w:val="22"/>
          <w:szCs w:val="22"/>
          <w:lang w:val="ru-RU"/>
        </w:rPr>
        <w:t>К</w:t>
      </w:r>
      <w:r w:rsidRPr="005970BD">
        <w:rPr>
          <w:b/>
          <w:spacing w:val="-1"/>
          <w:sz w:val="22"/>
          <w:szCs w:val="22"/>
          <w:lang w:val="ru-RU"/>
        </w:rPr>
        <w:t>ОЛ</w:t>
      </w:r>
      <w:r w:rsidRPr="005970BD">
        <w:rPr>
          <w:b/>
          <w:spacing w:val="1"/>
          <w:sz w:val="22"/>
          <w:szCs w:val="22"/>
          <w:lang w:val="ru-RU"/>
        </w:rPr>
        <w:t>НО</w:t>
      </w:r>
      <w:r w:rsidRPr="005970BD">
        <w:rPr>
          <w:b/>
          <w:spacing w:val="-1"/>
          <w:sz w:val="22"/>
          <w:szCs w:val="22"/>
          <w:lang w:val="ru-RU"/>
        </w:rPr>
        <w:t>С</w:t>
      </w:r>
      <w:r w:rsidRPr="005970BD">
        <w:rPr>
          <w:b/>
          <w:spacing w:val="-3"/>
          <w:sz w:val="22"/>
          <w:szCs w:val="22"/>
          <w:lang w:val="ru-RU"/>
        </w:rPr>
        <w:t>Т</w:t>
      </w:r>
      <w:r w:rsidRPr="005970BD">
        <w:rPr>
          <w:b/>
          <w:sz w:val="22"/>
          <w:szCs w:val="22"/>
          <w:lang w:val="ru-RU"/>
        </w:rPr>
        <w:t xml:space="preserve">И </w:t>
      </w:r>
      <w:r w:rsidRPr="005970BD">
        <w:rPr>
          <w:b/>
          <w:spacing w:val="13"/>
          <w:sz w:val="22"/>
          <w:szCs w:val="22"/>
          <w:lang w:val="ru-RU"/>
        </w:rPr>
        <w:t xml:space="preserve"> </w:t>
      </w:r>
      <w:r w:rsidRPr="005970BD">
        <w:rPr>
          <w:b/>
          <w:spacing w:val="-1"/>
          <w:sz w:val="22"/>
          <w:szCs w:val="22"/>
          <w:lang w:val="ru-RU"/>
        </w:rPr>
        <w:t>О</w:t>
      </w:r>
      <w:r w:rsidRPr="005970BD">
        <w:rPr>
          <w:b/>
          <w:sz w:val="22"/>
          <w:szCs w:val="22"/>
          <w:lang w:val="ru-RU"/>
        </w:rPr>
        <w:t>Д К</w:t>
      </w:r>
      <w:r w:rsidRPr="005970BD">
        <w:rPr>
          <w:b/>
          <w:spacing w:val="1"/>
          <w:sz w:val="22"/>
          <w:szCs w:val="22"/>
          <w:lang w:val="ru-RU"/>
        </w:rPr>
        <w:t>О</w:t>
      </w:r>
      <w:r w:rsidRPr="005970BD">
        <w:rPr>
          <w:b/>
          <w:spacing w:val="-2"/>
          <w:sz w:val="22"/>
          <w:szCs w:val="22"/>
          <w:lang w:val="ru-RU"/>
        </w:rPr>
        <w:t>Ј</w:t>
      </w:r>
      <w:r w:rsidRPr="005970BD">
        <w:rPr>
          <w:b/>
          <w:spacing w:val="1"/>
          <w:sz w:val="22"/>
          <w:szCs w:val="22"/>
          <w:lang w:val="ru-RU"/>
        </w:rPr>
        <w:t>И</w:t>
      </w:r>
      <w:r w:rsidRPr="005970BD">
        <w:rPr>
          <w:b/>
          <w:sz w:val="22"/>
          <w:szCs w:val="22"/>
          <w:lang w:val="ru-RU"/>
        </w:rPr>
        <w:t>Х</w:t>
      </w:r>
      <w:r w:rsidRPr="005970BD">
        <w:rPr>
          <w:b/>
          <w:spacing w:val="-3"/>
          <w:sz w:val="22"/>
          <w:szCs w:val="22"/>
          <w:lang w:val="ru-RU"/>
        </w:rPr>
        <w:t xml:space="preserve"> </w:t>
      </w:r>
      <w:r w:rsidRPr="005970BD">
        <w:rPr>
          <w:b/>
          <w:spacing w:val="1"/>
          <w:sz w:val="22"/>
          <w:szCs w:val="22"/>
          <w:lang w:val="ru-RU"/>
        </w:rPr>
        <w:t>З</w:t>
      </w:r>
      <w:r w:rsidRPr="005970BD">
        <w:rPr>
          <w:b/>
          <w:spacing w:val="-1"/>
          <w:sz w:val="22"/>
          <w:szCs w:val="22"/>
          <w:lang w:val="ru-RU"/>
        </w:rPr>
        <w:t>АВ</w:t>
      </w:r>
      <w:r w:rsidRPr="005970BD">
        <w:rPr>
          <w:b/>
          <w:spacing w:val="1"/>
          <w:sz w:val="22"/>
          <w:szCs w:val="22"/>
          <w:lang w:val="ru-RU"/>
        </w:rPr>
        <w:t>И</w:t>
      </w:r>
      <w:r w:rsidRPr="005970BD">
        <w:rPr>
          <w:b/>
          <w:spacing w:val="-1"/>
          <w:sz w:val="22"/>
          <w:szCs w:val="22"/>
          <w:lang w:val="ru-RU"/>
        </w:rPr>
        <w:t>С</w:t>
      </w:r>
      <w:r w:rsidRPr="005970BD">
        <w:rPr>
          <w:b/>
          <w:sz w:val="22"/>
          <w:szCs w:val="22"/>
          <w:lang w:val="ru-RU"/>
        </w:rPr>
        <w:t>И</w:t>
      </w:r>
      <w:r w:rsidRPr="005970BD">
        <w:rPr>
          <w:b/>
          <w:spacing w:val="-1"/>
          <w:sz w:val="22"/>
          <w:szCs w:val="22"/>
          <w:lang w:val="ru-RU"/>
        </w:rPr>
        <w:t xml:space="preserve"> П</w:t>
      </w:r>
      <w:r w:rsidRPr="005970BD">
        <w:rPr>
          <w:b/>
          <w:sz w:val="22"/>
          <w:szCs w:val="22"/>
          <w:lang w:val="ru-RU"/>
        </w:rPr>
        <w:t>РИ</w:t>
      </w:r>
      <w:r w:rsidRPr="005970BD">
        <w:rPr>
          <w:b/>
          <w:spacing w:val="-3"/>
          <w:sz w:val="22"/>
          <w:szCs w:val="22"/>
          <w:lang w:val="ru-RU"/>
        </w:rPr>
        <w:t>Х</w:t>
      </w:r>
      <w:r w:rsidRPr="005970BD">
        <w:rPr>
          <w:b/>
          <w:spacing w:val="1"/>
          <w:sz w:val="22"/>
          <w:szCs w:val="22"/>
          <w:lang w:val="ru-RU"/>
        </w:rPr>
        <w:t>В</w:t>
      </w:r>
      <w:r w:rsidRPr="005970BD">
        <w:rPr>
          <w:b/>
          <w:spacing w:val="-1"/>
          <w:sz w:val="22"/>
          <w:szCs w:val="22"/>
          <w:lang w:val="ru-RU"/>
        </w:rPr>
        <w:t>АТЉИВ</w:t>
      </w:r>
      <w:r w:rsidRPr="005970BD">
        <w:rPr>
          <w:b/>
          <w:spacing w:val="1"/>
          <w:sz w:val="22"/>
          <w:szCs w:val="22"/>
          <w:lang w:val="ru-RU"/>
        </w:rPr>
        <w:t>О</w:t>
      </w:r>
      <w:r w:rsidRPr="005970BD">
        <w:rPr>
          <w:b/>
          <w:spacing w:val="-1"/>
          <w:sz w:val="22"/>
          <w:szCs w:val="22"/>
          <w:lang w:val="ru-RU"/>
        </w:rPr>
        <w:t>С</w:t>
      </w:r>
      <w:r w:rsidRPr="005970BD">
        <w:rPr>
          <w:b/>
          <w:sz w:val="22"/>
          <w:szCs w:val="22"/>
          <w:lang w:val="ru-RU"/>
        </w:rPr>
        <w:t xml:space="preserve">Т  </w:t>
      </w:r>
      <w:r w:rsidRPr="005970BD">
        <w:rPr>
          <w:b/>
          <w:spacing w:val="-1"/>
          <w:sz w:val="22"/>
          <w:szCs w:val="22"/>
          <w:lang w:val="ru-RU"/>
        </w:rPr>
        <w:t>ПО</w:t>
      </w:r>
      <w:r w:rsidRPr="005970BD">
        <w:rPr>
          <w:b/>
          <w:spacing w:val="1"/>
          <w:sz w:val="22"/>
          <w:szCs w:val="22"/>
          <w:lang w:val="ru-RU"/>
        </w:rPr>
        <w:t>НУ</w:t>
      </w:r>
      <w:r w:rsidRPr="005970BD">
        <w:rPr>
          <w:b/>
          <w:spacing w:val="-3"/>
          <w:sz w:val="22"/>
          <w:szCs w:val="22"/>
          <w:lang w:val="ru-RU"/>
        </w:rPr>
        <w:t>Д</w:t>
      </w:r>
      <w:r w:rsidRPr="005970BD">
        <w:rPr>
          <w:b/>
          <w:sz w:val="22"/>
          <w:szCs w:val="22"/>
          <w:lang w:val="ru-RU"/>
        </w:rPr>
        <w:t>Е</w:t>
      </w:r>
    </w:p>
    <w:p w:rsidR="00C36283" w:rsidRPr="005970BD" w:rsidRDefault="00C36283">
      <w:pPr>
        <w:spacing w:before="11" w:line="240" w:lineRule="exact"/>
        <w:rPr>
          <w:sz w:val="22"/>
          <w:szCs w:val="22"/>
          <w:lang w:val="ru-RU"/>
        </w:rPr>
      </w:pPr>
    </w:p>
    <w:p w:rsidR="00C36283" w:rsidRPr="005970BD" w:rsidRDefault="00787D9C">
      <w:pPr>
        <w:ind w:left="100"/>
        <w:rPr>
          <w:sz w:val="22"/>
          <w:szCs w:val="22"/>
          <w:lang w:val="ru-RU"/>
        </w:rPr>
      </w:pPr>
      <w:r w:rsidRPr="005970BD">
        <w:rPr>
          <w:b/>
          <w:sz w:val="22"/>
          <w:szCs w:val="22"/>
          <w:lang w:val="ru-RU"/>
        </w:rPr>
        <w:t>8.1.</w:t>
      </w:r>
      <w:r w:rsidRPr="005970BD">
        <w:rPr>
          <w:b/>
          <w:spacing w:val="1"/>
          <w:sz w:val="22"/>
          <w:szCs w:val="22"/>
          <w:lang w:val="ru-RU"/>
        </w:rPr>
        <w:t xml:space="preserve"> З</w:t>
      </w:r>
      <w:r w:rsidRPr="005970BD">
        <w:rPr>
          <w:b/>
          <w:sz w:val="22"/>
          <w:szCs w:val="22"/>
          <w:lang w:val="ru-RU"/>
        </w:rPr>
        <w:t>а</w:t>
      </w:r>
      <w:r w:rsidRPr="005970BD">
        <w:rPr>
          <w:b/>
          <w:spacing w:val="-2"/>
          <w:sz w:val="22"/>
          <w:szCs w:val="22"/>
          <w:lang w:val="ru-RU"/>
        </w:rPr>
        <w:t>х</w:t>
      </w:r>
      <w:r w:rsidRPr="005970BD">
        <w:rPr>
          <w:b/>
          <w:sz w:val="22"/>
          <w:szCs w:val="22"/>
          <w:lang w:val="ru-RU"/>
        </w:rPr>
        <w:t>теви</w:t>
      </w:r>
      <w:r w:rsidRPr="005970BD">
        <w:rPr>
          <w:b/>
          <w:spacing w:val="-2"/>
          <w:sz w:val="22"/>
          <w:szCs w:val="22"/>
          <w:lang w:val="ru-RU"/>
        </w:rPr>
        <w:t xml:space="preserve"> </w:t>
      </w:r>
      <w:r w:rsidRPr="005970BD">
        <w:rPr>
          <w:b/>
          <w:sz w:val="22"/>
          <w:szCs w:val="22"/>
          <w:lang w:val="ru-RU"/>
        </w:rPr>
        <w:t>у п</w:t>
      </w:r>
      <w:r w:rsidRPr="005970BD">
        <w:rPr>
          <w:b/>
          <w:spacing w:val="-2"/>
          <w:sz w:val="22"/>
          <w:szCs w:val="22"/>
          <w:lang w:val="ru-RU"/>
        </w:rPr>
        <w:t>о</w:t>
      </w:r>
      <w:r w:rsidRPr="005970BD">
        <w:rPr>
          <w:b/>
          <w:sz w:val="22"/>
          <w:szCs w:val="22"/>
          <w:lang w:val="ru-RU"/>
        </w:rPr>
        <w:t>г</w:t>
      </w:r>
      <w:r w:rsidRPr="005970BD">
        <w:rPr>
          <w:b/>
          <w:spacing w:val="1"/>
          <w:sz w:val="22"/>
          <w:szCs w:val="22"/>
          <w:lang w:val="ru-RU"/>
        </w:rPr>
        <w:t>л</w:t>
      </w:r>
      <w:r w:rsidRPr="005970BD">
        <w:rPr>
          <w:b/>
          <w:spacing w:val="-2"/>
          <w:sz w:val="22"/>
          <w:szCs w:val="22"/>
          <w:lang w:val="ru-RU"/>
        </w:rPr>
        <w:t>е</w:t>
      </w:r>
      <w:r w:rsidRPr="005970BD">
        <w:rPr>
          <w:b/>
          <w:spacing w:val="1"/>
          <w:sz w:val="22"/>
          <w:szCs w:val="22"/>
          <w:lang w:val="ru-RU"/>
        </w:rPr>
        <w:t>д</w:t>
      </w:r>
      <w:r w:rsidRPr="005970BD">
        <w:rPr>
          <w:b/>
          <w:sz w:val="22"/>
          <w:szCs w:val="22"/>
          <w:lang w:val="ru-RU"/>
        </w:rPr>
        <w:t xml:space="preserve">у </w:t>
      </w:r>
      <w:r w:rsidRPr="005970BD">
        <w:rPr>
          <w:b/>
          <w:spacing w:val="-2"/>
          <w:sz w:val="22"/>
          <w:szCs w:val="22"/>
          <w:lang w:val="ru-RU"/>
        </w:rPr>
        <w:t>н</w:t>
      </w:r>
      <w:r w:rsidRPr="005970BD">
        <w:rPr>
          <w:b/>
          <w:sz w:val="22"/>
          <w:szCs w:val="22"/>
          <w:lang w:val="ru-RU"/>
        </w:rPr>
        <w:t>ачина, р</w:t>
      </w:r>
      <w:r w:rsidRPr="005970BD">
        <w:rPr>
          <w:b/>
          <w:spacing w:val="-2"/>
          <w:sz w:val="22"/>
          <w:szCs w:val="22"/>
          <w:lang w:val="ru-RU"/>
        </w:rPr>
        <w:t>о</w:t>
      </w:r>
      <w:r w:rsidRPr="005970BD">
        <w:rPr>
          <w:b/>
          <w:sz w:val="22"/>
          <w:szCs w:val="22"/>
          <w:lang w:val="ru-RU"/>
        </w:rPr>
        <w:t>ка</w:t>
      </w:r>
      <w:r w:rsidRPr="005970BD">
        <w:rPr>
          <w:b/>
          <w:spacing w:val="2"/>
          <w:sz w:val="22"/>
          <w:szCs w:val="22"/>
          <w:lang w:val="ru-RU"/>
        </w:rPr>
        <w:t xml:space="preserve"> </w:t>
      </w:r>
      <w:r w:rsidRPr="005970BD">
        <w:rPr>
          <w:b/>
          <w:sz w:val="22"/>
          <w:szCs w:val="22"/>
          <w:lang w:val="ru-RU"/>
        </w:rPr>
        <w:t>и у</w:t>
      </w:r>
      <w:r w:rsidRPr="005970BD">
        <w:rPr>
          <w:b/>
          <w:spacing w:val="-2"/>
          <w:sz w:val="22"/>
          <w:szCs w:val="22"/>
          <w:lang w:val="ru-RU"/>
        </w:rPr>
        <w:t>с</w:t>
      </w:r>
      <w:r w:rsidRPr="005970BD">
        <w:rPr>
          <w:b/>
          <w:spacing w:val="1"/>
          <w:sz w:val="22"/>
          <w:szCs w:val="22"/>
          <w:lang w:val="ru-RU"/>
        </w:rPr>
        <w:t>л</w:t>
      </w:r>
      <w:r w:rsidRPr="005970BD">
        <w:rPr>
          <w:b/>
          <w:spacing w:val="-2"/>
          <w:sz w:val="22"/>
          <w:szCs w:val="22"/>
          <w:lang w:val="ru-RU"/>
        </w:rPr>
        <w:t>о</w:t>
      </w:r>
      <w:r w:rsidRPr="005970BD">
        <w:rPr>
          <w:b/>
          <w:sz w:val="22"/>
          <w:szCs w:val="22"/>
          <w:lang w:val="ru-RU"/>
        </w:rPr>
        <w:t xml:space="preserve">ва </w:t>
      </w:r>
      <w:r w:rsidRPr="005970BD">
        <w:rPr>
          <w:b/>
          <w:spacing w:val="-2"/>
          <w:sz w:val="22"/>
          <w:szCs w:val="22"/>
          <w:lang w:val="ru-RU"/>
        </w:rPr>
        <w:t>пл</w:t>
      </w:r>
      <w:r w:rsidRPr="005970BD">
        <w:rPr>
          <w:b/>
          <w:sz w:val="22"/>
          <w:szCs w:val="22"/>
          <w:lang w:val="ru-RU"/>
        </w:rPr>
        <w:t>аћа</w:t>
      </w:r>
      <w:r w:rsidRPr="005970BD">
        <w:rPr>
          <w:b/>
          <w:spacing w:val="-1"/>
          <w:sz w:val="22"/>
          <w:szCs w:val="22"/>
          <w:lang w:val="ru-RU"/>
        </w:rPr>
        <w:t>њ</w:t>
      </w:r>
      <w:r w:rsidRPr="005970BD">
        <w:rPr>
          <w:b/>
          <w:spacing w:val="1"/>
          <w:sz w:val="22"/>
          <w:szCs w:val="22"/>
          <w:lang w:val="ru-RU"/>
        </w:rPr>
        <w:t>а</w:t>
      </w:r>
      <w:r w:rsidRPr="005970BD">
        <w:rPr>
          <w:b/>
          <w:i/>
          <w:sz w:val="22"/>
          <w:szCs w:val="22"/>
          <w:lang w:val="ru-RU"/>
        </w:rPr>
        <w:t>.</w:t>
      </w:r>
    </w:p>
    <w:p w:rsidR="00C36283" w:rsidRPr="005970BD" w:rsidRDefault="00787D9C">
      <w:pPr>
        <w:spacing w:line="240" w:lineRule="exact"/>
        <w:ind w:left="100"/>
        <w:rPr>
          <w:sz w:val="22"/>
          <w:szCs w:val="22"/>
          <w:lang w:val="ru-RU"/>
        </w:rPr>
      </w:pPr>
      <w:r w:rsidRPr="005970BD">
        <w:rPr>
          <w:sz w:val="22"/>
          <w:szCs w:val="22"/>
          <w:lang w:val="ru-RU"/>
        </w:rPr>
        <w:t>Рок пла</w:t>
      </w:r>
      <w:r w:rsidRPr="005970BD">
        <w:rPr>
          <w:spacing w:val="-2"/>
          <w:sz w:val="22"/>
          <w:szCs w:val="22"/>
          <w:lang w:val="ru-RU"/>
        </w:rPr>
        <w:t>ћ</w:t>
      </w:r>
      <w:r w:rsidRPr="005970BD">
        <w:rPr>
          <w:sz w:val="22"/>
          <w:szCs w:val="22"/>
          <w:lang w:val="ru-RU"/>
        </w:rPr>
        <w:t>а</w:t>
      </w:r>
      <w:r w:rsidRPr="005970BD">
        <w:rPr>
          <w:spacing w:val="-1"/>
          <w:sz w:val="22"/>
          <w:szCs w:val="22"/>
          <w:lang w:val="ru-RU"/>
        </w:rPr>
        <w:t>њ</w:t>
      </w:r>
      <w:r w:rsidRPr="005970BD">
        <w:rPr>
          <w:sz w:val="22"/>
          <w:szCs w:val="22"/>
          <w:lang w:val="ru-RU"/>
        </w:rPr>
        <w:t xml:space="preserve">а </w:t>
      </w:r>
      <w:r w:rsidR="00405749">
        <w:rPr>
          <w:sz w:val="22"/>
          <w:szCs w:val="22"/>
          <w:lang w:val="ru-RU"/>
        </w:rPr>
        <w:t xml:space="preserve">је </w:t>
      </w:r>
      <w:r w:rsidRPr="005970BD">
        <w:rPr>
          <w:sz w:val="22"/>
          <w:szCs w:val="22"/>
          <w:lang w:val="ru-RU"/>
        </w:rPr>
        <w:t>45</w:t>
      </w:r>
      <w:r w:rsidRPr="005970BD">
        <w:rPr>
          <w:spacing w:val="-2"/>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 xml:space="preserve">на </w:t>
      </w:r>
      <w:r w:rsidRPr="005970BD">
        <w:rPr>
          <w:spacing w:val="-3"/>
          <w:sz w:val="22"/>
          <w:szCs w:val="22"/>
          <w:lang w:val="ru-RU"/>
        </w:rPr>
        <w:t>о</w:t>
      </w:r>
      <w:r w:rsidRPr="005970BD">
        <w:rPr>
          <w:sz w:val="22"/>
          <w:szCs w:val="22"/>
          <w:lang w:val="ru-RU"/>
        </w:rPr>
        <w:t xml:space="preserve">д </w:t>
      </w:r>
      <w:r w:rsidRPr="005970BD">
        <w:rPr>
          <w:spacing w:val="-2"/>
          <w:sz w:val="22"/>
          <w:szCs w:val="22"/>
          <w:lang w:val="ru-RU"/>
        </w:rPr>
        <w:t>д</w:t>
      </w:r>
      <w:r w:rsidRPr="005970BD">
        <w:rPr>
          <w:sz w:val="22"/>
          <w:szCs w:val="22"/>
          <w:lang w:val="ru-RU"/>
        </w:rPr>
        <w:t>ана</w:t>
      </w:r>
      <w:r w:rsidRPr="005970BD">
        <w:rPr>
          <w:spacing w:val="-2"/>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оста</w:t>
      </w:r>
      <w:r w:rsidRPr="005970BD">
        <w:rPr>
          <w:spacing w:val="-1"/>
          <w:sz w:val="22"/>
          <w:szCs w:val="22"/>
          <w:lang w:val="ru-RU"/>
        </w:rPr>
        <w:t>в</w:t>
      </w:r>
      <w:r w:rsidRPr="005970BD">
        <w:rPr>
          <w:sz w:val="22"/>
          <w:szCs w:val="22"/>
          <w:lang w:val="ru-RU"/>
        </w:rPr>
        <w:t>љ</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ф</w:t>
      </w:r>
      <w:r w:rsidRPr="005970BD">
        <w:rPr>
          <w:spacing w:val="-2"/>
          <w:sz w:val="22"/>
          <w:szCs w:val="22"/>
          <w:lang w:val="ru-RU"/>
        </w:rPr>
        <w:t>а</w:t>
      </w:r>
      <w:r w:rsidRPr="005970BD">
        <w:rPr>
          <w:sz w:val="22"/>
          <w:szCs w:val="22"/>
          <w:lang w:val="ru-RU"/>
        </w:rPr>
        <w:t>кт</w:t>
      </w:r>
      <w:r w:rsidRPr="005970BD">
        <w:rPr>
          <w:spacing w:val="-3"/>
          <w:sz w:val="22"/>
          <w:szCs w:val="22"/>
          <w:lang w:val="ru-RU"/>
        </w:rPr>
        <w:t>у</w:t>
      </w:r>
      <w:r w:rsidRPr="005970BD">
        <w:rPr>
          <w:sz w:val="22"/>
          <w:szCs w:val="22"/>
          <w:lang w:val="ru-RU"/>
        </w:rPr>
        <w:t>р</w:t>
      </w:r>
      <w:r w:rsidRPr="005970BD">
        <w:rPr>
          <w:spacing w:val="3"/>
          <w:sz w:val="22"/>
          <w:szCs w:val="22"/>
          <w:lang w:val="ru-RU"/>
        </w:rPr>
        <w:t>е</w:t>
      </w:r>
      <w:r w:rsidRPr="005970BD">
        <w:rPr>
          <w:i/>
          <w:sz w:val="22"/>
          <w:szCs w:val="22"/>
          <w:lang w:val="ru-RU"/>
        </w:rPr>
        <w:t>.</w:t>
      </w:r>
    </w:p>
    <w:p w:rsidR="00C36283" w:rsidRPr="005970BD" w:rsidRDefault="00787D9C">
      <w:pPr>
        <w:spacing w:before="3" w:line="240" w:lineRule="exact"/>
        <w:ind w:left="100" w:right="5510"/>
        <w:rPr>
          <w:sz w:val="22"/>
          <w:szCs w:val="22"/>
          <w:lang w:val="ru-RU"/>
        </w:rPr>
      </w:pPr>
      <w:r w:rsidRPr="005970BD">
        <w:rPr>
          <w:spacing w:val="-1"/>
          <w:sz w:val="22"/>
          <w:szCs w:val="22"/>
          <w:lang w:val="ru-RU"/>
        </w:rPr>
        <w:t>П</w:t>
      </w:r>
      <w:r w:rsidRPr="005970BD">
        <w:rPr>
          <w:sz w:val="22"/>
          <w:szCs w:val="22"/>
          <w:lang w:val="ru-RU"/>
        </w:rPr>
        <w:t>лаћ</w:t>
      </w:r>
      <w:r w:rsidRPr="005970BD">
        <w:rPr>
          <w:spacing w:val="-2"/>
          <w:sz w:val="22"/>
          <w:szCs w:val="22"/>
          <w:lang w:val="ru-RU"/>
        </w:rPr>
        <w:t>а</w:t>
      </w:r>
      <w:r w:rsidRPr="005970BD">
        <w:rPr>
          <w:spacing w:val="1"/>
          <w:sz w:val="22"/>
          <w:szCs w:val="22"/>
          <w:lang w:val="ru-RU"/>
        </w:rPr>
        <w:t>њ</w:t>
      </w:r>
      <w:r w:rsidRPr="005970BD">
        <w:rPr>
          <w:sz w:val="22"/>
          <w:szCs w:val="22"/>
          <w:lang w:val="ru-RU"/>
        </w:rPr>
        <w:t xml:space="preserve">е </w:t>
      </w:r>
      <w:r w:rsidRPr="005970BD">
        <w:rPr>
          <w:spacing w:val="-2"/>
          <w:sz w:val="22"/>
          <w:szCs w:val="22"/>
          <w:lang w:val="ru-RU"/>
        </w:rPr>
        <w:t>с</w:t>
      </w:r>
      <w:r w:rsidRPr="005970BD">
        <w:rPr>
          <w:sz w:val="22"/>
          <w:szCs w:val="22"/>
          <w:lang w:val="ru-RU"/>
        </w:rPr>
        <w:t>е врши</w:t>
      </w:r>
      <w:r w:rsidRPr="005970BD">
        <w:rPr>
          <w:spacing w:val="-1"/>
          <w:sz w:val="22"/>
          <w:szCs w:val="22"/>
          <w:lang w:val="ru-RU"/>
        </w:rPr>
        <w:t xml:space="preserve"> </w:t>
      </w:r>
      <w:r w:rsidRPr="005970BD">
        <w:rPr>
          <w:spacing w:val="-2"/>
          <w:sz w:val="22"/>
          <w:szCs w:val="22"/>
          <w:lang w:val="ru-RU"/>
        </w:rPr>
        <w:t>у</w:t>
      </w:r>
      <w:r w:rsidRPr="005970BD">
        <w:rPr>
          <w:sz w:val="22"/>
          <w:szCs w:val="22"/>
          <w:lang w:val="ru-RU"/>
        </w:rPr>
        <w:t>плат</w:t>
      </w:r>
      <w:r w:rsidRPr="005970BD">
        <w:rPr>
          <w:spacing w:val="-3"/>
          <w:sz w:val="22"/>
          <w:szCs w:val="22"/>
          <w:lang w:val="ru-RU"/>
        </w:rPr>
        <w:t>о</w:t>
      </w:r>
      <w:r w:rsidRPr="005970BD">
        <w:rPr>
          <w:sz w:val="22"/>
          <w:szCs w:val="22"/>
          <w:lang w:val="ru-RU"/>
        </w:rPr>
        <w:t xml:space="preserve">м </w:t>
      </w:r>
      <w:r w:rsidRPr="005970BD">
        <w:rPr>
          <w:spacing w:val="-1"/>
          <w:sz w:val="22"/>
          <w:szCs w:val="22"/>
          <w:lang w:val="ru-RU"/>
        </w:rPr>
        <w:t>н</w:t>
      </w:r>
      <w:r w:rsidRPr="005970BD">
        <w:rPr>
          <w:sz w:val="22"/>
          <w:szCs w:val="22"/>
          <w:lang w:val="ru-RU"/>
        </w:rPr>
        <w:t>а ра</w:t>
      </w:r>
      <w:r w:rsidRPr="005970BD">
        <w:rPr>
          <w:spacing w:val="-1"/>
          <w:sz w:val="22"/>
          <w:szCs w:val="22"/>
          <w:lang w:val="ru-RU"/>
        </w:rPr>
        <w:t>ч</w:t>
      </w:r>
      <w:r w:rsidRPr="005970BD">
        <w:rPr>
          <w:spacing w:val="-2"/>
          <w:sz w:val="22"/>
          <w:szCs w:val="22"/>
          <w:lang w:val="ru-RU"/>
        </w:rPr>
        <w:t>у</w:t>
      </w:r>
      <w:r w:rsidRPr="005970BD">
        <w:rPr>
          <w:sz w:val="22"/>
          <w:szCs w:val="22"/>
          <w:lang w:val="ru-RU"/>
        </w:rPr>
        <w:t xml:space="preserve">н </w:t>
      </w: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 xml:space="preserve">ача. </w:t>
      </w: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z w:val="22"/>
          <w:szCs w:val="22"/>
          <w:lang w:val="ru-RU"/>
        </w:rPr>
        <w:t>а</w:t>
      </w:r>
      <w:r w:rsidRPr="005970BD">
        <w:rPr>
          <w:spacing w:val="2"/>
          <w:sz w:val="22"/>
          <w:szCs w:val="22"/>
          <w:lang w:val="ru-RU"/>
        </w:rPr>
        <w:t>ч</w:t>
      </w:r>
      <w:r w:rsidRPr="005970BD">
        <w:rPr>
          <w:sz w:val="22"/>
          <w:szCs w:val="22"/>
          <w:lang w:val="ru-RU"/>
        </w:rPr>
        <w:t>у</w:t>
      </w:r>
      <w:r w:rsidRPr="005970BD">
        <w:rPr>
          <w:spacing w:val="-2"/>
          <w:sz w:val="22"/>
          <w:szCs w:val="22"/>
          <w:lang w:val="ru-RU"/>
        </w:rPr>
        <w:t xml:space="preserve"> </w:t>
      </w:r>
      <w:r w:rsidRPr="005970BD">
        <w:rPr>
          <w:sz w:val="22"/>
          <w:szCs w:val="22"/>
          <w:lang w:val="ru-RU"/>
        </w:rPr>
        <w:t>н</w:t>
      </w:r>
      <w:r w:rsidRPr="005970BD">
        <w:rPr>
          <w:spacing w:val="-1"/>
          <w:sz w:val="22"/>
          <w:szCs w:val="22"/>
          <w:lang w:val="ru-RU"/>
        </w:rPr>
        <w:t>и</w:t>
      </w:r>
      <w:r w:rsidRPr="005970BD">
        <w:rPr>
          <w:spacing w:val="3"/>
          <w:sz w:val="22"/>
          <w:szCs w:val="22"/>
          <w:lang w:val="ru-RU"/>
        </w:rPr>
        <w:t>ј</w:t>
      </w:r>
      <w:r w:rsidRPr="005970BD">
        <w:rPr>
          <w:sz w:val="22"/>
          <w:szCs w:val="22"/>
          <w:lang w:val="ru-RU"/>
        </w:rPr>
        <w:t xml:space="preserve">е </w:t>
      </w:r>
      <w:r w:rsidRPr="005970BD">
        <w:rPr>
          <w:spacing w:val="-2"/>
          <w:sz w:val="22"/>
          <w:szCs w:val="22"/>
          <w:lang w:val="ru-RU"/>
        </w:rPr>
        <w:t>д</w:t>
      </w:r>
      <w:r w:rsidRPr="005970BD">
        <w:rPr>
          <w:sz w:val="22"/>
          <w:szCs w:val="22"/>
          <w:lang w:val="ru-RU"/>
        </w:rPr>
        <w:t>о</w:t>
      </w:r>
      <w:r w:rsidRPr="005970BD">
        <w:rPr>
          <w:spacing w:val="-1"/>
          <w:sz w:val="22"/>
          <w:szCs w:val="22"/>
          <w:lang w:val="ru-RU"/>
        </w:rPr>
        <w:t>зв</w:t>
      </w:r>
      <w:r w:rsidRPr="005970BD">
        <w:rPr>
          <w:sz w:val="22"/>
          <w:szCs w:val="22"/>
          <w:lang w:val="ru-RU"/>
        </w:rPr>
        <w:t>ољено</w:t>
      </w:r>
      <w:r w:rsidRPr="005970BD">
        <w:rPr>
          <w:spacing w:val="-2"/>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2"/>
          <w:sz w:val="22"/>
          <w:szCs w:val="22"/>
          <w:lang w:val="ru-RU"/>
        </w:rPr>
        <w:t xml:space="preserve"> </w:t>
      </w:r>
      <w:r w:rsidRPr="005970BD">
        <w:rPr>
          <w:sz w:val="22"/>
          <w:szCs w:val="22"/>
          <w:lang w:val="ru-RU"/>
        </w:rPr>
        <w:t>ава</w:t>
      </w:r>
      <w:r w:rsidRPr="005970BD">
        <w:rPr>
          <w:spacing w:val="-1"/>
          <w:sz w:val="22"/>
          <w:szCs w:val="22"/>
          <w:lang w:val="ru-RU"/>
        </w:rPr>
        <w:t>н</w:t>
      </w:r>
      <w:r w:rsidRPr="005970BD">
        <w:rPr>
          <w:sz w:val="22"/>
          <w:szCs w:val="22"/>
          <w:lang w:val="ru-RU"/>
        </w:rPr>
        <w:t>с.</w:t>
      </w:r>
    </w:p>
    <w:p w:rsidR="00C36283" w:rsidRPr="005970BD" w:rsidRDefault="00C36283">
      <w:pPr>
        <w:spacing w:before="15" w:line="240" w:lineRule="exact"/>
        <w:rPr>
          <w:sz w:val="22"/>
          <w:szCs w:val="22"/>
          <w:lang w:val="ru-RU"/>
        </w:rPr>
      </w:pPr>
    </w:p>
    <w:p w:rsidR="00C36283" w:rsidRPr="005970BD" w:rsidRDefault="00787D9C">
      <w:pPr>
        <w:ind w:left="100"/>
        <w:rPr>
          <w:sz w:val="22"/>
          <w:szCs w:val="22"/>
          <w:lang w:val="ru-RU"/>
        </w:rPr>
      </w:pPr>
      <w:r w:rsidRPr="005970BD">
        <w:rPr>
          <w:b/>
          <w:sz w:val="22"/>
          <w:szCs w:val="22"/>
          <w:lang w:val="ru-RU"/>
        </w:rPr>
        <w:t>8.2.</w:t>
      </w:r>
      <w:r w:rsidRPr="005970BD">
        <w:rPr>
          <w:b/>
          <w:spacing w:val="1"/>
          <w:sz w:val="22"/>
          <w:szCs w:val="22"/>
          <w:lang w:val="ru-RU"/>
        </w:rPr>
        <w:t xml:space="preserve"> З</w:t>
      </w:r>
      <w:r w:rsidRPr="005970BD">
        <w:rPr>
          <w:b/>
          <w:sz w:val="22"/>
          <w:szCs w:val="22"/>
          <w:lang w:val="ru-RU"/>
        </w:rPr>
        <w:t>а</w:t>
      </w:r>
      <w:r w:rsidRPr="005970BD">
        <w:rPr>
          <w:b/>
          <w:spacing w:val="-2"/>
          <w:sz w:val="22"/>
          <w:szCs w:val="22"/>
          <w:lang w:val="ru-RU"/>
        </w:rPr>
        <w:t>х</w:t>
      </w:r>
      <w:r w:rsidRPr="005970BD">
        <w:rPr>
          <w:b/>
          <w:sz w:val="22"/>
          <w:szCs w:val="22"/>
          <w:lang w:val="ru-RU"/>
        </w:rPr>
        <w:t>тев</w:t>
      </w:r>
      <w:r w:rsidRPr="005970BD">
        <w:rPr>
          <w:b/>
          <w:spacing w:val="-2"/>
          <w:sz w:val="22"/>
          <w:szCs w:val="22"/>
          <w:lang w:val="ru-RU"/>
        </w:rPr>
        <w:t xml:space="preserve"> </w:t>
      </w:r>
      <w:r w:rsidRPr="005970BD">
        <w:rPr>
          <w:b/>
          <w:sz w:val="22"/>
          <w:szCs w:val="22"/>
          <w:lang w:val="ru-RU"/>
        </w:rPr>
        <w:t>у по</w:t>
      </w:r>
      <w:r w:rsidRPr="005970BD">
        <w:rPr>
          <w:b/>
          <w:spacing w:val="-2"/>
          <w:sz w:val="22"/>
          <w:szCs w:val="22"/>
          <w:lang w:val="ru-RU"/>
        </w:rPr>
        <w:t>г</w:t>
      </w:r>
      <w:r w:rsidRPr="005970BD">
        <w:rPr>
          <w:b/>
          <w:spacing w:val="1"/>
          <w:sz w:val="22"/>
          <w:szCs w:val="22"/>
          <w:lang w:val="ru-RU"/>
        </w:rPr>
        <w:t>л</w:t>
      </w:r>
      <w:r w:rsidRPr="005970BD">
        <w:rPr>
          <w:b/>
          <w:spacing w:val="-2"/>
          <w:sz w:val="22"/>
          <w:szCs w:val="22"/>
          <w:lang w:val="ru-RU"/>
        </w:rPr>
        <w:t>е</w:t>
      </w:r>
      <w:r w:rsidRPr="005970BD">
        <w:rPr>
          <w:b/>
          <w:spacing w:val="1"/>
          <w:sz w:val="22"/>
          <w:szCs w:val="22"/>
          <w:lang w:val="ru-RU"/>
        </w:rPr>
        <w:t>д</w:t>
      </w:r>
      <w:r w:rsidRPr="005970BD">
        <w:rPr>
          <w:b/>
          <w:sz w:val="22"/>
          <w:szCs w:val="22"/>
          <w:lang w:val="ru-RU"/>
        </w:rPr>
        <w:t>у р</w:t>
      </w:r>
      <w:r w:rsidRPr="005970BD">
        <w:rPr>
          <w:b/>
          <w:spacing w:val="-3"/>
          <w:sz w:val="22"/>
          <w:szCs w:val="22"/>
          <w:lang w:val="ru-RU"/>
        </w:rPr>
        <w:t>о</w:t>
      </w:r>
      <w:r w:rsidRPr="005970BD">
        <w:rPr>
          <w:b/>
          <w:sz w:val="22"/>
          <w:szCs w:val="22"/>
          <w:lang w:val="ru-RU"/>
        </w:rPr>
        <w:t xml:space="preserve">ка </w:t>
      </w:r>
      <w:r w:rsidRPr="005970BD">
        <w:rPr>
          <w:b/>
          <w:spacing w:val="1"/>
          <w:sz w:val="22"/>
          <w:szCs w:val="22"/>
          <w:lang w:val="ru-RU"/>
        </w:rPr>
        <w:t>(</w:t>
      </w:r>
      <w:r w:rsidRPr="005970BD">
        <w:rPr>
          <w:b/>
          <w:sz w:val="22"/>
          <w:szCs w:val="22"/>
          <w:lang w:val="ru-RU"/>
        </w:rPr>
        <w:t>и</w:t>
      </w:r>
      <w:r w:rsidRPr="005970BD">
        <w:rPr>
          <w:b/>
          <w:spacing w:val="-2"/>
          <w:sz w:val="22"/>
          <w:szCs w:val="22"/>
          <w:lang w:val="ru-RU"/>
        </w:rPr>
        <w:t>с</w:t>
      </w:r>
      <w:r w:rsidRPr="005970BD">
        <w:rPr>
          <w:b/>
          <w:sz w:val="22"/>
          <w:szCs w:val="22"/>
          <w:lang w:val="ru-RU"/>
        </w:rPr>
        <w:t>поруке</w:t>
      </w:r>
      <w:r w:rsidRPr="005970BD">
        <w:rPr>
          <w:b/>
          <w:spacing w:val="-2"/>
          <w:sz w:val="22"/>
          <w:szCs w:val="22"/>
          <w:lang w:val="ru-RU"/>
        </w:rPr>
        <w:t xml:space="preserve"> </w:t>
      </w:r>
      <w:r w:rsidRPr="005970BD">
        <w:rPr>
          <w:b/>
          <w:spacing w:val="1"/>
          <w:sz w:val="22"/>
          <w:szCs w:val="22"/>
          <w:lang w:val="ru-RU"/>
        </w:rPr>
        <w:t>д</w:t>
      </w:r>
      <w:r w:rsidRPr="005970BD">
        <w:rPr>
          <w:b/>
          <w:sz w:val="22"/>
          <w:szCs w:val="22"/>
          <w:lang w:val="ru-RU"/>
        </w:rPr>
        <w:t>о</w:t>
      </w:r>
      <w:r w:rsidRPr="005970BD">
        <w:rPr>
          <w:b/>
          <w:spacing w:val="-2"/>
          <w:sz w:val="22"/>
          <w:szCs w:val="22"/>
          <w:lang w:val="ru-RU"/>
        </w:rPr>
        <w:t>б</w:t>
      </w:r>
      <w:r w:rsidRPr="005970BD">
        <w:rPr>
          <w:b/>
          <w:sz w:val="22"/>
          <w:szCs w:val="22"/>
          <w:lang w:val="ru-RU"/>
        </w:rPr>
        <w:t>ара, и</w:t>
      </w:r>
      <w:r w:rsidRPr="005970BD">
        <w:rPr>
          <w:b/>
          <w:spacing w:val="-3"/>
          <w:sz w:val="22"/>
          <w:szCs w:val="22"/>
          <w:lang w:val="ru-RU"/>
        </w:rPr>
        <w:t>з</w:t>
      </w:r>
      <w:r w:rsidRPr="005970BD">
        <w:rPr>
          <w:b/>
          <w:spacing w:val="-2"/>
          <w:sz w:val="22"/>
          <w:szCs w:val="22"/>
          <w:lang w:val="ru-RU"/>
        </w:rPr>
        <w:t>в</w:t>
      </w:r>
      <w:r w:rsidRPr="005970BD">
        <w:rPr>
          <w:b/>
          <w:sz w:val="22"/>
          <w:szCs w:val="22"/>
          <w:lang w:val="ru-RU"/>
        </w:rPr>
        <w:t>р</w:t>
      </w:r>
      <w:r w:rsidRPr="005970BD">
        <w:rPr>
          <w:b/>
          <w:spacing w:val="-2"/>
          <w:sz w:val="22"/>
          <w:szCs w:val="22"/>
          <w:lang w:val="ru-RU"/>
        </w:rPr>
        <w:t>ш</w:t>
      </w:r>
      <w:r w:rsidRPr="005970BD">
        <w:rPr>
          <w:b/>
          <w:sz w:val="22"/>
          <w:szCs w:val="22"/>
          <w:lang w:val="ru-RU"/>
        </w:rPr>
        <w:t>ења ус</w:t>
      </w:r>
      <w:r w:rsidRPr="005970BD">
        <w:rPr>
          <w:b/>
          <w:spacing w:val="1"/>
          <w:sz w:val="22"/>
          <w:szCs w:val="22"/>
          <w:lang w:val="ru-RU"/>
        </w:rPr>
        <w:t>л</w:t>
      </w:r>
      <w:r w:rsidRPr="005970BD">
        <w:rPr>
          <w:b/>
          <w:spacing w:val="-2"/>
          <w:sz w:val="22"/>
          <w:szCs w:val="22"/>
          <w:lang w:val="ru-RU"/>
        </w:rPr>
        <w:t>у</w:t>
      </w:r>
      <w:r w:rsidRPr="005970BD">
        <w:rPr>
          <w:b/>
          <w:sz w:val="22"/>
          <w:szCs w:val="22"/>
          <w:lang w:val="ru-RU"/>
        </w:rPr>
        <w:t>г</w:t>
      </w:r>
      <w:r w:rsidRPr="005970BD">
        <w:rPr>
          <w:b/>
          <w:spacing w:val="1"/>
          <w:sz w:val="22"/>
          <w:szCs w:val="22"/>
          <w:lang w:val="ru-RU"/>
        </w:rPr>
        <w:t>е</w:t>
      </w:r>
      <w:r w:rsidRPr="005970BD">
        <w:rPr>
          <w:b/>
          <w:sz w:val="22"/>
          <w:szCs w:val="22"/>
          <w:lang w:val="ru-RU"/>
        </w:rPr>
        <w:t xml:space="preserve">, </w:t>
      </w:r>
      <w:r w:rsidRPr="005970BD">
        <w:rPr>
          <w:b/>
          <w:spacing w:val="-2"/>
          <w:sz w:val="22"/>
          <w:szCs w:val="22"/>
          <w:lang w:val="ru-RU"/>
        </w:rPr>
        <w:t>и</w:t>
      </w:r>
      <w:r w:rsidRPr="005970BD">
        <w:rPr>
          <w:b/>
          <w:sz w:val="22"/>
          <w:szCs w:val="22"/>
          <w:lang w:val="ru-RU"/>
        </w:rPr>
        <w:t>з</w:t>
      </w:r>
      <w:r w:rsidRPr="005970BD">
        <w:rPr>
          <w:b/>
          <w:spacing w:val="1"/>
          <w:sz w:val="22"/>
          <w:szCs w:val="22"/>
          <w:lang w:val="ru-RU"/>
        </w:rPr>
        <w:t>в</w:t>
      </w:r>
      <w:r w:rsidRPr="005970BD">
        <w:rPr>
          <w:b/>
          <w:sz w:val="22"/>
          <w:szCs w:val="22"/>
          <w:lang w:val="ru-RU"/>
        </w:rPr>
        <w:t>о</w:t>
      </w:r>
      <w:r w:rsidRPr="005970BD">
        <w:rPr>
          <w:b/>
          <w:spacing w:val="-1"/>
          <w:sz w:val="22"/>
          <w:szCs w:val="22"/>
          <w:lang w:val="ru-RU"/>
        </w:rPr>
        <w:t>ђ</w:t>
      </w:r>
      <w:r w:rsidRPr="005970BD">
        <w:rPr>
          <w:b/>
          <w:sz w:val="22"/>
          <w:szCs w:val="22"/>
          <w:lang w:val="ru-RU"/>
        </w:rPr>
        <w:t>ења</w:t>
      </w:r>
      <w:r w:rsidRPr="005970BD">
        <w:rPr>
          <w:b/>
          <w:spacing w:val="-3"/>
          <w:sz w:val="22"/>
          <w:szCs w:val="22"/>
          <w:lang w:val="ru-RU"/>
        </w:rPr>
        <w:t xml:space="preserve"> </w:t>
      </w:r>
      <w:r w:rsidRPr="005970BD">
        <w:rPr>
          <w:b/>
          <w:sz w:val="22"/>
          <w:szCs w:val="22"/>
          <w:lang w:val="ru-RU"/>
        </w:rPr>
        <w:t>рад</w:t>
      </w:r>
      <w:r w:rsidRPr="005970BD">
        <w:rPr>
          <w:b/>
          <w:spacing w:val="-2"/>
          <w:sz w:val="22"/>
          <w:szCs w:val="22"/>
          <w:lang w:val="ru-RU"/>
        </w:rPr>
        <w:t>о</w:t>
      </w:r>
      <w:r w:rsidRPr="005970BD">
        <w:rPr>
          <w:b/>
          <w:spacing w:val="5"/>
          <w:sz w:val="22"/>
          <w:szCs w:val="22"/>
          <w:lang w:val="ru-RU"/>
        </w:rPr>
        <w:t>в</w:t>
      </w:r>
      <w:r w:rsidRPr="005970BD">
        <w:rPr>
          <w:b/>
          <w:sz w:val="22"/>
          <w:szCs w:val="22"/>
          <w:lang w:val="ru-RU"/>
        </w:rPr>
        <w:t>а)</w:t>
      </w:r>
    </w:p>
    <w:p w:rsidR="00C36283" w:rsidRPr="005970BD" w:rsidRDefault="00787D9C">
      <w:pPr>
        <w:spacing w:line="240" w:lineRule="exact"/>
        <w:ind w:left="100"/>
        <w:rPr>
          <w:sz w:val="22"/>
          <w:szCs w:val="22"/>
          <w:lang w:val="ru-RU"/>
        </w:r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43"/>
          <w:sz w:val="22"/>
          <w:szCs w:val="22"/>
          <w:lang w:val="ru-RU"/>
        </w:rPr>
        <w:t xml:space="preserve"> </w:t>
      </w:r>
      <w:r w:rsidRPr="005970BD">
        <w:rPr>
          <w:spacing w:val="6"/>
          <w:sz w:val="22"/>
          <w:szCs w:val="22"/>
          <w:lang w:val="ru-RU"/>
        </w:rPr>
        <w:t>ј</w:t>
      </w:r>
      <w:r w:rsidRPr="005970BD">
        <w:rPr>
          <w:sz w:val="22"/>
          <w:szCs w:val="22"/>
          <w:lang w:val="ru-RU"/>
        </w:rPr>
        <w:t>е</w:t>
      </w:r>
      <w:r w:rsidRPr="005970BD">
        <w:rPr>
          <w:spacing w:val="39"/>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ан</w:t>
      </w:r>
      <w:r w:rsidRPr="005970BD">
        <w:rPr>
          <w:spacing w:val="43"/>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44"/>
          <w:sz w:val="22"/>
          <w:szCs w:val="22"/>
          <w:lang w:val="ru-RU"/>
        </w:rPr>
        <w:t xml:space="preserve"> </w:t>
      </w:r>
      <w:r w:rsidRPr="005970BD">
        <w:rPr>
          <w:spacing w:val="-1"/>
          <w:sz w:val="22"/>
          <w:szCs w:val="22"/>
          <w:lang w:val="ru-RU"/>
        </w:rPr>
        <w:t>п</w:t>
      </w:r>
      <w:r w:rsidRPr="005970BD">
        <w:rPr>
          <w:spacing w:val="-5"/>
          <w:sz w:val="22"/>
          <w:szCs w:val="22"/>
          <w:lang w:val="ru-RU"/>
        </w:rPr>
        <w:t>р</w:t>
      </w:r>
      <w:r w:rsidRPr="005970BD">
        <w:rPr>
          <w:sz w:val="22"/>
          <w:szCs w:val="22"/>
          <w:lang w:val="ru-RU"/>
        </w:rPr>
        <w:t>е</w:t>
      </w:r>
      <w:r w:rsidRPr="005970BD">
        <w:rPr>
          <w:spacing w:val="1"/>
          <w:sz w:val="22"/>
          <w:szCs w:val="22"/>
          <w:lang w:val="ru-RU"/>
        </w:rPr>
        <w:t>д</w:t>
      </w:r>
      <w:r w:rsidRPr="005970BD">
        <w:rPr>
          <w:sz w:val="22"/>
          <w:szCs w:val="22"/>
          <w:lang w:val="ru-RU"/>
        </w:rPr>
        <w:t>ме</w:t>
      </w:r>
      <w:r w:rsidRPr="005970BD">
        <w:rPr>
          <w:spacing w:val="-1"/>
          <w:sz w:val="22"/>
          <w:szCs w:val="22"/>
          <w:lang w:val="ru-RU"/>
        </w:rPr>
        <w:t>т</w:t>
      </w:r>
      <w:r w:rsidRPr="005970BD">
        <w:rPr>
          <w:sz w:val="22"/>
          <w:szCs w:val="22"/>
          <w:lang w:val="ru-RU"/>
        </w:rPr>
        <w:t>на</w:t>
      </w:r>
      <w:r w:rsidRPr="005970BD">
        <w:rPr>
          <w:spacing w:val="39"/>
          <w:sz w:val="22"/>
          <w:szCs w:val="22"/>
          <w:lang w:val="ru-RU"/>
        </w:rPr>
        <w:t xml:space="preserve"> </w:t>
      </w:r>
      <w:r w:rsidRPr="005970BD">
        <w:rPr>
          <w:sz w:val="22"/>
          <w:szCs w:val="22"/>
          <w:lang w:val="ru-RU"/>
        </w:rPr>
        <w:t>до</w:t>
      </w:r>
      <w:r w:rsidRPr="005970BD">
        <w:rPr>
          <w:spacing w:val="1"/>
          <w:sz w:val="22"/>
          <w:szCs w:val="22"/>
          <w:lang w:val="ru-RU"/>
        </w:rPr>
        <w:t>б</w:t>
      </w:r>
      <w:r w:rsidRPr="005970BD">
        <w:rPr>
          <w:spacing w:val="-2"/>
          <w:sz w:val="22"/>
          <w:szCs w:val="22"/>
          <w:lang w:val="ru-RU"/>
        </w:rPr>
        <w:t>р</w:t>
      </w:r>
      <w:r w:rsidRPr="005970BD">
        <w:rPr>
          <w:sz w:val="22"/>
          <w:szCs w:val="22"/>
          <w:lang w:val="ru-RU"/>
        </w:rPr>
        <w:t>а</w:t>
      </w:r>
      <w:r w:rsidRPr="005970BD">
        <w:rPr>
          <w:spacing w:val="41"/>
          <w:sz w:val="22"/>
          <w:szCs w:val="22"/>
          <w:lang w:val="ru-RU"/>
        </w:rPr>
        <w:t xml:space="preserve"> </w:t>
      </w:r>
      <w:r w:rsidRPr="005970BD">
        <w:rPr>
          <w:sz w:val="22"/>
          <w:szCs w:val="22"/>
          <w:lang w:val="ru-RU"/>
        </w:rPr>
        <w:t>ис</w:t>
      </w:r>
      <w:r w:rsidRPr="005970BD">
        <w:rPr>
          <w:spacing w:val="-1"/>
          <w:sz w:val="22"/>
          <w:szCs w:val="22"/>
          <w:lang w:val="ru-RU"/>
        </w:rPr>
        <w:t>п</w:t>
      </w:r>
      <w:r w:rsidRPr="005970BD">
        <w:rPr>
          <w:spacing w:val="-2"/>
          <w:sz w:val="22"/>
          <w:szCs w:val="22"/>
          <w:lang w:val="ru-RU"/>
        </w:rPr>
        <w:t>о</w:t>
      </w:r>
      <w:r w:rsidRPr="005970BD">
        <w:rPr>
          <w:sz w:val="22"/>
          <w:szCs w:val="22"/>
          <w:lang w:val="ru-RU"/>
        </w:rPr>
        <w:t>р</w:t>
      </w:r>
      <w:r w:rsidRPr="005970BD">
        <w:rPr>
          <w:spacing w:val="-5"/>
          <w:sz w:val="22"/>
          <w:szCs w:val="22"/>
          <w:lang w:val="ru-RU"/>
        </w:rPr>
        <w:t>у</w:t>
      </w:r>
      <w:r w:rsidRPr="005970BD">
        <w:rPr>
          <w:spacing w:val="-1"/>
          <w:sz w:val="22"/>
          <w:szCs w:val="22"/>
          <w:lang w:val="ru-RU"/>
        </w:rPr>
        <w:t>ч</w:t>
      </w:r>
      <w:r w:rsidRPr="005970BD">
        <w:rPr>
          <w:spacing w:val="-5"/>
          <w:sz w:val="22"/>
          <w:szCs w:val="22"/>
          <w:lang w:val="ru-RU"/>
        </w:rPr>
        <w:t>у</w:t>
      </w:r>
      <w:r w:rsidRPr="005970BD">
        <w:rPr>
          <w:spacing w:val="6"/>
          <w:sz w:val="22"/>
          <w:szCs w:val="22"/>
          <w:lang w:val="ru-RU"/>
        </w:rPr>
        <w:t>ј</w:t>
      </w:r>
      <w:r w:rsidRPr="005970BD">
        <w:rPr>
          <w:sz w:val="22"/>
          <w:szCs w:val="22"/>
          <w:lang w:val="ru-RU"/>
        </w:rPr>
        <w:t>е</w:t>
      </w:r>
      <w:r w:rsidRPr="005970BD">
        <w:rPr>
          <w:spacing w:val="49"/>
          <w:sz w:val="22"/>
          <w:szCs w:val="22"/>
          <w:lang w:val="ru-RU"/>
        </w:rPr>
        <w:t xml:space="preserve"> </w:t>
      </w:r>
      <w:r w:rsidRPr="005970BD">
        <w:rPr>
          <w:sz w:val="22"/>
          <w:szCs w:val="22"/>
          <w:lang w:val="ru-RU"/>
        </w:rPr>
        <w:t>с</w:t>
      </w:r>
      <w:r w:rsidRPr="005970BD">
        <w:rPr>
          <w:spacing w:val="-5"/>
          <w:sz w:val="22"/>
          <w:szCs w:val="22"/>
          <w:lang w:val="ru-RU"/>
        </w:rPr>
        <w:t>у</w:t>
      </w:r>
      <w:r w:rsidRPr="005970BD">
        <w:rPr>
          <w:spacing w:val="1"/>
          <w:sz w:val="22"/>
          <w:szCs w:val="22"/>
          <w:lang w:val="ru-RU"/>
        </w:rPr>
        <w:t>к</w:t>
      </w:r>
      <w:r w:rsidRPr="005970BD">
        <w:rPr>
          <w:sz w:val="22"/>
          <w:szCs w:val="22"/>
          <w:lang w:val="ru-RU"/>
        </w:rPr>
        <w:t>цеси</w:t>
      </w:r>
      <w:r w:rsidRPr="005970BD">
        <w:rPr>
          <w:spacing w:val="-1"/>
          <w:sz w:val="22"/>
          <w:szCs w:val="22"/>
          <w:lang w:val="ru-RU"/>
        </w:rPr>
        <w:t>в</w:t>
      </w:r>
      <w:r w:rsidRPr="005970BD">
        <w:rPr>
          <w:sz w:val="22"/>
          <w:szCs w:val="22"/>
          <w:lang w:val="ru-RU"/>
        </w:rPr>
        <w:t>но,</w:t>
      </w:r>
      <w:r w:rsidRPr="005970BD">
        <w:rPr>
          <w:spacing w:val="40"/>
          <w:sz w:val="22"/>
          <w:szCs w:val="22"/>
          <w:lang w:val="ru-RU"/>
        </w:rPr>
        <w:t xml:space="preserve"> </w:t>
      </w:r>
      <w:r w:rsidRPr="005970BD">
        <w:rPr>
          <w:sz w:val="22"/>
          <w:szCs w:val="22"/>
          <w:lang w:val="ru-RU"/>
        </w:rPr>
        <w:t>а</w:t>
      </w:r>
      <w:r w:rsidRPr="005970BD">
        <w:rPr>
          <w:spacing w:val="44"/>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z w:val="22"/>
          <w:szCs w:val="22"/>
          <w:lang w:val="ru-RU"/>
        </w:rPr>
        <w:t>ли</w:t>
      </w:r>
      <w:r w:rsidRPr="005970BD">
        <w:rPr>
          <w:spacing w:val="-1"/>
          <w:sz w:val="22"/>
          <w:szCs w:val="22"/>
          <w:lang w:val="ru-RU"/>
        </w:rPr>
        <w:t>ч</w:t>
      </w:r>
      <w:r w:rsidRPr="005970BD">
        <w:rPr>
          <w:sz w:val="22"/>
          <w:szCs w:val="22"/>
          <w:lang w:val="ru-RU"/>
        </w:rPr>
        <w:t>и</w:t>
      </w:r>
      <w:r w:rsidRPr="005970BD">
        <w:rPr>
          <w:spacing w:val="-4"/>
          <w:sz w:val="22"/>
          <w:szCs w:val="22"/>
          <w:lang w:val="ru-RU"/>
        </w:rPr>
        <w:t>н</w:t>
      </w:r>
      <w:r w:rsidRPr="005970BD">
        <w:rPr>
          <w:sz w:val="22"/>
          <w:szCs w:val="22"/>
          <w:lang w:val="ru-RU"/>
        </w:rPr>
        <w:t>у</w:t>
      </w:r>
      <w:r w:rsidRPr="005970BD">
        <w:rPr>
          <w:spacing w:val="39"/>
          <w:sz w:val="22"/>
          <w:szCs w:val="22"/>
          <w:lang w:val="ru-RU"/>
        </w:rPr>
        <w:t xml:space="preserve"> </w:t>
      </w:r>
      <w:r w:rsidRPr="005970BD">
        <w:rPr>
          <w:sz w:val="22"/>
          <w:szCs w:val="22"/>
          <w:lang w:val="ru-RU"/>
        </w:rPr>
        <w:t>и</w:t>
      </w:r>
      <w:r w:rsidRPr="005970BD">
        <w:rPr>
          <w:spacing w:val="43"/>
          <w:sz w:val="22"/>
          <w:szCs w:val="22"/>
          <w:lang w:val="ru-RU"/>
        </w:rPr>
        <w:t xml:space="preserve"> </w:t>
      </w:r>
      <w:r w:rsidRPr="005970BD">
        <w:rPr>
          <w:sz w:val="22"/>
          <w:szCs w:val="22"/>
          <w:lang w:val="ru-RU"/>
        </w:rPr>
        <w:t>дина</w:t>
      </w:r>
      <w:r w:rsidRPr="005970BD">
        <w:rPr>
          <w:spacing w:val="-1"/>
          <w:sz w:val="22"/>
          <w:szCs w:val="22"/>
          <w:lang w:val="ru-RU"/>
        </w:rPr>
        <w:t>м</w:t>
      </w:r>
      <w:r w:rsidRPr="005970BD">
        <w:rPr>
          <w:sz w:val="22"/>
          <w:szCs w:val="22"/>
          <w:lang w:val="ru-RU"/>
        </w:rPr>
        <w:t>и</w:t>
      </w:r>
      <w:r w:rsidRPr="005970BD">
        <w:rPr>
          <w:spacing w:val="1"/>
          <w:sz w:val="22"/>
          <w:szCs w:val="22"/>
          <w:lang w:val="ru-RU"/>
        </w:rPr>
        <w:t>к</w:t>
      </w:r>
      <w:r w:rsidRPr="005970BD">
        <w:rPr>
          <w:sz w:val="22"/>
          <w:szCs w:val="22"/>
          <w:lang w:val="ru-RU"/>
        </w:rPr>
        <w:t>у</w:t>
      </w:r>
      <w:r w:rsidRPr="005970BD">
        <w:rPr>
          <w:spacing w:val="39"/>
          <w:sz w:val="22"/>
          <w:szCs w:val="22"/>
          <w:lang w:val="ru-RU"/>
        </w:rPr>
        <w:t xml:space="preserve"> </w:t>
      </w:r>
      <w:r w:rsidRPr="005970BD">
        <w:rPr>
          <w:sz w:val="22"/>
          <w:szCs w:val="22"/>
          <w:lang w:val="ru-RU"/>
        </w:rPr>
        <w:t>одр</w:t>
      </w:r>
      <w:r w:rsidRPr="005970BD">
        <w:rPr>
          <w:spacing w:val="1"/>
          <w:sz w:val="22"/>
          <w:szCs w:val="22"/>
          <w:lang w:val="ru-RU"/>
        </w:rPr>
        <w:t>е</w:t>
      </w:r>
      <w:r w:rsidRPr="005970BD">
        <w:rPr>
          <w:spacing w:val="-1"/>
          <w:sz w:val="22"/>
          <w:szCs w:val="22"/>
          <w:lang w:val="ru-RU"/>
        </w:rPr>
        <w:t>ђ</w:t>
      </w:r>
      <w:r w:rsidRPr="005970BD">
        <w:rPr>
          <w:spacing w:val="-5"/>
          <w:sz w:val="22"/>
          <w:szCs w:val="22"/>
          <w:lang w:val="ru-RU"/>
        </w:rPr>
        <w:t>у</w:t>
      </w:r>
      <w:r w:rsidRPr="005970BD">
        <w:rPr>
          <w:spacing w:val="3"/>
          <w:sz w:val="22"/>
          <w:szCs w:val="22"/>
          <w:lang w:val="ru-RU"/>
        </w:rPr>
        <w:t>ј</w:t>
      </w:r>
      <w:r w:rsidRPr="005970BD">
        <w:rPr>
          <w:sz w:val="22"/>
          <w:szCs w:val="22"/>
          <w:lang w:val="ru-RU"/>
        </w:rPr>
        <w:t>е</w:t>
      </w:r>
    </w:p>
    <w:p w:rsidR="00C36283" w:rsidRPr="005970BD" w:rsidRDefault="00787D9C" w:rsidP="00E63B5C">
      <w:pPr>
        <w:spacing w:line="240" w:lineRule="exact"/>
        <w:ind w:left="100"/>
        <w:rPr>
          <w:sz w:val="22"/>
          <w:szCs w:val="22"/>
          <w:lang w:val="ru-RU"/>
        </w:rPr>
      </w:pP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 xml:space="preserve">илац </w:t>
      </w:r>
      <w:r w:rsidRPr="005970BD">
        <w:rPr>
          <w:spacing w:val="1"/>
          <w:sz w:val="22"/>
          <w:szCs w:val="22"/>
          <w:lang w:val="ru-RU"/>
        </w:rPr>
        <w:t>ј</w:t>
      </w:r>
      <w:r w:rsidRPr="005970BD">
        <w:rPr>
          <w:sz w:val="22"/>
          <w:szCs w:val="22"/>
          <w:lang w:val="ru-RU"/>
        </w:rPr>
        <w:t>е</w:t>
      </w:r>
      <w:r w:rsidRPr="005970BD">
        <w:rPr>
          <w:spacing w:val="1"/>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ан</w:t>
      </w:r>
      <w:r w:rsidRPr="005970BD">
        <w:rPr>
          <w:spacing w:val="-3"/>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pacing w:val="-1"/>
          <w:sz w:val="22"/>
          <w:szCs w:val="22"/>
          <w:lang w:val="ru-RU"/>
        </w:rPr>
        <w:t>зи</w:t>
      </w:r>
      <w:r w:rsidRPr="005970BD">
        <w:rPr>
          <w:sz w:val="22"/>
          <w:szCs w:val="22"/>
          <w:lang w:val="ru-RU"/>
        </w:rPr>
        <w:t xml:space="preserve">в </w:t>
      </w:r>
      <w:r w:rsidRPr="005970BD">
        <w:rPr>
          <w:spacing w:val="-5"/>
          <w:sz w:val="22"/>
          <w:szCs w:val="22"/>
          <w:lang w:val="ru-RU"/>
        </w:rPr>
        <w:t>у</w:t>
      </w:r>
      <w:r w:rsidRPr="005970BD">
        <w:rPr>
          <w:spacing w:val="4"/>
          <w:sz w:val="22"/>
          <w:szCs w:val="22"/>
          <w:lang w:val="ru-RU"/>
        </w:rPr>
        <w:t>п</w:t>
      </w:r>
      <w:r w:rsidRPr="005970BD">
        <w:rPr>
          <w:spacing w:val="-5"/>
          <w:sz w:val="22"/>
          <w:szCs w:val="22"/>
          <w:lang w:val="ru-RU"/>
        </w:rPr>
        <w:t>у</w:t>
      </w:r>
      <w:r w:rsidRPr="005970BD">
        <w:rPr>
          <w:sz w:val="22"/>
          <w:szCs w:val="22"/>
          <w:lang w:val="ru-RU"/>
        </w:rPr>
        <w:t>ти</w:t>
      </w:r>
      <w:r w:rsidRPr="005970BD">
        <w:rPr>
          <w:spacing w:val="2"/>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п</w:t>
      </w:r>
      <w:r w:rsidRPr="005970BD">
        <w:rPr>
          <w:spacing w:val="-1"/>
          <w:sz w:val="22"/>
          <w:szCs w:val="22"/>
          <w:lang w:val="ru-RU"/>
        </w:rPr>
        <w:t>и</w:t>
      </w:r>
      <w:r w:rsidRPr="005970BD">
        <w:rPr>
          <w:sz w:val="22"/>
          <w:szCs w:val="22"/>
          <w:lang w:val="ru-RU"/>
        </w:rPr>
        <w:t>саној</w:t>
      </w:r>
      <w:r w:rsidRPr="005970BD">
        <w:rPr>
          <w:spacing w:val="3"/>
          <w:sz w:val="22"/>
          <w:szCs w:val="22"/>
          <w:lang w:val="ru-RU"/>
        </w:rPr>
        <w:t xml:space="preserve"> </w:t>
      </w:r>
      <w:r w:rsidRPr="005970BD">
        <w:rPr>
          <w:spacing w:val="1"/>
          <w:sz w:val="22"/>
          <w:szCs w:val="22"/>
          <w:lang w:val="ru-RU"/>
        </w:rPr>
        <w:t>ф</w:t>
      </w:r>
      <w:r w:rsidRPr="005970BD">
        <w:rPr>
          <w:sz w:val="22"/>
          <w:szCs w:val="22"/>
          <w:lang w:val="ru-RU"/>
        </w:rPr>
        <w:t>ор</w:t>
      </w:r>
      <w:r w:rsidRPr="005970BD">
        <w:rPr>
          <w:spacing w:val="-5"/>
          <w:sz w:val="22"/>
          <w:szCs w:val="22"/>
          <w:lang w:val="ru-RU"/>
        </w:rPr>
        <w:t>м</w:t>
      </w:r>
      <w:r w:rsidRPr="005970BD">
        <w:rPr>
          <w:sz w:val="22"/>
          <w:szCs w:val="22"/>
          <w:lang w:val="ru-RU"/>
        </w:rPr>
        <w:t xml:space="preserve">и, </w:t>
      </w:r>
      <w:r w:rsidRPr="005970BD">
        <w:rPr>
          <w:spacing w:val="-5"/>
          <w:sz w:val="22"/>
          <w:szCs w:val="22"/>
          <w:lang w:val="ru-RU"/>
        </w:rPr>
        <w:t>у</w:t>
      </w:r>
      <w:r w:rsidRPr="005970BD">
        <w:rPr>
          <w:spacing w:val="1"/>
          <w:sz w:val="22"/>
          <w:szCs w:val="22"/>
          <w:lang w:val="ru-RU"/>
        </w:rPr>
        <w:t>к</w:t>
      </w:r>
      <w:r w:rsidRPr="005970BD">
        <w:rPr>
          <w:spacing w:val="3"/>
          <w:sz w:val="22"/>
          <w:szCs w:val="22"/>
          <w:lang w:val="ru-RU"/>
        </w:rPr>
        <w:t>љ</w:t>
      </w:r>
      <w:r w:rsidRPr="005970BD">
        <w:rPr>
          <w:spacing w:val="-5"/>
          <w:sz w:val="22"/>
          <w:szCs w:val="22"/>
          <w:lang w:val="ru-RU"/>
        </w:rPr>
        <w:t>у</w:t>
      </w:r>
      <w:r w:rsidRPr="005970BD">
        <w:rPr>
          <w:spacing w:val="2"/>
          <w:sz w:val="22"/>
          <w:szCs w:val="22"/>
          <w:lang w:val="ru-RU"/>
        </w:rPr>
        <w:t>ч</w:t>
      </w:r>
      <w:r w:rsidRPr="005970BD">
        <w:rPr>
          <w:spacing w:val="-5"/>
          <w:sz w:val="22"/>
          <w:szCs w:val="22"/>
          <w:lang w:val="ru-RU"/>
        </w:rPr>
        <w:t>у</w:t>
      </w:r>
      <w:r w:rsidRPr="005970BD">
        <w:rPr>
          <w:spacing w:val="6"/>
          <w:sz w:val="22"/>
          <w:szCs w:val="22"/>
          <w:lang w:val="ru-RU"/>
        </w:rPr>
        <w:t>ј</w:t>
      </w:r>
      <w:r w:rsidRPr="005970BD">
        <w:rPr>
          <w:spacing w:val="-5"/>
          <w:sz w:val="22"/>
          <w:szCs w:val="22"/>
          <w:lang w:val="ru-RU"/>
        </w:rPr>
        <w:t>у</w:t>
      </w:r>
      <w:r w:rsidRPr="005970BD">
        <w:rPr>
          <w:sz w:val="22"/>
          <w:szCs w:val="22"/>
          <w:lang w:val="ru-RU"/>
        </w:rPr>
        <w:t>ћи и</w:t>
      </w:r>
      <w:r w:rsidRPr="005970BD">
        <w:rPr>
          <w:spacing w:val="-1"/>
          <w:sz w:val="22"/>
          <w:szCs w:val="22"/>
          <w:lang w:val="ru-RU"/>
        </w:rPr>
        <w:t xml:space="preserve"> </w:t>
      </w:r>
      <w:r w:rsidRPr="005970BD">
        <w:rPr>
          <w:spacing w:val="5"/>
          <w:sz w:val="22"/>
          <w:szCs w:val="22"/>
          <w:lang w:val="ru-RU"/>
        </w:rPr>
        <w:t>е</w:t>
      </w:r>
      <w:r w:rsidRPr="005970BD">
        <w:rPr>
          <w:spacing w:val="-2"/>
          <w:sz w:val="22"/>
          <w:szCs w:val="22"/>
          <w:lang w:val="ru-RU"/>
        </w:rPr>
        <w:t>-</w:t>
      </w:r>
      <w:r w:rsidRPr="005970BD">
        <w:rPr>
          <w:spacing w:val="-6"/>
          <w:sz w:val="22"/>
          <w:szCs w:val="22"/>
        </w:rPr>
        <w:t>m</w:t>
      </w:r>
      <w:r w:rsidRPr="005970BD">
        <w:rPr>
          <w:sz w:val="22"/>
          <w:szCs w:val="22"/>
        </w:rPr>
        <w:t>a</w:t>
      </w:r>
      <w:r w:rsidRPr="005970BD">
        <w:rPr>
          <w:spacing w:val="1"/>
          <w:sz w:val="22"/>
          <w:szCs w:val="22"/>
        </w:rPr>
        <w:t>i</w:t>
      </w:r>
      <w:r w:rsidRPr="005970BD">
        <w:rPr>
          <w:spacing w:val="3"/>
          <w:sz w:val="22"/>
          <w:szCs w:val="22"/>
        </w:rPr>
        <w:t>l</w:t>
      </w:r>
      <w:r w:rsidRPr="005970BD">
        <w:rPr>
          <w:sz w:val="22"/>
          <w:szCs w:val="22"/>
          <w:lang w:val="ru-RU"/>
        </w:rPr>
        <w:t>.</w:t>
      </w:r>
    </w:p>
    <w:p w:rsidR="00C36283" w:rsidRPr="005970BD" w:rsidRDefault="00787D9C">
      <w:pPr>
        <w:spacing w:line="240" w:lineRule="exact"/>
        <w:ind w:left="100" w:right="1411"/>
        <w:rPr>
          <w:sz w:val="22"/>
          <w:szCs w:val="22"/>
          <w:lang w:val="ru-RU"/>
        </w:rPr>
        <w:sectPr w:rsidR="00C36283" w:rsidRPr="005970BD">
          <w:pgSz w:w="11920" w:h="16840"/>
          <w:pgMar w:top="1060" w:right="960" w:bottom="280" w:left="980" w:header="827" w:footer="1324" w:gutter="0"/>
          <w:cols w:space="720"/>
        </w:sectPr>
      </w:pPr>
      <w:r w:rsidRPr="005970BD">
        <w:rPr>
          <w:spacing w:val="-1"/>
          <w:sz w:val="22"/>
          <w:szCs w:val="22"/>
          <w:lang w:val="ru-RU"/>
        </w:rPr>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ач се</w:t>
      </w:r>
      <w:r w:rsidRPr="005970BD">
        <w:rPr>
          <w:spacing w:val="1"/>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1"/>
          <w:sz w:val="22"/>
          <w:szCs w:val="22"/>
          <w:lang w:val="ru-RU"/>
        </w:rPr>
        <w:t>в</w:t>
      </w:r>
      <w:r w:rsidRPr="005970BD">
        <w:rPr>
          <w:spacing w:val="-2"/>
          <w:sz w:val="22"/>
          <w:szCs w:val="22"/>
          <w:lang w:val="ru-RU"/>
        </w:rPr>
        <w:t>е</w:t>
      </w:r>
      <w:r w:rsidRPr="005970BD">
        <w:rPr>
          <w:spacing w:val="-1"/>
          <w:sz w:val="22"/>
          <w:szCs w:val="22"/>
          <w:lang w:val="ru-RU"/>
        </w:rPr>
        <w:t>з</w:t>
      </w:r>
      <w:r w:rsidRPr="005970BD">
        <w:rPr>
          <w:spacing w:val="-5"/>
          <w:sz w:val="22"/>
          <w:szCs w:val="22"/>
          <w:lang w:val="ru-RU"/>
        </w:rPr>
        <w:t>у</w:t>
      </w:r>
      <w:r w:rsidRPr="005970BD">
        <w:rPr>
          <w:spacing w:val="6"/>
          <w:sz w:val="22"/>
          <w:szCs w:val="22"/>
          <w:lang w:val="ru-RU"/>
        </w:rPr>
        <w:t>ј</w:t>
      </w:r>
      <w:r w:rsidRPr="005970BD">
        <w:rPr>
          <w:sz w:val="22"/>
          <w:szCs w:val="22"/>
          <w:lang w:val="ru-RU"/>
        </w:rPr>
        <w:t>е</w:t>
      </w:r>
      <w:r w:rsidRPr="005970BD">
        <w:rPr>
          <w:spacing w:val="-2"/>
          <w:sz w:val="22"/>
          <w:szCs w:val="22"/>
          <w:lang w:val="ru-RU"/>
        </w:rPr>
        <w:t xml:space="preserve"> д</w:t>
      </w:r>
      <w:r w:rsidRPr="005970BD">
        <w:rPr>
          <w:sz w:val="22"/>
          <w:szCs w:val="22"/>
          <w:lang w:val="ru-RU"/>
        </w:rPr>
        <w:t>а</w:t>
      </w:r>
      <w:r w:rsidRPr="005970BD">
        <w:rPr>
          <w:spacing w:val="1"/>
          <w:sz w:val="22"/>
          <w:szCs w:val="22"/>
          <w:lang w:val="ru-RU"/>
        </w:rPr>
        <w:t xml:space="preserve"> </w:t>
      </w:r>
      <w:r w:rsidRPr="005970BD">
        <w:rPr>
          <w:spacing w:val="-5"/>
          <w:sz w:val="22"/>
          <w:szCs w:val="22"/>
          <w:lang w:val="ru-RU"/>
        </w:rPr>
        <w:t>п</w:t>
      </w:r>
      <w:r w:rsidRPr="005970BD">
        <w:rPr>
          <w:sz w:val="22"/>
          <w:szCs w:val="22"/>
          <w:lang w:val="ru-RU"/>
        </w:rPr>
        <w:t>ре</w:t>
      </w:r>
      <w:r w:rsidRPr="005970BD">
        <w:rPr>
          <w:spacing w:val="1"/>
          <w:sz w:val="22"/>
          <w:szCs w:val="22"/>
          <w:lang w:val="ru-RU"/>
        </w:rPr>
        <w:t>д</w:t>
      </w:r>
      <w:r w:rsidRPr="005970BD">
        <w:rPr>
          <w:sz w:val="22"/>
          <w:szCs w:val="22"/>
          <w:lang w:val="ru-RU"/>
        </w:rPr>
        <w:t>ме</w:t>
      </w:r>
      <w:r w:rsidRPr="005970BD">
        <w:rPr>
          <w:spacing w:val="-1"/>
          <w:sz w:val="22"/>
          <w:szCs w:val="22"/>
          <w:lang w:val="ru-RU"/>
        </w:rPr>
        <w:t>т</w:t>
      </w:r>
      <w:r w:rsidRPr="005970BD">
        <w:rPr>
          <w:sz w:val="22"/>
          <w:szCs w:val="22"/>
          <w:lang w:val="ru-RU"/>
        </w:rPr>
        <w:t>на</w:t>
      </w:r>
      <w:r w:rsidRPr="005970BD">
        <w:rPr>
          <w:spacing w:val="-4"/>
          <w:sz w:val="22"/>
          <w:szCs w:val="22"/>
          <w:lang w:val="ru-RU"/>
        </w:rPr>
        <w:t xml:space="preserve"> </w:t>
      </w:r>
      <w:r w:rsidRPr="005970BD">
        <w:rPr>
          <w:sz w:val="22"/>
          <w:szCs w:val="22"/>
          <w:lang w:val="ru-RU"/>
        </w:rPr>
        <w:t>до</w:t>
      </w:r>
      <w:r w:rsidRPr="005970BD">
        <w:rPr>
          <w:spacing w:val="1"/>
          <w:sz w:val="22"/>
          <w:szCs w:val="22"/>
          <w:lang w:val="ru-RU"/>
        </w:rPr>
        <w:t>б</w:t>
      </w:r>
      <w:r w:rsidRPr="005970BD">
        <w:rPr>
          <w:spacing w:val="-2"/>
          <w:sz w:val="22"/>
          <w:szCs w:val="22"/>
          <w:lang w:val="ru-RU"/>
        </w:rPr>
        <w:t>р</w:t>
      </w:r>
      <w:r w:rsidRPr="005970BD">
        <w:rPr>
          <w:sz w:val="22"/>
          <w:szCs w:val="22"/>
          <w:lang w:val="ru-RU"/>
        </w:rPr>
        <w:t>а</w:t>
      </w:r>
      <w:r w:rsidRPr="005970BD">
        <w:rPr>
          <w:spacing w:val="5"/>
          <w:sz w:val="22"/>
          <w:szCs w:val="22"/>
          <w:lang w:val="ru-RU"/>
        </w:rPr>
        <w:t xml:space="preserve"> </w:t>
      </w:r>
      <w:r w:rsidRPr="005970BD">
        <w:rPr>
          <w:spacing w:val="-3"/>
          <w:sz w:val="22"/>
          <w:szCs w:val="22"/>
          <w:lang w:val="ru-RU"/>
        </w:rPr>
        <w:t>и</w:t>
      </w:r>
      <w:r w:rsidRPr="005970BD">
        <w:rPr>
          <w:sz w:val="22"/>
          <w:szCs w:val="22"/>
          <w:lang w:val="ru-RU"/>
        </w:rPr>
        <w:t>спор</w:t>
      </w:r>
      <w:r w:rsidRPr="005970BD">
        <w:rPr>
          <w:spacing w:val="-5"/>
          <w:sz w:val="22"/>
          <w:szCs w:val="22"/>
          <w:lang w:val="ru-RU"/>
        </w:rPr>
        <w:t>у</w:t>
      </w:r>
      <w:r w:rsidRPr="005970BD">
        <w:rPr>
          <w:spacing w:val="-1"/>
          <w:sz w:val="22"/>
          <w:szCs w:val="22"/>
          <w:lang w:val="ru-RU"/>
        </w:rPr>
        <w:t>ч</w:t>
      </w:r>
      <w:r w:rsidRPr="005970BD">
        <w:rPr>
          <w:spacing w:val="-2"/>
          <w:sz w:val="22"/>
          <w:szCs w:val="22"/>
          <w:lang w:val="ru-RU"/>
        </w:rPr>
        <w:t>у</w:t>
      </w:r>
      <w:r w:rsidRPr="005970BD">
        <w:rPr>
          <w:spacing w:val="3"/>
          <w:sz w:val="22"/>
          <w:szCs w:val="22"/>
          <w:lang w:val="ru-RU"/>
        </w:rPr>
        <w:t>ј</w:t>
      </w:r>
      <w:r w:rsidRPr="005970BD">
        <w:rPr>
          <w:sz w:val="22"/>
          <w:szCs w:val="22"/>
          <w:lang w:val="ru-RU"/>
        </w:rPr>
        <w:t>е</w:t>
      </w:r>
      <w:r w:rsidRPr="005970BD">
        <w:rPr>
          <w:spacing w:val="1"/>
          <w:sz w:val="22"/>
          <w:szCs w:val="22"/>
          <w:lang w:val="ru-RU"/>
        </w:rPr>
        <w:t xml:space="preserve"> </w:t>
      </w:r>
      <w:r w:rsidRPr="005970BD">
        <w:rPr>
          <w:spacing w:val="-2"/>
          <w:sz w:val="22"/>
          <w:szCs w:val="22"/>
          <w:lang w:val="ru-RU"/>
        </w:rPr>
        <w:t>с</w:t>
      </w:r>
      <w:r w:rsidRPr="005970BD">
        <w:rPr>
          <w:spacing w:val="-1"/>
          <w:sz w:val="22"/>
          <w:szCs w:val="22"/>
          <w:lang w:val="ru-RU"/>
        </w:rPr>
        <w:t>в</w:t>
      </w:r>
      <w:r w:rsidRPr="005970BD">
        <w:rPr>
          <w:sz w:val="22"/>
          <w:szCs w:val="22"/>
          <w:lang w:val="ru-RU"/>
        </w:rPr>
        <w:t>им</w:t>
      </w:r>
      <w:r w:rsidRPr="005970BD">
        <w:rPr>
          <w:spacing w:val="-1"/>
          <w:sz w:val="22"/>
          <w:szCs w:val="22"/>
          <w:lang w:val="ru-RU"/>
        </w:rPr>
        <w:t xml:space="preserve"> </w:t>
      </w:r>
      <w:r w:rsidRPr="005970BD">
        <w:rPr>
          <w:sz w:val="22"/>
          <w:szCs w:val="22"/>
          <w:lang w:val="ru-RU"/>
        </w:rPr>
        <w:t>р</w:t>
      </w:r>
      <w:r w:rsidRPr="005970BD">
        <w:rPr>
          <w:spacing w:val="-2"/>
          <w:sz w:val="22"/>
          <w:szCs w:val="22"/>
          <w:lang w:val="ru-RU"/>
        </w:rPr>
        <w:t>а</w:t>
      </w:r>
      <w:r w:rsidRPr="005970BD">
        <w:rPr>
          <w:sz w:val="22"/>
          <w:szCs w:val="22"/>
          <w:lang w:val="ru-RU"/>
        </w:rPr>
        <w:t>дним</w:t>
      </w:r>
      <w:r w:rsidRPr="005970BD">
        <w:rPr>
          <w:spacing w:val="-3"/>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н</w:t>
      </w:r>
      <w:r w:rsidRPr="005970BD">
        <w:rPr>
          <w:spacing w:val="-1"/>
          <w:sz w:val="22"/>
          <w:szCs w:val="22"/>
          <w:lang w:val="ru-RU"/>
        </w:rPr>
        <w:t>и</w:t>
      </w:r>
      <w:r w:rsidRPr="005970BD">
        <w:rPr>
          <w:spacing w:val="-3"/>
          <w:sz w:val="22"/>
          <w:szCs w:val="22"/>
          <w:lang w:val="ru-RU"/>
        </w:rPr>
        <w:t>м</w:t>
      </w:r>
      <w:r w:rsidRPr="005970BD">
        <w:rPr>
          <w:sz w:val="22"/>
          <w:szCs w:val="22"/>
          <w:lang w:val="ru-RU"/>
        </w:rPr>
        <w:t>а</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то</w:t>
      </w:r>
      <w:r w:rsidRPr="005970BD">
        <w:rPr>
          <w:spacing w:val="1"/>
          <w:sz w:val="22"/>
          <w:szCs w:val="22"/>
          <w:lang w:val="ru-RU"/>
        </w:rPr>
        <w:t>к</w:t>
      </w:r>
      <w:r w:rsidRPr="005970BD">
        <w:rPr>
          <w:sz w:val="22"/>
          <w:szCs w:val="22"/>
          <w:lang w:val="ru-RU"/>
        </w:rPr>
        <w:t>у</w:t>
      </w:r>
      <w:r w:rsidRPr="005970BD">
        <w:rPr>
          <w:spacing w:val="-2"/>
          <w:sz w:val="22"/>
          <w:szCs w:val="22"/>
          <w:lang w:val="ru-RU"/>
        </w:rPr>
        <w:t xml:space="preserve"> </w:t>
      </w:r>
      <w:r w:rsidRPr="005970BD">
        <w:rPr>
          <w:spacing w:val="-1"/>
          <w:sz w:val="22"/>
          <w:szCs w:val="22"/>
          <w:lang w:val="ru-RU"/>
        </w:rPr>
        <w:t>н</w:t>
      </w:r>
      <w:r w:rsidRPr="005970BD">
        <w:rPr>
          <w:spacing w:val="1"/>
          <w:sz w:val="22"/>
          <w:szCs w:val="22"/>
          <w:lang w:val="ru-RU"/>
        </w:rPr>
        <w:t>е</w:t>
      </w:r>
      <w:r w:rsidRPr="005970BD">
        <w:rPr>
          <w:sz w:val="22"/>
          <w:szCs w:val="22"/>
          <w:lang w:val="ru-RU"/>
        </w:rPr>
        <w:t>деље. Рок</w:t>
      </w:r>
      <w:r w:rsidRPr="005970BD">
        <w:rPr>
          <w:spacing w:val="1"/>
          <w:sz w:val="22"/>
          <w:szCs w:val="22"/>
          <w:lang w:val="ru-RU"/>
        </w:rPr>
        <w:t xml:space="preserve"> </w:t>
      </w:r>
      <w:r w:rsidRPr="005970BD">
        <w:rPr>
          <w:b/>
          <w:i/>
          <w:sz w:val="22"/>
          <w:szCs w:val="22"/>
          <w:lang w:val="ru-RU"/>
        </w:rPr>
        <w:t>испо</w:t>
      </w:r>
      <w:r w:rsidRPr="005970BD">
        <w:rPr>
          <w:b/>
          <w:i/>
          <w:spacing w:val="-3"/>
          <w:sz w:val="22"/>
          <w:szCs w:val="22"/>
          <w:lang w:val="ru-RU"/>
        </w:rPr>
        <w:t>р</w:t>
      </w:r>
      <w:r w:rsidRPr="005970BD">
        <w:rPr>
          <w:b/>
          <w:i/>
          <w:sz w:val="22"/>
          <w:szCs w:val="22"/>
          <w:lang w:val="ru-RU"/>
        </w:rPr>
        <w:t>у</w:t>
      </w:r>
      <w:r w:rsidRPr="005970BD">
        <w:rPr>
          <w:b/>
          <w:i/>
          <w:spacing w:val="-1"/>
          <w:sz w:val="22"/>
          <w:szCs w:val="22"/>
          <w:lang w:val="ru-RU"/>
        </w:rPr>
        <w:t>к</w:t>
      </w:r>
      <w:r w:rsidRPr="005970BD">
        <w:rPr>
          <w:b/>
          <w:i/>
          <w:sz w:val="22"/>
          <w:szCs w:val="22"/>
          <w:lang w:val="ru-RU"/>
        </w:rPr>
        <w:t xml:space="preserve">е </w:t>
      </w:r>
      <w:r w:rsidRPr="005970BD">
        <w:rPr>
          <w:b/>
          <w:i/>
          <w:spacing w:val="1"/>
          <w:sz w:val="22"/>
          <w:szCs w:val="22"/>
          <w:lang w:val="ru-RU"/>
        </w:rPr>
        <w:t>д</w:t>
      </w:r>
      <w:r w:rsidRPr="005970BD">
        <w:rPr>
          <w:b/>
          <w:i/>
          <w:spacing w:val="-2"/>
          <w:sz w:val="22"/>
          <w:szCs w:val="22"/>
          <w:lang w:val="ru-RU"/>
        </w:rPr>
        <w:t>о</w:t>
      </w:r>
      <w:r w:rsidRPr="005970BD">
        <w:rPr>
          <w:b/>
          <w:i/>
          <w:sz w:val="22"/>
          <w:szCs w:val="22"/>
          <w:lang w:val="ru-RU"/>
        </w:rPr>
        <w:t xml:space="preserve">бара </w:t>
      </w:r>
      <w:r w:rsidRPr="005970BD">
        <w:rPr>
          <w:b/>
          <w:i/>
          <w:spacing w:val="1"/>
          <w:sz w:val="22"/>
          <w:szCs w:val="22"/>
          <w:lang w:val="ru-RU"/>
        </w:rPr>
        <w:t xml:space="preserve"> </w:t>
      </w:r>
      <w:r w:rsidRPr="005970BD">
        <w:rPr>
          <w:sz w:val="22"/>
          <w:szCs w:val="22"/>
          <w:lang w:val="ru-RU"/>
        </w:rPr>
        <w:t>не</w:t>
      </w:r>
      <w:r w:rsidRPr="005970BD">
        <w:rPr>
          <w:spacing w:val="-5"/>
          <w:sz w:val="22"/>
          <w:szCs w:val="22"/>
          <w:lang w:val="ru-RU"/>
        </w:rPr>
        <w:t xml:space="preserve"> </w:t>
      </w:r>
      <w:r w:rsidRPr="005970BD">
        <w:rPr>
          <w:sz w:val="22"/>
          <w:szCs w:val="22"/>
          <w:lang w:val="ru-RU"/>
        </w:rPr>
        <w:t>може</w:t>
      </w:r>
      <w:r w:rsidRPr="005970BD">
        <w:rPr>
          <w:spacing w:val="-2"/>
          <w:sz w:val="22"/>
          <w:szCs w:val="22"/>
          <w:lang w:val="ru-RU"/>
        </w:rPr>
        <w:t xml:space="preserve"> </w:t>
      </w:r>
      <w:r w:rsidRPr="005970BD">
        <w:rPr>
          <w:sz w:val="22"/>
          <w:szCs w:val="22"/>
          <w:lang w:val="ru-RU"/>
        </w:rPr>
        <w:t>бити</w:t>
      </w:r>
      <w:r w:rsidRPr="005970BD">
        <w:rPr>
          <w:spacing w:val="-1"/>
          <w:sz w:val="22"/>
          <w:szCs w:val="22"/>
          <w:lang w:val="ru-RU"/>
        </w:rPr>
        <w:t xml:space="preserve"> </w:t>
      </w:r>
      <w:r w:rsidRPr="005970BD">
        <w:rPr>
          <w:sz w:val="22"/>
          <w:szCs w:val="22"/>
          <w:lang w:val="ru-RU"/>
        </w:rPr>
        <w:t>д</w:t>
      </w:r>
      <w:r w:rsidRPr="005970BD">
        <w:rPr>
          <w:spacing w:val="-2"/>
          <w:sz w:val="22"/>
          <w:szCs w:val="22"/>
          <w:lang w:val="ru-RU"/>
        </w:rPr>
        <w:t>у</w:t>
      </w:r>
      <w:r w:rsidRPr="005970BD">
        <w:rPr>
          <w:spacing w:val="1"/>
          <w:sz w:val="22"/>
          <w:szCs w:val="22"/>
          <w:lang w:val="ru-RU"/>
        </w:rPr>
        <w:t>ж</w:t>
      </w:r>
      <w:r w:rsidRPr="005970BD">
        <w:rPr>
          <w:sz w:val="22"/>
          <w:szCs w:val="22"/>
          <w:lang w:val="ru-RU"/>
        </w:rPr>
        <w:t>и од</w:t>
      </w:r>
      <w:r w:rsidRPr="005970BD">
        <w:rPr>
          <w:spacing w:val="53"/>
          <w:sz w:val="22"/>
          <w:szCs w:val="22"/>
          <w:lang w:val="ru-RU"/>
        </w:rPr>
        <w:t xml:space="preserve"> </w:t>
      </w:r>
      <w:r w:rsidRPr="005970BD">
        <w:rPr>
          <w:sz w:val="22"/>
          <w:szCs w:val="22"/>
          <w:lang w:val="ru-RU"/>
        </w:rPr>
        <w:t>48 с</w:t>
      </w:r>
      <w:r w:rsidRPr="005970BD">
        <w:rPr>
          <w:spacing w:val="-2"/>
          <w:sz w:val="22"/>
          <w:szCs w:val="22"/>
          <w:lang w:val="ru-RU"/>
        </w:rPr>
        <w:t>а</w:t>
      </w:r>
      <w:r w:rsidRPr="005970BD">
        <w:rPr>
          <w:sz w:val="22"/>
          <w:szCs w:val="22"/>
          <w:lang w:val="ru-RU"/>
        </w:rPr>
        <w:t>ти</w:t>
      </w:r>
      <w:r w:rsidRPr="005970BD">
        <w:rPr>
          <w:spacing w:val="-1"/>
          <w:sz w:val="22"/>
          <w:szCs w:val="22"/>
          <w:lang w:val="ru-RU"/>
        </w:rPr>
        <w:t xml:space="preserve"> </w:t>
      </w:r>
      <w:r w:rsidRPr="005970BD">
        <w:rPr>
          <w:sz w:val="22"/>
          <w:szCs w:val="22"/>
          <w:lang w:val="ru-RU"/>
        </w:rPr>
        <w:t>од пр</w:t>
      </w:r>
      <w:r w:rsidRPr="005970BD">
        <w:rPr>
          <w:spacing w:val="-3"/>
          <w:sz w:val="22"/>
          <w:szCs w:val="22"/>
          <w:lang w:val="ru-RU"/>
        </w:rPr>
        <w:t>и</w:t>
      </w:r>
      <w:r w:rsidRPr="005970BD">
        <w:rPr>
          <w:spacing w:val="3"/>
          <w:sz w:val="22"/>
          <w:szCs w:val="22"/>
          <w:lang w:val="ru-RU"/>
        </w:rPr>
        <w:t>ј</w:t>
      </w:r>
      <w:r w:rsidRPr="005970BD">
        <w:rPr>
          <w:sz w:val="22"/>
          <w:szCs w:val="22"/>
          <w:lang w:val="ru-RU"/>
        </w:rPr>
        <w:t>е</w:t>
      </w:r>
      <w:r w:rsidRPr="005970BD">
        <w:rPr>
          <w:spacing w:val="-3"/>
          <w:sz w:val="22"/>
          <w:szCs w:val="22"/>
          <w:lang w:val="ru-RU"/>
        </w:rPr>
        <w:t>м</w:t>
      </w:r>
      <w:r w:rsidRPr="005970BD">
        <w:rPr>
          <w:sz w:val="22"/>
          <w:szCs w:val="22"/>
          <w:lang w:val="ru-RU"/>
        </w:rPr>
        <w:t>а нар</w:t>
      </w:r>
      <w:r w:rsidRPr="005970BD">
        <w:rPr>
          <w:spacing w:val="-2"/>
          <w:sz w:val="22"/>
          <w:szCs w:val="22"/>
          <w:lang w:val="ru-RU"/>
        </w:rPr>
        <w:t>у</w:t>
      </w:r>
      <w:r w:rsidRPr="005970BD">
        <w:rPr>
          <w:sz w:val="22"/>
          <w:szCs w:val="22"/>
          <w:lang w:val="ru-RU"/>
        </w:rPr>
        <w:t>џбен</w:t>
      </w:r>
      <w:r w:rsidRPr="005970BD">
        <w:rPr>
          <w:spacing w:val="-3"/>
          <w:sz w:val="22"/>
          <w:szCs w:val="22"/>
          <w:lang w:val="ru-RU"/>
        </w:rPr>
        <w:t>и</w:t>
      </w:r>
      <w:r w:rsidRPr="005970BD">
        <w:rPr>
          <w:sz w:val="22"/>
          <w:szCs w:val="22"/>
          <w:lang w:val="ru-RU"/>
        </w:rPr>
        <w:t>це.</w:t>
      </w:r>
    </w:p>
    <w:p w:rsidR="00C36283" w:rsidRPr="005970BD" w:rsidRDefault="00C36283">
      <w:pPr>
        <w:spacing w:before="7"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rsidP="00C41078">
      <w:pPr>
        <w:spacing w:before="32"/>
        <w:ind w:left="100"/>
        <w:rPr>
          <w:sz w:val="22"/>
          <w:szCs w:val="22"/>
          <w:lang w:val="ru-RU"/>
        </w:rPr>
      </w:pPr>
      <w:r w:rsidRPr="005970BD">
        <w:rPr>
          <w:spacing w:val="-1"/>
          <w:sz w:val="22"/>
          <w:szCs w:val="22"/>
          <w:lang w:val="ru-RU"/>
        </w:rPr>
        <w:t>И</w:t>
      </w:r>
      <w:r w:rsidRPr="005970BD">
        <w:rPr>
          <w:sz w:val="22"/>
          <w:szCs w:val="22"/>
          <w:lang w:val="ru-RU"/>
        </w:rPr>
        <w:t>спор</w:t>
      </w:r>
      <w:r w:rsidRPr="005970BD">
        <w:rPr>
          <w:spacing w:val="-5"/>
          <w:sz w:val="22"/>
          <w:szCs w:val="22"/>
          <w:lang w:val="ru-RU"/>
        </w:rPr>
        <w:t>у</w:t>
      </w:r>
      <w:r w:rsidRPr="005970BD">
        <w:rPr>
          <w:spacing w:val="1"/>
          <w:sz w:val="22"/>
          <w:szCs w:val="22"/>
          <w:lang w:val="ru-RU"/>
        </w:rPr>
        <w:t>к</w:t>
      </w:r>
      <w:r w:rsidRPr="005970BD">
        <w:rPr>
          <w:sz w:val="22"/>
          <w:szCs w:val="22"/>
          <w:lang w:val="ru-RU"/>
        </w:rPr>
        <w:t>а</w:t>
      </w:r>
      <w:r w:rsidRPr="005970BD">
        <w:rPr>
          <w:spacing w:val="34"/>
          <w:sz w:val="22"/>
          <w:szCs w:val="22"/>
          <w:lang w:val="ru-RU"/>
        </w:rPr>
        <w:t xml:space="preserve"> </w:t>
      </w:r>
      <w:r w:rsidRPr="005970BD">
        <w:rPr>
          <w:spacing w:val="-1"/>
          <w:sz w:val="22"/>
          <w:szCs w:val="22"/>
          <w:lang w:val="ru-RU"/>
        </w:rPr>
        <w:t>п</w:t>
      </w:r>
      <w:r w:rsidRPr="005970BD">
        <w:rPr>
          <w:sz w:val="22"/>
          <w:szCs w:val="22"/>
          <w:lang w:val="ru-RU"/>
        </w:rPr>
        <w:t>р</w:t>
      </w:r>
      <w:r w:rsidRPr="005970BD">
        <w:rPr>
          <w:spacing w:val="-2"/>
          <w:sz w:val="22"/>
          <w:szCs w:val="22"/>
          <w:lang w:val="ru-RU"/>
        </w:rPr>
        <w:t>е</w:t>
      </w:r>
      <w:r w:rsidRPr="005970BD">
        <w:rPr>
          <w:sz w:val="22"/>
          <w:szCs w:val="22"/>
          <w:lang w:val="ru-RU"/>
        </w:rPr>
        <w:t>дмет</w:t>
      </w:r>
      <w:r w:rsidRPr="005970BD">
        <w:rPr>
          <w:spacing w:val="-1"/>
          <w:sz w:val="22"/>
          <w:szCs w:val="22"/>
          <w:lang w:val="ru-RU"/>
        </w:rPr>
        <w:t>н</w:t>
      </w:r>
      <w:r w:rsidRPr="005970BD">
        <w:rPr>
          <w:sz w:val="22"/>
          <w:szCs w:val="22"/>
          <w:lang w:val="ru-RU"/>
        </w:rPr>
        <w:t>их</w:t>
      </w:r>
      <w:r w:rsidRPr="005970BD">
        <w:rPr>
          <w:spacing w:val="31"/>
          <w:sz w:val="22"/>
          <w:szCs w:val="22"/>
          <w:lang w:val="ru-RU"/>
        </w:rPr>
        <w:t xml:space="preserve"> </w:t>
      </w:r>
      <w:r w:rsidRPr="005970BD">
        <w:rPr>
          <w:sz w:val="22"/>
          <w:szCs w:val="22"/>
          <w:lang w:val="ru-RU"/>
        </w:rPr>
        <w:t>д</w:t>
      </w:r>
      <w:r w:rsidRPr="005970BD">
        <w:rPr>
          <w:spacing w:val="-5"/>
          <w:sz w:val="22"/>
          <w:szCs w:val="22"/>
          <w:lang w:val="ru-RU"/>
        </w:rPr>
        <w:t>о</w:t>
      </w:r>
      <w:r w:rsidRPr="005970BD">
        <w:rPr>
          <w:sz w:val="22"/>
          <w:szCs w:val="22"/>
          <w:lang w:val="ru-RU"/>
        </w:rPr>
        <w:t>б</w:t>
      </w:r>
      <w:r w:rsidRPr="005970BD">
        <w:rPr>
          <w:spacing w:val="1"/>
          <w:sz w:val="22"/>
          <w:szCs w:val="22"/>
          <w:lang w:val="ru-RU"/>
        </w:rPr>
        <w:t>а</w:t>
      </w:r>
      <w:r w:rsidRPr="005970BD">
        <w:rPr>
          <w:sz w:val="22"/>
          <w:szCs w:val="22"/>
          <w:lang w:val="ru-RU"/>
        </w:rPr>
        <w:t>ра</w:t>
      </w:r>
      <w:r w:rsidRPr="005970BD">
        <w:rPr>
          <w:spacing w:val="35"/>
          <w:sz w:val="22"/>
          <w:szCs w:val="22"/>
          <w:lang w:val="ru-RU"/>
        </w:rPr>
        <w:t xml:space="preserve"> </w:t>
      </w:r>
      <w:r w:rsidRPr="005970BD">
        <w:rPr>
          <w:spacing w:val="-2"/>
          <w:sz w:val="22"/>
          <w:szCs w:val="22"/>
          <w:lang w:val="ru-RU"/>
        </w:rPr>
        <w:t>ћ</w:t>
      </w:r>
      <w:r w:rsidRPr="005970BD">
        <w:rPr>
          <w:sz w:val="22"/>
          <w:szCs w:val="22"/>
          <w:lang w:val="ru-RU"/>
        </w:rPr>
        <w:t>е</w:t>
      </w:r>
      <w:r w:rsidRPr="005970BD">
        <w:rPr>
          <w:spacing w:val="32"/>
          <w:sz w:val="22"/>
          <w:szCs w:val="22"/>
          <w:lang w:val="ru-RU"/>
        </w:rPr>
        <w:t xml:space="preserve"> </w:t>
      </w:r>
      <w:r w:rsidRPr="005970BD">
        <w:rPr>
          <w:sz w:val="22"/>
          <w:szCs w:val="22"/>
          <w:lang w:val="ru-RU"/>
        </w:rPr>
        <w:t>се</w:t>
      </w:r>
      <w:r w:rsidRPr="005970BD">
        <w:rPr>
          <w:spacing w:val="32"/>
          <w:sz w:val="22"/>
          <w:szCs w:val="22"/>
          <w:lang w:val="ru-RU"/>
        </w:rPr>
        <w:t xml:space="preserve"> </w:t>
      </w:r>
      <w:r w:rsidRPr="005970BD">
        <w:rPr>
          <w:spacing w:val="-1"/>
          <w:sz w:val="22"/>
          <w:szCs w:val="22"/>
          <w:lang w:val="ru-RU"/>
        </w:rPr>
        <w:t>в</w:t>
      </w:r>
      <w:r w:rsidRPr="005970BD">
        <w:rPr>
          <w:sz w:val="22"/>
          <w:szCs w:val="22"/>
          <w:lang w:val="ru-RU"/>
        </w:rPr>
        <w:t>ршити</w:t>
      </w:r>
      <w:r w:rsidRPr="005970BD">
        <w:rPr>
          <w:spacing w:val="33"/>
          <w:sz w:val="22"/>
          <w:szCs w:val="22"/>
          <w:lang w:val="ru-RU"/>
        </w:rPr>
        <w:t xml:space="preserve"> </w:t>
      </w:r>
      <w:r w:rsidRPr="005970BD">
        <w:rPr>
          <w:sz w:val="22"/>
          <w:szCs w:val="22"/>
          <w:lang w:val="ru-RU"/>
        </w:rPr>
        <w:t>у</w:t>
      </w:r>
      <w:r w:rsidRPr="005970BD">
        <w:rPr>
          <w:spacing w:val="29"/>
          <w:sz w:val="22"/>
          <w:szCs w:val="22"/>
          <w:lang w:val="ru-RU"/>
        </w:rPr>
        <w:t xml:space="preserve"> </w:t>
      </w:r>
      <w:r w:rsidRPr="005970BD">
        <w:rPr>
          <w:spacing w:val="-1"/>
          <w:sz w:val="22"/>
          <w:szCs w:val="22"/>
          <w:lang w:val="ru-RU"/>
        </w:rPr>
        <w:t>з</w:t>
      </w:r>
      <w:r w:rsidRPr="005970BD">
        <w:rPr>
          <w:spacing w:val="1"/>
          <w:sz w:val="22"/>
          <w:szCs w:val="22"/>
          <w:lang w:val="ru-RU"/>
        </w:rPr>
        <w:t>г</w:t>
      </w:r>
      <w:r w:rsidRPr="005970BD">
        <w:rPr>
          <w:spacing w:val="-5"/>
          <w:sz w:val="22"/>
          <w:szCs w:val="22"/>
          <w:lang w:val="ru-RU"/>
        </w:rPr>
        <w:t>р</w:t>
      </w:r>
      <w:r w:rsidRPr="005970BD">
        <w:rPr>
          <w:sz w:val="22"/>
          <w:szCs w:val="22"/>
          <w:lang w:val="ru-RU"/>
        </w:rPr>
        <w:t>ади</w:t>
      </w:r>
      <w:r w:rsidRPr="005970BD">
        <w:rPr>
          <w:spacing w:val="33"/>
          <w:sz w:val="22"/>
          <w:szCs w:val="22"/>
          <w:lang w:val="ru-RU"/>
        </w:rPr>
        <w:t xml:space="preserve"> </w:t>
      </w:r>
      <w:r w:rsidR="00C41078" w:rsidRPr="005970BD">
        <w:rPr>
          <w:spacing w:val="-1"/>
          <w:sz w:val="22"/>
          <w:szCs w:val="22"/>
          <w:lang w:val="sr-Cyrl-CS"/>
        </w:rPr>
        <w:t xml:space="preserve">Грађевинског </w:t>
      </w:r>
      <w:r w:rsidRPr="005970BD">
        <w:rPr>
          <w:spacing w:val="32"/>
          <w:sz w:val="22"/>
          <w:szCs w:val="22"/>
          <w:lang w:val="ru-RU"/>
        </w:rPr>
        <w:t xml:space="preserve"> </w:t>
      </w:r>
      <w:r w:rsidRPr="005970BD">
        <w:rPr>
          <w:spacing w:val="1"/>
          <w:sz w:val="22"/>
          <w:szCs w:val="22"/>
          <w:lang w:val="ru-RU"/>
        </w:rPr>
        <w:t>ф</w:t>
      </w:r>
      <w:r w:rsidRPr="005970BD">
        <w:rPr>
          <w:sz w:val="22"/>
          <w:szCs w:val="22"/>
          <w:lang w:val="ru-RU"/>
        </w:rPr>
        <w:t>а</w:t>
      </w:r>
      <w:r w:rsidRPr="005970BD">
        <w:rPr>
          <w:spacing w:val="1"/>
          <w:sz w:val="22"/>
          <w:szCs w:val="22"/>
          <w:lang w:val="ru-RU"/>
        </w:rPr>
        <w:t>к</w:t>
      </w:r>
      <w:r w:rsidRPr="005970BD">
        <w:rPr>
          <w:spacing w:val="-5"/>
          <w:sz w:val="22"/>
          <w:szCs w:val="22"/>
          <w:lang w:val="ru-RU"/>
        </w:rPr>
        <w:t>у</w:t>
      </w:r>
      <w:r w:rsidRPr="005970BD">
        <w:rPr>
          <w:sz w:val="22"/>
          <w:szCs w:val="22"/>
          <w:lang w:val="ru-RU"/>
        </w:rPr>
        <w:t>лтета,</w:t>
      </w:r>
      <w:r w:rsidRPr="005970BD">
        <w:rPr>
          <w:spacing w:val="27"/>
          <w:sz w:val="22"/>
          <w:szCs w:val="22"/>
          <w:lang w:val="ru-RU"/>
        </w:rPr>
        <w:t xml:space="preserve"> </w:t>
      </w:r>
      <w:r w:rsidRPr="005970BD">
        <w:rPr>
          <w:sz w:val="22"/>
          <w:szCs w:val="22"/>
          <w:lang w:val="ru-RU"/>
        </w:rPr>
        <w:t>Бео</w:t>
      </w:r>
      <w:r w:rsidRPr="005970BD">
        <w:rPr>
          <w:spacing w:val="1"/>
          <w:sz w:val="22"/>
          <w:szCs w:val="22"/>
          <w:lang w:val="ru-RU"/>
        </w:rPr>
        <w:t>г</w:t>
      </w:r>
      <w:r w:rsidRPr="005970BD">
        <w:rPr>
          <w:spacing w:val="-2"/>
          <w:sz w:val="22"/>
          <w:szCs w:val="22"/>
          <w:lang w:val="ru-RU"/>
        </w:rPr>
        <w:t>р</w:t>
      </w:r>
      <w:r w:rsidRPr="005970BD">
        <w:rPr>
          <w:sz w:val="22"/>
          <w:szCs w:val="22"/>
          <w:lang w:val="ru-RU"/>
        </w:rPr>
        <w:t>а</w:t>
      </w:r>
      <w:r w:rsidRPr="005970BD">
        <w:rPr>
          <w:spacing w:val="-2"/>
          <w:sz w:val="22"/>
          <w:szCs w:val="22"/>
          <w:lang w:val="ru-RU"/>
        </w:rPr>
        <w:t>д</w:t>
      </w:r>
      <w:r w:rsidRPr="005970BD">
        <w:rPr>
          <w:sz w:val="22"/>
          <w:szCs w:val="22"/>
          <w:lang w:val="ru-RU"/>
        </w:rPr>
        <w:t>,</w:t>
      </w:r>
      <w:r w:rsidRPr="005970BD">
        <w:rPr>
          <w:spacing w:val="34"/>
          <w:sz w:val="22"/>
          <w:szCs w:val="22"/>
          <w:lang w:val="ru-RU"/>
        </w:rPr>
        <w:t xml:space="preserve"> </w:t>
      </w:r>
      <w:r w:rsidRPr="005970BD">
        <w:rPr>
          <w:sz w:val="22"/>
          <w:szCs w:val="22"/>
          <w:lang w:val="ru-RU"/>
        </w:rPr>
        <w:t>Б</w:t>
      </w:r>
      <w:r w:rsidRPr="005970BD">
        <w:rPr>
          <w:spacing w:val="-5"/>
          <w:sz w:val="22"/>
          <w:szCs w:val="22"/>
          <w:lang w:val="ru-RU"/>
        </w:rPr>
        <w:t>у</w:t>
      </w:r>
      <w:r w:rsidRPr="005970BD">
        <w:rPr>
          <w:sz w:val="22"/>
          <w:szCs w:val="22"/>
          <w:lang w:val="ru-RU"/>
        </w:rPr>
        <w:t>ле</w:t>
      </w:r>
      <w:r w:rsidRPr="005970BD">
        <w:rPr>
          <w:spacing w:val="-1"/>
          <w:sz w:val="22"/>
          <w:szCs w:val="22"/>
          <w:lang w:val="ru-RU"/>
        </w:rPr>
        <w:t>в</w:t>
      </w:r>
      <w:r w:rsidRPr="005970BD">
        <w:rPr>
          <w:sz w:val="22"/>
          <w:szCs w:val="22"/>
          <w:lang w:val="ru-RU"/>
        </w:rPr>
        <w:t>ар</w:t>
      </w:r>
      <w:r w:rsidRPr="005970BD">
        <w:rPr>
          <w:spacing w:val="31"/>
          <w:sz w:val="22"/>
          <w:szCs w:val="22"/>
          <w:lang w:val="ru-RU"/>
        </w:rPr>
        <w:t xml:space="preserve"> </w:t>
      </w:r>
      <w:r w:rsidRPr="005970BD">
        <w:rPr>
          <w:spacing w:val="1"/>
          <w:sz w:val="22"/>
          <w:szCs w:val="22"/>
          <w:lang w:val="ru-RU"/>
        </w:rPr>
        <w:t>к</w:t>
      </w:r>
      <w:r w:rsidRPr="005970BD">
        <w:rPr>
          <w:spacing w:val="-2"/>
          <w:sz w:val="22"/>
          <w:szCs w:val="22"/>
          <w:lang w:val="ru-RU"/>
        </w:rPr>
        <w:t>ра</w:t>
      </w:r>
      <w:r w:rsidRPr="005970BD">
        <w:rPr>
          <w:sz w:val="22"/>
          <w:szCs w:val="22"/>
          <w:lang w:val="ru-RU"/>
        </w:rPr>
        <w:t>ља</w:t>
      </w:r>
      <w:r w:rsidR="00C41078" w:rsidRPr="005970BD">
        <w:rPr>
          <w:sz w:val="22"/>
          <w:szCs w:val="22"/>
          <w:lang w:val="sr-Cyrl-CS"/>
        </w:rPr>
        <w:t xml:space="preserve"> </w:t>
      </w:r>
      <w:r w:rsidRPr="005970BD">
        <w:rPr>
          <w:spacing w:val="-1"/>
          <w:sz w:val="22"/>
          <w:szCs w:val="22"/>
          <w:lang w:val="ru-RU"/>
        </w:rPr>
        <w:t>А</w:t>
      </w:r>
      <w:r w:rsidRPr="005970BD">
        <w:rPr>
          <w:sz w:val="22"/>
          <w:szCs w:val="22"/>
          <w:lang w:val="ru-RU"/>
        </w:rPr>
        <w:t>л</w:t>
      </w:r>
      <w:r w:rsidRPr="005970BD">
        <w:rPr>
          <w:spacing w:val="1"/>
          <w:sz w:val="22"/>
          <w:szCs w:val="22"/>
          <w:lang w:val="ru-RU"/>
        </w:rPr>
        <w:t>ек</w:t>
      </w:r>
      <w:r w:rsidRPr="005970BD">
        <w:rPr>
          <w:sz w:val="22"/>
          <w:szCs w:val="22"/>
          <w:lang w:val="ru-RU"/>
        </w:rPr>
        <w:t>с</w:t>
      </w:r>
      <w:r w:rsidRPr="005970BD">
        <w:rPr>
          <w:spacing w:val="-2"/>
          <w:sz w:val="22"/>
          <w:szCs w:val="22"/>
          <w:lang w:val="ru-RU"/>
        </w:rPr>
        <w:t>а</w:t>
      </w:r>
      <w:r w:rsidRPr="005970BD">
        <w:rPr>
          <w:spacing w:val="-3"/>
          <w:sz w:val="22"/>
          <w:szCs w:val="22"/>
          <w:lang w:val="ru-RU"/>
        </w:rPr>
        <w:t>н</w:t>
      </w:r>
      <w:r w:rsidRPr="005970BD">
        <w:rPr>
          <w:sz w:val="22"/>
          <w:szCs w:val="22"/>
          <w:lang w:val="ru-RU"/>
        </w:rPr>
        <w:t>дра</w:t>
      </w:r>
      <w:r w:rsidRPr="005970BD">
        <w:rPr>
          <w:spacing w:val="1"/>
          <w:sz w:val="22"/>
          <w:szCs w:val="22"/>
          <w:lang w:val="ru-RU"/>
        </w:rPr>
        <w:t xml:space="preserve"> </w:t>
      </w:r>
      <w:r w:rsidR="00C41078" w:rsidRPr="005970BD">
        <w:rPr>
          <w:spacing w:val="-2"/>
          <w:sz w:val="22"/>
          <w:szCs w:val="22"/>
          <w:lang w:val="sr-Cyrl-CS"/>
        </w:rPr>
        <w:t>73</w:t>
      </w:r>
      <w:r w:rsidRPr="005970BD">
        <w:rPr>
          <w:sz w:val="22"/>
          <w:szCs w:val="22"/>
          <w:lang w:val="ru-RU"/>
        </w:rPr>
        <w:t>.</w:t>
      </w:r>
    </w:p>
    <w:p w:rsidR="00C36283" w:rsidRPr="005970BD" w:rsidRDefault="00787D9C">
      <w:pPr>
        <w:spacing w:before="7" w:line="240" w:lineRule="exact"/>
        <w:ind w:left="100" w:right="361"/>
        <w:rPr>
          <w:sz w:val="22"/>
          <w:szCs w:val="22"/>
          <w:lang w:val="ru-RU"/>
        </w:rPr>
      </w:pP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38"/>
          <w:sz w:val="22"/>
          <w:szCs w:val="22"/>
          <w:lang w:val="ru-RU"/>
        </w:rPr>
        <w:t xml:space="preserve"> </w:t>
      </w:r>
      <w:r w:rsidRPr="005970BD">
        <w:rPr>
          <w:spacing w:val="-1"/>
          <w:sz w:val="22"/>
          <w:szCs w:val="22"/>
          <w:lang w:val="ru-RU"/>
        </w:rPr>
        <w:t>з</w:t>
      </w:r>
      <w:r w:rsidRPr="005970BD">
        <w:rPr>
          <w:sz w:val="22"/>
          <w:szCs w:val="22"/>
          <w:lang w:val="ru-RU"/>
        </w:rPr>
        <w:t>ад</w:t>
      </w:r>
      <w:r w:rsidRPr="005970BD">
        <w:rPr>
          <w:spacing w:val="-2"/>
          <w:sz w:val="22"/>
          <w:szCs w:val="22"/>
          <w:lang w:val="ru-RU"/>
        </w:rPr>
        <w:t>р</w:t>
      </w:r>
      <w:r w:rsidRPr="005970BD">
        <w:rPr>
          <w:spacing w:val="-1"/>
          <w:sz w:val="22"/>
          <w:szCs w:val="22"/>
          <w:lang w:val="ru-RU"/>
        </w:rPr>
        <w:t>ж</w:t>
      </w:r>
      <w:r w:rsidRPr="005970BD">
        <w:rPr>
          <w:sz w:val="22"/>
          <w:szCs w:val="22"/>
          <w:lang w:val="ru-RU"/>
        </w:rPr>
        <w:t>а</w:t>
      </w:r>
      <w:r w:rsidRPr="005970BD">
        <w:rPr>
          <w:spacing w:val="-1"/>
          <w:sz w:val="22"/>
          <w:szCs w:val="22"/>
          <w:lang w:val="ru-RU"/>
        </w:rPr>
        <w:t>в</w:t>
      </w:r>
      <w:r w:rsidRPr="005970BD">
        <w:rPr>
          <w:sz w:val="22"/>
          <w:szCs w:val="22"/>
          <w:lang w:val="ru-RU"/>
        </w:rPr>
        <w:t>а</w:t>
      </w:r>
      <w:r w:rsidRPr="005970BD">
        <w:rPr>
          <w:spacing w:val="39"/>
          <w:sz w:val="22"/>
          <w:szCs w:val="22"/>
          <w:lang w:val="ru-RU"/>
        </w:rPr>
        <w:t xml:space="preserve"> </w:t>
      </w:r>
      <w:r w:rsidRPr="005970BD">
        <w:rPr>
          <w:spacing w:val="-1"/>
          <w:sz w:val="22"/>
          <w:szCs w:val="22"/>
          <w:lang w:val="ru-RU"/>
        </w:rPr>
        <w:t>п</w:t>
      </w:r>
      <w:r w:rsidRPr="005970BD">
        <w:rPr>
          <w:spacing w:val="-2"/>
          <w:sz w:val="22"/>
          <w:szCs w:val="22"/>
          <w:lang w:val="ru-RU"/>
        </w:rPr>
        <w:t>р</w:t>
      </w:r>
      <w:r w:rsidRPr="005970BD">
        <w:rPr>
          <w:spacing w:val="-4"/>
          <w:sz w:val="22"/>
          <w:szCs w:val="22"/>
          <w:lang w:val="ru-RU"/>
        </w:rPr>
        <w:t>а</w:t>
      </w:r>
      <w:r w:rsidRPr="005970BD">
        <w:rPr>
          <w:spacing w:val="-1"/>
          <w:sz w:val="22"/>
          <w:szCs w:val="22"/>
          <w:lang w:val="ru-RU"/>
        </w:rPr>
        <w:t>в</w:t>
      </w:r>
      <w:r w:rsidRPr="005970BD">
        <w:rPr>
          <w:sz w:val="22"/>
          <w:szCs w:val="22"/>
          <w:lang w:val="ru-RU"/>
        </w:rPr>
        <w:t>о</w:t>
      </w:r>
      <w:r w:rsidRPr="005970BD">
        <w:rPr>
          <w:spacing w:val="39"/>
          <w:sz w:val="22"/>
          <w:szCs w:val="22"/>
          <w:lang w:val="ru-RU"/>
        </w:rPr>
        <w:t xml:space="preserve"> </w:t>
      </w:r>
      <w:r w:rsidRPr="005970BD">
        <w:rPr>
          <w:sz w:val="22"/>
          <w:szCs w:val="22"/>
          <w:lang w:val="ru-RU"/>
        </w:rPr>
        <w:t>да</w:t>
      </w:r>
      <w:r w:rsidRPr="005970BD">
        <w:rPr>
          <w:spacing w:val="37"/>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1"/>
          <w:sz w:val="22"/>
          <w:szCs w:val="22"/>
          <w:lang w:val="ru-RU"/>
        </w:rPr>
        <w:t>с</w:t>
      </w:r>
      <w:r w:rsidRPr="005970BD">
        <w:rPr>
          <w:sz w:val="22"/>
          <w:szCs w:val="22"/>
          <w:lang w:val="ru-RU"/>
        </w:rPr>
        <w:t>т</w:t>
      </w:r>
      <w:r w:rsidRPr="005970BD">
        <w:rPr>
          <w:spacing w:val="-5"/>
          <w:sz w:val="22"/>
          <w:szCs w:val="22"/>
          <w:lang w:val="ru-RU"/>
        </w:rPr>
        <w:t>у</w:t>
      </w:r>
      <w:r w:rsidRPr="005970BD">
        <w:rPr>
          <w:spacing w:val="-1"/>
          <w:sz w:val="22"/>
          <w:szCs w:val="22"/>
          <w:lang w:val="ru-RU"/>
        </w:rPr>
        <w:t>п</w:t>
      </w:r>
      <w:r w:rsidRPr="005970BD">
        <w:rPr>
          <w:sz w:val="22"/>
          <w:szCs w:val="22"/>
          <w:lang w:val="ru-RU"/>
        </w:rPr>
        <w:t>и</w:t>
      </w:r>
      <w:r w:rsidRPr="005970BD">
        <w:rPr>
          <w:spacing w:val="38"/>
          <w:sz w:val="22"/>
          <w:szCs w:val="22"/>
          <w:lang w:val="ru-RU"/>
        </w:rPr>
        <w:t xml:space="preserve"> </w:t>
      </w:r>
      <w:r w:rsidRPr="005970BD">
        <w:rPr>
          <w:sz w:val="22"/>
          <w:szCs w:val="22"/>
          <w:lang w:val="ru-RU"/>
        </w:rPr>
        <w:t>од</w:t>
      </w:r>
      <w:r w:rsidRPr="005970BD">
        <w:rPr>
          <w:spacing w:val="37"/>
          <w:sz w:val="22"/>
          <w:szCs w:val="22"/>
          <w:lang w:val="ru-RU"/>
        </w:rPr>
        <w:t xml:space="preserve"> </w:t>
      </w:r>
      <w:r w:rsidRPr="005970BD">
        <w:rPr>
          <w:sz w:val="22"/>
          <w:szCs w:val="22"/>
          <w:lang w:val="ru-RU"/>
        </w:rPr>
        <w:t>про</w:t>
      </w:r>
      <w:r w:rsidRPr="005970BD">
        <w:rPr>
          <w:spacing w:val="-1"/>
          <w:sz w:val="22"/>
          <w:szCs w:val="22"/>
          <w:lang w:val="ru-RU"/>
        </w:rPr>
        <w:t>ц</w:t>
      </w:r>
      <w:r w:rsidRPr="005970BD">
        <w:rPr>
          <w:spacing w:val="-4"/>
          <w:sz w:val="22"/>
          <w:szCs w:val="22"/>
          <w:lang w:val="ru-RU"/>
        </w:rPr>
        <w:t>е</w:t>
      </w:r>
      <w:r w:rsidRPr="005970BD">
        <w:rPr>
          <w:spacing w:val="1"/>
          <w:sz w:val="22"/>
          <w:szCs w:val="22"/>
          <w:lang w:val="ru-RU"/>
        </w:rPr>
        <w:t>њ</w:t>
      </w:r>
      <w:r w:rsidRPr="005970BD">
        <w:rPr>
          <w:sz w:val="22"/>
          <w:szCs w:val="22"/>
          <w:lang w:val="ru-RU"/>
        </w:rPr>
        <w:t>ен</w:t>
      </w:r>
      <w:r w:rsidRPr="005970BD">
        <w:rPr>
          <w:spacing w:val="-1"/>
          <w:sz w:val="22"/>
          <w:szCs w:val="22"/>
          <w:lang w:val="ru-RU"/>
        </w:rPr>
        <w:t>и</w:t>
      </w:r>
      <w:r w:rsidRPr="005970BD">
        <w:rPr>
          <w:sz w:val="22"/>
          <w:szCs w:val="22"/>
          <w:lang w:val="ru-RU"/>
        </w:rPr>
        <w:t>х</w:t>
      </w:r>
      <w:r w:rsidRPr="005970BD">
        <w:rPr>
          <w:spacing w:val="37"/>
          <w:sz w:val="22"/>
          <w:szCs w:val="22"/>
          <w:lang w:val="ru-RU"/>
        </w:rPr>
        <w:t xml:space="preserve"> </w:t>
      </w:r>
      <w:r w:rsidRPr="005970BD">
        <w:rPr>
          <w:spacing w:val="1"/>
          <w:sz w:val="22"/>
          <w:szCs w:val="22"/>
          <w:lang w:val="ru-RU"/>
        </w:rPr>
        <w:t>к</w:t>
      </w:r>
      <w:r w:rsidRPr="005970BD">
        <w:rPr>
          <w:sz w:val="22"/>
          <w:szCs w:val="22"/>
          <w:lang w:val="ru-RU"/>
        </w:rPr>
        <w:t>оли</w:t>
      </w:r>
      <w:r w:rsidRPr="005970BD">
        <w:rPr>
          <w:spacing w:val="-1"/>
          <w:sz w:val="22"/>
          <w:szCs w:val="22"/>
          <w:lang w:val="ru-RU"/>
        </w:rPr>
        <w:t>ч</w:t>
      </w:r>
      <w:r w:rsidRPr="005970BD">
        <w:rPr>
          <w:sz w:val="22"/>
          <w:szCs w:val="22"/>
          <w:lang w:val="ru-RU"/>
        </w:rPr>
        <w:t>и</w:t>
      </w:r>
      <w:r w:rsidRPr="005970BD">
        <w:rPr>
          <w:spacing w:val="-1"/>
          <w:sz w:val="22"/>
          <w:szCs w:val="22"/>
          <w:lang w:val="ru-RU"/>
        </w:rPr>
        <w:t>н</w:t>
      </w:r>
      <w:r w:rsidRPr="005970BD">
        <w:rPr>
          <w:sz w:val="22"/>
          <w:szCs w:val="22"/>
          <w:lang w:val="ru-RU"/>
        </w:rPr>
        <w:t>а</w:t>
      </w:r>
      <w:r w:rsidRPr="005970BD">
        <w:rPr>
          <w:spacing w:val="37"/>
          <w:sz w:val="22"/>
          <w:szCs w:val="22"/>
          <w:lang w:val="ru-RU"/>
        </w:rPr>
        <w:t xml:space="preserve"> </w:t>
      </w:r>
      <w:r w:rsidRPr="005970BD">
        <w:rPr>
          <w:spacing w:val="-2"/>
          <w:sz w:val="22"/>
          <w:szCs w:val="22"/>
          <w:lang w:val="ru-RU"/>
        </w:rPr>
        <w:t>д</w:t>
      </w:r>
      <w:r w:rsidRPr="005970BD">
        <w:rPr>
          <w:sz w:val="22"/>
          <w:szCs w:val="22"/>
          <w:lang w:val="ru-RU"/>
        </w:rPr>
        <w:t>атих</w:t>
      </w:r>
      <w:r w:rsidRPr="005970BD">
        <w:rPr>
          <w:spacing w:val="36"/>
          <w:sz w:val="22"/>
          <w:szCs w:val="22"/>
          <w:lang w:val="ru-RU"/>
        </w:rPr>
        <w:t xml:space="preserve"> </w:t>
      </w:r>
      <w:r w:rsidRPr="005970BD">
        <w:rPr>
          <w:sz w:val="22"/>
          <w:szCs w:val="22"/>
          <w:lang w:val="ru-RU"/>
        </w:rPr>
        <w:t>у</w:t>
      </w:r>
      <w:r w:rsidRPr="005970BD">
        <w:rPr>
          <w:spacing w:val="34"/>
          <w:sz w:val="22"/>
          <w:szCs w:val="22"/>
          <w:lang w:val="ru-RU"/>
        </w:rPr>
        <w:t xml:space="preserve"> </w:t>
      </w:r>
      <w:r w:rsidRPr="005970BD">
        <w:rPr>
          <w:sz w:val="22"/>
          <w:szCs w:val="22"/>
          <w:lang w:val="ru-RU"/>
        </w:rPr>
        <w:t>обр</w:t>
      </w:r>
      <w:r w:rsidRPr="005970BD">
        <w:rPr>
          <w:spacing w:val="-2"/>
          <w:sz w:val="22"/>
          <w:szCs w:val="22"/>
          <w:lang w:val="ru-RU"/>
        </w:rPr>
        <w:t>а</w:t>
      </w:r>
      <w:r w:rsidRPr="005970BD">
        <w:rPr>
          <w:sz w:val="22"/>
          <w:szCs w:val="22"/>
          <w:lang w:val="ru-RU"/>
        </w:rPr>
        <w:t>сцу</w:t>
      </w:r>
      <w:r w:rsidRPr="005970BD">
        <w:rPr>
          <w:spacing w:val="34"/>
          <w:sz w:val="22"/>
          <w:szCs w:val="22"/>
          <w:lang w:val="ru-RU"/>
        </w:rPr>
        <w:t xml:space="preserve"> </w:t>
      </w:r>
      <w:r w:rsidRPr="005970BD">
        <w:rPr>
          <w:sz w:val="22"/>
          <w:szCs w:val="22"/>
          <w:lang w:val="ru-RU"/>
        </w:rPr>
        <w:t>спец</w:t>
      </w:r>
      <w:r w:rsidRPr="005970BD">
        <w:rPr>
          <w:spacing w:val="-1"/>
          <w:sz w:val="22"/>
          <w:szCs w:val="22"/>
          <w:lang w:val="ru-RU"/>
        </w:rPr>
        <w:t>и</w:t>
      </w:r>
      <w:r w:rsidRPr="005970BD">
        <w:rPr>
          <w:spacing w:val="1"/>
          <w:sz w:val="22"/>
          <w:szCs w:val="22"/>
          <w:lang w:val="ru-RU"/>
        </w:rPr>
        <w:t>ф</w:t>
      </w:r>
      <w:r w:rsidRPr="005970BD">
        <w:rPr>
          <w:spacing w:val="-3"/>
          <w:sz w:val="22"/>
          <w:szCs w:val="22"/>
          <w:lang w:val="ru-RU"/>
        </w:rPr>
        <w:t>и</w:t>
      </w:r>
      <w:r w:rsidRPr="005970BD">
        <w:rPr>
          <w:spacing w:val="-2"/>
          <w:sz w:val="22"/>
          <w:szCs w:val="22"/>
          <w:lang w:val="ru-RU"/>
        </w:rPr>
        <w:t>к</w:t>
      </w:r>
      <w:r w:rsidRPr="005970BD">
        <w:rPr>
          <w:sz w:val="22"/>
          <w:szCs w:val="22"/>
          <w:lang w:val="ru-RU"/>
        </w:rPr>
        <w:t>а</w:t>
      </w:r>
      <w:r w:rsidRPr="005970BD">
        <w:rPr>
          <w:spacing w:val="-1"/>
          <w:sz w:val="22"/>
          <w:szCs w:val="22"/>
          <w:lang w:val="ru-RU"/>
        </w:rPr>
        <w:t>ц</w:t>
      </w:r>
      <w:r w:rsidRPr="005970BD">
        <w:rPr>
          <w:spacing w:val="-5"/>
          <w:sz w:val="22"/>
          <w:szCs w:val="22"/>
          <w:lang w:val="ru-RU"/>
        </w:rPr>
        <w:t>и</w:t>
      </w:r>
      <w:r w:rsidRPr="005970BD">
        <w:rPr>
          <w:spacing w:val="3"/>
          <w:sz w:val="22"/>
          <w:szCs w:val="22"/>
          <w:lang w:val="ru-RU"/>
        </w:rPr>
        <w:t>ј</w:t>
      </w:r>
      <w:r w:rsidRPr="005970BD">
        <w:rPr>
          <w:sz w:val="22"/>
          <w:szCs w:val="22"/>
          <w:lang w:val="ru-RU"/>
        </w:rPr>
        <w:t>е по</w:t>
      </w:r>
      <w:r w:rsidRPr="005970BD">
        <w:rPr>
          <w:spacing w:val="-1"/>
          <w:sz w:val="22"/>
          <w:szCs w:val="22"/>
          <w:lang w:val="ru-RU"/>
        </w:rPr>
        <w:t>н</w:t>
      </w:r>
      <w:r w:rsidRPr="005970BD">
        <w:rPr>
          <w:spacing w:val="-5"/>
          <w:sz w:val="22"/>
          <w:szCs w:val="22"/>
          <w:lang w:val="ru-RU"/>
        </w:rPr>
        <w:t>у</w:t>
      </w:r>
      <w:r w:rsidRPr="005970BD">
        <w:rPr>
          <w:sz w:val="22"/>
          <w:szCs w:val="22"/>
          <w:lang w:val="ru-RU"/>
        </w:rPr>
        <w:t>де.</w:t>
      </w:r>
    </w:p>
    <w:p w:rsidR="00C36283" w:rsidRPr="005970BD" w:rsidRDefault="00C36283">
      <w:pPr>
        <w:spacing w:before="13" w:line="240" w:lineRule="exact"/>
        <w:rPr>
          <w:sz w:val="22"/>
          <w:szCs w:val="22"/>
          <w:lang w:val="ru-RU"/>
        </w:rPr>
      </w:pPr>
    </w:p>
    <w:p w:rsidR="00C36283" w:rsidRPr="005970BD" w:rsidRDefault="00787D9C">
      <w:pPr>
        <w:ind w:left="100"/>
        <w:rPr>
          <w:sz w:val="22"/>
          <w:szCs w:val="22"/>
          <w:lang w:val="ru-RU"/>
        </w:rPr>
      </w:pPr>
      <w:r w:rsidRPr="005970BD">
        <w:rPr>
          <w:b/>
          <w:sz w:val="22"/>
          <w:szCs w:val="22"/>
          <w:lang w:val="ru-RU"/>
        </w:rPr>
        <w:t>9.</w:t>
      </w:r>
      <w:r w:rsidRPr="005970BD">
        <w:rPr>
          <w:b/>
          <w:spacing w:val="1"/>
          <w:sz w:val="22"/>
          <w:szCs w:val="22"/>
          <w:lang w:val="ru-RU"/>
        </w:rPr>
        <w:t xml:space="preserve"> </w:t>
      </w:r>
      <w:r w:rsidRPr="005970BD">
        <w:rPr>
          <w:b/>
          <w:spacing w:val="-6"/>
          <w:sz w:val="22"/>
          <w:szCs w:val="22"/>
          <w:lang w:val="ru-RU"/>
        </w:rPr>
        <w:t>К</w:t>
      </w:r>
      <w:r w:rsidRPr="005970BD">
        <w:rPr>
          <w:b/>
          <w:spacing w:val="-3"/>
          <w:sz w:val="22"/>
          <w:szCs w:val="22"/>
          <w:lang w:val="ru-RU"/>
        </w:rPr>
        <w:t>В</w:t>
      </w:r>
      <w:r w:rsidRPr="005970BD">
        <w:rPr>
          <w:b/>
          <w:spacing w:val="-8"/>
          <w:sz w:val="22"/>
          <w:szCs w:val="22"/>
          <w:lang w:val="ru-RU"/>
        </w:rPr>
        <w:t>А</w:t>
      </w:r>
      <w:r w:rsidRPr="005970BD">
        <w:rPr>
          <w:b/>
          <w:spacing w:val="-4"/>
          <w:sz w:val="22"/>
          <w:szCs w:val="22"/>
          <w:lang w:val="ru-RU"/>
        </w:rPr>
        <w:t>ЛИ</w:t>
      </w:r>
      <w:r w:rsidRPr="005970BD">
        <w:rPr>
          <w:b/>
          <w:spacing w:val="-6"/>
          <w:sz w:val="22"/>
          <w:szCs w:val="22"/>
          <w:lang w:val="ru-RU"/>
        </w:rPr>
        <w:t>ТЕ</w:t>
      </w:r>
      <w:r w:rsidRPr="005970BD">
        <w:rPr>
          <w:b/>
          <w:sz w:val="22"/>
          <w:szCs w:val="22"/>
          <w:lang w:val="ru-RU"/>
        </w:rPr>
        <w:t>Т</w:t>
      </w:r>
    </w:p>
    <w:p w:rsidR="00C36283" w:rsidRPr="005970BD" w:rsidRDefault="00787D9C">
      <w:pPr>
        <w:spacing w:line="240" w:lineRule="exact"/>
        <w:ind w:left="100"/>
        <w:rPr>
          <w:sz w:val="22"/>
          <w:szCs w:val="22"/>
          <w:lang w:val="ru-RU"/>
        </w:rPr>
      </w:pPr>
      <w:r w:rsidRPr="005970BD">
        <w:rPr>
          <w:spacing w:val="1"/>
          <w:sz w:val="22"/>
          <w:szCs w:val="22"/>
          <w:lang w:val="ru-RU"/>
        </w:rPr>
        <w:t>Д</w:t>
      </w:r>
      <w:r w:rsidRPr="005970BD">
        <w:rPr>
          <w:sz w:val="22"/>
          <w:szCs w:val="22"/>
          <w:lang w:val="ru-RU"/>
        </w:rPr>
        <w:t>обра</w:t>
      </w:r>
      <w:r w:rsidRPr="005970BD">
        <w:rPr>
          <w:spacing w:val="18"/>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1"/>
          <w:sz w:val="22"/>
          <w:szCs w:val="22"/>
          <w:lang w:val="ru-RU"/>
        </w:rPr>
        <w:t>ј</w:t>
      </w:r>
      <w:r w:rsidRPr="005970BD">
        <w:rPr>
          <w:sz w:val="22"/>
          <w:szCs w:val="22"/>
          <w:lang w:val="ru-RU"/>
        </w:rPr>
        <w:t>а</w:t>
      </w:r>
      <w:r w:rsidRPr="005970BD">
        <w:rPr>
          <w:spacing w:val="20"/>
          <w:sz w:val="22"/>
          <w:szCs w:val="22"/>
          <w:lang w:val="ru-RU"/>
        </w:rPr>
        <w:t xml:space="preserve"> </w:t>
      </w:r>
      <w:r w:rsidRPr="005970BD">
        <w:rPr>
          <w:sz w:val="22"/>
          <w:szCs w:val="22"/>
          <w:lang w:val="ru-RU"/>
        </w:rPr>
        <w:t>су</w:t>
      </w:r>
      <w:r w:rsidRPr="005970BD">
        <w:rPr>
          <w:spacing w:val="15"/>
          <w:sz w:val="22"/>
          <w:szCs w:val="22"/>
          <w:lang w:val="ru-RU"/>
        </w:rPr>
        <w:t xml:space="preserve"> </w:t>
      </w:r>
      <w:r w:rsidRPr="005970BD">
        <w:rPr>
          <w:sz w:val="22"/>
          <w:szCs w:val="22"/>
          <w:lang w:val="ru-RU"/>
        </w:rPr>
        <w:t>предмет</w:t>
      </w:r>
      <w:r w:rsidRPr="005970BD">
        <w:rPr>
          <w:spacing w:val="14"/>
          <w:sz w:val="22"/>
          <w:szCs w:val="22"/>
          <w:lang w:val="ru-RU"/>
        </w:rPr>
        <w:t xml:space="preserve"> </w:t>
      </w:r>
      <w:r w:rsidRPr="005970BD">
        <w:rPr>
          <w:spacing w:val="6"/>
          <w:sz w:val="22"/>
          <w:szCs w:val="22"/>
          <w:lang w:val="ru-RU"/>
        </w:rPr>
        <w:t>ј</w:t>
      </w:r>
      <w:r w:rsidRPr="005970BD">
        <w:rPr>
          <w:spacing w:val="-4"/>
          <w:sz w:val="22"/>
          <w:szCs w:val="22"/>
          <w:lang w:val="ru-RU"/>
        </w:rPr>
        <w:t>а</w:t>
      </w:r>
      <w:r w:rsidRPr="005970BD">
        <w:rPr>
          <w:spacing w:val="-1"/>
          <w:sz w:val="22"/>
          <w:szCs w:val="22"/>
          <w:lang w:val="ru-RU"/>
        </w:rPr>
        <w:t>вн</w:t>
      </w:r>
      <w:r w:rsidRPr="005970BD">
        <w:rPr>
          <w:sz w:val="22"/>
          <w:szCs w:val="22"/>
          <w:lang w:val="ru-RU"/>
        </w:rPr>
        <w:t>е</w:t>
      </w:r>
      <w:r w:rsidRPr="005970BD">
        <w:rPr>
          <w:spacing w:val="20"/>
          <w:sz w:val="22"/>
          <w:szCs w:val="22"/>
          <w:lang w:val="ru-RU"/>
        </w:rPr>
        <w:t xml:space="preserve"> </w:t>
      </w:r>
      <w:r w:rsidRPr="005970BD">
        <w:rPr>
          <w:spacing w:val="2"/>
          <w:sz w:val="22"/>
          <w:szCs w:val="22"/>
          <w:lang w:val="ru-RU"/>
        </w:rPr>
        <w:t>н</w:t>
      </w:r>
      <w:r w:rsidRPr="005970BD">
        <w:rPr>
          <w:sz w:val="22"/>
          <w:szCs w:val="22"/>
          <w:lang w:val="ru-RU"/>
        </w:rPr>
        <w:t>аба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20"/>
          <w:sz w:val="22"/>
          <w:szCs w:val="22"/>
          <w:lang w:val="ru-RU"/>
        </w:rPr>
        <w:t xml:space="preserve"> </w:t>
      </w:r>
      <w:r w:rsidRPr="005970BD">
        <w:rPr>
          <w:sz w:val="22"/>
          <w:szCs w:val="22"/>
          <w:lang w:val="ru-RU"/>
        </w:rPr>
        <w:t>мо</w:t>
      </w:r>
      <w:r w:rsidRPr="005970BD">
        <w:rPr>
          <w:spacing w:val="-1"/>
          <w:sz w:val="22"/>
          <w:szCs w:val="22"/>
          <w:lang w:val="ru-RU"/>
        </w:rPr>
        <w:t>р</w:t>
      </w:r>
      <w:r w:rsidRPr="005970BD">
        <w:rPr>
          <w:spacing w:val="-4"/>
          <w:sz w:val="22"/>
          <w:szCs w:val="22"/>
          <w:lang w:val="ru-RU"/>
        </w:rPr>
        <w:t>а</w:t>
      </w:r>
      <w:r w:rsidRPr="005970BD">
        <w:rPr>
          <w:spacing w:val="6"/>
          <w:sz w:val="22"/>
          <w:szCs w:val="22"/>
          <w:lang w:val="ru-RU"/>
        </w:rPr>
        <w:t>ј</w:t>
      </w:r>
      <w:r w:rsidRPr="005970BD">
        <w:rPr>
          <w:sz w:val="22"/>
          <w:szCs w:val="22"/>
          <w:lang w:val="ru-RU"/>
        </w:rPr>
        <w:t>у</w:t>
      </w:r>
      <w:r w:rsidRPr="005970BD">
        <w:rPr>
          <w:spacing w:val="15"/>
          <w:sz w:val="22"/>
          <w:szCs w:val="22"/>
          <w:lang w:val="ru-RU"/>
        </w:rPr>
        <w:t xml:space="preserve"> </w:t>
      </w:r>
      <w:r w:rsidRPr="005970BD">
        <w:rPr>
          <w:sz w:val="22"/>
          <w:szCs w:val="22"/>
          <w:lang w:val="ru-RU"/>
        </w:rPr>
        <w:t>у</w:t>
      </w:r>
      <w:r w:rsidRPr="005970BD">
        <w:rPr>
          <w:spacing w:val="15"/>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г</w:t>
      </w:r>
      <w:r w:rsidRPr="005970BD">
        <w:rPr>
          <w:sz w:val="22"/>
          <w:szCs w:val="22"/>
          <w:lang w:val="ru-RU"/>
        </w:rPr>
        <w:t>леду</w:t>
      </w:r>
      <w:r w:rsidRPr="005970BD">
        <w:rPr>
          <w:spacing w:val="15"/>
          <w:sz w:val="22"/>
          <w:szCs w:val="22"/>
          <w:lang w:val="ru-RU"/>
        </w:rPr>
        <w:t xml:space="preserve"> </w:t>
      </w:r>
      <w:r w:rsidRPr="005970BD">
        <w:rPr>
          <w:spacing w:val="1"/>
          <w:sz w:val="22"/>
          <w:szCs w:val="22"/>
          <w:lang w:val="ru-RU"/>
        </w:rPr>
        <w:t>к</w:t>
      </w:r>
      <w:r w:rsidRPr="005970BD">
        <w:rPr>
          <w:spacing w:val="-1"/>
          <w:sz w:val="22"/>
          <w:szCs w:val="22"/>
          <w:lang w:val="ru-RU"/>
        </w:rPr>
        <w:t>в</w:t>
      </w:r>
      <w:r w:rsidRPr="005970BD">
        <w:rPr>
          <w:sz w:val="22"/>
          <w:szCs w:val="22"/>
          <w:lang w:val="ru-RU"/>
        </w:rPr>
        <w:t>алитета</w:t>
      </w:r>
      <w:r w:rsidRPr="005970BD">
        <w:rPr>
          <w:spacing w:val="19"/>
          <w:sz w:val="22"/>
          <w:szCs w:val="22"/>
          <w:lang w:val="ru-RU"/>
        </w:rPr>
        <w:t xml:space="preserve"> </w:t>
      </w:r>
      <w:r w:rsidRPr="005970BD">
        <w:rPr>
          <w:spacing w:val="-3"/>
          <w:sz w:val="22"/>
          <w:szCs w:val="22"/>
          <w:lang w:val="ru-RU"/>
        </w:rPr>
        <w:t>з</w:t>
      </w:r>
      <w:r w:rsidRPr="005970BD">
        <w:rPr>
          <w:sz w:val="22"/>
          <w:szCs w:val="22"/>
          <w:lang w:val="ru-RU"/>
        </w:rPr>
        <w:t>адо</w:t>
      </w:r>
      <w:r w:rsidRPr="005970BD">
        <w:rPr>
          <w:spacing w:val="-1"/>
          <w:sz w:val="22"/>
          <w:szCs w:val="22"/>
          <w:lang w:val="ru-RU"/>
        </w:rPr>
        <w:t>в</w:t>
      </w:r>
      <w:r w:rsidRPr="005970BD">
        <w:rPr>
          <w:spacing w:val="-2"/>
          <w:sz w:val="22"/>
          <w:szCs w:val="22"/>
          <w:lang w:val="ru-RU"/>
        </w:rPr>
        <w:t>ољ</w:t>
      </w:r>
      <w:r w:rsidRPr="005970BD">
        <w:rPr>
          <w:spacing w:val="-4"/>
          <w:sz w:val="22"/>
          <w:szCs w:val="22"/>
          <w:lang w:val="ru-RU"/>
        </w:rPr>
        <w:t>а</w:t>
      </w:r>
      <w:r w:rsidRPr="005970BD">
        <w:rPr>
          <w:spacing w:val="-1"/>
          <w:sz w:val="22"/>
          <w:szCs w:val="22"/>
          <w:lang w:val="ru-RU"/>
        </w:rPr>
        <w:t>в</w:t>
      </w:r>
      <w:r w:rsidRPr="005970BD">
        <w:rPr>
          <w:sz w:val="22"/>
          <w:szCs w:val="22"/>
          <w:lang w:val="ru-RU"/>
        </w:rPr>
        <w:t>ати</w:t>
      </w:r>
      <w:r w:rsidRPr="005970BD">
        <w:rPr>
          <w:spacing w:val="19"/>
          <w:sz w:val="22"/>
          <w:szCs w:val="22"/>
          <w:lang w:val="ru-RU"/>
        </w:rPr>
        <w:t xml:space="preserve"> </w:t>
      </w:r>
      <w:r w:rsidRPr="005970BD">
        <w:rPr>
          <w:spacing w:val="-1"/>
          <w:sz w:val="22"/>
          <w:szCs w:val="22"/>
          <w:lang w:val="ru-RU"/>
        </w:rPr>
        <w:t>в</w:t>
      </w:r>
      <w:r w:rsidRPr="005970BD">
        <w:rPr>
          <w:spacing w:val="1"/>
          <w:sz w:val="22"/>
          <w:szCs w:val="22"/>
          <w:lang w:val="ru-RU"/>
        </w:rPr>
        <w:t>аж</w:t>
      </w:r>
      <w:r w:rsidRPr="005970BD">
        <w:rPr>
          <w:spacing w:val="-2"/>
          <w:sz w:val="22"/>
          <w:szCs w:val="22"/>
          <w:lang w:val="ru-RU"/>
        </w:rPr>
        <w:t>е</w:t>
      </w:r>
      <w:r w:rsidRPr="005970BD">
        <w:rPr>
          <w:sz w:val="22"/>
          <w:szCs w:val="22"/>
          <w:lang w:val="ru-RU"/>
        </w:rPr>
        <w:t>ће</w:t>
      </w:r>
      <w:r w:rsidRPr="005970BD">
        <w:rPr>
          <w:spacing w:val="20"/>
          <w:sz w:val="22"/>
          <w:szCs w:val="22"/>
          <w:lang w:val="ru-RU"/>
        </w:rPr>
        <w:t xml:space="preserve"> </w:t>
      </w:r>
      <w:r w:rsidRPr="005970BD">
        <w:rPr>
          <w:sz w:val="22"/>
          <w:szCs w:val="22"/>
          <w:lang w:val="ru-RU"/>
        </w:rPr>
        <w:t>ста</w:t>
      </w:r>
      <w:r w:rsidRPr="005970BD">
        <w:rPr>
          <w:spacing w:val="-5"/>
          <w:sz w:val="22"/>
          <w:szCs w:val="22"/>
          <w:lang w:val="ru-RU"/>
        </w:rPr>
        <w:t>н</w:t>
      </w:r>
      <w:r w:rsidRPr="005970BD">
        <w:rPr>
          <w:sz w:val="22"/>
          <w:szCs w:val="22"/>
          <w:lang w:val="ru-RU"/>
        </w:rPr>
        <w:t>дар</w:t>
      </w:r>
      <w:r w:rsidRPr="005970BD">
        <w:rPr>
          <w:spacing w:val="-4"/>
          <w:sz w:val="22"/>
          <w:szCs w:val="22"/>
          <w:lang w:val="ru-RU"/>
        </w:rPr>
        <w:t>д</w:t>
      </w:r>
      <w:r w:rsidRPr="005970BD">
        <w:rPr>
          <w:sz w:val="22"/>
          <w:szCs w:val="22"/>
          <w:lang w:val="ru-RU"/>
        </w:rPr>
        <w:t>е</w:t>
      </w:r>
      <w:r w:rsidRPr="005970BD">
        <w:rPr>
          <w:spacing w:val="20"/>
          <w:sz w:val="22"/>
          <w:szCs w:val="22"/>
          <w:lang w:val="ru-RU"/>
        </w:rPr>
        <w:t xml:space="preserve"> </w:t>
      </w:r>
      <w:r w:rsidRPr="005970BD">
        <w:rPr>
          <w:sz w:val="22"/>
          <w:szCs w:val="22"/>
          <w:lang w:val="ru-RU"/>
        </w:rPr>
        <w:t>и</w:t>
      </w:r>
    </w:p>
    <w:p w:rsidR="00C36283" w:rsidRPr="005970BD" w:rsidRDefault="00787D9C" w:rsidP="00D66F8C">
      <w:pPr>
        <w:spacing w:line="240" w:lineRule="exact"/>
        <w:ind w:left="100"/>
        <w:jc w:val="both"/>
        <w:rPr>
          <w:sz w:val="22"/>
          <w:szCs w:val="22"/>
          <w:lang w:val="ru-RU"/>
        </w:rPr>
      </w:pPr>
      <w:r w:rsidRPr="005970BD">
        <w:rPr>
          <w:sz w:val="22"/>
          <w:szCs w:val="22"/>
          <w:lang w:val="ru-RU"/>
        </w:rPr>
        <w:t>исп</w:t>
      </w:r>
      <w:r w:rsidRPr="005970BD">
        <w:rPr>
          <w:spacing w:val="-5"/>
          <w:sz w:val="22"/>
          <w:szCs w:val="22"/>
          <w:lang w:val="ru-RU"/>
        </w:rPr>
        <w:t>у</w:t>
      </w:r>
      <w:r w:rsidRPr="005970BD">
        <w:rPr>
          <w:spacing w:val="1"/>
          <w:sz w:val="22"/>
          <w:szCs w:val="22"/>
          <w:lang w:val="ru-RU"/>
        </w:rPr>
        <w:t>њ</w:t>
      </w:r>
      <w:r w:rsidRPr="005970BD">
        <w:rPr>
          <w:sz w:val="22"/>
          <w:szCs w:val="22"/>
          <w:lang w:val="ru-RU"/>
        </w:rPr>
        <w:t>а</w:t>
      </w:r>
      <w:r w:rsidRPr="005970BD">
        <w:rPr>
          <w:spacing w:val="-1"/>
          <w:sz w:val="22"/>
          <w:szCs w:val="22"/>
          <w:lang w:val="ru-RU"/>
        </w:rPr>
        <w:t>в</w:t>
      </w:r>
      <w:r w:rsidRPr="005970BD">
        <w:rPr>
          <w:sz w:val="22"/>
          <w:szCs w:val="22"/>
        </w:rPr>
        <w:t>a</w:t>
      </w:r>
      <w:r w:rsidRPr="005970BD">
        <w:rPr>
          <w:sz w:val="22"/>
          <w:szCs w:val="22"/>
          <w:lang w:val="ru-RU"/>
        </w:rPr>
        <w:t xml:space="preserve">ти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z w:val="22"/>
          <w:szCs w:val="22"/>
          <w:lang w:val="ru-RU"/>
        </w:rPr>
        <w:t>е</w:t>
      </w:r>
      <w:r w:rsidRPr="005970BD">
        <w:rPr>
          <w:spacing w:val="1"/>
          <w:sz w:val="22"/>
          <w:szCs w:val="22"/>
          <w:lang w:val="ru-RU"/>
        </w:rPr>
        <w:t xml:space="preserve"> </w:t>
      </w:r>
      <w:r w:rsidRPr="005970BD">
        <w:rPr>
          <w:spacing w:val="-5"/>
          <w:sz w:val="22"/>
          <w:szCs w:val="22"/>
          <w:lang w:val="ru-RU"/>
        </w:rPr>
        <w:t>у</w:t>
      </w:r>
      <w:r w:rsidRPr="005970BD">
        <w:rPr>
          <w:sz w:val="22"/>
          <w:szCs w:val="22"/>
          <w:lang w:val="ru-RU"/>
        </w:rPr>
        <w:t>т</w:t>
      </w:r>
      <w:r w:rsidRPr="005970BD">
        <w:rPr>
          <w:spacing w:val="-1"/>
          <w:sz w:val="22"/>
          <w:szCs w:val="22"/>
          <w:lang w:val="ru-RU"/>
        </w:rPr>
        <w:t>в</w:t>
      </w:r>
      <w:r w:rsidRPr="005970BD">
        <w:rPr>
          <w:sz w:val="22"/>
          <w:szCs w:val="22"/>
          <w:lang w:val="ru-RU"/>
        </w:rPr>
        <w:t>р</w:t>
      </w:r>
      <w:r w:rsidRPr="005970BD">
        <w:rPr>
          <w:spacing w:val="-1"/>
          <w:sz w:val="22"/>
          <w:szCs w:val="22"/>
          <w:lang w:val="ru-RU"/>
        </w:rPr>
        <w:t>ђ</w:t>
      </w:r>
      <w:r w:rsidRPr="005970BD">
        <w:rPr>
          <w:spacing w:val="3"/>
          <w:sz w:val="22"/>
          <w:szCs w:val="22"/>
          <w:lang w:val="ru-RU"/>
        </w:rPr>
        <w:t>е</w:t>
      </w:r>
      <w:r w:rsidRPr="005970BD">
        <w:rPr>
          <w:spacing w:val="-1"/>
          <w:sz w:val="22"/>
          <w:szCs w:val="22"/>
          <w:lang w:val="ru-RU"/>
        </w:rPr>
        <w:t>н</w:t>
      </w:r>
      <w:r w:rsidRPr="005970BD">
        <w:rPr>
          <w:sz w:val="22"/>
          <w:szCs w:val="22"/>
          <w:lang w:val="ru-RU"/>
        </w:rPr>
        <w:t>е</w:t>
      </w:r>
      <w:r w:rsidRPr="005970BD">
        <w:rPr>
          <w:spacing w:val="1"/>
          <w:sz w:val="22"/>
          <w:szCs w:val="22"/>
          <w:lang w:val="ru-RU"/>
        </w:rPr>
        <w:t xml:space="preserve"> </w:t>
      </w:r>
      <w:r w:rsidRPr="005970BD">
        <w:rPr>
          <w:sz w:val="22"/>
          <w:szCs w:val="22"/>
          <w:lang w:val="ru-RU"/>
        </w:rPr>
        <w:t>од</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pacing w:val="-2"/>
          <w:sz w:val="22"/>
          <w:szCs w:val="22"/>
          <w:lang w:val="ru-RU"/>
        </w:rPr>
        <w:t>а</w:t>
      </w:r>
      <w:r w:rsidRPr="005970BD">
        <w:rPr>
          <w:sz w:val="22"/>
          <w:szCs w:val="22"/>
          <w:lang w:val="ru-RU"/>
        </w:rPr>
        <w:t>р</w:t>
      </w:r>
      <w:r w:rsidRPr="005970BD">
        <w:rPr>
          <w:spacing w:val="-4"/>
          <w:sz w:val="22"/>
          <w:szCs w:val="22"/>
          <w:lang w:val="ru-RU"/>
        </w:rPr>
        <w:t>а</w:t>
      </w:r>
      <w:r w:rsidRPr="005970BD">
        <w:rPr>
          <w:spacing w:val="6"/>
          <w:sz w:val="22"/>
          <w:szCs w:val="22"/>
          <w:lang w:val="ru-RU"/>
        </w:rPr>
        <w:t>ј</w:t>
      </w:r>
      <w:r w:rsidRPr="005970BD">
        <w:rPr>
          <w:spacing w:val="-5"/>
          <w:sz w:val="22"/>
          <w:szCs w:val="22"/>
          <w:lang w:val="ru-RU"/>
        </w:rPr>
        <w:t>у</w:t>
      </w:r>
      <w:r w:rsidRPr="005970BD">
        <w:rPr>
          <w:sz w:val="22"/>
          <w:szCs w:val="22"/>
          <w:lang w:val="ru-RU"/>
        </w:rPr>
        <w:t>ћим</w:t>
      </w:r>
      <w:r w:rsidRPr="005970BD">
        <w:rPr>
          <w:spacing w:val="-1"/>
          <w:sz w:val="22"/>
          <w:szCs w:val="22"/>
          <w:lang w:val="ru-RU"/>
        </w:rPr>
        <w:t xml:space="preserve"> з</w:t>
      </w:r>
      <w:r w:rsidRPr="005970BD">
        <w:rPr>
          <w:spacing w:val="-2"/>
          <w:sz w:val="22"/>
          <w:szCs w:val="22"/>
          <w:lang w:val="ru-RU"/>
        </w:rPr>
        <w:t>а</w:t>
      </w:r>
      <w:r w:rsidRPr="005970BD">
        <w:rPr>
          <w:spacing w:val="1"/>
          <w:sz w:val="22"/>
          <w:szCs w:val="22"/>
          <w:lang w:val="ru-RU"/>
        </w:rPr>
        <w:t>к</w:t>
      </w:r>
      <w:r w:rsidRPr="005970BD">
        <w:rPr>
          <w:sz w:val="22"/>
          <w:szCs w:val="22"/>
          <w:lang w:val="ru-RU"/>
        </w:rPr>
        <w:t>о</w:t>
      </w:r>
      <w:r w:rsidRPr="005970BD">
        <w:rPr>
          <w:spacing w:val="-1"/>
          <w:sz w:val="22"/>
          <w:szCs w:val="22"/>
          <w:lang w:val="ru-RU"/>
        </w:rPr>
        <w:t>н</w:t>
      </w:r>
      <w:r w:rsidRPr="005970BD">
        <w:rPr>
          <w:spacing w:val="-5"/>
          <w:sz w:val="22"/>
          <w:szCs w:val="22"/>
          <w:lang w:val="ru-RU"/>
        </w:rPr>
        <w:t>и</w:t>
      </w:r>
      <w:r w:rsidRPr="005970BD">
        <w:rPr>
          <w:sz w:val="22"/>
          <w:szCs w:val="22"/>
          <w:lang w:val="ru-RU"/>
        </w:rPr>
        <w:t>ма.</w:t>
      </w:r>
    </w:p>
    <w:p w:rsidR="00C36283" w:rsidRPr="005970BD" w:rsidRDefault="00C36283" w:rsidP="00D66F8C">
      <w:pPr>
        <w:spacing w:before="18" w:line="240" w:lineRule="exact"/>
        <w:jc w:val="both"/>
        <w:rPr>
          <w:sz w:val="22"/>
          <w:szCs w:val="22"/>
          <w:lang w:val="ru-RU"/>
        </w:rPr>
      </w:pPr>
    </w:p>
    <w:p w:rsidR="00C36283" w:rsidRPr="00DE4313" w:rsidRDefault="00787D9C" w:rsidP="00D66F8C">
      <w:pPr>
        <w:ind w:left="100"/>
        <w:jc w:val="both"/>
        <w:rPr>
          <w:sz w:val="22"/>
          <w:szCs w:val="22"/>
          <w:lang w:val="ru-RU"/>
        </w:rPr>
      </w:pPr>
      <w:r w:rsidRPr="00DE4313">
        <w:rPr>
          <w:b/>
          <w:sz w:val="22"/>
          <w:szCs w:val="22"/>
          <w:lang w:val="ru-RU"/>
        </w:rPr>
        <w:t>10.</w:t>
      </w:r>
      <w:r w:rsidRPr="00DE4313">
        <w:rPr>
          <w:b/>
          <w:spacing w:val="-7"/>
          <w:sz w:val="22"/>
          <w:szCs w:val="22"/>
          <w:lang w:val="ru-RU"/>
        </w:rPr>
        <w:t xml:space="preserve"> </w:t>
      </w:r>
      <w:r w:rsidRPr="00DE4313">
        <w:rPr>
          <w:b/>
          <w:spacing w:val="2"/>
          <w:sz w:val="22"/>
          <w:szCs w:val="22"/>
          <w:lang w:val="ru-RU"/>
        </w:rPr>
        <w:t>Р</w:t>
      </w:r>
      <w:r w:rsidRPr="00DE4313">
        <w:rPr>
          <w:b/>
          <w:spacing w:val="-1"/>
          <w:sz w:val="22"/>
          <w:szCs w:val="22"/>
          <w:lang w:val="ru-RU"/>
        </w:rPr>
        <w:t>Е</w:t>
      </w:r>
      <w:r w:rsidRPr="00DE4313">
        <w:rPr>
          <w:b/>
          <w:spacing w:val="-2"/>
          <w:sz w:val="22"/>
          <w:szCs w:val="22"/>
          <w:lang w:val="ru-RU"/>
        </w:rPr>
        <w:t>К</w:t>
      </w:r>
      <w:r w:rsidRPr="00DE4313">
        <w:rPr>
          <w:b/>
          <w:spacing w:val="1"/>
          <w:sz w:val="22"/>
          <w:szCs w:val="22"/>
          <w:lang w:val="ru-RU"/>
        </w:rPr>
        <w:t>Л</w:t>
      </w:r>
      <w:r w:rsidRPr="00DE4313">
        <w:rPr>
          <w:b/>
          <w:spacing w:val="-1"/>
          <w:sz w:val="22"/>
          <w:szCs w:val="22"/>
          <w:lang w:val="ru-RU"/>
        </w:rPr>
        <w:t>А</w:t>
      </w:r>
      <w:r w:rsidRPr="00DE4313">
        <w:rPr>
          <w:b/>
          <w:sz w:val="22"/>
          <w:szCs w:val="22"/>
          <w:lang w:val="ru-RU"/>
        </w:rPr>
        <w:t>МА</w:t>
      </w:r>
      <w:r w:rsidRPr="00DE4313">
        <w:rPr>
          <w:b/>
          <w:spacing w:val="-2"/>
          <w:sz w:val="22"/>
          <w:szCs w:val="22"/>
          <w:lang w:val="ru-RU"/>
        </w:rPr>
        <w:t>Ц</w:t>
      </w:r>
      <w:r w:rsidRPr="00DE4313">
        <w:rPr>
          <w:b/>
          <w:spacing w:val="1"/>
          <w:sz w:val="22"/>
          <w:szCs w:val="22"/>
          <w:lang w:val="ru-RU"/>
        </w:rPr>
        <w:t>И</w:t>
      </w:r>
      <w:r w:rsidRPr="00DE4313">
        <w:rPr>
          <w:b/>
          <w:sz w:val="22"/>
          <w:szCs w:val="22"/>
          <w:lang w:val="ru-RU"/>
        </w:rPr>
        <w:t>ЈА</w:t>
      </w:r>
    </w:p>
    <w:p w:rsidR="00C36283" w:rsidRPr="00DE4313" w:rsidRDefault="00787D9C" w:rsidP="00D66F8C">
      <w:pPr>
        <w:spacing w:line="240" w:lineRule="exact"/>
        <w:ind w:left="100"/>
        <w:jc w:val="both"/>
        <w:rPr>
          <w:sz w:val="22"/>
          <w:szCs w:val="22"/>
          <w:lang w:val="ru-RU"/>
        </w:rPr>
      </w:pP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21"/>
          <w:sz w:val="22"/>
          <w:szCs w:val="22"/>
          <w:lang w:val="ru-RU"/>
        </w:rPr>
        <w:t xml:space="preserve"> </w:t>
      </w:r>
      <w:r w:rsidRPr="005970BD">
        <w:rPr>
          <w:sz w:val="22"/>
          <w:szCs w:val="22"/>
          <w:lang w:val="ru-RU"/>
        </w:rPr>
        <w:t>и</w:t>
      </w:r>
      <w:r w:rsidRPr="005970BD">
        <w:rPr>
          <w:spacing w:val="21"/>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2"/>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21"/>
          <w:sz w:val="22"/>
          <w:szCs w:val="22"/>
          <w:lang w:val="ru-RU"/>
        </w:rPr>
        <w:t xml:space="preserve"> </w:t>
      </w:r>
      <w:r w:rsidRPr="005970BD">
        <w:rPr>
          <w:sz w:val="22"/>
          <w:szCs w:val="22"/>
          <w:lang w:val="ru-RU"/>
        </w:rPr>
        <w:t>ће</w:t>
      </w:r>
      <w:r w:rsidRPr="005970BD">
        <w:rPr>
          <w:spacing w:val="22"/>
          <w:sz w:val="22"/>
          <w:szCs w:val="22"/>
          <w:lang w:val="ru-RU"/>
        </w:rPr>
        <w:t xml:space="preserve"> </w:t>
      </w:r>
      <w:r w:rsidRPr="005970BD">
        <w:rPr>
          <w:spacing w:val="-1"/>
          <w:sz w:val="22"/>
          <w:szCs w:val="22"/>
          <w:lang w:val="ru-RU"/>
        </w:rPr>
        <w:t>з</w:t>
      </w:r>
      <w:r w:rsidRPr="005970BD">
        <w:rPr>
          <w:sz w:val="22"/>
          <w:szCs w:val="22"/>
          <w:lang w:val="ru-RU"/>
        </w:rPr>
        <w:t>ап</w:t>
      </w:r>
      <w:r w:rsidRPr="005970BD">
        <w:rPr>
          <w:spacing w:val="-1"/>
          <w:sz w:val="22"/>
          <w:szCs w:val="22"/>
          <w:lang w:val="ru-RU"/>
        </w:rPr>
        <w:t>и</w:t>
      </w:r>
      <w:r w:rsidRPr="005970BD">
        <w:rPr>
          <w:sz w:val="22"/>
          <w:szCs w:val="22"/>
          <w:lang w:val="ru-RU"/>
        </w:rPr>
        <w:t>сн</w:t>
      </w:r>
      <w:r w:rsidRPr="005970BD">
        <w:rPr>
          <w:spacing w:val="-1"/>
          <w:sz w:val="22"/>
          <w:szCs w:val="22"/>
          <w:lang w:val="ru-RU"/>
        </w:rPr>
        <w:t>и</w:t>
      </w:r>
      <w:r w:rsidRPr="005970BD">
        <w:rPr>
          <w:sz w:val="22"/>
          <w:szCs w:val="22"/>
          <w:lang w:val="ru-RU"/>
        </w:rPr>
        <w:t>ч</w:t>
      </w:r>
      <w:r w:rsidRPr="005970BD">
        <w:rPr>
          <w:spacing w:val="1"/>
          <w:sz w:val="22"/>
          <w:szCs w:val="22"/>
          <w:lang w:val="ru-RU"/>
        </w:rPr>
        <w:t>к</w:t>
      </w:r>
      <w:r w:rsidRPr="005970BD">
        <w:rPr>
          <w:sz w:val="22"/>
          <w:szCs w:val="22"/>
          <w:lang w:val="ru-RU"/>
        </w:rPr>
        <w:t>и</w:t>
      </w:r>
      <w:r w:rsidRPr="005970BD">
        <w:rPr>
          <w:spacing w:val="21"/>
          <w:sz w:val="22"/>
          <w:szCs w:val="22"/>
          <w:lang w:val="ru-RU"/>
        </w:rPr>
        <w:t xml:space="preserve"> </w:t>
      </w:r>
      <w:r w:rsidRPr="005970BD">
        <w:rPr>
          <w:spacing w:val="1"/>
          <w:sz w:val="22"/>
          <w:szCs w:val="22"/>
          <w:lang w:val="ru-RU"/>
        </w:rPr>
        <w:t>к</w:t>
      </w:r>
      <w:r w:rsidRPr="005970BD">
        <w:rPr>
          <w:sz w:val="22"/>
          <w:szCs w:val="22"/>
          <w:lang w:val="ru-RU"/>
        </w:rPr>
        <w:t>онста</w:t>
      </w:r>
      <w:r w:rsidRPr="005970BD">
        <w:rPr>
          <w:spacing w:val="-1"/>
          <w:sz w:val="22"/>
          <w:szCs w:val="22"/>
          <w:lang w:val="ru-RU"/>
        </w:rPr>
        <w:t>т</w:t>
      </w:r>
      <w:r w:rsidRPr="005970BD">
        <w:rPr>
          <w:sz w:val="22"/>
          <w:szCs w:val="22"/>
          <w:lang w:val="ru-RU"/>
        </w:rPr>
        <w:t>о</w:t>
      </w:r>
      <w:r w:rsidRPr="005970BD">
        <w:rPr>
          <w:spacing w:val="-3"/>
          <w:sz w:val="22"/>
          <w:szCs w:val="22"/>
          <w:lang w:val="ru-RU"/>
        </w:rPr>
        <w:t>в</w:t>
      </w:r>
      <w:r w:rsidRPr="005970BD">
        <w:rPr>
          <w:sz w:val="22"/>
          <w:szCs w:val="22"/>
          <w:lang w:val="ru-RU"/>
        </w:rPr>
        <w:t>а</w:t>
      </w:r>
      <w:r w:rsidRPr="005970BD">
        <w:rPr>
          <w:spacing w:val="-5"/>
          <w:sz w:val="22"/>
          <w:szCs w:val="22"/>
          <w:lang w:val="ru-RU"/>
        </w:rPr>
        <w:t>т</w:t>
      </w:r>
      <w:r w:rsidRPr="005970BD">
        <w:rPr>
          <w:sz w:val="22"/>
          <w:szCs w:val="22"/>
          <w:lang w:val="ru-RU"/>
        </w:rPr>
        <w:t>и</w:t>
      </w:r>
      <w:r w:rsidRPr="005970BD">
        <w:rPr>
          <w:spacing w:val="24"/>
          <w:sz w:val="22"/>
          <w:szCs w:val="22"/>
          <w:lang w:val="ru-RU"/>
        </w:rPr>
        <w:t xml:space="preserve"> </w:t>
      </w:r>
      <w:r w:rsidRPr="005970BD">
        <w:rPr>
          <w:sz w:val="22"/>
          <w:szCs w:val="22"/>
          <w:lang w:val="ru-RU"/>
        </w:rPr>
        <w:t>с</w:t>
      </w:r>
      <w:r w:rsidRPr="005970BD">
        <w:rPr>
          <w:spacing w:val="-1"/>
          <w:sz w:val="22"/>
          <w:szCs w:val="22"/>
          <w:lang w:val="ru-RU"/>
        </w:rPr>
        <w:t>в</w:t>
      </w:r>
      <w:r w:rsidRPr="005970BD">
        <w:rPr>
          <w:spacing w:val="1"/>
          <w:sz w:val="22"/>
          <w:szCs w:val="22"/>
          <w:lang w:val="ru-RU"/>
        </w:rPr>
        <w:t>ак</w:t>
      </w:r>
      <w:r w:rsidRPr="005970BD">
        <w:rPr>
          <w:sz w:val="22"/>
          <w:szCs w:val="22"/>
          <w:lang w:val="ru-RU"/>
        </w:rPr>
        <w:t>у</w:t>
      </w:r>
      <w:r w:rsidRPr="005970BD">
        <w:rPr>
          <w:spacing w:val="17"/>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6"/>
          <w:sz w:val="22"/>
          <w:szCs w:val="22"/>
          <w:lang w:val="ru-RU"/>
        </w:rPr>
        <w:t>ј</w:t>
      </w:r>
      <w:r w:rsidRPr="005970BD">
        <w:rPr>
          <w:spacing w:val="-4"/>
          <w:sz w:val="22"/>
          <w:szCs w:val="22"/>
          <w:lang w:val="ru-RU"/>
        </w:rPr>
        <w:t>е</w:t>
      </w:r>
      <w:r w:rsidRPr="005970BD">
        <w:rPr>
          <w:sz w:val="22"/>
          <w:szCs w:val="22"/>
          <w:lang w:val="ru-RU"/>
        </w:rPr>
        <w:t>дина</w:t>
      </w:r>
      <w:r w:rsidRPr="005970BD">
        <w:rPr>
          <w:spacing w:val="-1"/>
          <w:sz w:val="22"/>
          <w:szCs w:val="22"/>
          <w:lang w:val="ru-RU"/>
        </w:rPr>
        <w:t>ч</w:t>
      </w:r>
      <w:r w:rsidRPr="005970BD">
        <w:rPr>
          <w:sz w:val="22"/>
          <w:szCs w:val="22"/>
          <w:lang w:val="ru-RU"/>
        </w:rPr>
        <w:t>ну</w:t>
      </w:r>
      <w:r w:rsidRPr="005970BD">
        <w:rPr>
          <w:spacing w:val="16"/>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5"/>
          <w:sz w:val="22"/>
          <w:szCs w:val="22"/>
          <w:lang w:val="ru-RU"/>
        </w:rPr>
        <w:t>у</w:t>
      </w:r>
      <w:r w:rsidRPr="005970BD">
        <w:rPr>
          <w:spacing w:val="1"/>
          <w:sz w:val="22"/>
          <w:szCs w:val="22"/>
          <w:lang w:val="ru-RU"/>
        </w:rPr>
        <w:t>к</w:t>
      </w:r>
      <w:r w:rsidRPr="005970BD">
        <w:rPr>
          <w:sz w:val="22"/>
          <w:szCs w:val="22"/>
          <w:lang w:val="ru-RU"/>
        </w:rPr>
        <w:t>у</w:t>
      </w:r>
      <w:r w:rsidRPr="005970BD">
        <w:rPr>
          <w:spacing w:val="19"/>
          <w:sz w:val="22"/>
          <w:szCs w:val="22"/>
          <w:lang w:val="ru-RU"/>
        </w:rPr>
        <w:t xml:space="preserve"> </w:t>
      </w:r>
      <w:r w:rsidRPr="005970BD">
        <w:rPr>
          <w:sz w:val="22"/>
          <w:szCs w:val="22"/>
          <w:lang w:val="ru-RU"/>
        </w:rPr>
        <w:t>до</w:t>
      </w:r>
      <w:r w:rsidRPr="005970BD">
        <w:rPr>
          <w:spacing w:val="1"/>
          <w:sz w:val="22"/>
          <w:szCs w:val="22"/>
          <w:lang w:val="ru-RU"/>
        </w:rPr>
        <w:t>б</w:t>
      </w:r>
      <w:r w:rsidRPr="005970BD">
        <w:rPr>
          <w:sz w:val="22"/>
          <w:szCs w:val="22"/>
          <w:lang w:val="ru-RU"/>
        </w:rPr>
        <w:t>ра.</w:t>
      </w:r>
      <w:r w:rsidRPr="005970BD">
        <w:rPr>
          <w:spacing w:val="25"/>
          <w:sz w:val="22"/>
          <w:szCs w:val="22"/>
          <w:lang w:val="ru-RU"/>
        </w:rPr>
        <w:t xml:space="preserve"> </w:t>
      </w:r>
      <w:r w:rsidRPr="00DE4313">
        <w:rPr>
          <w:spacing w:val="-1"/>
          <w:sz w:val="22"/>
          <w:szCs w:val="22"/>
          <w:lang w:val="ru-RU"/>
        </w:rPr>
        <w:t>П</w:t>
      </w:r>
      <w:r w:rsidRPr="00DE4313">
        <w:rPr>
          <w:sz w:val="22"/>
          <w:szCs w:val="22"/>
          <w:lang w:val="ru-RU"/>
        </w:rPr>
        <w:t>о</w:t>
      </w:r>
      <w:r w:rsidRPr="00DE4313">
        <w:rPr>
          <w:spacing w:val="-1"/>
          <w:sz w:val="22"/>
          <w:szCs w:val="22"/>
          <w:lang w:val="ru-RU"/>
        </w:rPr>
        <w:t>н</w:t>
      </w:r>
      <w:r w:rsidRPr="00DE4313">
        <w:rPr>
          <w:spacing w:val="-5"/>
          <w:sz w:val="22"/>
          <w:szCs w:val="22"/>
          <w:lang w:val="ru-RU"/>
        </w:rPr>
        <w:t>у</w:t>
      </w:r>
      <w:r w:rsidRPr="00DE4313">
        <w:rPr>
          <w:spacing w:val="-1"/>
          <w:sz w:val="22"/>
          <w:szCs w:val="22"/>
          <w:lang w:val="ru-RU"/>
        </w:rPr>
        <w:t>ђ</w:t>
      </w:r>
      <w:r w:rsidRPr="00DE4313">
        <w:rPr>
          <w:sz w:val="22"/>
          <w:szCs w:val="22"/>
          <w:lang w:val="ru-RU"/>
        </w:rPr>
        <w:t>ач</w:t>
      </w:r>
      <w:r w:rsidRPr="00DE4313">
        <w:rPr>
          <w:spacing w:val="19"/>
          <w:sz w:val="22"/>
          <w:szCs w:val="22"/>
          <w:lang w:val="ru-RU"/>
        </w:rPr>
        <w:t xml:space="preserve"> </w:t>
      </w:r>
      <w:r w:rsidRPr="00DE4313">
        <w:rPr>
          <w:spacing w:val="6"/>
          <w:sz w:val="22"/>
          <w:szCs w:val="22"/>
          <w:lang w:val="ru-RU"/>
        </w:rPr>
        <w:t>ј</w:t>
      </w:r>
      <w:r w:rsidRPr="00DE4313">
        <w:rPr>
          <w:sz w:val="22"/>
          <w:szCs w:val="22"/>
          <w:lang w:val="ru-RU"/>
        </w:rPr>
        <w:t>е</w:t>
      </w:r>
    </w:p>
    <w:p w:rsidR="00C36283" w:rsidRPr="005970BD" w:rsidRDefault="00787D9C" w:rsidP="00D66F8C">
      <w:pPr>
        <w:spacing w:before="5" w:line="240" w:lineRule="exact"/>
        <w:ind w:left="100" w:right="210"/>
        <w:jc w:val="both"/>
        <w:rPr>
          <w:sz w:val="22"/>
          <w:szCs w:val="22"/>
          <w:lang w:val="ru-RU"/>
        </w:rPr>
      </w:pPr>
      <w:r w:rsidRPr="005970BD">
        <w:rPr>
          <w:sz w:val="22"/>
          <w:szCs w:val="22"/>
          <w:lang w:val="ru-RU"/>
        </w:rPr>
        <w:t>д</w:t>
      </w:r>
      <w:r w:rsidRPr="005970BD">
        <w:rPr>
          <w:spacing w:val="-4"/>
          <w:sz w:val="22"/>
          <w:szCs w:val="22"/>
          <w:lang w:val="ru-RU"/>
        </w:rPr>
        <w:t>у</w:t>
      </w:r>
      <w:r w:rsidRPr="005970BD">
        <w:rPr>
          <w:spacing w:val="1"/>
          <w:sz w:val="22"/>
          <w:szCs w:val="22"/>
          <w:lang w:val="ru-RU"/>
        </w:rPr>
        <w:t>ж</w:t>
      </w:r>
      <w:r w:rsidRPr="005970BD">
        <w:rPr>
          <w:sz w:val="22"/>
          <w:szCs w:val="22"/>
          <w:lang w:val="ru-RU"/>
        </w:rPr>
        <w:t>ан да, у</w:t>
      </w:r>
      <w:r w:rsidRPr="005970BD">
        <w:rPr>
          <w:spacing w:val="-2"/>
          <w:sz w:val="22"/>
          <w:szCs w:val="22"/>
          <w:lang w:val="ru-RU"/>
        </w:rPr>
        <w:t xml:space="preserve"> </w:t>
      </w:r>
      <w:r w:rsidRPr="005970BD">
        <w:rPr>
          <w:sz w:val="22"/>
          <w:szCs w:val="22"/>
          <w:lang w:val="ru-RU"/>
        </w:rPr>
        <w:t>сл</w:t>
      </w:r>
      <w:r w:rsidRPr="005970BD">
        <w:rPr>
          <w:spacing w:val="-5"/>
          <w:sz w:val="22"/>
          <w:szCs w:val="22"/>
          <w:lang w:val="ru-RU"/>
        </w:rPr>
        <w:t>у</w:t>
      </w:r>
      <w:r w:rsidRPr="005970BD">
        <w:rPr>
          <w:spacing w:val="-1"/>
          <w:sz w:val="22"/>
          <w:szCs w:val="22"/>
          <w:lang w:val="ru-RU"/>
        </w:rPr>
        <w:t>ч</w:t>
      </w:r>
      <w:r w:rsidRPr="005970BD">
        <w:rPr>
          <w:sz w:val="22"/>
          <w:szCs w:val="22"/>
          <w:lang w:val="ru-RU"/>
        </w:rPr>
        <w:t>а</w:t>
      </w:r>
      <w:r w:rsidRPr="005970BD">
        <w:rPr>
          <w:spacing w:val="6"/>
          <w:sz w:val="22"/>
          <w:szCs w:val="22"/>
          <w:lang w:val="ru-RU"/>
        </w:rPr>
        <w:t>ј</w:t>
      </w:r>
      <w:r w:rsidRPr="005970BD">
        <w:rPr>
          <w:sz w:val="22"/>
          <w:szCs w:val="22"/>
          <w:lang w:val="ru-RU"/>
        </w:rPr>
        <w:t>у</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ап</w:t>
      </w:r>
      <w:r w:rsidRPr="005970BD">
        <w:rPr>
          <w:spacing w:val="-1"/>
          <w:sz w:val="22"/>
          <w:szCs w:val="22"/>
          <w:lang w:val="ru-RU"/>
        </w:rPr>
        <w:t>и</w:t>
      </w:r>
      <w:r w:rsidRPr="005970BD">
        <w:rPr>
          <w:spacing w:val="-2"/>
          <w:sz w:val="22"/>
          <w:szCs w:val="22"/>
          <w:lang w:val="ru-RU"/>
        </w:rPr>
        <w:t>с</w:t>
      </w:r>
      <w:r w:rsidRPr="005970BD">
        <w:rPr>
          <w:sz w:val="22"/>
          <w:szCs w:val="22"/>
          <w:lang w:val="ru-RU"/>
        </w:rPr>
        <w:t>н</w:t>
      </w:r>
      <w:r w:rsidRPr="005970BD">
        <w:rPr>
          <w:spacing w:val="-1"/>
          <w:sz w:val="22"/>
          <w:szCs w:val="22"/>
          <w:lang w:val="ru-RU"/>
        </w:rPr>
        <w:t>и</w:t>
      </w:r>
      <w:r w:rsidRPr="005970BD">
        <w:rPr>
          <w:sz w:val="22"/>
          <w:szCs w:val="22"/>
          <w:lang w:val="ru-RU"/>
        </w:rPr>
        <w:t>ч</w:t>
      </w:r>
      <w:r w:rsidRPr="005970BD">
        <w:rPr>
          <w:spacing w:val="5"/>
          <w:sz w:val="22"/>
          <w:szCs w:val="22"/>
          <w:lang w:val="ru-RU"/>
        </w:rPr>
        <w:t>к</w:t>
      </w:r>
      <w:r w:rsidRPr="005970BD">
        <w:rPr>
          <w:sz w:val="22"/>
          <w:szCs w:val="22"/>
          <w:lang w:val="ru-RU"/>
        </w:rPr>
        <w:t xml:space="preserve">и </w:t>
      </w:r>
      <w:r w:rsidRPr="005970BD">
        <w:rPr>
          <w:spacing w:val="-5"/>
          <w:sz w:val="22"/>
          <w:szCs w:val="22"/>
          <w:lang w:val="ru-RU"/>
        </w:rPr>
        <w:t>у</w:t>
      </w:r>
      <w:r w:rsidRPr="005970BD">
        <w:rPr>
          <w:sz w:val="22"/>
          <w:szCs w:val="22"/>
          <w:lang w:val="ru-RU"/>
        </w:rPr>
        <w:t>т</w:t>
      </w:r>
      <w:r w:rsidRPr="005970BD">
        <w:rPr>
          <w:spacing w:val="-1"/>
          <w:sz w:val="22"/>
          <w:szCs w:val="22"/>
          <w:lang w:val="ru-RU"/>
        </w:rPr>
        <w:t>в</w:t>
      </w:r>
      <w:r w:rsidRPr="005970BD">
        <w:rPr>
          <w:sz w:val="22"/>
          <w:szCs w:val="22"/>
          <w:lang w:val="ru-RU"/>
        </w:rPr>
        <w:t>р</w:t>
      </w:r>
      <w:r w:rsidRPr="005970BD">
        <w:rPr>
          <w:spacing w:val="-1"/>
          <w:sz w:val="22"/>
          <w:szCs w:val="22"/>
          <w:lang w:val="ru-RU"/>
        </w:rPr>
        <w:t>ђ</w:t>
      </w:r>
      <w:r w:rsidRPr="005970BD">
        <w:rPr>
          <w:sz w:val="22"/>
          <w:szCs w:val="22"/>
          <w:lang w:val="ru-RU"/>
        </w:rPr>
        <w:t>ен</w:t>
      </w:r>
      <w:r w:rsidRPr="005970BD">
        <w:rPr>
          <w:spacing w:val="-1"/>
          <w:sz w:val="22"/>
          <w:szCs w:val="22"/>
          <w:lang w:val="ru-RU"/>
        </w:rPr>
        <w:t>и</w:t>
      </w:r>
      <w:r w:rsidRPr="005970BD">
        <w:rPr>
          <w:sz w:val="22"/>
          <w:szCs w:val="22"/>
          <w:lang w:val="ru-RU"/>
        </w:rPr>
        <w:t>х недос</w:t>
      </w:r>
      <w:r w:rsidRPr="005970BD">
        <w:rPr>
          <w:spacing w:val="-2"/>
          <w:sz w:val="22"/>
          <w:szCs w:val="22"/>
          <w:lang w:val="ru-RU"/>
        </w:rPr>
        <w:t>та</w:t>
      </w:r>
      <w:r w:rsidRPr="005970BD">
        <w:rPr>
          <w:sz w:val="22"/>
          <w:szCs w:val="22"/>
          <w:lang w:val="ru-RU"/>
        </w:rPr>
        <w:t>та</w:t>
      </w:r>
      <w:r w:rsidRPr="005970BD">
        <w:rPr>
          <w:spacing w:val="-2"/>
          <w:sz w:val="22"/>
          <w:szCs w:val="22"/>
          <w:lang w:val="ru-RU"/>
        </w:rPr>
        <w:t>к</w:t>
      </w:r>
      <w:r w:rsidRPr="005970BD">
        <w:rPr>
          <w:sz w:val="22"/>
          <w:szCs w:val="22"/>
          <w:lang w:val="ru-RU"/>
        </w:rPr>
        <w:t>а у</w:t>
      </w:r>
      <w:r w:rsidRPr="005970BD">
        <w:rPr>
          <w:spacing w:val="-1"/>
          <w:sz w:val="22"/>
          <w:szCs w:val="22"/>
          <w:lang w:val="ru-RU"/>
        </w:rPr>
        <w:t xml:space="preserve"> </w:t>
      </w:r>
      <w:r w:rsidRPr="005970BD">
        <w:rPr>
          <w:spacing w:val="1"/>
          <w:sz w:val="22"/>
          <w:szCs w:val="22"/>
          <w:lang w:val="ru-RU"/>
        </w:rPr>
        <w:t>к</w:t>
      </w:r>
      <w:r w:rsidRPr="005970BD">
        <w:rPr>
          <w:spacing w:val="-1"/>
          <w:sz w:val="22"/>
          <w:szCs w:val="22"/>
          <w:lang w:val="ru-RU"/>
        </w:rPr>
        <w:t>в</w:t>
      </w:r>
      <w:r w:rsidRPr="005970BD">
        <w:rPr>
          <w:sz w:val="22"/>
          <w:szCs w:val="22"/>
          <w:lang w:val="ru-RU"/>
        </w:rPr>
        <w:t>алитету</w:t>
      </w:r>
      <w:r w:rsidRPr="005970BD">
        <w:rPr>
          <w:spacing w:val="-3"/>
          <w:sz w:val="22"/>
          <w:szCs w:val="22"/>
          <w:lang w:val="ru-RU"/>
        </w:rPr>
        <w:t xml:space="preserve"> </w:t>
      </w:r>
      <w:r w:rsidRPr="005970BD">
        <w:rPr>
          <w:sz w:val="22"/>
          <w:szCs w:val="22"/>
          <w:lang w:val="ru-RU"/>
        </w:rPr>
        <w:t xml:space="preserve">и </w:t>
      </w:r>
      <w:r w:rsidRPr="005970BD">
        <w:rPr>
          <w:spacing w:val="3"/>
          <w:sz w:val="22"/>
          <w:szCs w:val="22"/>
          <w:lang w:val="ru-RU"/>
        </w:rPr>
        <w:t>к</w:t>
      </w:r>
      <w:r w:rsidRPr="005970BD">
        <w:rPr>
          <w:spacing w:val="-1"/>
          <w:sz w:val="22"/>
          <w:szCs w:val="22"/>
          <w:lang w:val="ru-RU"/>
        </w:rPr>
        <w:t>в</w:t>
      </w:r>
      <w:r w:rsidRPr="005970BD">
        <w:rPr>
          <w:sz w:val="22"/>
          <w:szCs w:val="22"/>
          <w:lang w:val="ru-RU"/>
        </w:rPr>
        <w:t>ант</w:t>
      </w:r>
      <w:r w:rsidRPr="005970BD">
        <w:rPr>
          <w:spacing w:val="-4"/>
          <w:sz w:val="22"/>
          <w:szCs w:val="22"/>
          <w:lang w:val="ru-RU"/>
        </w:rPr>
        <w:t>и</w:t>
      </w:r>
      <w:r w:rsidRPr="005970BD">
        <w:rPr>
          <w:sz w:val="22"/>
          <w:szCs w:val="22"/>
          <w:lang w:val="ru-RU"/>
        </w:rPr>
        <w:t>тету</w:t>
      </w:r>
      <w:r w:rsidRPr="005970BD">
        <w:rPr>
          <w:spacing w:val="-3"/>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w:t>
      </w:r>
      <w:r w:rsidRPr="005970BD">
        <w:rPr>
          <w:spacing w:val="1"/>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ен</w:t>
      </w:r>
      <w:r w:rsidRPr="005970BD">
        <w:rPr>
          <w:spacing w:val="-1"/>
          <w:sz w:val="22"/>
          <w:szCs w:val="22"/>
          <w:lang w:val="ru-RU"/>
        </w:rPr>
        <w:t>и</w:t>
      </w:r>
      <w:r w:rsidRPr="005970BD">
        <w:rPr>
          <w:sz w:val="22"/>
          <w:szCs w:val="22"/>
          <w:lang w:val="ru-RU"/>
        </w:rPr>
        <w:t>х до</w:t>
      </w:r>
      <w:r w:rsidRPr="005970BD">
        <w:rPr>
          <w:spacing w:val="1"/>
          <w:sz w:val="22"/>
          <w:szCs w:val="22"/>
          <w:lang w:val="ru-RU"/>
        </w:rPr>
        <w:t>б</w:t>
      </w:r>
      <w:r w:rsidRPr="005970BD">
        <w:rPr>
          <w:sz w:val="22"/>
          <w:szCs w:val="22"/>
          <w:lang w:val="ru-RU"/>
        </w:rPr>
        <w:t>а</w:t>
      </w:r>
      <w:r w:rsidRPr="005970BD">
        <w:rPr>
          <w:spacing w:val="-2"/>
          <w:sz w:val="22"/>
          <w:szCs w:val="22"/>
          <w:lang w:val="ru-RU"/>
        </w:rPr>
        <w:t>р</w:t>
      </w:r>
      <w:r w:rsidRPr="005970BD">
        <w:rPr>
          <w:sz w:val="22"/>
          <w:szCs w:val="22"/>
          <w:lang w:val="ru-RU"/>
        </w:rPr>
        <w:t>а, о</w:t>
      </w:r>
      <w:r w:rsidRPr="005970BD">
        <w:rPr>
          <w:spacing w:val="1"/>
          <w:sz w:val="22"/>
          <w:szCs w:val="22"/>
          <w:lang w:val="ru-RU"/>
        </w:rPr>
        <w:t>д</w:t>
      </w:r>
      <w:r w:rsidRPr="005970BD">
        <w:rPr>
          <w:spacing w:val="-3"/>
          <w:sz w:val="22"/>
          <w:szCs w:val="22"/>
          <w:lang w:val="ru-RU"/>
        </w:rPr>
        <w:t>м</w:t>
      </w:r>
      <w:r w:rsidRPr="005970BD">
        <w:rPr>
          <w:sz w:val="22"/>
          <w:szCs w:val="22"/>
          <w:lang w:val="ru-RU"/>
        </w:rPr>
        <w:t>ах о</w:t>
      </w:r>
      <w:r w:rsidRPr="005970BD">
        <w:rPr>
          <w:spacing w:val="-3"/>
          <w:sz w:val="22"/>
          <w:szCs w:val="22"/>
          <w:lang w:val="ru-RU"/>
        </w:rPr>
        <w:t>т</w:t>
      </w:r>
      <w:r w:rsidRPr="005970BD">
        <w:rPr>
          <w:spacing w:val="-2"/>
          <w:sz w:val="22"/>
          <w:szCs w:val="22"/>
          <w:lang w:val="ru-RU"/>
        </w:rPr>
        <w:t>к</w:t>
      </w:r>
      <w:r w:rsidRPr="005970BD">
        <w:rPr>
          <w:sz w:val="22"/>
          <w:szCs w:val="22"/>
          <w:lang w:val="ru-RU"/>
        </w:rPr>
        <w:t>лони</w:t>
      </w:r>
      <w:r w:rsidRPr="005970BD">
        <w:rPr>
          <w:spacing w:val="-1"/>
          <w:sz w:val="22"/>
          <w:szCs w:val="22"/>
          <w:lang w:val="ru-RU"/>
        </w:rPr>
        <w:t xml:space="preserve"> </w:t>
      </w:r>
      <w:r w:rsidRPr="005970BD">
        <w:rPr>
          <w:spacing w:val="-5"/>
          <w:sz w:val="22"/>
          <w:szCs w:val="22"/>
          <w:lang w:val="ru-RU"/>
        </w:rPr>
        <w:t>у</w:t>
      </w:r>
      <w:r w:rsidRPr="005970BD">
        <w:rPr>
          <w:sz w:val="22"/>
          <w:szCs w:val="22"/>
          <w:lang w:val="ru-RU"/>
        </w:rPr>
        <w:t>о</w:t>
      </w:r>
      <w:r w:rsidRPr="005970BD">
        <w:rPr>
          <w:spacing w:val="-1"/>
          <w:sz w:val="22"/>
          <w:szCs w:val="22"/>
          <w:lang w:val="ru-RU"/>
        </w:rPr>
        <w:t>ч</w:t>
      </w:r>
      <w:r w:rsidRPr="005970BD">
        <w:rPr>
          <w:sz w:val="22"/>
          <w:szCs w:val="22"/>
          <w:lang w:val="ru-RU"/>
        </w:rPr>
        <w:t>ене н</w:t>
      </w:r>
      <w:r w:rsidRPr="005970BD">
        <w:rPr>
          <w:spacing w:val="-3"/>
          <w:sz w:val="22"/>
          <w:szCs w:val="22"/>
          <w:lang w:val="ru-RU"/>
        </w:rPr>
        <w:t>е</w:t>
      </w:r>
      <w:r w:rsidRPr="005970BD">
        <w:rPr>
          <w:sz w:val="22"/>
          <w:szCs w:val="22"/>
          <w:lang w:val="ru-RU"/>
        </w:rPr>
        <w:t>д</w:t>
      </w:r>
      <w:r w:rsidRPr="005970BD">
        <w:rPr>
          <w:spacing w:val="-2"/>
          <w:sz w:val="22"/>
          <w:szCs w:val="22"/>
          <w:lang w:val="ru-RU"/>
        </w:rPr>
        <w:t>о</w:t>
      </w:r>
      <w:r w:rsidRPr="005970BD">
        <w:rPr>
          <w:sz w:val="22"/>
          <w:szCs w:val="22"/>
          <w:lang w:val="ru-RU"/>
        </w:rPr>
        <w:t>стат</w:t>
      </w:r>
      <w:r w:rsidRPr="005970BD">
        <w:rPr>
          <w:spacing w:val="-2"/>
          <w:sz w:val="22"/>
          <w:szCs w:val="22"/>
          <w:lang w:val="ru-RU"/>
        </w:rPr>
        <w:t>ке</w:t>
      </w:r>
      <w:r w:rsidRPr="005970BD">
        <w:rPr>
          <w:sz w:val="22"/>
          <w:szCs w:val="22"/>
          <w:lang w:val="ru-RU"/>
        </w:rPr>
        <w:t>, одн</w:t>
      </w:r>
      <w:r w:rsidRPr="005970BD">
        <w:rPr>
          <w:spacing w:val="-2"/>
          <w:sz w:val="22"/>
          <w:szCs w:val="22"/>
          <w:lang w:val="ru-RU"/>
        </w:rPr>
        <w:t>о</w:t>
      </w:r>
      <w:r w:rsidRPr="005970BD">
        <w:rPr>
          <w:sz w:val="22"/>
          <w:szCs w:val="22"/>
          <w:lang w:val="ru-RU"/>
        </w:rPr>
        <w:t>сно</w:t>
      </w:r>
      <w:r w:rsidRPr="005970BD">
        <w:rPr>
          <w:spacing w:val="-2"/>
          <w:sz w:val="22"/>
          <w:szCs w:val="22"/>
          <w:lang w:val="ru-RU"/>
        </w:rPr>
        <w:t xml:space="preserve"> </w:t>
      </w:r>
      <w:r w:rsidRPr="005970BD">
        <w:rPr>
          <w:spacing w:val="-3"/>
          <w:sz w:val="22"/>
          <w:szCs w:val="22"/>
          <w:lang w:val="ru-RU"/>
        </w:rPr>
        <w:t>и</w:t>
      </w:r>
      <w:r w:rsidRPr="005970BD">
        <w:rPr>
          <w:sz w:val="22"/>
          <w:szCs w:val="22"/>
          <w:lang w:val="ru-RU"/>
        </w:rPr>
        <w:t>спор</w:t>
      </w:r>
      <w:r w:rsidRPr="005970BD">
        <w:rPr>
          <w:spacing w:val="-5"/>
          <w:sz w:val="22"/>
          <w:szCs w:val="22"/>
          <w:lang w:val="ru-RU"/>
        </w:rPr>
        <w:t>у</w:t>
      </w:r>
      <w:r w:rsidRPr="005970BD">
        <w:rPr>
          <w:spacing w:val="-1"/>
          <w:sz w:val="22"/>
          <w:szCs w:val="22"/>
          <w:lang w:val="ru-RU"/>
        </w:rPr>
        <w:t>ч</w:t>
      </w:r>
      <w:r w:rsidRPr="005970BD">
        <w:rPr>
          <w:sz w:val="22"/>
          <w:szCs w:val="22"/>
          <w:lang w:val="ru-RU"/>
        </w:rPr>
        <w:t>ено доб</w:t>
      </w:r>
      <w:r w:rsidRPr="005970BD">
        <w:rPr>
          <w:spacing w:val="-2"/>
          <w:sz w:val="22"/>
          <w:szCs w:val="22"/>
          <w:lang w:val="ru-RU"/>
        </w:rPr>
        <w:t>р</w:t>
      </w:r>
      <w:r w:rsidRPr="005970BD">
        <w:rPr>
          <w:sz w:val="22"/>
          <w:szCs w:val="22"/>
          <w:lang w:val="ru-RU"/>
        </w:rPr>
        <w:t>о</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5"/>
          <w:sz w:val="22"/>
          <w:szCs w:val="22"/>
          <w:lang w:val="ru-RU"/>
        </w:rPr>
        <w:t>м</w:t>
      </w:r>
      <w:r w:rsidRPr="005970BD">
        <w:rPr>
          <w:sz w:val="22"/>
          <w:szCs w:val="22"/>
          <w:lang w:val="ru-RU"/>
        </w:rPr>
        <w:t>ени</w:t>
      </w:r>
      <w:r w:rsidRPr="005970BD">
        <w:rPr>
          <w:spacing w:val="-3"/>
          <w:sz w:val="22"/>
          <w:szCs w:val="22"/>
          <w:lang w:val="ru-RU"/>
        </w:rPr>
        <w:t xml:space="preserve"> </w:t>
      </w:r>
      <w:r w:rsidRPr="005970BD">
        <w:rPr>
          <w:spacing w:val="-1"/>
          <w:sz w:val="22"/>
          <w:szCs w:val="22"/>
          <w:lang w:val="ru-RU"/>
        </w:rPr>
        <w:t>н</w:t>
      </w:r>
      <w:r w:rsidRPr="005970BD">
        <w:rPr>
          <w:sz w:val="22"/>
          <w:szCs w:val="22"/>
          <w:lang w:val="ru-RU"/>
        </w:rPr>
        <w:t>о</w:t>
      </w:r>
      <w:r w:rsidRPr="005970BD">
        <w:rPr>
          <w:spacing w:val="-1"/>
          <w:sz w:val="22"/>
          <w:szCs w:val="22"/>
          <w:lang w:val="ru-RU"/>
        </w:rPr>
        <w:t>вим.</w:t>
      </w:r>
    </w:p>
    <w:p w:rsidR="00C36283" w:rsidRPr="005970BD" w:rsidRDefault="00C36283" w:rsidP="00D66F8C">
      <w:pPr>
        <w:spacing w:before="15" w:line="240" w:lineRule="exact"/>
        <w:jc w:val="both"/>
        <w:rPr>
          <w:sz w:val="22"/>
          <w:szCs w:val="22"/>
          <w:lang w:val="ru-RU"/>
        </w:rPr>
      </w:pPr>
    </w:p>
    <w:p w:rsidR="00C36283" w:rsidRPr="00DE4313" w:rsidRDefault="00787D9C" w:rsidP="00D66F8C">
      <w:pPr>
        <w:ind w:left="100"/>
        <w:jc w:val="both"/>
        <w:rPr>
          <w:sz w:val="22"/>
          <w:szCs w:val="22"/>
          <w:lang w:val="ru-RU"/>
        </w:rPr>
      </w:pPr>
      <w:r w:rsidRPr="00DE4313">
        <w:rPr>
          <w:b/>
          <w:sz w:val="22"/>
          <w:szCs w:val="22"/>
          <w:lang w:val="ru-RU"/>
        </w:rPr>
        <w:t>11.</w:t>
      </w:r>
      <w:r w:rsidRPr="00DE4313">
        <w:rPr>
          <w:b/>
          <w:spacing w:val="-5"/>
          <w:sz w:val="22"/>
          <w:szCs w:val="22"/>
          <w:lang w:val="ru-RU"/>
        </w:rPr>
        <w:t xml:space="preserve"> </w:t>
      </w:r>
      <w:r w:rsidRPr="00DE4313">
        <w:rPr>
          <w:b/>
          <w:spacing w:val="1"/>
          <w:sz w:val="22"/>
          <w:szCs w:val="22"/>
          <w:lang w:val="ru-RU"/>
        </w:rPr>
        <w:t>П</w:t>
      </w:r>
      <w:r w:rsidRPr="00DE4313">
        <w:rPr>
          <w:b/>
          <w:spacing w:val="2"/>
          <w:sz w:val="22"/>
          <w:szCs w:val="22"/>
          <w:lang w:val="ru-RU"/>
        </w:rPr>
        <w:t>Р</w:t>
      </w:r>
      <w:r w:rsidRPr="00DE4313">
        <w:rPr>
          <w:b/>
          <w:spacing w:val="-1"/>
          <w:sz w:val="22"/>
          <w:szCs w:val="22"/>
          <w:lang w:val="ru-RU"/>
        </w:rPr>
        <w:t>А</w:t>
      </w:r>
      <w:r w:rsidRPr="00DE4313">
        <w:rPr>
          <w:b/>
          <w:spacing w:val="1"/>
          <w:sz w:val="22"/>
          <w:szCs w:val="22"/>
          <w:lang w:val="ru-RU"/>
        </w:rPr>
        <w:t>Ћ</w:t>
      </w:r>
      <w:r w:rsidRPr="00DE4313">
        <w:rPr>
          <w:b/>
          <w:spacing w:val="-1"/>
          <w:sz w:val="22"/>
          <w:szCs w:val="22"/>
          <w:lang w:val="ru-RU"/>
        </w:rPr>
        <w:t>Е</w:t>
      </w:r>
      <w:r w:rsidRPr="00DE4313">
        <w:rPr>
          <w:b/>
          <w:sz w:val="22"/>
          <w:szCs w:val="22"/>
          <w:lang w:val="ru-RU"/>
        </w:rPr>
        <w:t>ЊЕ</w:t>
      </w:r>
      <w:r w:rsidRPr="00DE4313">
        <w:rPr>
          <w:b/>
          <w:spacing w:val="-1"/>
          <w:sz w:val="22"/>
          <w:szCs w:val="22"/>
          <w:lang w:val="ru-RU"/>
        </w:rPr>
        <w:t xml:space="preserve"> </w:t>
      </w:r>
      <w:r w:rsidRPr="00DE4313">
        <w:rPr>
          <w:b/>
          <w:spacing w:val="2"/>
          <w:sz w:val="22"/>
          <w:szCs w:val="22"/>
          <w:lang w:val="ru-RU"/>
        </w:rPr>
        <w:t>Р</w:t>
      </w:r>
      <w:r w:rsidRPr="00DE4313">
        <w:rPr>
          <w:b/>
          <w:spacing w:val="-1"/>
          <w:sz w:val="22"/>
          <w:szCs w:val="22"/>
          <w:lang w:val="ru-RU"/>
        </w:rPr>
        <w:t>ЕА</w:t>
      </w:r>
      <w:r w:rsidRPr="00DE4313">
        <w:rPr>
          <w:b/>
          <w:spacing w:val="1"/>
          <w:sz w:val="22"/>
          <w:szCs w:val="22"/>
          <w:lang w:val="ru-RU"/>
        </w:rPr>
        <w:t>ЛИ</w:t>
      </w:r>
      <w:r w:rsidRPr="00DE4313">
        <w:rPr>
          <w:b/>
          <w:spacing w:val="3"/>
          <w:sz w:val="22"/>
          <w:szCs w:val="22"/>
          <w:lang w:val="ru-RU"/>
        </w:rPr>
        <w:t>З</w:t>
      </w:r>
      <w:r w:rsidRPr="00DE4313">
        <w:rPr>
          <w:b/>
          <w:spacing w:val="-1"/>
          <w:sz w:val="22"/>
          <w:szCs w:val="22"/>
          <w:lang w:val="ru-RU"/>
        </w:rPr>
        <w:t>А</w:t>
      </w:r>
      <w:r w:rsidRPr="00DE4313">
        <w:rPr>
          <w:b/>
          <w:spacing w:val="1"/>
          <w:sz w:val="22"/>
          <w:szCs w:val="22"/>
          <w:lang w:val="ru-RU"/>
        </w:rPr>
        <w:t>ЦИ</w:t>
      </w:r>
      <w:r w:rsidRPr="00DE4313">
        <w:rPr>
          <w:b/>
          <w:sz w:val="22"/>
          <w:szCs w:val="22"/>
          <w:lang w:val="ru-RU"/>
        </w:rPr>
        <w:t>ЈЕ</w:t>
      </w:r>
      <w:r w:rsidRPr="00DE4313">
        <w:rPr>
          <w:b/>
          <w:spacing w:val="-1"/>
          <w:sz w:val="22"/>
          <w:szCs w:val="22"/>
          <w:lang w:val="ru-RU"/>
        </w:rPr>
        <w:t xml:space="preserve"> </w:t>
      </w:r>
      <w:r w:rsidR="00454A99" w:rsidRPr="00DE4313">
        <w:rPr>
          <w:b/>
          <w:spacing w:val="-1"/>
          <w:sz w:val="22"/>
          <w:szCs w:val="22"/>
          <w:lang w:val="ru-RU"/>
        </w:rPr>
        <w:t>УГОВОРА</w:t>
      </w:r>
    </w:p>
    <w:p w:rsidR="00C36283" w:rsidRPr="005970BD" w:rsidRDefault="00787D9C" w:rsidP="00D66F8C">
      <w:pPr>
        <w:spacing w:line="240" w:lineRule="exact"/>
        <w:ind w:left="100"/>
        <w:jc w:val="both"/>
        <w:rPr>
          <w:sz w:val="22"/>
          <w:szCs w:val="22"/>
          <w:lang w:val="ru-RU"/>
        </w:rPr>
      </w:pPr>
      <w:r w:rsidRPr="005970BD">
        <w:rPr>
          <w:spacing w:val="-1"/>
          <w:sz w:val="22"/>
          <w:szCs w:val="22"/>
          <w:lang w:val="ru-RU"/>
        </w:rPr>
        <w:t>О</w:t>
      </w:r>
      <w:r w:rsidRPr="005970BD">
        <w:rPr>
          <w:sz w:val="22"/>
          <w:szCs w:val="22"/>
          <w:lang w:val="ru-RU"/>
        </w:rPr>
        <w:t>со</w:t>
      </w:r>
      <w:r w:rsidRPr="005970BD">
        <w:rPr>
          <w:spacing w:val="1"/>
          <w:sz w:val="22"/>
          <w:szCs w:val="22"/>
          <w:lang w:val="ru-RU"/>
        </w:rPr>
        <w:t>б</w:t>
      </w:r>
      <w:r w:rsidRPr="005970BD">
        <w:rPr>
          <w:sz w:val="22"/>
          <w:szCs w:val="22"/>
          <w:lang w:val="ru-RU"/>
        </w:rPr>
        <w:t>а</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ад</w:t>
      </w:r>
      <w:r w:rsidRPr="005970BD">
        <w:rPr>
          <w:spacing w:val="-5"/>
          <w:sz w:val="22"/>
          <w:szCs w:val="22"/>
          <w:lang w:val="ru-RU"/>
        </w:rPr>
        <w:t>у</w:t>
      </w:r>
      <w:r w:rsidRPr="005970BD">
        <w:rPr>
          <w:spacing w:val="1"/>
          <w:sz w:val="22"/>
          <w:szCs w:val="22"/>
          <w:lang w:val="ru-RU"/>
        </w:rPr>
        <w:t>ж</w:t>
      </w:r>
      <w:r w:rsidRPr="005970BD">
        <w:rPr>
          <w:sz w:val="22"/>
          <w:szCs w:val="22"/>
          <w:lang w:val="ru-RU"/>
        </w:rPr>
        <w:t>е</w:t>
      </w:r>
      <w:r w:rsidRPr="005970BD">
        <w:rPr>
          <w:spacing w:val="-3"/>
          <w:sz w:val="22"/>
          <w:szCs w:val="22"/>
          <w:lang w:val="ru-RU"/>
        </w:rPr>
        <w:t>н</w:t>
      </w:r>
      <w:r w:rsidRPr="005970BD">
        <w:rPr>
          <w:sz w:val="22"/>
          <w:szCs w:val="22"/>
          <w:lang w:val="ru-RU"/>
        </w:rPr>
        <w:t>а</w:t>
      </w:r>
      <w:r w:rsidRPr="005970BD">
        <w:rPr>
          <w:spacing w:val="1"/>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1"/>
          <w:sz w:val="22"/>
          <w:szCs w:val="22"/>
          <w:lang w:val="ru-RU"/>
        </w:rPr>
        <w:t xml:space="preserve"> </w:t>
      </w:r>
      <w:r w:rsidRPr="005970BD">
        <w:rPr>
          <w:sz w:val="22"/>
          <w:szCs w:val="22"/>
          <w:lang w:val="ru-RU"/>
        </w:rPr>
        <w:t>прати</w:t>
      </w:r>
      <w:r w:rsidRPr="005970BD">
        <w:rPr>
          <w:spacing w:val="-3"/>
          <w:sz w:val="22"/>
          <w:szCs w:val="22"/>
          <w:lang w:val="ru-RU"/>
        </w:rPr>
        <w:t xml:space="preserve"> </w:t>
      </w:r>
      <w:r w:rsidRPr="005970BD">
        <w:rPr>
          <w:spacing w:val="-1"/>
          <w:sz w:val="22"/>
          <w:szCs w:val="22"/>
          <w:lang w:val="ru-RU"/>
        </w:rPr>
        <w:t>изв</w:t>
      </w:r>
      <w:r w:rsidRPr="005970BD">
        <w:rPr>
          <w:sz w:val="22"/>
          <w:szCs w:val="22"/>
          <w:lang w:val="ru-RU"/>
        </w:rPr>
        <w:t>рш</w:t>
      </w:r>
      <w:r w:rsidRPr="005970BD">
        <w:rPr>
          <w:spacing w:val="1"/>
          <w:sz w:val="22"/>
          <w:szCs w:val="22"/>
          <w:lang w:val="ru-RU"/>
        </w:rPr>
        <w:t>е</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pacing w:val="-5"/>
          <w:sz w:val="22"/>
          <w:szCs w:val="22"/>
          <w:lang w:val="ru-RU"/>
        </w:rPr>
        <w:t>у</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орн</w:t>
      </w:r>
      <w:r w:rsidRPr="005970BD">
        <w:rPr>
          <w:spacing w:val="-1"/>
          <w:sz w:val="22"/>
          <w:szCs w:val="22"/>
          <w:lang w:val="ru-RU"/>
        </w:rPr>
        <w:t>и</w:t>
      </w:r>
      <w:r w:rsidRPr="005970BD">
        <w:rPr>
          <w:sz w:val="22"/>
          <w:szCs w:val="22"/>
          <w:lang w:val="ru-RU"/>
        </w:rPr>
        <w:t xml:space="preserve">х </w:t>
      </w:r>
      <w:r w:rsidRPr="005970BD">
        <w:rPr>
          <w:spacing w:val="-2"/>
          <w:sz w:val="22"/>
          <w:szCs w:val="22"/>
          <w:lang w:val="ru-RU"/>
        </w:rPr>
        <w:t>о</w:t>
      </w:r>
      <w:r w:rsidRPr="005970BD">
        <w:rPr>
          <w:sz w:val="22"/>
          <w:szCs w:val="22"/>
          <w:lang w:val="ru-RU"/>
        </w:rPr>
        <w:t>ба</w:t>
      </w:r>
      <w:r w:rsidRPr="005970BD">
        <w:rPr>
          <w:spacing w:val="-6"/>
          <w:sz w:val="22"/>
          <w:szCs w:val="22"/>
          <w:lang w:val="ru-RU"/>
        </w:rPr>
        <w:t>в</w:t>
      </w:r>
      <w:r w:rsidRPr="005970BD">
        <w:rPr>
          <w:sz w:val="22"/>
          <w:szCs w:val="22"/>
          <w:lang w:val="ru-RU"/>
        </w:rPr>
        <w:t>е</w:t>
      </w:r>
      <w:r w:rsidRPr="005970BD">
        <w:rPr>
          <w:spacing w:val="-1"/>
          <w:sz w:val="22"/>
          <w:szCs w:val="22"/>
          <w:lang w:val="ru-RU"/>
        </w:rPr>
        <w:t>з</w:t>
      </w:r>
      <w:r w:rsidRPr="005970BD">
        <w:rPr>
          <w:sz w:val="22"/>
          <w:szCs w:val="22"/>
          <w:lang w:val="ru-RU"/>
        </w:rPr>
        <w:t>а</w:t>
      </w:r>
      <w:r w:rsidRPr="005970BD">
        <w:rPr>
          <w:spacing w:val="-2"/>
          <w:sz w:val="22"/>
          <w:szCs w:val="22"/>
          <w:lang w:val="ru-RU"/>
        </w:rPr>
        <w:t xml:space="preserve"> </w:t>
      </w:r>
      <w:r w:rsidRPr="005970BD">
        <w:rPr>
          <w:spacing w:val="6"/>
          <w:sz w:val="22"/>
          <w:szCs w:val="22"/>
          <w:lang w:val="ru-RU"/>
        </w:rPr>
        <w:t>ј</w:t>
      </w:r>
      <w:r w:rsidRPr="005970BD">
        <w:rPr>
          <w:sz w:val="22"/>
          <w:szCs w:val="22"/>
          <w:lang w:val="ru-RU"/>
        </w:rPr>
        <w:t>е</w:t>
      </w:r>
      <w:r w:rsidR="00C41078" w:rsidRPr="005970BD">
        <w:rPr>
          <w:sz w:val="22"/>
          <w:szCs w:val="22"/>
          <w:lang w:val="sr-Cyrl-CS"/>
        </w:rPr>
        <w:t xml:space="preserve"> Петар Ђукановић</w:t>
      </w:r>
      <w:r w:rsidRPr="005970BD">
        <w:rPr>
          <w:b/>
          <w:sz w:val="22"/>
          <w:szCs w:val="22"/>
          <w:lang w:val="ru-RU"/>
        </w:rPr>
        <w:t>.</w:t>
      </w:r>
    </w:p>
    <w:p w:rsidR="00C36283" w:rsidRPr="005970BD" w:rsidRDefault="00C36283" w:rsidP="00D66F8C">
      <w:pPr>
        <w:spacing w:before="16" w:line="240" w:lineRule="exact"/>
        <w:jc w:val="both"/>
        <w:rPr>
          <w:sz w:val="22"/>
          <w:szCs w:val="22"/>
          <w:lang w:val="ru-RU"/>
        </w:rPr>
      </w:pPr>
    </w:p>
    <w:p w:rsidR="00C36283" w:rsidRPr="005970BD" w:rsidRDefault="00787D9C" w:rsidP="00D66F8C">
      <w:pPr>
        <w:ind w:left="100"/>
        <w:jc w:val="both"/>
        <w:rPr>
          <w:sz w:val="22"/>
          <w:szCs w:val="22"/>
          <w:lang w:val="ru-RU"/>
        </w:rPr>
      </w:pPr>
      <w:r w:rsidRPr="005970BD">
        <w:rPr>
          <w:b/>
          <w:sz w:val="22"/>
          <w:szCs w:val="22"/>
          <w:lang w:val="ru-RU"/>
        </w:rPr>
        <w:t>12.</w:t>
      </w:r>
      <w:r w:rsidRPr="005970BD">
        <w:rPr>
          <w:b/>
          <w:spacing w:val="-5"/>
          <w:sz w:val="22"/>
          <w:szCs w:val="22"/>
          <w:lang w:val="ru-RU"/>
        </w:rPr>
        <w:t xml:space="preserve"> </w:t>
      </w:r>
      <w:r w:rsidRPr="005970BD">
        <w:rPr>
          <w:b/>
          <w:spacing w:val="1"/>
          <w:sz w:val="22"/>
          <w:szCs w:val="22"/>
          <w:lang w:val="ru-RU"/>
        </w:rPr>
        <w:t>К</w:t>
      </w:r>
      <w:r w:rsidRPr="005970BD">
        <w:rPr>
          <w:b/>
          <w:sz w:val="22"/>
          <w:szCs w:val="22"/>
          <w:lang w:val="ru-RU"/>
        </w:rPr>
        <w:t>РИТ</w:t>
      </w:r>
      <w:r w:rsidRPr="005970BD">
        <w:rPr>
          <w:b/>
          <w:spacing w:val="-1"/>
          <w:sz w:val="22"/>
          <w:szCs w:val="22"/>
          <w:lang w:val="ru-RU"/>
        </w:rPr>
        <w:t>Е</w:t>
      </w:r>
      <w:r w:rsidRPr="005970BD">
        <w:rPr>
          <w:b/>
          <w:spacing w:val="2"/>
          <w:sz w:val="22"/>
          <w:szCs w:val="22"/>
          <w:lang w:val="ru-RU"/>
        </w:rPr>
        <w:t>Р</w:t>
      </w:r>
      <w:r w:rsidRPr="005970BD">
        <w:rPr>
          <w:b/>
          <w:spacing w:val="1"/>
          <w:sz w:val="22"/>
          <w:szCs w:val="22"/>
          <w:lang w:val="ru-RU"/>
        </w:rPr>
        <w:t>И</w:t>
      </w:r>
      <w:r w:rsidRPr="005970BD">
        <w:rPr>
          <w:b/>
          <w:sz w:val="22"/>
          <w:szCs w:val="22"/>
          <w:lang w:val="ru-RU"/>
        </w:rPr>
        <w:t>Ј</w:t>
      </w:r>
      <w:r w:rsidRPr="005970BD">
        <w:rPr>
          <w:b/>
          <w:spacing w:val="1"/>
          <w:sz w:val="22"/>
          <w:szCs w:val="22"/>
          <w:lang w:val="ru-RU"/>
        </w:rPr>
        <w:t>У</w:t>
      </w:r>
      <w:r w:rsidRPr="005970BD">
        <w:rPr>
          <w:b/>
          <w:sz w:val="22"/>
          <w:szCs w:val="22"/>
          <w:lang w:val="ru-RU"/>
        </w:rPr>
        <w:t xml:space="preserve">М </w:t>
      </w:r>
      <w:r w:rsidRPr="005970BD">
        <w:rPr>
          <w:b/>
          <w:spacing w:val="1"/>
          <w:sz w:val="22"/>
          <w:szCs w:val="22"/>
          <w:lang w:val="ru-RU"/>
        </w:rPr>
        <w:t>З</w:t>
      </w:r>
      <w:r w:rsidRPr="005970BD">
        <w:rPr>
          <w:b/>
          <w:sz w:val="22"/>
          <w:szCs w:val="22"/>
          <w:lang w:val="ru-RU"/>
        </w:rPr>
        <w:t>А</w:t>
      </w:r>
      <w:r w:rsidRPr="005970BD">
        <w:rPr>
          <w:b/>
          <w:spacing w:val="-1"/>
          <w:sz w:val="22"/>
          <w:szCs w:val="22"/>
          <w:lang w:val="ru-RU"/>
        </w:rPr>
        <w:t xml:space="preserve"> </w:t>
      </w:r>
      <w:r w:rsidR="003571B9" w:rsidRPr="005970BD">
        <w:rPr>
          <w:b/>
          <w:spacing w:val="-1"/>
          <w:sz w:val="22"/>
          <w:szCs w:val="22"/>
          <w:lang w:val="sr-Cyrl-CS"/>
        </w:rPr>
        <w:t>ОЦЕНУ ПОНУДА</w:t>
      </w:r>
      <w:r w:rsidR="00454A99" w:rsidRPr="005970BD">
        <w:rPr>
          <w:b/>
          <w:spacing w:val="-1"/>
          <w:sz w:val="22"/>
          <w:szCs w:val="22"/>
          <w:lang w:val="ru-RU"/>
        </w:rPr>
        <w:t xml:space="preserve"> И ДОДЕЛУ ОКВИРНОГ СПОРАЗУМА</w:t>
      </w:r>
    </w:p>
    <w:p w:rsidR="00C36283" w:rsidRPr="005970BD" w:rsidRDefault="003571B9" w:rsidP="00D66F8C">
      <w:pPr>
        <w:spacing w:line="240" w:lineRule="exact"/>
        <w:ind w:left="100"/>
        <w:jc w:val="both"/>
        <w:rPr>
          <w:sz w:val="22"/>
          <w:szCs w:val="22"/>
          <w:lang w:val="ru-RU"/>
        </w:rPr>
      </w:pPr>
      <w:r w:rsidRPr="005970BD">
        <w:rPr>
          <w:color w:val="000000"/>
          <w:sz w:val="22"/>
          <w:szCs w:val="22"/>
          <w:lang w:val="ru-RU"/>
        </w:rPr>
        <w:t>Наручилац ће закључит</w:t>
      </w:r>
      <w:r w:rsidRPr="005970BD">
        <w:rPr>
          <w:color w:val="000000"/>
          <w:sz w:val="22"/>
          <w:szCs w:val="22"/>
          <w:lang w:val="sr-Cyrl-CS"/>
        </w:rPr>
        <w:t>и</w:t>
      </w:r>
      <w:r w:rsidRPr="005970BD">
        <w:rPr>
          <w:color w:val="000000"/>
          <w:sz w:val="22"/>
          <w:szCs w:val="22"/>
          <w:lang w:val="ru-RU"/>
        </w:rPr>
        <w:t xml:space="preserve"> оквирни споразум са </w:t>
      </w:r>
      <w:r w:rsidR="00911CA1" w:rsidRPr="005970BD">
        <w:rPr>
          <w:color w:val="000000"/>
          <w:sz w:val="22"/>
          <w:szCs w:val="22"/>
          <w:lang w:val="ru-RU"/>
        </w:rPr>
        <w:t>3</w:t>
      </w:r>
      <w:r w:rsidRPr="005970BD">
        <w:rPr>
          <w:color w:val="000000"/>
          <w:sz w:val="22"/>
          <w:szCs w:val="22"/>
          <w:lang w:val="ru-RU"/>
        </w:rPr>
        <w:t xml:space="preserve"> понуђача кој</w:t>
      </w:r>
      <w:r w:rsidRPr="005970BD">
        <w:rPr>
          <w:color w:val="000000"/>
          <w:sz w:val="22"/>
          <w:szCs w:val="22"/>
          <w:lang w:val="sr-Cyrl-CS"/>
        </w:rPr>
        <w:t>и</w:t>
      </w:r>
      <w:r w:rsidRPr="005970BD">
        <w:rPr>
          <w:color w:val="000000"/>
          <w:sz w:val="22"/>
          <w:szCs w:val="22"/>
          <w:lang w:val="ru-RU"/>
        </w:rPr>
        <w:t xml:space="preserve"> испуњавају услове</w:t>
      </w:r>
      <w:r w:rsidRPr="005970BD">
        <w:rPr>
          <w:color w:val="000000"/>
          <w:sz w:val="22"/>
          <w:szCs w:val="22"/>
          <w:lang w:val="sr-Cyrl-CS"/>
        </w:rPr>
        <w:t xml:space="preserve"> </w:t>
      </w:r>
      <w:r w:rsidRPr="005970BD">
        <w:rPr>
          <w:sz w:val="22"/>
          <w:szCs w:val="22"/>
          <w:lang w:val="sr-Cyrl-CS"/>
        </w:rPr>
        <w:t xml:space="preserve"> </w:t>
      </w:r>
      <w:r w:rsidRPr="005970BD">
        <w:rPr>
          <w:color w:val="000000"/>
          <w:sz w:val="22"/>
          <w:szCs w:val="22"/>
          <w:lang w:val="ru-RU"/>
        </w:rPr>
        <w:t>прописане конкурсном документацијом.</w:t>
      </w:r>
      <w:r w:rsidRPr="005970BD">
        <w:rPr>
          <w:color w:val="000000"/>
          <w:sz w:val="22"/>
          <w:szCs w:val="22"/>
          <w:lang w:val="sr-Cyrl-CS"/>
        </w:rPr>
        <w:t xml:space="preserve"> Рангирање</w:t>
      </w:r>
      <w:r w:rsidR="00787D9C" w:rsidRPr="005970BD">
        <w:rPr>
          <w:spacing w:val="1"/>
          <w:sz w:val="22"/>
          <w:szCs w:val="22"/>
          <w:lang w:val="ru-RU"/>
        </w:rPr>
        <w:t xml:space="preserve"> </w:t>
      </w:r>
      <w:r w:rsidR="00787D9C" w:rsidRPr="005970BD">
        <w:rPr>
          <w:sz w:val="22"/>
          <w:szCs w:val="22"/>
          <w:lang w:val="ru-RU"/>
        </w:rPr>
        <w:t>по</w:t>
      </w:r>
      <w:r w:rsidR="00787D9C" w:rsidRPr="005970BD">
        <w:rPr>
          <w:spacing w:val="-1"/>
          <w:sz w:val="22"/>
          <w:szCs w:val="22"/>
          <w:lang w:val="ru-RU"/>
        </w:rPr>
        <w:t>н</w:t>
      </w:r>
      <w:r w:rsidR="00787D9C" w:rsidRPr="005970BD">
        <w:rPr>
          <w:spacing w:val="-5"/>
          <w:sz w:val="22"/>
          <w:szCs w:val="22"/>
          <w:lang w:val="ru-RU"/>
        </w:rPr>
        <w:t>у</w:t>
      </w:r>
      <w:r w:rsidR="00787D9C" w:rsidRPr="005970BD">
        <w:rPr>
          <w:sz w:val="22"/>
          <w:szCs w:val="22"/>
          <w:lang w:val="ru-RU"/>
        </w:rPr>
        <w:t>д</w:t>
      </w:r>
      <w:r w:rsidRPr="005970BD">
        <w:rPr>
          <w:sz w:val="22"/>
          <w:szCs w:val="22"/>
          <w:lang w:val="sr-Cyrl-CS"/>
        </w:rPr>
        <w:t>а</w:t>
      </w:r>
      <w:r w:rsidR="00787D9C" w:rsidRPr="005970BD">
        <w:rPr>
          <w:spacing w:val="1"/>
          <w:sz w:val="22"/>
          <w:szCs w:val="22"/>
          <w:lang w:val="ru-RU"/>
        </w:rPr>
        <w:t xml:space="preserve"> </w:t>
      </w:r>
      <w:r w:rsidR="00787D9C" w:rsidRPr="005970BD">
        <w:rPr>
          <w:sz w:val="22"/>
          <w:szCs w:val="22"/>
          <w:lang w:val="ru-RU"/>
        </w:rPr>
        <w:t>ће</w:t>
      </w:r>
      <w:r w:rsidR="00787D9C" w:rsidRPr="005970BD">
        <w:rPr>
          <w:spacing w:val="-1"/>
          <w:sz w:val="22"/>
          <w:szCs w:val="22"/>
          <w:lang w:val="ru-RU"/>
        </w:rPr>
        <w:t xml:space="preserve"> </w:t>
      </w:r>
      <w:r w:rsidR="00787D9C" w:rsidRPr="005970BD">
        <w:rPr>
          <w:sz w:val="22"/>
          <w:szCs w:val="22"/>
          <w:lang w:val="ru-RU"/>
        </w:rPr>
        <w:t>се</w:t>
      </w:r>
      <w:r w:rsidR="00787D9C" w:rsidRPr="005970BD">
        <w:rPr>
          <w:spacing w:val="1"/>
          <w:sz w:val="22"/>
          <w:szCs w:val="22"/>
          <w:lang w:val="ru-RU"/>
        </w:rPr>
        <w:t xml:space="preserve"> </w:t>
      </w:r>
      <w:r w:rsidR="00787D9C" w:rsidRPr="005970BD">
        <w:rPr>
          <w:spacing w:val="-1"/>
          <w:sz w:val="22"/>
          <w:szCs w:val="22"/>
          <w:lang w:val="ru-RU"/>
        </w:rPr>
        <w:t>изв</w:t>
      </w:r>
      <w:r w:rsidR="00787D9C" w:rsidRPr="005970BD">
        <w:rPr>
          <w:spacing w:val="-2"/>
          <w:sz w:val="22"/>
          <w:szCs w:val="22"/>
          <w:lang w:val="ru-RU"/>
        </w:rPr>
        <w:t>р</w:t>
      </w:r>
      <w:r w:rsidR="00787D9C" w:rsidRPr="005970BD">
        <w:rPr>
          <w:sz w:val="22"/>
          <w:szCs w:val="22"/>
          <w:lang w:val="ru-RU"/>
        </w:rPr>
        <w:t>шити</w:t>
      </w:r>
      <w:r w:rsidR="00787D9C" w:rsidRPr="005970BD">
        <w:rPr>
          <w:spacing w:val="-1"/>
          <w:sz w:val="22"/>
          <w:szCs w:val="22"/>
          <w:lang w:val="ru-RU"/>
        </w:rPr>
        <w:t xml:space="preserve"> </w:t>
      </w:r>
      <w:r w:rsidR="00787D9C" w:rsidRPr="005970BD">
        <w:rPr>
          <w:sz w:val="22"/>
          <w:szCs w:val="22"/>
          <w:lang w:val="ru-RU"/>
        </w:rPr>
        <w:t>пр</w:t>
      </w:r>
      <w:r w:rsidR="00787D9C" w:rsidRPr="005970BD">
        <w:rPr>
          <w:spacing w:val="-1"/>
          <w:sz w:val="22"/>
          <w:szCs w:val="22"/>
          <w:lang w:val="ru-RU"/>
        </w:rPr>
        <w:t>и</w:t>
      </w:r>
      <w:r w:rsidR="00787D9C" w:rsidRPr="005970BD">
        <w:rPr>
          <w:sz w:val="22"/>
          <w:szCs w:val="22"/>
          <w:lang w:val="ru-RU"/>
        </w:rPr>
        <w:t>ме</w:t>
      </w:r>
      <w:r w:rsidR="00787D9C" w:rsidRPr="005970BD">
        <w:rPr>
          <w:spacing w:val="-5"/>
          <w:sz w:val="22"/>
          <w:szCs w:val="22"/>
          <w:lang w:val="ru-RU"/>
        </w:rPr>
        <w:t>н</w:t>
      </w:r>
      <w:r w:rsidR="00787D9C" w:rsidRPr="005970BD">
        <w:rPr>
          <w:sz w:val="22"/>
          <w:szCs w:val="22"/>
          <w:lang w:val="ru-RU"/>
        </w:rPr>
        <w:t xml:space="preserve">ом </w:t>
      </w:r>
      <w:r w:rsidR="00787D9C" w:rsidRPr="005970BD">
        <w:rPr>
          <w:spacing w:val="1"/>
          <w:sz w:val="22"/>
          <w:szCs w:val="22"/>
          <w:lang w:val="ru-RU"/>
        </w:rPr>
        <w:t>к</w:t>
      </w:r>
      <w:r w:rsidR="00787D9C" w:rsidRPr="005970BD">
        <w:rPr>
          <w:sz w:val="22"/>
          <w:szCs w:val="22"/>
          <w:lang w:val="ru-RU"/>
        </w:rPr>
        <w:t>ри</w:t>
      </w:r>
      <w:r w:rsidR="00787D9C" w:rsidRPr="005970BD">
        <w:rPr>
          <w:spacing w:val="-1"/>
          <w:sz w:val="22"/>
          <w:szCs w:val="22"/>
          <w:lang w:val="ru-RU"/>
        </w:rPr>
        <w:t>т</w:t>
      </w:r>
      <w:r w:rsidR="00787D9C" w:rsidRPr="005970BD">
        <w:rPr>
          <w:sz w:val="22"/>
          <w:szCs w:val="22"/>
          <w:lang w:val="ru-RU"/>
        </w:rPr>
        <w:t>ер</w:t>
      </w:r>
      <w:r w:rsidR="00787D9C" w:rsidRPr="005970BD">
        <w:rPr>
          <w:spacing w:val="-5"/>
          <w:sz w:val="22"/>
          <w:szCs w:val="22"/>
          <w:lang w:val="ru-RU"/>
        </w:rPr>
        <w:t>и</w:t>
      </w:r>
      <w:r w:rsidR="00787D9C" w:rsidRPr="005970BD">
        <w:rPr>
          <w:spacing w:val="6"/>
          <w:sz w:val="22"/>
          <w:szCs w:val="22"/>
          <w:lang w:val="ru-RU"/>
        </w:rPr>
        <w:t>ј</w:t>
      </w:r>
      <w:r w:rsidR="00787D9C" w:rsidRPr="005970BD">
        <w:rPr>
          <w:spacing w:val="-5"/>
          <w:sz w:val="22"/>
          <w:szCs w:val="22"/>
          <w:lang w:val="ru-RU"/>
        </w:rPr>
        <w:t>у</w:t>
      </w:r>
      <w:r w:rsidR="00787D9C" w:rsidRPr="005970BD">
        <w:rPr>
          <w:spacing w:val="-1"/>
          <w:sz w:val="22"/>
          <w:szCs w:val="22"/>
          <w:lang w:val="ru-RU"/>
        </w:rPr>
        <w:t>м</w:t>
      </w:r>
      <w:r w:rsidR="00787D9C" w:rsidRPr="005970BD">
        <w:rPr>
          <w:sz w:val="22"/>
          <w:szCs w:val="22"/>
          <w:lang w:val="ru-RU"/>
        </w:rPr>
        <w:t>а</w:t>
      </w:r>
      <w:r w:rsidR="00787D9C" w:rsidRPr="005970BD">
        <w:rPr>
          <w:spacing w:val="5"/>
          <w:sz w:val="22"/>
          <w:szCs w:val="22"/>
          <w:lang w:val="ru-RU"/>
        </w:rPr>
        <w:t xml:space="preserve"> </w:t>
      </w:r>
      <w:r w:rsidR="00787D9C" w:rsidRPr="005970BD">
        <w:rPr>
          <w:b/>
          <w:spacing w:val="-2"/>
          <w:sz w:val="22"/>
          <w:szCs w:val="22"/>
          <w:lang w:val="ru-RU"/>
        </w:rPr>
        <w:t>„</w:t>
      </w:r>
      <w:r w:rsidR="00787D9C" w:rsidRPr="005970BD">
        <w:rPr>
          <w:b/>
          <w:spacing w:val="1"/>
          <w:sz w:val="22"/>
          <w:szCs w:val="22"/>
          <w:lang w:val="ru-RU"/>
        </w:rPr>
        <w:t>Н</w:t>
      </w:r>
      <w:r w:rsidR="00787D9C" w:rsidRPr="005970BD">
        <w:rPr>
          <w:b/>
          <w:spacing w:val="-2"/>
          <w:sz w:val="22"/>
          <w:szCs w:val="22"/>
          <w:lang w:val="ru-RU"/>
        </w:rPr>
        <w:t>а</w:t>
      </w:r>
      <w:r w:rsidR="00787D9C" w:rsidRPr="005970BD">
        <w:rPr>
          <w:b/>
          <w:spacing w:val="1"/>
          <w:sz w:val="22"/>
          <w:szCs w:val="22"/>
          <w:lang w:val="ru-RU"/>
        </w:rPr>
        <w:t>ј</w:t>
      </w:r>
      <w:r w:rsidR="00787D9C" w:rsidRPr="005970BD">
        <w:rPr>
          <w:b/>
          <w:spacing w:val="-2"/>
          <w:sz w:val="22"/>
          <w:szCs w:val="22"/>
          <w:lang w:val="ru-RU"/>
        </w:rPr>
        <w:t>н</w:t>
      </w:r>
      <w:r w:rsidR="00787D9C" w:rsidRPr="005970BD">
        <w:rPr>
          <w:b/>
          <w:sz w:val="22"/>
          <w:szCs w:val="22"/>
          <w:lang w:val="ru-RU"/>
        </w:rPr>
        <w:t>и</w:t>
      </w:r>
      <w:r w:rsidR="00787D9C" w:rsidRPr="005970BD">
        <w:rPr>
          <w:b/>
          <w:spacing w:val="-6"/>
          <w:sz w:val="22"/>
          <w:szCs w:val="22"/>
          <w:lang w:val="ru-RU"/>
        </w:rPr>
        <w:t>ж</w:t>
      </w:r>
      <w:r w:rsidR="00787D9C" w:rsidRPr="005970BD">
        <w:rPr>
          <w:b/>
          <w:sz w:val="22"/>
          <w:szCs w:val="22"/>
          <w:lang w:val="ru-RU"/>
        </w:rPr>
        <w:t>а пон</w:t>
      </w:r>
      <w:r w:rsidR="00787D9C" w:rsidRPr="005970BD">
        <w:rPr>
          <w:b/>
          <w:spacing w:val="1"/>
          <w:sz w:val="22"/>
          <w:szCs w:val="22"/>
          <w:lang w:val="ru-RU"/>
        </w:rPr>
        <w:t>у</w:t>
      </w:r>
      <w:r w:rsidR="00787D9C" w:rsidRPr="005970BD">
        <w:rPr>
          <w:b/>
          <w:spacing w:val="-1"/>
          <w:sz w:val="22"/>
          <w:szCs w:val="22"/>
          <w:lang w:val="ru-RU"/>
        </w:rPr>
        <w:t>ђ</w:t>
      </w:r>
      <w:r w:rsidR="00787D9C" w:rsidRPr="005970BD">
        <w:rPr>
          <w:b/>
          <w:spacing w:val="-2"/>
          <w:sz w:val="22"/>
          <w:szCs w:val="22"/>
          <w:lang w:val="ru-RU"/>
        </w:rPr>
        <w:t>е</w:t>
      </w:r>
      <w:r w:rsidR="00787D9C" w:rsidRPr="005970BD">
        <w:rPr>
          <w:b/>
          <w:sz w:val="22"/>
          <w:szCs w:val="22"/>
          <w:lang w:val="ru-RU"/>
        </w:rPr>
        <w:t>на</w:t>
      </w:r>
      <w:r w:rsidR="00787D9C" w:rsidRPr="005970BD">
        <w:rPr>
          <w:b/>
          <w:spacing w:val="-2"/>
          <w:sz w:val="22"/>
          <w:szCs w:val="22"/>
          <w:lang w:val="ru-RU"/>
        </w:rPr>
        <w:t xml:space="preserve"> </w:t>
      </w:r>
      <w:r w:rsidR="00787D9C" w:rsidRPr="005970BD">
        <w:rPr>
          <w:b/>
          <w:sz w:val="22"/>
          <w:szCs w:val="22"/>
          <w:lang w:val="ru-RU"/>
        </w:rPr>
        <w:t>це</w:t>
      </w:r>
      <w:r w:rsidR="00787D9C" w:rsidRPr="005970BD">
        <w:rPr>
          <w:b/>
          <w:spacing w:val="-2"/>
          <w:sz w:val="22"/>
          <w:szCs w:val="22"/>
          <w:lang w:val="ru-RU"/>
        </w:rPr>
        <w:t>н</w:t>
      </w:r>
      <w:r w:rsidR="00787D9C" w:rsidRPr="005970BD">
        <w:rPr>
          <w:b/>
          <w:spacing w:val="2"/>
          <w:sz w:val="22"/>
          <w:szCs w:val="22"/>
          <w:lang w:val="ru-RU"/>
        </w:rPr>
        <w:t>а</w:t>
      </w:r>
      <w:r w:rsidR="00787D9C" w:rsidRPr="005970BD">
        <w:rPr>
          <w:b/>
          <w:spacing w:val="-2"/>
          <w:sz w:val="22"/>
          <w:szCs w:val="22"/>
          <w:lang w:val="ru-RU"/>
        </w:rPr>
        <w:t>“</w:t>
      </w:r>
      <w:r w:rsidR="00787D9C" w:rsidRPr="005970BD">
        <w:rPr>
          <w:b/>
          <w:sz w:val="22"/>
          <w:szCs w:val="22"/>
          <w:lang w:val="ru-RU"/>
        </w:rPr>
        <w:t>.</w:t>
      </w:r>
    </w:p>
    <w:p w:rsidR="00C36283" w:rsidRPr="005970BD" w:rsidRDefault="00C36283" w:rsidP="00D66F8C">
      <w:pPr>
        <w:spacing w:before="9" w:line="180" w:lineRule="exact"/>
        <w:jc w:val="both"/>
        <w:rPr>
          <w:sz w:val="22"/>
          <w:szCs w:val="22"/>
          <w:lang w:val="ru-RU"/>
        </w:rPr>
      </w:pPr>
    </w:p>
    <w:p w:rsidR="00C36283" w:rsidRPr="005970BD" w:rsidRDefault="00787D9C" w:rsidP="00D66F8C">
      <w:pPr>
        <w:ind w:left="100" w:right="85"/>
        <w:jc w:val="both"/>
        <w:rPr>
          <w:sz w:val="22"/>
          <w:szCs w:val="22"/>
          <w:lang w:val="ru-RU"/>
        </w:rPr>
      </w:pPr>
      <w:r w:rsidRPr="005970BD">
        <w:rPr>
          <w:b/>
          <w:sz w:val="22"/>
          <w:szCs w:val="22"/>
          <w:lang w:val="ru-RU"/>
        </w:rPr>
        <w:t>13.</w:t>
      </w:r>
      <w:r w:rsidRPr="005970BD">
        <w:rPr>
          <w:b/>
          <w:spacing w:val="2"/>
          <w:sz w:val="22"/>
          <w:szCs w:val="22"/>
          <w:lang w:val="ru-RU"/>
        </w:rPr>
        <w:t xml:space="preserve"> </w:t>
      </w:r>
      <w:r w:rsidR="00C41078" w:rsidRPr="005970BD">
        <w:rPr>
          <w:b/>
          <w:spacing w:val="2"/>
          <w:sz w:val="22"/>
          <w:szCs w:val="22"/>
          <w:lang w:val="sr-Cyrl-CS"/>
        </w:rPr>
        <w:t xml:space="preserve">НАЧИН </w:t>
      </w:r>
      <w:r w:rsidRPr="005970BD">
        <w:rPr>
          <w:b/>
          <w:spacing w:val="1"/>
          <w:sz w:val="22"/>
          <w:szCs w:val="22"/>
          <w:lang w:val="ru-RU"/>
        </w:rPr>
        <w:t>Н</w:t>
      </w:r>
      <w:r w:rsidRPr="005970BD">
        <w:rPr>
          <w:b/>
          <w:sz w:val="22"/>
          <w:szCs w:val="22"/>
          <w:lang w:val="ru-RU"/>
        </w:rPr>
        <w:t>А</w:t>
      </w:r>
      <w:r w:rsidRPr="005970BD">
        <w:rPr>
          <w:b/>
          <w:spacing w:val="1"/>
          <w:sz w:val="22"/>
          <w:szCs w:val="22"/>
          <w:lang w:val="ru-RU"/>
        </w:rPr>
        <w:t xml:space="preserve"> О</w:t>
      </w:r>
      <w:r w:rsidRPr="005970BD">
        <w:rPr>
          <w:b/>
          <w:spacing w:val="-1"/>
          <w:sz w:val="22"/>
          <w:szCs w:val="22"/>
          <w:lang w:val="ru-RU"/>
        </w:rPr>
        <w:t>СНО</w:t>
      </w:r>
      <w:r w:rsidRPr="005970BD">
        <w:rPr>
          <w:b/>
          <w:spacing w:val="1"/>
          <w:sz w:val="22"/>
          <w:szCs w:val="22"/>
          <w:lang w:val="ru-RU"/>
        </w:rPr>
        <w:t>В</w:t>
      </w:r>
      <w:r w:rsidRPr="005970BD">
        <w:rPr>
          <w:b/>
          <w:sz w:val="22"/>
          <w:szCs w:val="22"/>
          <w:lang w:val="ru-RU"/>
        </w:rPr>
        <w:t>У</w:t>
      </w:r>
      <w:r w:rsidRPr="005970BD">
        <w:rPr>
          <w:b/>
          <w:spacing w:val="3"/>
          <w:sz w:val="22"/>
          <w:szCs w:val="22"/>
          <w:lang w:val="ru-RU"/>
        </w:rPr>
        <w:t xml:space="preserve"> </w:t>
      </w:r>
      <w:r w:rsidRPr="005970BD">
        <w:rPr>
          <w:b/>
          <w:spacing w:val="-2"/>
          <w:sz w:val="22"/>
          <w:szCs w:val="22"/>
          <w:lang w:val="ru-RU"/>
        </w:rPr>
        <w:t>К</w:t>
      </w:r>
      <w:r w:rsidRPr="005970BD">
        <w:rPr>
          <w:b/>
          <w:spacing w:val="1"/>
          <w:sz w:val="22"/>
          <w:szCs w:val="22"/>
          <w:lang w:val="ru-RU"/>
        </w:rPr>
        <w:t>О</w:t>
      </w:r>
      <w:r w:rsidRPr="005970BD">
        <w:rPr>
          <w:b/>
          <w:spacing w:val="-2"/>
          <w:sz w:val="22"/>
          <w:szCs w:val="22"/>
          <w:lang w:val="ru-RU"/>
        </w:rPr>
        <w:t>Ј</w:t>
      </w:r>
      <w:r w:rsidRPr="005970BD">
        <w:rPr>
          <w:b/>
          <w:spacing w:val="1"/>
          <w:sz w:val="22"/>
          <w:szCs w:val="22"/>
          <w:lang w:val="ru-RU"/>
        </w:rPr>
        <w:t>И</w:t>
      </w:r>
      <w:r w:rsidRPr="005970BD">
        <w:rPr>
          <w:b/>
          <w:sz w:val="22"/>
          <w:szCs w:val="22"/>
          <w:lang w:val="ru-RU"/>
        </w:rPr>
        <w:t>Х</w:t>
      </w:r>
      <w:r w:rsidRPr="005970BD">
        <w:rPr>
          <w:b/>
          <w:spacing w:val="1"/>
          <w:sz w:val="22"/>
          <w:szCs w:val="22"/>
          <w:lang w:val="ru-RU"/>
        </w:rPr>
        <w:t xml:space="preserve"> Ћ</w:t>
      </w:r>
      <w:r w:rsidRPr="005970BD">
        <w:rPr>
          <w:b/>
          <w:sz w:val="22"/>
          <w:szCs w:val="22"/>
          <w:lang w:val="ru-RU"/>
        </w:rPr>
        <w:t>Е</w:t>
      </w:r>
      <w:r w:rsidRPr="005970BD">
        <w:rPr>
          <w:b/>
          <w:spacing w:val="1"/>
          <w:sz w:val="22"/>
          <w:szCs w:val="22"/>
          <w:lang w:val="ru-RU"/>
        </w:rPr>
        <w:t xml:space="preserve"> Н</w:t>
      </w:r>
      <w:r w:rsidRPr="005970BD">
        <w:rPr>
          <w:b/>
          <w:spacing w:val="-3"/>
          <w:sz w:val="22"/>
          <w:szCs w:val="22"/>
          <w:lang w:val="ru-RU"/>
        </w:rPr>
        <w:t>А</w:t>
      </w:r>
      <w:r w:rsidRPr="005970BD">
        <w:rPr>
          <w:b/>
          <w:sz w:val="22"/>
          <w:szCs w:val="22"/>
          <w:lang w:val="ru-RU"/>
        </w:rPr>
        <w:t>РУЧ</w:t>
      </w:r>
      <w:r w:rsidRPr="005970BD">
        <w:rPr>
          <w:b/>
          <w:spacing w:val="-2"/>
          <w:sz w:val="22"/>
          <w:szCs w:val="22"/>
          <w:lang w:val="ru-RU"/>
        </w:rPr>
        <w:t>И</w:t>
      </w:r>
      <w:r w:rsidRPr="005970BD">
        <w:rPr>
          <w:b/>
          <w:spacing w:val="1"/>
          <w:sz w:val="22"/>
          <w:szCs w:val="22"/>
          <w:lang w:val="ru-RU"/>
        </w:rPr>
        <w:t>Л</w:t>
      </w:r>
      <w:r w:rsidRPr="005970BD">
        <w:rPr>
          <w:b/>
          <w:spacing w:val="-1"/>
          <w:sz w:val="22"/>
          <w:szCs w:val="22"/>
          <w:lang w:val="ru-RU"/>
        </w:rPr>
        <w:t>А</w:t>
      </w:r>
      <w:r w:rsidRPr="005970BD">
        <w:rPr>
          <w:b/>
          <w:sz w:val="22"/>
          <w:szCs w:val="22"/>
          <w:lang w:val="ru-RU"/>
        </w:rPr>
        <w:t xml:space="preserve">Ц </w:t>
      </w:r>
      <w:r w:rsidR="003571B9" w:rsidRPr="005970BD">
        <w:rPr>
          <w:b/>
          <w:spacing w:val="1"/>
          <w:sz w:val="22"/>
          <w:szCs w:val="22"/>
          <w:lang w:val="sr-Cyrl-CS"/>
        </w:rPr>
        <w:t xml:space="preserve">ПАНГИРАТИ ПОНУДЕ </w:t>
      </w:r>
      <w:r w:rsidRPr="005970BD">
        <w:rPr>
          <w:b/>
          <w:sz w:val="22"/>
          <w:szCs w:val="22"/>
          <w:lang w:val="ru-RU"/>
        </w:rPr>
        <w:t xml:space="preserve">У </w:t>
      </w:r>
      <w:r w:rsidRPr="005970BD">
        <w:rPr>
          <w:b/>
          <w:spacing w:val="4"/>
          <w:sz w:val="22"/>
          <w:szCs w:val="22"/>
          <w:lang w:val="ru-RU"/>
        </w:rPr>
        <w:t xml:space="preserve"> </w:t>
      </w:r>
      <w:r w:rsidRPr="005970BD">
        <w:rPr>
          <w:b/>
          <w:spacing w:val="-1"/>
          <w:sz w:val="22"/>
          <w:szCs w:val="22"/>
          <w:lang w:val="ru-RU"/>
        </w:rPr>
        <w:t>С</w:t>
      </w:r>
      <w:r w:rsidRPr="005970BD">
        <w:rPr>
          <w:b/>
          <w:spacing w:val="1"/>
          <w:sz w:val="22"/>
          <w:szCs w:val="22"/>
          <w:lang w:val="ru-RU"/>
        </w:rPr>
        <w:t>И</w:t>
      </w:r>
      <w:r w:rsidRPr="005970BD">
        <w:rPr>
          <w:b/>
          <w:spacing w:val="-1"/>
          <w:sz w:val="22"/>
          <w:szCs w:val="22"/>
          <w:lang w:val="ru-RU"/>
        </w:rPr>
        <w:t>Т</w:t>
      </w:r>
      <w:r w:rsidRPr="005970BD">
        <w:rPr>
          <w:b/>
          <w:spacing w:val="1"/>
          <w:sz w:val="22"/>
          <w:szCs w:val="22"/>
          <w:lang w:val="ru-RU"/>
        </w:rPr>
        <w:t>У</w:t>
      </w:r>
      <w:r w:rsidRPr="005970BD">
        <w:rPr>
          <w:b/>
          <w:spacing w:val="-3"/>
          <w:sz w:val="22"/>
          <w:szCs w:val="22"/>
          <w:lang w:val="ru-RU"/>
        </w:rPr>
        <w:t>А</w:t>
      </w:r>
      <w:r w:rsidRPr="005970BD">
        <w:rPr>
          <w:b/>
          <w:spacing w:val="-1"/>
          <w:sz w:val="22"/>
          <w:szCs w:val="22"/>
          <w:lang w:val="ru-RU"/>
        </w:rPr>
        <w:t>Ц</w:t>
      </w:r>
      <w:r w:rsidRPr="005970BD">
        <w:rPr>
          <w:b/>
          <w:spacing w:val="1"/>
          <w:sz w:val="22"/>
          <w:szCs w:val="22"/>
          <w:lang w:val="ru-RU"/>
        </w:rPr>
        <w:t>И</w:t>
      </w:r>
      <w:r w:rsidRPr="005970BD">
        <w:rPr>
          <w:b/>
          <w:spacing w:val="-2"/>
          <w:sz w:val="22"/>
          <w:szCs w:val="22"/>
          <w:lang w:val="ru-RU"/>
        </w:rPr>
        <w:t>Ј</w:t>
      </w:r>
      <w:r w:rsidRPr="005970BD">
        <w:rPr>
          <w:b/>
          <w:sz w:val="22"/>
          <w:szCs w:val="22"/>
          <w:lang w:val="ru-RU"/>
        </w:rPr>
        <w:t xml:space="preserve">И </w:t>
      </w:r>
      <w:r w:rsidRPr="005970BD">
        <w:rPr>
          <w:b/>
          <w:spacing w:val="4"/>
          <w:sz w:val="22"/>
          <w:szCs w:val="22"/>
          <w:lang w:val="ru-RU"/>
        </w:rPr>
        <w:t xml:space="preserve"> </w:t>
      </w:r>
      <w:r w:rsidRPr="005970BD">
        <w:rPr>
          <w:b/>
          <w:sz w:val="22"/>
          <w:szCs w:val="22"/>
          <w:lang w:val="ru-RU"/>
        </w:rPr>
        <w:t>К</w:t>
      </w:r>
      <w:r w:rsidRPr="005970BD">
        <w:rPr>
          <w:b/>
          <w:spacing w:val="-1"/>
          <w:sz w:val="22"/>
          <w:szCs w:val="22"/>
          <w:lang w:val="ru-RU"/>
        </w:rPr>
        <w:t>АД</w:t>
      </w:r>
      <w:r w:rsidRPr="005970BD">
        <w:rPr>
          <w:b/>
          <w:sz w:val="22"/>
          <w:szCs w:val="22"/>
          <w:lang w:val="ru-RU"/>
        </w:rPr>
        <w:t xml:space="preserve">А </w:t>
      </w:r>
      <w:r w:rsidRPr="005970BD">
        <w:rPr>
          <w:b/>
          <w:spacing w:val="2"/>
          <w:sz w:val="22"/>
          <w:szCs w:val="22"/>
          <w:lang w:val="ru-RU"/>
        </w:rPr>
        <w:t xml:space="preserve"> </w:t>
      </w:r>
      <w:r w:rsidRPr="005970BD">
        <w:rPr>
          <w:b/>
          <w:spacing w:val="1"/>
          <w:sz w:val="22"/>
          <w:szCs w:val="22"/>
          <w:lang w:val="ru-RU"/>
        </w:rPr>
        <w:t>ПО</w:t>
      </w:r>
      <w:r w:rsidRPr="005970BD">
        <w:rPr>
          <w:b/>
          <w:spacing w:val="-1"/>
          <w:sz w:val="22"/>
          <w:szCs w:val="22"/>
          <w:lang w:val="ru-RU"/>
        </w:rPr>
        <w:t>СТ</w:t>
      </w:r>
      <w:r w:rsidRPr="005970BD">
        <w:rPr>
          <w:b/>
          <w:spacing w:val="1"/>
          <w:sz w:val="22"/>
          <w:szCs w:val="22"/>
          <w:lang w:val="ru-RU"/>
        </w:rPr>
        <w:t>О</w:t>
      </w:r>
      <w:r w:rsidRPr="005970BD">
        <w:rPr>
          <w:b/>
          <w:sz w:val="22"/>
          <w:szCs w:val="22"/>
          <w:lang w:val="ru-RU"/>
        </w:rPr>
        <w:t xml:space="preserve">ЈЕ </w:t>
      </w:r>
      <w:r w:rsidRPr="005970BD">
        <w:rPr>
          <w:b/>
          <w:spacing w:val="2"/>
          <w:sz w:val="22"/>
          <w:szCs w:val="22"/>
          <w:lang w:val="ru-RU"/>
        </w:rPr>
        <w:t xml:space="preserve"> </w:t>
      </w:r>
      <w:r w:rsidRPr="005970BD">
        <w:rPr>
          <w:b/>
          <w:spacing w:val="-3"/>
          <w:sz w:val="22"/>
          <w:szCs w:val="22"/>
          <w:lang w:val="ru-RU"/>
        </w:rPr>
        <w:t>Д</w:t>
      </w:r>
      <w:r w:rsidRPr="005970BD">
        <w:rPr>
          <w:b/>
          <w:spacing w:val="1"/>
          <w:sz w:val="22"/>
          <w:szCs w:val="22"/>
          <w:lang w:val="ru-RU"/>
        </w:rPr>
        <w:t>В</w:t>
      </w:r>
      <w:r w:rsidRPr="005970BD">
        <w:rPr>
          <w:b/>
          <w:sz w:val="22"/>
          <w:szCs w:val="22"/>
          <w:lang w:val="ru-RU"/>
        </w:rPr>
        <w:t xml:space="preserve">Е </w:t>
      </w:r>
      <w:r w:rsidRPr="005970BD">
        <w:rPr>
          <w:b/>
          <w:spacing w:val="2"/>
          <w:sz w:val="22"/>
          <w:szCs w:val="22"/>
          <w:lang w:val="ru-RU"/>
        </w:rPr>
        <w:t xml:space="preserve"> </w:t>
      </w:r>
      <w:r w:rsidRPr="005970BD">
        <w:rPr>
          <w:b/>
          <w:spacing w:val="-1"/>
          <w:sz w:val="22"/>
          <w:szCs w:val="22"/>
          <w:lang w:val="ru-RU"/>
        </w:rPr>
        <w:t>ИЛ</w:t>
      </w:r>
      <w:r w:rsidRPr="005970BD">
        <w:rPr>
          <w:b/>
          <w:sz w:val="22"/>
          <w:szCs w:val="22"/>
          <w:lang w:val="ru-RU"/>
        </w:rPr>
        <w:t xml:space="preserve">И </w:t>
      </w:r>
      <w:r w:rsidRPr="005970BD">
        <w:rPr>
          <w:b/>
          <w:spacing w:val="4"/>
          <w:sz w:val="22"/>
          <w:szCs w:val="22"/>
          <w:lang w:val="ru-RU"/>
        </w:rPr>
        <w:t xml:space="preserve"> </w:t>
      </w:r>
      <w:r w:rsidRPr="005970BD">
        <w:rPr>
          <w:b/>
          <w:spacing w:val="-1"/>
          <w:sz w:val="22"/>
          <w:szCs w:val="22"/>
          <w:lang w:val="ru-RU"/>
        </w:rPr>
        <w:t>В</w:t>
      </w:r>
      <w:r w:rsidRPr="005970BD">
        <w:rPr>
          <w:b/>
          <w:spacing w:val="1"/>
          <w:sz w:val="22"/>
          <w:szCs w:val="22"/>
          <w:lang w:val="ru-RU"/>
        </w:rPr>
        <w:t>И</w:t>
      </w:r>
      <w:r w:rsidRPr="005970BD">
        <w:rPr>
          <w:b/>
          <w:spacing w:val="-5"/>
          <w:sz w:val="22"/>
          <w:szCs w:val="22"/>
          <w:lang w:val="ru-RU"/>
        </w:rPr>
        <w:t>Ш</w:t>
      </w:r>
      <w:r w:rsidRPr="005970BD">
        <w:rPr>
          <w:b/>
          <w:sz w:val="22"/>
          <w:szCs w:val="22"/>
          <w:lang w:val="ru-RU"/>
        </w:rPr>
        <w:t xml:space="preserve">Е </w:t>
      </w:r>
      <w:r w:rsidRPr="005970BD">
        <w:rPr>
          <w:b/>
          <w:spacing w:val="2"/>
          <w:sz w:val="22"/>
          <w:szCs w:val="22"/>
          <w:lang w:val="ru-RU"/>
        </w:rPr>
        <w:t xml:space="preserve"> </w:t>
      </w:r>
      <w:r w:rsidRPr="005970BD">
        <w:rPr>
          <w:b/>
          <w:spacing w:val="1"/>
          <w:sz w:val="22"/>
          <w:szCs w:val="22"/>
          <w:lang w:val="ru-RU"/>
        </w:rPr>
        <w:t>ПО</w:t>
      </w:r>
      <w:r w:rsidRPr="005970BD">
        <w:rPr>
          <w:b/>
          <w:spacing w:val="-1"/>
          <w:sz w:val="22"/>
          <w:szCs w:val="22"/>
          <w:lang w:val="ru-RU"/>
        </w:rPr>
        <w:t>Н</w:t>
      </w:r>
      <w:r w:rsidRPr="005970BD">
        <w:rPr>
          <w:b/>
          <w:spacing w:val="1"/>
          <w:sz w:val="22"/>
          <w:szCs w:val="22"/>
          <w:lang w:val="ru-RU"/>
        </w:rPr>
        <w:t>У</w:t>
      </w:r>
      <w:r w:rsidRPr="005970BD">
        <w:rPr>
          <w:b/>
          <w:spacing w:val="-1"/>
          <w:sz w:val="22"/>
          <w:szCs w:val="22"/>
          <w:lang w:val="ru-RU"/>
        </w:rPr>
        <w:t>Д</w:t>
      </w:r>
      <w:r w:rsidRPr="005970BD">
        <w:rPr>
          <w:b/>
          <w:sz w:val="22"/>
          <w:szCs w:val="22"/>
          <w:lang w:val="ru-RU"/>
        </w:rPr>
        <w:t xml:space="preserve">А </w:t>
      </w:r>
      <w:r w:rsidRPr="005970BD">
        <w:rPr>
          <w:b/>
          <w:spacing w:val="2"/>
          <w:sz w:val="22"/>
          <w:szCs w:val="22"/>
          <w:lang w:val="ru-RU"/>
        </w:rPr>
        <w:t xml:space="preserve"> </w:t>
      </w:r>
      <w:r w:rsidRPr="005970BD">
        <w:rPr>
          <w:b/>
          <w:spacing w:val="-1"/>
          <w:sz w:val="22"/>
          <w:szCs w:val="22"/>
          <w:lang w:val="ru-RU"/>
        </w:rPr>
        <w:t>С</w:t>
      </w:r>
      <w:r w:rsidRPr="005970BD">
        <w:rPr>
          <w:b/>
          <w:sz w:val="22"/>
          <w:szCs w:val="22"/>
          <w:lang w:val="ru-RU"/>
        </w:rPr>
        <w:t xml:space="preserve">А </w:t>
      </w:r>
      <w:r w:rsidRPr="005970BD">
        <w:rPr>
          <w:b/>
          <w:spacing w:val="1"/>
          <w:sz w:val="22"/>
          <w:szCs w:val="22"/>
          <w:lang w:val="ru-RU"/>
        </w:rPr>
        <w:t>И</w:t>
      </w:r>
      <w:r w:rsidRPr="005970BD">
        <w:rPr>
          <w:b/>
          <w:spacing w:val="-1"/>
          <w:sz w:val="22"/>
          <w:szCs w:val="22"/>
          <w:lang w:val="ru-RU"/>
        </w:rPr>
        <w:t>СТО</w:t>
      </w:r>
      <w:r w:rsidRPr="005970BD">
        <w:rPr>
          <w:b/>
          <w:sz w:val="22"/>
          <w:szCs w:val="22"/>
          <w:lang w:val="ru-RU"/>
        </w:rPr>
        <w:t xml:space="preserve">М </w:t>
      </w:r>
      <w:r w:rsidRPr="005970BD">
        <w:rPr>
          <w:b/>
          <w:spacing w:val="-1"/>
          <w:sz w:val="22"/>
          <w:szCs w:val="22"/>
          <w:lang w:val="ru-RU"/>
        </w:rPr>
        <w:t>ПО</w:t>
      </w:r>
      <w:r w:rsidRPr="005970BD">
        <w:rPr>
          <w:b/>
          <w:spacing w:val="1"/>
          <w:sz w:val="22"/>
          <w:szCs w:val="22"/>
          <w:lang w:val="ru-RU"/>
        </w:rPr>
        <w:t>Н</w:t>
      </w:r>
      <w:r w:rsidRPr="005970BD">
        <w:rPr>
          <w:b/>
          <w:spacing w:val="-1"/>
          <w:sz w:val="22"/>
          <w:szCs w:val="22"/>
          <w:lang w:val="ru-RU"/>
        </w:rPr>
        <w:t>У</w:t>
      </w:r>
      <w:r w:rsidRPr="005970BD">
        <w:rPr>
          <w:b/>
          <w:spacing w:val="1"/>
          <w:sz w:val="22"/>
          <w:szCs w:val="22"/>
          <w:lang w:val="ru-RU"/>
        </w:rPr>
        <w:t>Ђ</w:t>
      </w:r>
      <w:r w:rsidRPr="005970BD">
        <w:rPr>
          <w:b/>
          <w:spacing w:val="-3"/>
          <w:sz w:val="22"/>
          <w:szCs w:val="22"/>
          <w:lang w:val="ru-RU"/>
        </w:rPr>
        <w:t>Е</w:t>
      </w:r>
      <w:r w:rsidRPr="005970BD">
        <w:rPr>
          <w:b/>
          <w:spacing w:val="1"/>
          <w:sz w:val="22"/>
          <w:szCs w:val="22"/>
          <w:lang w:val="ru-RU"/>
        </w:rPr>
        <w:t>Н</w:t>
      </w:r>
      <w:r w:rsidRPr="005970BD">
        <w:rPr>
          <w:b/>
          <w:spacing w:val="-1"/>
          <w:sz w:val="22"/>
          <w:szCs w:val="22"/>
          <w:lang w:val="ru-RU"/>
        </w:rPr>
        <w:t>О</w:t>
      </w:r>
      <w:r w:rsidRPr="005970BD">
        <w:rPr>
          <w:b/>
          <w:sz w:val="22"/>
          <w:szCs w:val="22"/>
          <w:lang w:val="ru-RU"/>
        </w:rPr>
        <w:t xml:space="preserve">М </w:t>
      </w:r>
      <w:r w:rsidRPr="005970BD">
        <w:rPr>
          <w:b/>
          <w:spacing w:val="1"/>
          <w:sz w:val="22"/>
          <w:szCs w:val="22"/>
          <w:lang w:val="ru-RU"/>
        </w:rPr>
        <w:t>Ц</w:t>
      </w:r>
      <w:r w:rsidRPr="005970BD">
        <w:rPr>
          <w:b/>
          <w:spacing w:val="-3"/>
          <w:sz w:val="22"/>
          <w:szCs w:val="22"/>
          <w:lang w:val="ru-RU"/>
        </w:rPr>
        <w:t>Е</w:t>
      </w:r>
      <w:r w:rsidRPr="005970BD">
        <w:rPr>
          <w:b/>
          <w:spacing w:val="1"/>
          <w:sz w:val="22"/>
          <w:szCs w:val="22"/>
          <w:lang w:val="ru-RU"/>
        </w:rPr>
        <w:t>Н</w:t>
      </w:r>
      <w:r w:rsidRPr="005970BD">
        <w:rPr>
          <w:b/>
          <w:spacing w:val="-1"/>
          <w:sz w:val="22"/>
          <w:szCs w:val="22"/>
          <w:lang w:val="ru-RU"/>
        </w:rPr>
        <w:t>О</w:t>
      </w:r>
      <w:r w:rsidRPr="005970BD">
        <w:rPr>
          <w:b/>
          <w:sz w:val="22"/>
          <w:szCs w:val="22"/>
          <w:lang w:val="ru-RU"/>
        </w:rPr>
        <w:t>М</w:t>
      </w:r>
    </w:p>
    <w:p w:rsidR="00C36283" w:rsidRPr="005970BD" w:rsidRDefault="00787D9C" w:rsidP="00D66F8C">
      <w:pPr>
        <w:spacing w:line="240" w:lineRule="exact"/>
        <w:ind w:left="100" w:right="79"/>
        <w:jc w:val="both"/>
        <w:rPr>
          <w:sz w:val="22"/>
          <w:szCs w:val="22"/>
          <w:lang w:val="ru-RU"/>
        </w:rPr>
      </w:pPr>
      <w:r w:rsidRPr="005970BD">
        <w:rPr>
          <w:sz w:val="22"/>
          <w:szCs w:val="22"/>
          <w:lang w:val="ru-RU"/>
        </w:rPr>
        <w:t>Уколи</w:t>
      </w:r>
      <w:r w:rsidRPr="005970BD">
        <w:rPr>
          <w:spacing w:val="-2"/>
          <w:sz w:val="22"/>
          <w:szCs w:val="22"/>
          <w:lang w:val="ru-RU"/>
        </w:rPr>
        <w:t>к</w:t>
      </w:r>
      <w:r w:rsidRPr="005970BD">
        <w:rPr>
          <w:sz w:val="22"/>
          <w:szCs w:val="22"/>
          <w:lang w:val="ru-RU"/>
        </w:rPr>
        <w:t>о</w:t>
      </w:r>
      <w:r w:rsidRPr="005970BD">
        <w:rPr>
          <w:spacing w:val="9"/>
          <w:sz w:val="22"/>
          <w:szCs w:val="22"/>
          <w:lang w:val="ru-RU"/>
        </w:rPr>
        <w:t xml:space="preserve"> </w:t>
      </w:r>
      <w:r w:rsidRPr="005970BD">
        <w:rPr>
          <w:sz w:val="22"/>
          <w:szCs w:val="22"/>
          <w:lang w:val="ru-RU"/>
        </w:rPr>
        <w:t>се</w:t>
      </w:r>
      <w:r w:rsidRPr="005970BD">
        <w:rPr>
          <w:spacing w:val="10"/>
          <w:sz w:val="22"/>
          <w:szCs w:val="22"/>
          <w:lang w:val="ru-RU"/>
        </w:rPr>
        <w:t xml:space="preserve"> </w:t>
      </w:r>
      <w:r w:rsidRPr="005970BD">
        <w:rPr>
          <w:sz w:val="22"/>
          <w:szCs w:val="22"/>
          <w:lang w:val="ru-RU"/>
        </w:rPr>
        <w:t>током</w:t>
      </w:r>
      <w:r w:rsidRPr="005970BD">
        <w:rPr>
          <w:spacing w:val="9"/>
          <w:sz w:val="22"/>
          <w:szCs w:val="22"/>
          <w:lang w:val="ru-RU"/>
        </w:rPr>
        <w:t xml:space="preserve"> </w:t>
      </w:r>
      <w:r w:rsidRPr="005970BD">
        <w:rPr>
          <w:sz w:val="22"/>
          <w:szCs w:val="22"/>
          <w:lang w:val="ru-RU"/>
        </w:rPr>
        <w:t>ранги</w:t>
      </w:r>
      <w:r w:rsidRPr="005970BD">
        <w:rPr>
          <w:spacing w:val="-2"/>
          <w:sz w:val="22"/>
          <w:szCs w:val="22"/>
          <w:lang w:val="ru-RU"/>
        </w:rPr>
        <w:t>р</w:t>
      </w:r>
      <w:r w:rsidRPr="005970BD">
        <w:rPr>
          <w:sz w:val="22"/>
          <w:szCs w:val="22"/>
          <w:lang w:val="ru-RU"/>
        </w:rPr>
        <w:t>а</w:t>
      </w:r>
      <w:r w:rsidRPr="005970BD">
        <w:rPr>
          <w:spacing w:val="1"/>
          <w:sz w:val="22"/>
          <w:szCs w:val="22"/>
          <w:lang w:val="ru-RU"/>
        </w:rPr>
        <w:t>њ</w:t>
      </w:r>
      <w:r w:rsidRPr="005970BD">
        <w:rPr>
          <w:sz w:val="22"/>
          <w:szCs w:val="22"/>
          <w:lang w:val="ru-RU"/>
        </w:rPr>
        <w:t>а</w:t>
      </w:r>
      <w:r w:rsidRPr="005970BD">
        <w:rPr>
          <w:spacing w:val="10"/>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да</w:t>
      </w:r>
      <w:r w:rsidRPr="005970BD">
        <w:rPr>
          <w:spacing w:val="10"/>
          <w:sz w:val="22"/>
          <w:szCs w:val="22"/>
          <w:lang w:val="ru-RU"/>
        </w:rPr>
        <w:t xml:space="preserve"> </w:t>
      </w:r>
      <w:r w:rsidRPr="005970BD">
        <w:rPr>
          <w:spacing w:val="-2"/>
          <w:sz w:val="22"/>
          <w:szCs w:val="22"/>
          <w:lang w:val="ru-RU"/>
        </w:rPr>
        <w:t>у</w:t>
      </w:r>
      <w:r w:rsidRPr="005970BD">
        <w:rPr>
          <w:sz w:val="22"/>
          <w:szCs w:val="22"/>
          <w:lang w:val="ru-RU"/>
        </w:rPr>
        <w:t>стано</w:t>
      </w:r>
      <w:r w:rsidRPr="005970BD">
        <w:rPr>
          <w:spacing w:val="-1"/>
          <w:sz w:val="22"/>
          <w:szCs w:val="22"/>
          <w:lang w:val="ru-RU"/>
        </w:rPr>
        <w:t>в</w:t>
      </w:r>
      <w:r w:rsidRPr="005970BD">
        <w:rPr>
          <w:sz w:val="22"/>
          <w:szCs w:val="22"/>
          <w:lang w:val="ru-RU"/>
        </w:rPr>
        <w:t>и</w:t>
      </w:r>
      <w:r w:rsidRPr="005970BD">
        <w:rPr>
          <w:spacing w:val="9"/>
          <w:sz w:val="22"/>
          <w:szCs w:val="22"/>
          <w:lang w:val="ru-RU"/>
        </w:rPr>
        <w:t xml:space="preserve"> </w:t>
      </w:r>
      <w:r w:rsidRPr="005970BD">
        <w:rPr>
          <w:sz w:val="22"/>
          <w:szCs w:val="22"/>
          <w:lang w:val="ru-RU"/>
        </w:rPr>
        <w:t>да</w:t>
      </w:r>
      <w:r w:rsidRPr="005970BD">
        <w:rPr>
          <w:spacing w:val="10"/>
          <w:sz w:val="22"/>
          <w:szCs w:val="22"/>
          <w:lang w:val="ru-RU"/>
        </w:rPr>
        <w:t xml:space="preserve"> </w:t>
      </w:r>
      <w:r w:rsidRPr="005970BD">
        <w:rPr>
          <w:sz w:val="22"/>
          <w:szCs w:val="22"/>
          <w:lang w:val="ru-RU"/>
        </w:rPr>
        <w:t>две</w:t>
      </w:r>
      <w:r w:rsidRPr="005970BD">
        <w:rPr>
          <w:spacing w:val="9"/>
          <w:sz w:val="22"/>
          <w:szCs w:val="22"/>
          <w:lang w:val="ru-RU"/>
        </w:rPr>
        <w:t xml:space="preserve"> </w:t>
      </w:r>
      <w:r w:rsidRPr="005970BD">
        <w:rPr>
          <w:sz w:val="22"/>
          <w:szCs w:val="22"/>
          <w:lang w:val="ru-RU"/>
        </w:rPr>
        <w:t>или</w:t>
      </w:r>
      <w:r w:rsidRPr="005970BD">
        <w:rPr>
          <w:spacing w:val="9"/>
          <w:sz w:val="22"/>
          <w:szCs w:val="22"/>
          <w:lang w:val="ru-RU"/>
        </w:rPr>
        <w:t xml:space="preserve"> </w:t>
      </w:r>
      <w:r w:rsidRPr="005970BD">
        <w:rPr>
          <w:spacing w:val="-1"/>
          <w:sz w:val="22"/>
          <w:szCs w:val="22"/>
          <w:lang w:val="ru-RU"/>
        </w:rPr>
        <w:t>в</w:t>
      </w:r>
      <w:r w:rsidRPr="005970BD">
        <w:rPr>
          <w:sz w:val="22"/>
          <w:szCs w:val="22"/>
          <w:lang w:val="ru-RU"/>
        </w:rPr>
        <w:t>ише</w:t>
      </w:r>
      <w:r w:rsidRPr="005970BD">
        <w:rPr>
          <w:spacing w:val="10"/>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да</w:t>
      </w:r>
      <w:r w:rsidRPr="005970BD">
        <w:rPr>
          <w:spacing w:val="10"/>
          <w:sz w:val="22"/>
          <w:szCs w:val="22"/>
          <w:lang w:val="ru-RU"/>
        </w:rPr>
        <w:t xml:space="preserve"> </w:t>
      </w:r>
      <w:r w:rsidRPr="005970BD">
        <w:rPr>
          <w:sz w:val="22"/>
          <w:szCs w:val="22"/>
          <w:lang w:val="ru-RU"/>
        </w:rPr>
        <w:t>и</w:t>
      </w:r>
      <w:r w:rsidRPr="005970BD">
        <w:rPr>
          <w:spacing w:val="-1"/>
          <w:sz w:val="22"/>
          <w:szCs w:val="22"/>
          <w:lang w:val="ru-RU"/>
        </w:rPr>
        <w:t>м</w:t>
      </w:r>
      <w:r w:rsidRPr="005970BD">
        <w:rPr>
          <w:sz w:val="22"/>
          <w:szCs w:val="22"/>
          <w:lang w:val="ru-RU"/>
        </w:rPr>
        <w:t>а</w:t>
      </w:r>
      <w:r w:rsidRPr="005970BD">
        <w:rPr>
          <w:spacing w:val="1"/>
          <w:sz w:val="22"/>
          <w:szCs w:val="22"/>
          <w:lang w:val="ru-RU"/>
        </w:rPr>
        <w:t>ј</w:t>
      </w:r>
      <w:r w:rsidRPr="005970BD">
        <w:rPr>
          <w:sz w:val="22"/>
          <w:szCs w:val="22"/>
          <w:lang w:val="ru-RU"/>
        </w:rPr>
        <w:t>у</w:t>
      </w:r>
      <w:r w:rsidRPr="005970BD">
        <w:rPr>
          <w:spacing w:val="7"/>
          <w:sz w:val="22"/>
          <w:szCs w:val="22"/>
          <w:lang w:val="ru-RU"/>
        </w:rPr>
        <w:t xml:space="preserve"> </w:t>
      </w:r>
      <w:r w:rsidRPr="005970BD">
        <w:rPr>
          <w:sz w:val="22"/>
          <w:szCs w:val="22"/>
          <w:lang w:val="ru-RU"/>
        </w:rPr>
        <w:t>ис</w:t>
      </w:r>
      <w:r w:rsidRPr="005970BD">
        <w:rPr>
          <w:spacing w:val="2"/>
          <w:sz w:val="22"/>
          <w:szCs w:val="22"/>
          <w:lang w:val="ru-RU"/>
        </w:rPr>
        <w:t>т</w:t>
      </w:r>
      <w:r w:rsidRPr="005970BD">
        <w:rPr>
          <w:sz w:val="22"/>
          <w:szCs w:val="22"/>
          <w:lang w:val="ru-RU"/>
        </w:rPr>
        <w:t>у</w:t>
      </w:r>
      <w:r w:rsidRPr="005970BD">
        <w:rPr>
          <w:spacing w:val="17"/>
          <w:sz w:val="22"/>
          <w:szCs w:val="22"/>
          <w:lang w:val="ru-RU"/>
        </w:rPr>
        <w:t xml:space="preserve"> </w:t>
      </w:r>
      <w:r w:rsidRPr="005970BD">
        <w:rPr>
          <w:sz w:val="22"/>
          <w:szCs w:val="22"/>
          <w:lang w:val="ru-RU"/>
        </w:rPr>
        <w:t>по</w:t>
      </w:r>
      <w:r w:rsidRPr="005970BD">
        <w:rPr>
          <w:spacing w:val="-1"/>
          <w:sz w:val="22"/>
          <w:szCs w:val="22"/>
          <w:lang w:val="ru-RU"/>
        </w:rPr>
        <w:t>н</w:t>
      </w:r>
      <w:r w:rsidRPr="005970BD">
        <w:rPr>
          <w:sz w:val="22"/>
          <w:szCs w:val="22"/>
          <w:lang w:val="ru-RU"/>
        </w:rPr>
        <w:t>у</w:t>
      </w:r>
      <w:r w:rsidRPr="005970BD">
        <w:rPr>
          <w:spacing w:val="-1"/>
          <w:sz w:val="22"/>
          <w:szCs w:val="22"/>
          <w:lang w:val="ru-RU"/>
        </w:rPr>
        <w:t>ђ</w:t>
      </w:r>
      <w:r w:rsidRPr="005970BD">
        <w:rPr>
          <w:sz w:val="22"/>
          <w:szCs w:val="22"/>
          <w:lang w:val="ru-RU"/>
        </w:rPr>
        <w:t>ену</w:t>
      </w:r>
      <w:r w:rsidRPr="005970BD">
        <w:rPr>
          <w:spacing w:val="9"/>
          <w:sz w:val="22"/>
          <w:szCs w:val="22"/>
          <w:lang w:val="ru-RU"/>
        </w:rPr>
        <w:t xml:space="preserve"> </w:t>
      </w:r>
      <w:r w:rsidRPr="005970BD">
        <w:rPr>
          <w:sz w:val="22"/>
          <w:szCs w:val="22"/>
          <w:lang w:val="ru-RU"/>
        </w:rPr>
        <w:t>це</w:t>
      </w:r>
      <w:r w:rsidRPr="005970BD">
        <w:rPr>
          <w:spacing w:val="-1"/>
          <w:sz w:val="22"/>
          <w:szCs w:val="22"/>
          <w:lang w:val="ru-RU"/>
        </w:rPr>
        <w:t>н</w:t>
      </w:r>
      <w:r w:rsidRPr="005970BD">
        <w:rPr>
          <w:spacing w:val="-2"/>
          <w:sz w:val="22"/>
          <w:szCs w:val="22"/>
          <w:lang w:val="ru-RU"/>
        </w:rPr>
        <w:t>у</w:t>
      </w:r>
      <w:r w:rsidRPr="005970BD">
        <w:rPr>
          <w:sz w:val="22"/>
          <w:szCs w:val="22"/>
          <w:lang w:val="ru-RU"/>
        </w:rPr>
        <w:t>,</w:t>
      </w:r>
      <w:r w:rsidRPr="005970BD">
        <w:rPr>
          <w:spacing w:val="12"/>
          <w:sz w:val="22"/>
          <w:szCs w:val="22"/>
          <w:lang w:val="ru-RU"/>
        </w:rPr>
        <w:t xml:space="preserve"> </w:t>
      </w:r>
      <w:r w:rsidR="00E92423" w:rsidRPr="005970BD">
        <w:rPr>
          <w:sz w:val="22"/>
          <w:szCs w:val="22"/>
          <w:lang w:val="sr-Cyrl-CS"/>
        </w:rPr>
        <w:t xml:space="preserve">предност ће имати </w:t>
      </w: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z w:val="22"/>
          <w:szCs w:val="22"/>
          <w:lang w:val="ru-RU"/>
        </w:rPr>
        <w:t>да</w:t>
      </w:r>
      <w:r w:rsidRPr="005970BD">
        <w:rPr>
          <w:spacing w:val="1"/>
          <w:sz w:val="22"/>
          <w:szCs w:val="22"/>
          <w:lang w:val="ru-RU"/>
        </w:rPr>
        <w:t xml:space="preserve"> </w:t>
      </w:r>
      <w:r w:rsidRPr="005970BD">
        <w:rPr>
          <w:sz w:val="22"/>
          <w:szCs w:val="22"/>
          <w:lang w:val="ru-RU"/>
        </w:rPr>
        <w:t>оног 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ача</w:t>
      </w:r>
      <w:r w:rsidRPr="005970BD">
        <w:rPr>
          <w:spacing w:val="-2"/>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и</w:t>
      </w:r>
      <w:r w:rsidRPr="005970BD">
        <w:rPr>
          <w:spacing w:val="-3"/>
          <w:sz w:val="22"/>
          <w:szCs w:val="22"/>
          <w:lang w:val="ru-RU"/>
        </w:rPr>
        <w:t xml:space="preserve"> </w:t>
      </w:r>
      <w:r w:rsidRPr="005970BD">
        <w:rPr>
          <w:spacing w:val="1"/>
          <w:sz w:val="22"/>
          <w:szCs w:val="22"/>
          <w:lang w:val="ru-RU"/>
        </w:rPr>
        <w:t>ј</w:t>
      </w:r>
      <w:r w:rsidRPr="005970BD">
        <w:rPr>
          <w:sz w:val="22"/>
          <w:szCs w:val="22"/>
          <w:lang w:val="ru-RU"/>
        </w:rPr>
        <w:t>е по</w:t>
      </w:r>
      <w:r w:rsidRPr="005970BD">
        <w:rPr>
          <w:spacing w:val="-1"/>
          <w:sz w:val="22"/>
          <w:szCs w:val="22"/>
          <w:lang w:val="ru-RU"/>
        </w:rPr>
        <w:t>н</w:t>
      </w:r>
      <w:r w:rsidRPr="005970BD">
        <w:rPr>
          <w:spacing w:val="-2"/>
          <w:sz w:val="22"/>
          <w:szCs w:val="22"/>
          <w:lang w:val="ru-RU"/>
        </w:rPr>
        <w:t>у</w:t>
      </w:r>
      <w:r w:rsidRPr="005970BD">
        <w:rPr>
          <w:sz w:val="22"/>
          <w:szCs w:val="22"/>
          <w:lang w:val="ru-RU"/>
        </w:rPr>
        <w:t>дио к</w:t>
      </w:r>
      <w:r w:rsidRPr="005970BD">
        <w:rPr>
          <w:spacing w:val="-2"/>
          <w:sz w:val="22"/>
          <w:szCs w:val="22"/>
          <w:lang w:val="ru-RU"/>
        </w:rPr>
        <w:t>р</w:t>
      </w:r>
      <w:r w:rsidRPr="005970BD">
        <w:rPr>
          <w:sz w:val="22"/>
          <w:szCs w:val="22"/>
          <w:lang w:val="ru-RU"/>
        </w:rPr>
        <w:t>аћи р</w:t>
      </w:r>
      <w:r w:rsidRPr="005970BD">
        <w:rPr>
          <w:spacing w:val="-3"/>
          <w:sz w:val="22"/>
          <w:szCs w:val="22"/>
          <w:lang w:val="ru-RU"/>
        </w:rPr>
        <w:t>о</w:t>
      </w:r>
      <w:r w:rsidRPr="005970BD">
        <w:rPr>
          <w:sz w:val="22"/>
          <w:szCs w:val="22"/>
          <w:lang w:val="ru-RU"/>
        </w:rPr>
        <w:t>к ис</w:t>
      </w:r>
      <w:r w:rsidRPr="005970BD">
        <w:rPr>
          <w:spacing w:val="-1"/>
          <w:sz w:val="22"/>
          <w:szCs w:val="22"/>
          <w:lang w:val="ru-RU"/>
        </w:rPr>
        <w:t>п</w:t>
      </w:r>
      <w:r w:rsidRPr="005970BD">
        <w:rPr>
          <w:sz w:val="22"/>
          <w:szCs w:val="22"/>
          <w:lang w:val="ru-RU"/>
        </w:rPr>
        <w:t>ор</w:t>
      </w:r>
      <w:r w:rsidRPr="005970BD">
        <w:rPr>
          <w:spacing w:val="-2"/>
          <w:sz w:val="22"/>
          <w:szCs w:val="22"/>
          <w:lang w:val="ru-RU"/>
        </w:rPr>
        <w:t>у</w:t>
      </w:r>
      <w:r w:rsidRPr="005970BD">
        <w:rPr>
          <w:sz w:val="22"/>
          <w:szCs w:val="22"/>
          <w:lang w:val="ru-RU"/>
        </w:rPr>
        <w:t>ке.</w:t>
      </w:r>
    </w:p>
    <w:p w:rsidR="00C36283" w:rsidRPr="005970BD" w:rsidRDefault="00787D9C" w:rsidP="00405749">
      <w:pPr>
        <w:spacing w:line="240" w:lineRule="exact"/>
        <w:ind w:left="100"/>
        <w:jc w:val="both"/>
        <w:rPr>
          <w:sz w:val="22"/>
          <w:szCs w:val="22"/>
          <w:lang w:val="ru-RU"/>
        </w:rPr>
      </w:pPr>
      <w:r w:rsidRPr="005970BD">
        <w:rPr>
          <w:sz w:val="22"/>
          <w:szCs w:val="22"/>
          <w:lang w:val="ru-RU"/>
        </w:rPr>
        <w:t>Уколи</w:t>
      </w:r>
      <w:r w:rsidRPr="005970BD">
        <w:rPr>
          <w:spacing w:val="-2"/>
          <w:sz w:val="22"/>
          <w:szCs w:val="22"/>
          <w:lang w:val="ru-RU"/>
        </w:rPr>
        <w:t>к</w:t>
      </w:r>
      <w:r w:rsidRPr="005970BD">
        <w:rPr>
          <w:sz w:val="22"/>
          <w:szCs w:val="22"/>
          <w:lang w:val="ru-RU"/>
        </w:rPr>
        <w:t>о</w:t>
      </w:r>
      <w:r w:rsidRPr="005970BD">
        <w:rPr>
          <w:spacing w:val="12"/>
          <w:sz w:val="22"/>
          <w:szCs w:val="22"/>
          <w:lang w:val="ru-RU"/>
        </w:rPr>
        <w:t xml:space="preserve"> </w:t>
      </w:r>
      <w:r w:rsidRPr="005970BD">
        <w:rPr>
          <w:sz w:val="22"/>
          <w:szCs w:val="22"/>
          <w:lang w:val="ru-RU"/>
        </w:rPr>
        <w:t>две</w:t>
      </w:r>
      <w:r w:rsidRPr="005970BD">
        <w:rPr>
          <w:spacing w:val="12"/>
          <w:sz w:val="22"/>
          <w:szCs w:val="22"/>
          <w:lang w:val="ru-RU"/>
        </w:rPr>
        <w:t xml:space="preserve"> </w:t>
      </w:r>
      <w:r w:rsidRPr="005970BD">
        <w:rPr>
          <w:sz w:val="22"/>
          <w:szCs w:val="22"/>
          <w:lang w:val="ru-RU"/>
        </w:rPr>
        <w:t>или</w:t>
      </w:r>
      <w:r w:rsidRPr="005970BD">
        <w:rPr>
          <w:spacing w:val="11"/>
          <w:sz w:val="22"/>
          <w:szCs w:val="22"/>
          <w:lang w:val="ru-RU"/>
        </w:rPr>
        <w:t xml:space="preserve"> </w:t>
      </w:r>
      <w:r w:rsidRPr="005970BD">
        <w:rPr>
          <w:spacing w:val="-1"/>
          <w:sz w:val="22"/>
          <w:szCs w:val="22"/>
          <w:lang w:val="ru-RU"/>
        </w:rPr>
        <w:t>в</w:t>
      </w:r>
      <w:r w:rsidRPr="005970BD">
        <w:rPr>
          <w:sz w:val="22"/>
          <w:szCs w:val="22"/>
          <w:lang w:val="ru-RU"/>
        </w:rPr>
        <w:t>ише</w:t>
      </w:r>
      <w:r w:rsidRPr="005970BD">
        <w:rPr>
          <w:spacing w:val="1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да</w:t>
      </w:r>
      <w:r w:rsidRPr="005970BD">
        <w:rPr>
          <w:spacing w:val="13"/>
          <w:sz w:val="22"/>
          <w:szCs w:val="22"/>
          <w:lang w:val="ru-RU"/>
        </w:rPr>
        <w:t xml:space="preserve"> </w:t>
      </w:r>
      <w:r w:rsidRPr="005970BD">
        <w:rPr>
          <w:sz w:val="22"/>
          <w:szCs w:val="22"/>
          <w:lang w:val="ru-RU"/>
        </w:rPr>
        <w:t>и</w:t>
      </w:r>
      <w:r w:rsidRPr="005970BD">
        <w:rPr>
          <w:spacing w:val="-1"/>
          <w:sz w:val="22"/>
          <w:szCs w:val="22"/>
          <w:lang w:val="ru-RU"/>
        </w:rPr>
        <w:t>м</w:t>
      </w:r>
      <w:r w:rsidRPr="005970BD">
        <w:rPr>
          <w:sz w:val="22"/>
          <w:szCs w:val="22"/>
          <w:lang w:val="ru-RU"/>
        </w:rPr>
        <w:t>а</w:t>
      </w:r>
      <w:r w:rsidRPr="005970BD">
        <w:rPr>
          <w:spacing w:val="4"/>
          <w:sz w:val="22"/>
          <w:szCs w:val="22"/>
          <w:lang w:val="ru-RU"/>
        </w:rPr>
        <w:t>ј</w:t>
      </w:r>
      <w:r w:rsidRPr="005970BD">
        <w:rPr>
          <w:sz w:val="22"/>
          <w:szCs w:val="22"/>
          <w:lang w:val="ru-RU"/>
        </w:rPr>
        <w:t>у</w:t>
      </w:r>
      <w:r w:rsidRPr="005970BD">
        <w:rPr>
          <w:spacing w:val="9"/>
          <w:sz w:val="22"/>
          <w:szCs w:val="22"/>
          <w:lang w:val="ru-RU"/>
        </w:rPr>
        <w:t xml:space="preserve"> </w:t>
      </w:r>
      <w:r w:rsidRPr="005970BD">
        <w:rPr>
          <w:sz w:val="22"/>
          <w:szCs w:val="22"/>
          <w:lang w:val="ru-RU"/>
        </w:rPr>
        <w:t>исту</w:t>
      </w:r>
      <w:r w:rsidRPr="005970BD">
        <w:rPr>
          <w:spacing w:val="9"/>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ену</w:t>
      </w:r>
      <w:r w:rsidRPr="005970BD">
        <w:rPr>
          <w:spacing w:val="9"/>
          <w:sz w:val="22"/>
          <w:szCs w:val="22"/>
          <w:lang w:val="ru-RU"/>
        </w:rPr>
        <w:t xml:space="preserve"> </w:t>
      </w:r>
      <w:r w:rsidRPr="005970BD">
        <w:rPr>
          <w:sz w:val="22"/>
          <w:szCs w:val="22"/>
          <w:lang w:val="ru-RU"/>
        </w:rPr>
        <w:t>це</w:t>
      </w:r>
      <w:r w:rsidRPr="005970BD">
        <w:rPr>
          <w:spacing w:val="2"/>
          <w:sz w:val="22"/>
          <w:szCs w:val="22"/>
          <w:lang w:val="ru-RU"/>
        </w:rPr>
        <w:t>н</w:t>
      </w:r>
      <w:r w:rsidRPr="005970BD">
        <w:rPr>
          <w:sz w:val="22"/>
          <w:szCs w:val="22"/>
          <w:lang w:val="ru-RU"/>
        </w:rPr>
        <w:t>у</w:t>
      </w:r>
      <w:r w:rsidRPr="005970BD">
        <w:rPr>
          <w:spacing w:val="9"/>
          <w:sz w:val="22"/>
          <w:szCs w:val="22"/>
          <w:lang w:val="ru-RU"/>
        </w:rPr>
        <w:t xml:space="preserve"> </w:t>
      </w:r>
      <w:r w:rsidRPr="005970BD">
        <w:rPr>
          <w:sz w:val="22"/>
          <w:szCs w:val="22"/>
          <w:lang w:val="ru-RU"/>
        </w:rPr>
        <w:t>и</w:t>
      </w:r>
      <w:r w:rsidRPr="005970BD">
        <w:rPr>
          <w:spacing w:val="13"/>
          <w:sz w:val="22"/>
          <w:szCs w:val="22"/>
          <w:lang w:val="ru-RU"/>
        </w:rPr>
        <w:t xml:space="preserve"> </w:t>
      </w:r>
      <w:r w:rsidRPr="005970BD">
        <w:rPr>
          <w:sz w:val="22"/>
          <w:szCs w:val="22"/>
          <w:lang w:val="ru-RU"/>
        </w:rPr>
        <w:t>исти</w:t>
      </w:r>
      <w:r w:rsidRPr="005970BD">
        <w:rPr>
          <w:spacing w:val="11"/>
          <w:sz w:val="22"/>
          <w:szCs w:val="22"/>
          <w:lang w:val="ru-RU"/>
        </w:rPr>
        <w:t xml:space="preserve"> </w:t>
      </w:r>
      <w:r w:rsidRPr="005970BD">
        <w:rPr>
          <w:sz w:val="22"/>
          <w:szCs w:val="22"/>
          <w:lang w:val="ru-RU"/>
        </w:rPr>
        <w:t>рок</w:t>
      </w:r>
      <w:r w:rsidRPr="005970BD">
        <w:rPr>
          <w:spacing w:val="12"/>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ор</w:t>
      </w:r>
      <w:r w:rsidRPr="005970BD">
        <w:rPr>
          <w:spacing w:val="-2"/>
          <w:sz w:val="22"/>
          <w:szCs w:val="22"/>
          <w:lang w:val="ru-RU"/>
        </w:rPr>
        <w:t>у</w:t>
      </w:r>
      <w:r w:rsidRPr="005970BD">
        <w:rPr>
          <w:sz w:val="22"/>
          <w:szCs w:val="22"/>
          <w:lang w:val="ru-RU"/>
        </w:rPr>
        <w:t>ке,</w:t>
      </w:r>
      <w:r w:rsidR="00405749">
        <w:rPr>
          <w:sz w:val="22"/>
          <w:szCs w:val="22"/>
          <w:lang w:val="ru-RU"/>
        </w:rPr>
        <w:t xml:space="preserve"> одабраће се понуда путем жреба.</w:t>
      </w:r>
    </w:p>
    <w:p w:rsidR="00C36283" w:rsidRPr="005970BD" w:rsidRDefault="00C36283" w:rsidP="00D66F8C">
      <w:pPr>
        <w:spacing w:before="18" w:line="240" w:lineRule="exact"/>
        <w:jc w:val="both"/>
        <w:rPr>
          <w:sz w:val="22"/>
          <w:szCs w:val="22"/>
          <w:lang w:val="ru-RU"/>
        </w:rPr>
      </w:pPr>
    </w:p>
    <w:p w:rsidR="00C36283" w:rsidRPr="00DE4313" w:rsidRDefault="00787D9C" w:rsidP="00D66F8C">
      <w:pPr>
        <w:ind w:left="100"/>
        <w:jc w:val="both"/>
        <w:rPr>
          <w:sz w:val="22"/>
          <w:szCs w:val="22"/>
          <w:lang w:val="ru-RU"/>
        </w:rPr>
      </w:pPr>
      <w:r w:rsidRPr="00DE4313">
        <w:rPr>
          <w:b/>
          <w:sz w:val="22"/>
          <w:szCs w:val="22"/>
          <w:lang w:val="ru-RU"/>
        </w:rPr>
        <w:t>14.</w:t>
      </w:r>
      <w:r w:rsidRPr="00DE4313">
        <w:rPr>
          <w:b/>
          <w:spacing w:val="-5"/>
          <w:sz w:val="22"/>
          <w:szCs w:val="22"/>
          <w:lang w:val="ru-RU"/>
        </w:rPr>
        <w:t xml:space="preserve"> </w:t>
      </w:r>
      <w:r w:rsidRPr="00DE4313">
        <w:rPr>
          <w:b/>
          <w:spacing w:val="1"/>
          <w:sz w:val="22"/>
          <w:szCs w:val="22"/>
          <w:lang w:val="ru-RU"/>
        </w:rPr>
        <w:t>ПОН</w:t>
      </w:r>
      <w:r w:rsidRPr="00DE4313">
        <w:rPr>
          <w:b/>
          <w:spacing w:val="3"/>
          <w:sz w:val="22"/>
          <w:szCs w:val="22"/>
          <w:lang w:val="ru-RU"/>
        </w:rPr>
        <w:t>У</w:t>
      </w:r>
      <w:r w:rsidRPr="00DE4313">
        <w:rPr>
          <w:b/>
          <w:spacing w:val="2"/>
          <w:sz w:val="22"/>
          <w:szCs w:val="22"/>
          <w:lang w:val="ru-RU"/>
        </w:rPr>
        <w:t>Д</w:t>
      </w:r>
      <w:r w:rsidRPr="00DE4313">
        <w:rPr>
          <w:b/>
          <w:sz w:val="22"/>
          <w:szCs w:val="22"/>
          <w:lang w:val="ru-RU"/>
        </w:rPr>
        <w:t>А</w:t>
      </w:r>
      <w:r w:rsidRPr="00DE4313">
        <w:rPr>
          <w:b/>
          <w:spacing w:val="4"/>
          <w:sz w:val="22"/>
          <w:szCs w:val="22"/>
          <w:lang w:val="ru-RU"/>
        </w:rPr>
        <w:t xml:space="preserve"> </w:t>
      </w:r>
      <w:r w:rsidRPr="00DE4313">
        <w:rPr>
          <w:b/>
          <w:spacing w:val="1"/>
          <w:sz w:val="22"/>
          <w:szCs w:val="22"/>
          <w:lang w:val="ru-RU"/>
        </w:rPr>
        <w:t>С</w:t>
      </w:r>
      <w:r w:rsidRPr="00DE4313">
        <w:rPr>
          <w:b/>
          <w:sz w:val="22"/>
          <w:szCs w:val="22"/>
          <w:lang w:val="ru-RU"/>
        </w:rPr>
        <w:t>А</w:t>
      </w:r>
      <w:r w:rsidRPr="00DE4313">
        <w:rPr>
          <w:b/>
          <w:spacing w:val="-1"/>
          <w:sz w:val="22"/>
          <w:szCs w:val="22"/>
          <w:lang w:val="ru-RU"/>
        </w:rPr>
        <w:t xml:space="preserve"> </w:t>
      </w:r>
      <w:r w:rsidRPr="00DE4313">
        <w:rPr>
          <w:b/>
          <w:spacing w:val="4"/>
          <w:sz w:val="22"/>
          <w:szCs w:val="22"/>
          <w:lang w:val="ru-RU"/>
        </w:rPr>
        <w:t>В</w:t>
      </w:r>
      <w:r w:rsidRPr="00DE4313">
        <w:rPr>
          <w:b/>
          <w:spacing w:val="-1"/>
          <w:sz w:val="22"/>
          <w:szCs w:val="22"/>
          <w:lang w:val="ru-RU"/>
        </w:rPr>
        <w:t>А</w:t>
      </w:r>
      <w:r w:rsidRPr="00DE4313">
        <w:rPr>
          <w:b/>
          <w:spacing w:val="2"/>
          <w:sz w:val="22"/>
          <w:szCs w:val="22"/>
          <w:lang w:val="ru-RU"/>
        </w:rPr>
        <w:t>Р</w:t>
      </w:r>
      <w:r w:rsidRPr="00DE4313">
        <w:rPr>
          <w:b/>
          <w:spacing w:val="1"/>
          <w:sz w:val="22"/>
          <w:szCs w:val="22"/>
          <w:lang w:val="ru-RU"/>
        </w:rPr>
        <w:t>И</w:t>
      </w:r>
      <w:r w:rsidRPr="00DE4313">
        <w:rPr>
          <w:b/>
          <w:spacing w:val="2"/>
          <w:sz w:val="22"/>
          <w:szCs w:val="22"/>
          <w:lang w:val="ru-RU"/>
        </w:rPr>
        <w:t>Ј</w:t>
      </w:r>
      <w:r w:rsidRPr="00DE4313">
        <w:rPr>
          <w:b/>
          <w:spacing w:val="1"/>
          <w:sz w:val="22"/>
          <w:szCs w:val="22"/>
          <w:lang w:val="ru-RU"/>
        </w:rPr>
        <w:t>А</w:t>
      </w:r>
      <w:r w:rsidRPr="00DE4313">
        <w:rPr>
          <w:b/>
          <w:spacing w:val="3"/>
          <w:sz w:val="22"/>
          <w:szCs w:val="22"/>
          <w:lang w:val="ru-RU"/>
        </w:rPr>
        <w:t>Н</w:t>
      </w:r>
      <w:r w:rsidRPr="00DE4313">
        <w:rPr>
          <w:b/>
          <w:spacing w:val="1"/>
          <w:sz w:val="22"/>
          <w:szCs w:val="22"/>
          <w:lang w:val="ru-RU"/>
        </w:rPr>
        <w:t>Т</w:t>
      </w:r>
      <w:r w:rsidRPr="00DE4313">
        <w:rPr>
          <w:b/>
          <w:spacing w:val="-1"/>
          <w:sz w:val="22"/>
          <w:szCs w:val="22"/>
          <w:lang w:val="ru-RU"/>
        </w:rPr>
        <w:t>А</w:t>
      </w:r>
      <w:r w:rsidRPr="00DE4313">
        <w:rPr>
          <w:b/>
          <w:spacing w:val="3"/>
          <w:sz w:val="22"/>
          <w:szCs w:val="22"/>
          <w:lang w:val="ru-RU"/>
        </w:rPr>
        <w:t>М</w:t>
      </w:r>
      <w:r w:rsidRPr="00DE4313">
        <w:rPr>
          <w:b/>
          <w:sz w:val="22"/>
          <w:szCs w:val="22"/>
          <w:lang w:val="ru-RU"/>
        </w:rPr>
        <w:t>А</w:t>
      </w:r>
    </w:p>
    <w:p w:rsidR="00C36283" w:rsidRPr="005970BD" w:rsidRDefault="00787D9C" w:rsidP="00D66F8C">
      <w:pPr>
        <w:spacing w:line="240" w:lineRule="exact"/>
        <w:ind w:left="100"/>
        <w:jc w:val="both"/>
        <w:rPr>
          <w:sz w:val="22"/>
          <w:szCs w:val="22"/>
          <w:lang w:val="ru-RU"/>
        </w:rPr>
      </w:pPr>
      <w:r w:rsidRPr="005970BD">
        <w:rPr>
          <w:spacing w:val="-1"/>
          <w:sz w:val="22"/>
          <w:szCs w:val="22"/>
          <w:lang w:val="ru-RU"/>
        </w:rPr>
        <w:t>П</w:t>
      </w:r>
      <w:r w:rsidRPr="005970BD">
        <w:rPr>
          <w:sz w:val="22"/>
          <w:szCs w:val="22"/>
          <w:lang w:val="ru-RU"/>
        </w:rPr>
        <w:t>однош</w:t>
      </w:r>
      <w:r w:rsidRPr="005970BD">
        <w:rPr>
          <w:spacing w:val="-4"/>
          <w:sz w:val="22"/>
          <w:szCs w:val="22"/>
          <w:lang w:val="ru-RU"/>
        </w:rPr>
        <w:t>е</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де</w:t>
      </w:r>
      <w:r w:rsidRPr="005970BD">
        <w:rPr>
          <w:spacing w:val="-2"/>
          <w:sz w:val="22"/>
          <w:szCs w:val="22"/>
          <w:lang w:val="ru-RU"/>
        </w:rPr>
        <w:t xml:space="preserve"> </w:t>
      </w:r>
      <w:r w:rsidRPr="005970BD">
        <w:rPr>
          <w:sz w:val="22"/>
          <w:szCs w:val="22"/>
          <w:lang w:val="ru-RU"/>
        </w:rPr>
        <w:t>са</w:t>
      </w:r>
      <w:r w:rsidRPr="005970BD">
        <w:rPr>
          <w:spacing w:val="1"/>
          <w:sz w:val="22"/>
          <w:szCs w:val="22"/>
          <w:lang w:val="ru-RU"/>
        </w:rPr>
        <w:t xml:space="preserve"> </w:t>
      </w:r>
      <w:r w:rsidRPr="005970BD">
        <w:rPr>
          <w:spacing w:val="-1"/>
          <w:sz w:val="22"/>
          <w:szCs w:val="22"/>
          <w:lang w:val="ru-RU"/>
        </w:rPr>
        <w:t>в</w:t>
      </w:r>
      <w:r w:rsidRPr="005970BD">
        <w:rPr>
          <w:spacing w:val="-4"/>
          <w:sz w:val="22"/>
          <w:szCs w:val="22"/>
          <w:lang w:val="ru-RU"/>
        </w:rPr>
        <w:t>а</w:t>
      </w:r>
      <w:r w:rsidRPr="005970BD">
        <w:rPr>
          <w:sz w:val="22"/>
          <w:szCs w:val="22"/>
          <w:lang w:val="ru-RU"/>
        </w:rPr>
        <w:t>р</w:t>
      </w:r>
      <w:r w:rsidRPr="005970BD">
        <w:rPr>
          <w:spacing w:val="-5"/>
          <w:sz w:val="22"/>
          <w:szCs w:val="22"/>
          <w:lang w:val="ru-RU"/>
        </w:rPr>
        <w:t>и</w:t>
      </w:r>
      <w:r w:rsidRPr="005970BD">
        <w:rPr>
          <w:spacing w:val="6"/>
          <w:sz w:val="22"/>
          <w:szCs w:val="22"/>
          <w:lang w:val="ru-RU"/>
        </w:rPr>
        <w:t>ј</w:t>
      </w:r>
      <w:r w:rsidRPr="005970BD">
        <w:rPr>
          <w:sz w:val="22"/>
          <w:szCs w:val="22"/>
          <w:lang w:val="ru-RU"/>
        </w:rPr>
        <w:t>анта</w:t>
      </w:r>
      <w:r w:rsidRPr="005970BD">
        <w:rPr>
          <w:spacing w:val="-1"/>
          <w:sz w:val="22"/>
          <w:szCs w:val="22"/>
          <w:lang w:val="ru-RU"/>
        </w:rPr>
        <w:t>м</w:t>
      </w:r>
      <w:r w:rsidRPr="005970BD">
        <w:rPr>
          <w:sz w:val="22"/>
          <w:szCs w:val="22"/>
          <w:lang w:val="ru-RU"/>
        </w:rPr>
        <w:t>а</w:t>
      </w:r>
      <w:r w:rsidRPr="005970BD">
        <w:rPr>
          <w:spacing w:val="-1"/>
          <w:sz w:val="22"/>
          <w:szCs w:val="22"/>
          <w:lang w:val="ru-RU"/>
        </w:rPr>
        <w:t xml:space="preserve"> н</w:t>
      </w:r>
      <w:r w:rsidRPr="005970BD">
        <w:rPr>
          <w:spacing w:val="-5"/>
          <w:sz w:val="22"/>
          <w:szCs w:val="22"/>
          <w:lang w:val="ru-RU"/>
        </w:rPr>
        <w:t>и</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д</w:t>
      </w:r>
      <w:r w:rsidRPr="005970BD">
        <w:rPr>
          <w:sz w:val="22"/>
          <w:szCs w:val="22"/>
          <w:lang w:val="ru-RU"/>
        </w:rPr>
        <w:t>о</w:t>
      </w:r>
      <w:r w:rsidRPr="005970BD">
        <w:rPr>
          <w:spacing w:val="-1"/>
          <w:sz w:val="22"/>
          <w:szCs w:val="22"/>
          <w:lang w:val="ru-RU"/>
        </w:rPr>
        <w:t>зв</w:t>
      </w:r>
      <w:r w:rsidRPr="005970BD">
        <w:rPr>
          <w:sz w:val="22"/>
          <w:szCs w:val="22"/>
          <w:lang w:val="ru-RU"/>
        </w:rPr>
        <w:t>о</w:t>
      </w:r>
      <w:r w:rsidRPr="005970BD">
        <w:rPr>
          <w:spacing w:val="-2"/>
          <w:sz w:val="22"/>
          <w:szCs w:val="22"/>
          <w:lang w:val="ru-RU"/>
        </w:rPr>
        <w:t>љ</w:t>
      </w:r>
      <w:r w:rsidRPr="005970BD">
        <w:rPr>
          <w:sz w:val="22"/>
          <w:szCs w:val="22"/>
          <w:lang w:val="ru-RU"/>
        </w:rPr>
        <w:t>ен</w:t>
      </w:r>
      <w:r w:rsidRPr="005970BD">
        <w:rPr>
          <w:spacing w:val="-5"/>
          <w:sz w:val="22"/>
          <w:szCs w:val="22"/>
          <w:lang w:val="ru-RU"/>
        </w:rPr>
        <w:t>о</w:t>
      </w:r>
      <w:r w:rsidRPr="005970BD">
        <w:rPr>
          <w:sz w:val="22"/>
          <w:szCs w:val="22"/>
          <w:lang w:val="ru-RU"/>
        </w:rPr>
        <w:t>.</w:t>
      </w:r>
    </w:p>
    <w:p w:rsidR="00C36283" w:rsidRPr="005970BD" w:rsidRDefault="00C36283" w:rsidP="00D66F8C">
      <w:pPr>
        <w:spacing w:before="8" w:line="100" w:lineRule="exact"/>
        <w:jc w:val="both"/>
        <w:rPr>
          <w:sz w:val="22"/>
          <w:szCs w:val="22"/>
          <w:lang w:val="ru-RU"/>
        </w:rPr>
      </w:pPr>
    </w:p>
    <w:p w:rsidR="00C36283" w:rsidRPr="005970BD" w:rsidRDefault="00C36283" w:rsidP="00D66F8C">
      <w:pPr>
        <w:spacing w:line="200" w:lineRule="exact"/>
        <w:jc w:val="both"/>
        <w:rPr>
          <w:sz w:val="22"/>
          <w:szCs w:val="22"/>
          <w:lang w:val="ru-RU"/>
        </w:rPr>
      </w:pPr>
    </w:p>
    <w:p w:rsidR="00C36283" w:rsidRPr="00DE4313" w:rsidRDefault="00787D9C" w:rsidP="00D66F8C">
      <w:pPr>
        <w:ind w:left="100"/>
        <w:jc w:val="both"/>
        <w:rPr>
          <w:sz w:val="22"/>
          <w:szCs w:val="22"/>
          <w:lang w:val="ru-RU"/>
        </w:rPr>
      </w:pPr>
      <w:r w:rsidRPr="00DE4313">
        <w:rPr>
          <w:b/>
          <w:sz w:val="22"/>
          <w:szCs w:val="22"/>
          <w:lang w:val="ru-RU"/>
        </w:rPr>
        <w:t>15.</w:t>
      </w:r>
      <w:r w:rsidRPr="00DE4313">
        <w:rPr>
          <w:b/>
          <w:spacing w:val="-7"/>
          <w:sz w:val="22"/>
          <w:szCs w:val="22"/>
          <w:lang w:val="ru-RU"/>
        </w:rPr>
        <w:t xml:space="preserve"> </w:t>
      </w:r>
      <w:r w:rsidRPr="00DE4313">
        <w:rPr>
          <w:b/>
          <w:spacing w:val="2"/>
          <w:sz w:val="22"/>
          <w:szCs w:val="22"/>
          <w:lang w:val="ru-RU"/>
        </w:rPr>
        <w:t>Р</w:t>
      </w:r>
      <w:r w:rsidRPr="00DE4313">
        <w:rPr>
          <w:b/>
          <w:spacing w:val="-1"/>
          <w:sz w:val="22"/>
          <w:szCs w:val="22"/>
          <w:lang w:val="ru-RU"/>
        </w:rPr>
        <w:t>Е</w:t>
      </w:r>
      <w:r w:rsidRPr="00DE4313">
        <w:rPr>
          <w:b/>
          <w:spacing w:val="1"/>
          <w:sz w:val="22"/>
          <w:szCs w:val="22"/>
          <w:lang w:val="ru-RU"/>
        </w:rPr>
        <w:t>З</w:t>
      </w:r>
      <w:r w:rsidRPr="00DE4313">
        <w:rPr>
          <w:b/>
          <w:spacing w:val="-3"/>
          <w:sz w:val="22"/>
          <w:szCs w:val="22"/>
          <w:lang w:val="ru-RU"/>
        </w:rPr>
        <w:t>Е</w:t>
      </w:r>
      <w:r w:rsidRPr="00DE4313">
        <w:rPr>
          <w:b/>
          <w:sz w:val="22"/>
          <w:szCs w:val="22"/>
          <w:lang w:val="ru-RU"/>
        </w:rPr>
        <w:t>Р</w:t>
      </w:r>
      <w:r w:rsidRPr="00DE4313">
        <w:rPr>
          <w:b/>
          <w:spacing w:val="1"/>
          <w:sz w:val="22"/>
          <w:szCs w:val="22"/>
          <w:lang w:val="ru-RU"/>
        </w:rPr>
        <w:t>ВИ</w:t>
      </w:r>
      <w:r w:rsidRPr="00DE4313">
        <w:rPr>
          <w:b/>
          <w:spacing w:val="-1"/>
          <w:sz w:val="22"/>
          <w:szCs w:val="22"/>
          <w:lang w:val="ru-RU"/>
        </w:rPr>
        <w:t>С</w:t>
      </w:r>
      <w:r w:rsidRPr="00DE4313">
        <w:rPr>
          <w:b/>
          <w:spacing w:val="-3"/>
          <w:sz w:val="22"/>
          <w:szCs w:val="22"/>
          <w:lang w:val="ru-RU"/>
        </w:rPr>
        <w:t>А</w:t>
      </w:r>
      <w:r w:rsidRPr="00DE4313">
        <w:rPr>
          <w:b/>
          <w:spacing w:val="1"/>
          <w:sz w:val="22"/>
          <w:szCs w:val="22"/>
          <w:lang w:val="ru-RU"/>
        </w:rPr>
        <w:t>Н</w:t>
      </w:r>
      <w:r w:rsidRPr="00DE4313">
        <w:rPr>
          <w:b/>
          <w:sz w:val="22"/>
          <w:szCs w:val="22"/>
          <w:lang w:val="ru-RU"/>
        </w:rPr>
        <w:t>А</w:t>
      </w:r>
      <w:r w:rsidRPr="00DE4313">
        <w:rPr>
          <w:b/>
          <w:spacing w:val="-1"/>
          <w:sz w:val="22"/>
          <w:szCs w:val="22"/>
          <w:lang w:val="ru-RU"/>
        </w:rPr>
        <w:t xml:space="preserve"> </w:t>
      </w:r>
      <w:r w:rsidRPr="00DE4313">
        <w:rPr>
          <w:b/>
          <w:spacing w:val="1"/>
          <w:sz w:val="22"/>
          <w:szCs w:val="22"/>
          <w:lang w:val="ru-RU"/>
        </w:rPr>
        <w:t>Н</w:t>
      </w:r>
      <w:r w:rsidRPr="00DE4313">
        <w:rPr>
          <w:b/>
          <w:spacing w:val="-3"/>
          <w:sz w:val="22"/>
          <w:szCs w:val="22"/>
          <w:lang w:val="ru-RU"/>
        </w:rPr>
        <w:t>А</w:t>
      </w:r>
      <w:r w:rsidRPr="00DE4313">
        <w:rPr>
          <w:b/>
          <w:spacing w:val="-2"/>
          <w:sz w:val="22"/>
          <w:szCs w:val="22"/>
          <w:lang w:val="ru-RU"/>
        </w:rPr>
        <w:t>Б</w:t>
      </w:r>
      <w:r w:rsidRPr="00DE4313">
        <w:rPr>
          <w:b/>
          <w:spacing w:val="-1"/>
          <w:sz w:val="22"/>
          <w:szCs w:val="22"/>
          <w:lang w:val="ru-RU"/>
        </w:rPr>
        <w:t>А</w:t>
      </w:r>
      <w:r w:rsidRPr="00DE4313">
        <w:rPr>
          <w:b/>
          <w:spacing w:val="1"/>
          <w:sz w:val="22"/>
          <w:szCs w:val="22"/>
          <w:lang w:val="ru-RU"/>
        </w:rPr>
        <w:t>В</w:t>
      </w:r>
      <w:r w:rsidRPr="00DE4313">
        <w:rPr>
          <w:b/>
          <w:sz w:val="22"/>
          <w:szCs w:val="22"/>
          <w:lang w:val="ru-RU"/>
        </w:rPr>
        <w:t>КА</w:t>
      </w:r>
    </w:p>
    <w:p w:rsidR="00C36283" w:rsidRPr="005970BD" w:rsidRDefault="00787D9C" w:rsidP="00D66F8C">
      <w:pPr>
        <w:spacing w:line="240" w:lineRule="exact"/>
        <w:ind w:left="100"/>
        <w:jc w:val="both"/>
        <w:rPr>
          <w:sz w:val="22"/>
          <w:szCs w:val="22"/>
          <w:lang w:val="ru-RU"/>
        </w:rPr>
      </w:pPr>
      <w:r w:rsidRPr="005970BD">
        <w:rPr>
          <w:spacing w:val="-1"/>
          <w:sz w:val="22"/>
          <w:szCs w:val="22"/>
          <w:lang w:val="ru-RU"/>
        </w:rPr>
        <w:t>Ов</w:t>
      </w:r>
      <w:r w:rsidRPr="005970BD">
        <w:rPr>
          <w:sz w:val="22"/>
          <w:szCs w:val="22"/>
          <w:lang w:val="ru-RU"/>
        </w:rPr>
        <w:t>а</w:t>
      </w:r>
      <w:r w:rsidRPr="005970BD">
        <w:rPr>
          <w:spacing w:val="1"/>
          <w:sz w:val="22"/>
          <w:szCs w:val="22"/>
          <w:lang w:val="ru-RU"/>
        </w:rPr>
        <w:t xml:space="preserve"> </w:t>
      </w:r>
      <w:r w:rsidRPr="005970BD">
        <w:rPr>
          <w:sz w:val="22"/>
          <w:szCs w:val="22"/>
          <w:lang w:val="ru-RU"/>
        </w:rPr>
        <w:t>наб</w:t>
      </w:r>
      <w:r w:rsidRPr="005970BD">
        <w:rPr>
          <w:spacing w:val="1"/>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н</w:t>
      </w:r>
      <w:r w:rsidRPr="005970BD">
        <w:rPr>
          <w:spacing w:val="-5"/>
          <w:sz w:val="22"/>
          <w:szCs w:val="22"/>
          <w:lang w:val="ru-RU"/>
        </w:rPr>
        <w:t>и</w:t>
      </w:r>
      <w:r w:rsidRPr="005970BD">
        <w:rPr>
          <w:spacing w:val="3"/>
          <w:sz w:val="22"/>
          <w:szCs w:val="22"/>
          <w:lang w:val="ru-RU"/>
        </w:rPr>
        <w:t>ј</w:t>
      </w:r>
      <w:r w:rsidRPr="005970BD">
        <w:rPr>
          <w:sz w:val="22"/>
          <w:szCs w:val="22"/>
          <w:lang w:val="ru-RU"/>
        </w:rPr>
        <w:t>е</w:t>
      </w:r>
      <w:r w:rsidRPr="005970BD">
        <w:rPr>
          <w:spacing w:val="1"/>
          <w:sz w:val="22"/>
          <w:szCs w:val="22"/>
          <w:lang w:val="ru-RU"/>
        </w:rPr>
        <w:t xml:space="preserve"> </w:t>
      </w:r>
      <w:r w:rsidRPr="005970BD">
        <w:rPr>
          <w:spacing w:val="-2"/>
          <w:sz w:val="22"/>
          <w:szCs w:val="22"/>
          <w:lang w:val="ru-RU"/>
        </w:rPr>
        <w:t>р</w:t>
      </w:r>
      <w:r w:rsidRPr="005970BD">
        <w:rPr>
          <w:sz w:val="22"/>
          <w:szCs w:val="22"/>
          <w:lang w:val="ru-RU"/>
        </w:rPr>
        <w:t>е</w:t>
      </w:r>
      <w:r w:rsidRPr="005970BD">
        <w:rPr>
          <w:spacing w:val="-1"/>
          <w:sz w:val="22"/>
          <w:szCs w:val="22"/>
          <w:lang w:val="ru-RU"/>
        </w:rPr>
        <w:t>з</w:t>
      </w:r>
      <w:r w:rsidRPr="005970BD">
        <w:rPr>
          <w:spacing w:val="-2"/>
          <w:sz w:val="22"/>
          <w:szCs w:val="22"/>
          <w:lang w:val="ru-RU"/>
        </w:rPr>
        <w:t>е</w:t>
      </w:r>
      <w:r w:rsidRPr="005970BD">
        <w:rPr>
          <w:sz w:val="22"/>
          <w:szCs w:val="22"/>
          <w:lang w:val="ru-RU"/>
        </w:rPr>
        <w:t>р</w:t>
      </w:r>
      <w:r w:rsidRPr="005970BD">
        <w:rPr>
          <w:spacing w:val="-1"/>
          <w:sz w:val="22"/>
          <w:szCs w:val="22"/>
          <w:lang w:val="ru-RU"/>
        </w:rPr>
        <w:t>в</w:t>
      </w:r>
      <w:r w:rsidRPr="005970BD">
        <w:rPr>
          <w:spacing w:val="-5"/>
          <w:sz w:val="22"/>
          <w:szCs w:val="22"/>
          <w:lang w:val="ru-RU"/>
        </w:rPr>
        <w:t>и</w:t>
      </w:r>
      <w:r w:rsidRPr="005970BD">
        <w:rPr>
          <w:sz w:val="22"/>
          <w:szCs w:val="22"/>
          <w:lang w:val="ru-RU"/>
        </w:rPr>
        <w:t>сана</w:t>
      </w:r>
      <w:r w:rsidRPr="005970BD">
        <w:rPr>
          <w:spacing w:val="-4"/>
          <w:sz w:val="22"/>
          <w:szCs w:val="22"/>
          <w:lang w:val="ru-RU"/>
        </w:rPr>
        <w:t xml:space="preserve"> </w:t>
      </w:r>
      <w:r w:rsidRPr="005970BD">
        <w:rPr>
          <w:spacing w:val="3"/>
          <w:sz w:val="22"/>
          <w:szCs w:val="22"/>
          <w:lang w:val="ru-RU"/>
        </w:rPr>
        <w:t>ј</w:t>
      </w:r>
      <w:r w:rsidRPr="005970BD">
        <w:rPr>
          <w:sz w:val="22"/>
          <w:szCs w:val="22"/>
          <w:lang w:val="ru-RU"/>
        </w:rPr>
        <w:t>а</w:t>
      </w:r>
      <w:r w:rsidRPr="005970BD">
        <w:rPr>
          <w:spacing w:val="-3"/>
          <w:sz w:val="22"/>
          <w:szCs w:val="22"/>
          <w:lang w:val="ru-RU"/>
        </w:rPr>
        <w:t>в</w:t>
      </w:r>
      <w:r w:rsidRPr="005970BD">
        <w:rPr>
          <w:sz w:val="22"/>
          <w:szCs w:val="22"/>
          <w:lang w:val="ru-RU"/>
        </w:rPr>
        <w:t xml:space="preserve">ана </w:t>
      </w:r>
      <w:r w:rsidRPr="005970BD">
        <w:rPr>
          <w:spacing w:val="-1"/>
          <w:sz w:val="22"/>
          <w:szCs w:val="22"/>
          <w:lang w:val="ru-RU"/>
        </w:rPr>
        <w:t>н</w:t>
      </w:r>
      <w:r w:rsidRPr="005970BD">
        <w:rPr>
          <w:spacing w:val="-2"/>
          <w:sz w:val="22"/>
          <w:szCs w:val="22"/>
          <w:lang w:val="ru-RU"/>
        </w:rPr>
        <w:t>а</w:t>
      </w:r>
      <w:r w:rsidRPr="005970BD">
        <w:rPr>
          <w:sz w:val="22"/>
          <w:szCs w:val="22"/>
          <w:lang w:val="ru-RU"/>
        </w:rPr>
        <w:t>ба</w:t>
      </w:r>
      <w:r w:rsidRPr="005970BD">
        <w:rPr>
          <w:spacing w:val="-3"/>
          <w:sz w:val="22"/>
          <w:szCs w:val="22"/>
          <w:lang w:val="ru-RU"/>
        </w:rPr>
        <w:t>в</w:t>
      </w:r>
      <w:r w:rsidRPr="005970BD">
        <w:rPr>
          <w:spacing w:val="-2"/>
          <w:sz w:val="22"/>
          <w:szCs w:val="22"/>
          <w:lang w:val="ru-RU"/>
        </w:rPr>
        <w:t>к</w:t>
      </w:r>
      <w:r w:rsidRPr="005970BD">
        <w:rPr>
          <w:sz w:val="22"/>
          <w:szCs w:val="22"/>
          <w:lang w:val="ru-RU"/>
        </w:rPr>
        <w:t>а.</w:t>
      </w:r>
    </w:p>
    <w:p w:rsidR="00C36283" w:rsidRPr="005970BD" w:rsidRDefault="00C36283" w:rsidP="00D66F8C">
      <w:pPr>
        <w:spacing w:before="2" w:line="180" w:lineRule="exact"/>
        <w:jc w:val="both"/>
        <w:rPr>
          <w:sz w:val="22"/>
          <w:szCs w:val="22"/>
          <w:lang w:val="ru-RU"/>
        </w:rPr>
      </w:pPr>
    </w:p>
    <w:p w:rsidR="00C36283" w:rsidRPr="005970BD" w:rsidRDefault="00787D9C" w:rsidP="00D66F8C">
      <w:pPr>
        <w:ind w:left="100"/>
        <w:jc w:val="both"/>
        <w:rPr>
          <w:sz w:val="22"/>
          <w:szCs w:val="22"/>
          <w:lang w:val="ru-RU"/>
        </w:rPr>
      </w:pPr>
      <w:r w:rsidRPr="005970BD">
        <w:rPr>
          <w:b/>
          <w:sz w:val="22"/>
          <w:szCs w:val="22"/>
          <w:lang w:val="ru-RU"/>
        </w:rPr>
        <w:t>16.</w:t>
      </w:r>
      <w:r w:rsidRPr="005970BD">
        <w:rPr>
          <w:b/>
          <w:spacing w:val="-7"/>
          <w:sz w:val="22"/>
          <w:szCs w:val="22"/>
          <w:lang w:val="ru-RU"/>
        </w:rPr>
        <w:t xml:space="preserve"> </w:t>
      </w:r>
      <w:r w:rsidRPr="005970BD">
        <w:rPr>
          <w:b/>
          <w:spacing w:val="2"/>
          <w:sz w:val="22"/>
          <w:szCs w:val="22"/>
          <w:lang w:val="ru-RU"/>
        </w:rPr>
        <w:t>Р</w:t>
      </w:r>
      <w:r w:rsidRPr="005970BD">
        <w:rPr>
          <w:b/>
          <w:spacing w:val="-1"/>
          <w:sz w:val="22"/>
          <w:szCs w:val="22"/>
          <w:lang w:val="ru-RU"/>
        </w:rPr>
        <w:t>АЗ</w:t>
      </w:r>
      <w:r w:rsidRPr="005970BD">
        <w:rPr>
          <w:b/>
          <w:spacing w:val="1"/>
          <w:sz w:val="22"/>
          <w:szCs w:val="22"/>
          <w:lang w:val="ru-RU"/>
        </w:rPr>
        <w:t>Л</w:t>
      </w:r>
      <w:r w:rsidRPr="005970BD">
        <w:rPr>
          <w:b/>
          <w:spacing w:val="-1"/>
          <w:sz w:val="22"/>
          <w:szCs w:val="22"/>
          <w:lang w:val="ru-RU"/>
        </w:rPr>
        <w:t>ОЗ</w:t>
      </w:r>
      <w:r w:rsidRPr="005970BD">
        <w:rPr>
          <w:b/>
          <w:sz w:val="22"/>
          <w:szCs w:val="22"/>
          <w:lang w:val="ru-RU"/>
        </w:rPr>
        <w:t>И</w:t>
      </w:r>
      <w:r w:rsidRPr="005970BD">
        <w:rPr>
          <w:b/>
          <w:spacing w:val="1"/>
          <w:sz w:val="22"/>
          <w:szCs w:val="22"/>
          <w:lang w:val="ru-RU"/>
        </w:rPr>
        <w:t xml:space="preserve"> З</w:t>
      </w:r>
      <w:r w:rsidRPr="005970BD">
        <w:rPr>
          <w:b/>
          <w:spacing w:val="-2"/>
          <w:sz w:val="22"/>
          <w:szCs w:val="22"/>
          <w:lang w:val="ru-RU"/>
        </w:rPr>
        <w:t>Б</w:t>
      </w:r>
      <w:r w:rsidRPr="005970BD">
        <w:rPr>
          <w:b/>
          <w:spacing w:val="-1"/>
          <w:sz w:val="22"/>
          <w:szCs w:val="22"/>
          <w:lang w:val="ru-RU"/>
        </w:rPr>
        <w:t>О</w:t>
      </w:r>
      <w:r w:rsidRPr="005970BD">
        <w:rPr>
          <w:b/>
          <w:sz w:val="22"/>
          <w:szCs w:val="22"/>
          <w:lang w:val="ru-RU"/>
        </w:rPr>
        <w:t>Г</w:t>
      </w:r>
      <w:r w:rsidRPr="005970BD">
        <w:rPr>
          <w:b/>
          <w:spacing w:val="-1"/>
          <w:sz w:val="22"/>
          <w:szCs w:val="22"/>
          <w:lang w:val="ru-RU"/>
        </w:rPr>
        <w:t xml:space="preserve"> </w:t>
      </w:r>
      <w:r w:rsidRPr="005970BD">
        <w:rPr>
          <w:b/>
          <w:sz w:val="22"/>
          <w:szCs w:val="22"/>
          <w:lang w:val="ru-RU"/>
        </w:rPr>
        <w:t>К</w:t>
      </w:r>
      <w:r w:rsidRPr="005970BD">
        <w:rPr>
          <w:b/>
          <w:spacing w:val="-1"/>
          <w:sz w:val="22"/>
          <w:szCs w:val="22"/>
          <w:lang w:val="ru-RU"/>
        </w:rPr>
        <w:t>О</w:t>
      </w:r>
      <w:r w:rsidRPr="005970BD">
        <w:rPr>
          <w:b/>
          <w:sz w:val="22"/>
          <w:szCs w:val="22"/>
          <w:lang w:val="ru-RU"/>
        </w:rPr>
        <w:t>Ј</w:t>
      </w:r>
      <w:r w:rsidRPr="005970BD">
        <w:rPr>
          <w:b/>
          <w:spacing w:val="1"/>
          <w:sz w:val="22"/>
          <w:szCs w:val="22"/>
          <w:lang w:val="ru-RU"/>
        </w:rPr>
        <w:t>И</w:t>
      </w:r>
      <w:r w:rsidRPr="005970BD">
        <w:rPr>
          <w:b/>
          <w:sz w:val="22"/>
          <w:szCs w:val="22"/>
          <w:lang w:val="ru-RU"/>
        </w:rPr>
        <w:t>Х</w:t>
      </w:r>
      <w:r w:rsidRPr="005970BD">
        <w:rPr>
          <w:b/>
          <w:spacing w:val="-1"/>
          <w:sz w:val="22"/>
          <w:szCs w:val="22"/>
          <w:lang w:val="ru-RU"/>
        </w:rPr>
        <w:t xml:space="preserve"> ПОН</w:t>
      </w:r>
      <w:r w:rsidRPr="005970BD">
        <w:rPr>
          <w:b/>
          <w:spacing w:val="1"/>
          <w:sz w:val="22"/>
          <w:szCs w:val="22"/>
          <w:lang w:val="ru-RU"/>
        </w:rPr>
        <w:t>У</w:t>
      </w:r>
      <w:r w:rsidRPr="005970BD">
        <w:rPr>
          <w:b/>
          <w:spacing w:val="-1"/>
          <w:sz w:val="22"/>
          <w:szCs w:val="22"/>
          <w:lang w:val="ru-RU"/>
        </w:rPr>
        <w:t>Д</w:t>
      </w:r>
      <w:r w:rsidRPr="005970BD">
        <w:rPr>
          <w:b/>
          <w:sz w:val="22"/>
          <w:szCs w:val="22"/>
          <w:lang w:val="ru-RU"/>
        </w:rPr>
        <w:t>А</w:t>
      </w:r>
      <w:r w:rsidRPr="005970BD">
        <w:rPr>
          <w:b/>
          <w:spacing w:val="-1"/>
          <w:sz w:val="22"/>
          <w:szCs w:val="22"/>
          <w:lang w:val="ru-RU"/>
        </w:rPr>
        <w:t xml:space="preserve"> </w:t>
      </w:r>
      <w:r w:rsidRPr="005970BD">
        <w:rPr>
          <w:b/>
          <w:spacing w:val="-2"/>
          <w:sz w:val="22"/>
          <w:szCs w:val="22"/>
          <w:lang w:val="ru-RU"/>
        </w:rPr>
        <w:t>М</w:t>
      </w:r>
      <w:r w:rsidRPr="005970BD">
        <w:rPr>
          <w:b/>
          <w:spacing w:val="1"/>
          <w:sz w:val="22"/>
          <w:szCs w:val="22"/>
          <w:lang w:val="ru-RU"/>
        </w:rPr>
        <w:t>О</w:t>
      </w:r>
      <w:r w:rsidRPr="005970BD">
        <w:rPr>
          <w:b/>
          <w:spacing w:val="-5"/>
          <w:sz w:val="22"/>
          <w:szCs w:val="22"/>
          <w:lang w:val="ru-RU"/>
        </w:rPr>
        <w:t>Ж</w:t>
      </w:r>
      <w:r w:rsidRPr="005970BD">
        <w:rPr>
          <w:b/>
          <w:sz w:val="22"/>
          <w:szCs w:val="22"/>
          <w:lang w:val="ru-RU"/>
        </w:rPr>
        <w:t>Е</w:t>
      </w:r>
      <w:r w:rsidRPr="005970BD">
        <w:rPr>
          <w:b/>
          <w:spacing w:val="2"/>
          <w:sz w:val="22"/>
          <w:szCs w:val="22"/>
          <w:lang w:val="ru-RU"/>
        </w:rPr>
        <w:t xml:space="preserve"> </w:t>
      </w:r>
      <w:r w:rsidRPr="005970BD">
        <w:rPr>
          <w:b/>
          <w:spacing w:val="-2"/>
          <w:sz w:val="22"/>
          <w:szCs w:val="22"/>
          <w:lang w:val="ru-RU"/>
        </w:rPr>
        <w:t>Б</w:t>
      </w:r>
      <w:r w:rsidRPr="005970BD">
        <w:rPr>
          <w:b/>
          <w:spacing w:val="1"/>
          <w:sz w:val="22"/>
          <w:szCs w:val="22"/>
          <w:lang w:val="ru-RU"/>
        </w:rPr>
        <w:t>И</w:t>
      </w:r>
      <w:r w:rsidRPr="005970BD">
        <w:rPr>
          <w:b/>
          <w:spacing w:val="-1"/>
          <w:sz w:val="22"/>
          <w:szCs w:val="22"/>
          <w:lang w:val="ru-RU"/>
        </w:rPr>
        <w:t>Т</w:t>
      </w:r>
      <w:r w:rsidRPr="005970BD">
        <w:rPr>
          <w:b/>
          <w:sz w:val="22"/>
          <w:szCs w:val="22"/>
          <w:lang w:val="ru-RU"/>
        </w:rPr>
        <w:t>И</w:t>
      </w:r>
      <w:r w:rsidRPr="005970BD">
        <w:rPr>
          <w:b/>
          <w:spacing w:val="1"/>
          <w:sz w:val="22"/>
          <w:szCs w:val="22"/>
          <w:lang w:val="ru-RU"/>
        </w:rPr>
        <w:t xml:space="preserve"> О</w:t>
      </w:r>
      <w:r w:rsidRPr="005970BD">
        <w:rPr>
          <w:b/>
          <w:spacing w:val="-1"/>
          <w:sz w:val="22"/>
          <w:szCs w:val="22"/>
          <w:lang w:val="ru-RU"/>
        </w:rPr>
        <w:t>Д</w:t>
      </w:r>
      <w:r w:rsidRPr="005970BD">
        <w:rPr>
          <w:b/>
          <w:spacing w:val="-2"/>
          <w:sz w:val="22"/>
          <w:szCs w:val="22"/>
          <w:lang w:val="ru-RU"/>
        </w:rPr>
        <w:t>Б</w:t>
      </w:r>
      <w:r w:rsidRPr="005970BD">
        <w:rPr>
          <w:b/>
          <w:spacing w:val="-1"/>
          <w:sz w:val="22"/>
          <w:szCs w:val="22"/>
          <w:lang w:val="ru-RU"/>
        </w:rPr>
        <w:t>И</w:t>
      </w:r>
      <w:r w:rsidRPr="005970BD">
        <w:rPr>
          <w:b/>
          <w:sz w:val="22"/>
          <w:szCs w:val="22"/>
          <w:lang w:val="ru-RU"/>
        </w:rPr>
        <w:t>Ј</w:t>
      </w:r>
      <w:r w:rsidRPr="005970BD">
        <w:rPr>
          <w:b/>
          <w:spacing w:val="-1"/>
          <w:sz w:val="22"/>
          <w:szCs w:val="22"/>
          <w:lang w:val="ru-RU"/>
        </w:rPr>
        <w:t>Е</w:t>
      </w:r>
      <w:r w:rsidRPr="005970BD">
        <w:rPr>
          <w:b/>
          <w:spacing w:val="1"/>
          <w:sz w:val="22"/>
          <w:szCs w:val="22"/>
          <w:lang w:val="ru-RU"/>
        </w:rPr>
        <w:t>Н</w:t>
      </w:r>
      <w:r w:rsidRPr="005970BD">
        <w:rPr>
          <w:b/>
          <w:sz w:val="22"/>
          <w:szCs w:val="22"/>
          <w:lang w:val="ru-RU"/>
        </w:rPr>
        <w:t>А</w:t>
      </w:r>
    </w:p>
    <w:p w:rsidR="00C36283" w:rsidRPr="005970BD" w:rsidRDefault="00787D9C" w:rsidP="00D66F8C">
      <w:pPr>
        <w:tabs>
          <w:tab w:val="left" w:pos="9923"/>
        </w:tabs>
        <w:spacing w:line="240" w:lineRule="exact"/>
        <w:ind w:left="100" w:right="57"/>
        <w:jc w:val="both"/>
        <w:rPr>
          <w:sz w:val="22"/>
          <w:szCs w:val="22"/>
          <w:lang w:val="ru-RU"/>
        </w:rPr>
      </w:pPr>
      <w:r w:rsidRPr="005970BD">
        <w:rPr>
          <w:sz w:val="22"/>
          <w:szCs w:val="22"/>
          <w:lang w:val="ru-RU"/>
        </w:rPr>
        <w:t xml:space="preserve">Биће </w:t>
      </w:r>
      <w:r w:rsidRPr="005970BD">
        <w:rPr>
          <w:spacing w:val="-2"/>
          <w:sz w:val="22"/>
          <w:szCs w:val="22"/>
          <w:lang w:val="ru-RU"/>
        </w:rPr>
        <w:t>р</w:t>
      </w:r>
      <w:r w:rsidRPr="005970BD">
        <w:rPr>
          <w:sz w:val="22"/>
          <w:szCs w:val="22"/>
          <w:lang w:val="ru-RU"/>
        </w:rPr>
        <w:t>а</w:t>
      </w:r>
      <w:r w:rsidRPr="005970BD">
        <w:rPr>
          <w:spacing w:val="-1"/>
          <w:sz w:val="22"/>
          <w:szCs w:val="22"/>
          <w:lang w:val="ru-RU"/>
        </w:rPr>
        <w:t>зм</w:t>
      </w:r>
      <w:r w:rsidRPr="005970BD">
        <w:rPr>
          <w:sz w:val="22"/>
          <w:szCs w:val="22"/>
          <w:lang w:val="ru-RU"/>
        </w:rPr>
        <w:t>а</w:t>
      </w:r>
      <w:r w:rsidRPr="005970BD">
        <w:rPr>
          <w:spacing w:val="-3"/>
          <w:sz w:val="22"/>
          <w:szCs w:val="22"/>
          <w:lang w:val="ru-RU"/>
        </w:rPr>
        <w:t>т</w:t>
      </w:r>
      <w:r w:rsidRPr="005970BD">
        <w:rPr>
          <w:spacing w:val="-2"/>
          <w:sz w:val="22"/>
          <w:szCs w:val="22"/>
          <w:lang w:val="ru-RU"/>
        </w:rPr>
        <w:t>р</w:t>
      </w:r>
      <w:r w:rsidRPr="005970BD">
        <w:rPr>
          <w:sz w:val="22"/>
          <w:szCs w:val="22"/>
          <w:lang w:val="ru-RU"/>
        </w:rPr>
        <w:t xml:space="preserve">ане </w:t>
      </w:r>
      <w:r w:rsidRPr="005970BD">
        <w:rPr>
          <w:spacing w:val="-4"/>
          <w:sz w:val="22"/>
          <w:szCs w:val="22"/>
          <w:lang w:val="ru-RU"/>
        </w:rPr>
        <w:t>с</w:t>
      </w:r>
      <w:r w:rsidRPr="005970BD">
        <w:rPr>
          <w:sz w:val="22"/>
          <w:szCs w:val="22"/>
          <w:lang w:val="ru-RU"/>
        </w:rPr>
        <w:t xml:space="preserve">амо </w:t>
      </w:r>
      <w:r w:rsidRPr="005970BD">
        <w:rPr>
          <w:spacing w:val="-2"/>
          <w:sz w:val="22"/>
          <w:szCs w:val="22"/>
          <w:lang w:val="ru-RU"/>
        </w:rPr>
        <w:t>б</w:t>
      </w:r>
      <w:r w:rsidRPr="005970BD">
        <w:rPr>
          <w:sz w:val="22"/>
          <w:szCs w:val="22"/>
          <w:lang w:val="ru-RU"/>
        </w:rPr>
        <w:t>л</w:t>
      </w:r>
      <w:r w:rsidRPr="005970BD">
        <w:rPr>
          <w:spacing w:val="-2"/>
          <w:sz w:val="22"/>
          <w:szCs w:val="22"/>
          <w:lang w:val="ru-RU"/>
        </w:rPr>
        <w:t>а</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ре</w:t>
      </w:r>
      <w:r w:rsidRPr="005970BD">
        <w:rPr>
          <w:spacing w:val="-3"/>
          <w:sz w:val="22"/>
          <w:szCs w:val="22"/>
          <w:lang w:val="ru-RU"/>
        </w:rPr>
        <w:t>м</w:t>
      </w:r>
      <w:r w:rsidRPr="005970BD">
        <w:rPr>
          <w:sz w:val="22"/>
          <w:szCs w:val="22"/>
          <w:lang w:val="ru-RU"/>
        </w:rPr>
        <w:t xml:space="preserve">ено </w:t>
      </w:r>
      <w:r w:rsidRPr="005970BD">
        <w:rPr>
          <w:spacing w:val="5"/>
          <w:sz w:val="22"/>
          <w:szCs w:val="22"/>
          <w:lang w:val="ru-RU"/>
        </w:rPr>
        <w:t>д</w:t>
      </w:r>
      <w:r w:rsidRPr="005970BD">
        <w:rPr>
          <w:sz w:val="22"/>
          <w:szCs w:val="22"/>
          <w:lang w:val="ru-RU"/>
        </w:rPr>
        <w:t>ос</w:t>
      </w:r>
      <w:r w:rsidRPr="005970BD">
        <w:rPr>
          <w:spacing w:val="-2"/>
          <w:sz w:val="22"/>
          <w:szCs w:val="22"/>
          <w:lang w:val="ru-RU"/>
        </w:rPr>
        <w:t>т</w:t>
      </w:r>
      <w:r w:rsidRPr="005970BD">
        <w:rPr>
          <w:sz w:val="22"/>
          <w:szCs w:val="22"/>
          <w:lang w:val="ru-RU"/>
        </w:rPr>
        <w:t>а</w:t>
      </w:r>
      <w:r w:rsidRPr="005970BD">
        <w:rPr>
          <w:spacing w:val="-1"/>
          <w:sz w:val="22"/>
          <w:szCs w:val="22"/>
          <w:lang w:val="ru-RU"/>
        </w:rPr>
        <w:t>в</w:t>
      </w:r>
      <w:r w:rsidRPr="005970BD">
        <w:rPr>
          <w:spacing w:val="-2"/>
          <w:sz w:val="22"/>
          <w:szCs w:val="22"/>
          <w:lang w:val="ru-RU"/>
        </w:rPr>
        <w:t>љ</w:t>
      </w:r>
      <w:r w:rsidRPr="005970BD">
        <w:rPr>
          <w:sz w:val="22"/>
          <w:szCs w:val="22"/>
          <w:lang w:val="ru-RU"/>
        </w:rPr>
        <w:t>е</w:t>
      </w:r>
      <w:r w:rsidRPr="005970BD">
        <w:rPr>
          <w:spacing w:val="-3"/>
          <w:sz w:val="22"/>
          <w:szCs w:val="22"/>
          <w:lang w:val="ru-RU"/>
        </w:rPr>
        <w:t>н</w:t>
      </w:r>
      <w:r w:rsidRPr="005970BD">
        <w:rPr>
          <w:sz w:val="22"/>
          <w:szCs w:val="22"/>
          <w:lang w:val="ru-RU"/>
        </w:rPr>
        <w:t>е и пр</w:t>
      </w:r>
      <w:r w:rsidRPr="005970BD">
        <w:rPr>
          <w:spacing w:val="-1"/>
          <w:sz w:val="22"/>
          <w:szCs w:val="22"/>
          <w:lang w:val="ru-RU"/>
        </w:rPr>
        <w:t>и</w:t>
      </w:r>
      <w:r w:rsidRPr="005970BD">
        <w:rPr>
          <w:sz w:val="22"/>
          <w:szCs w:val="22"/>
          <w:lang w:val="ru-RU"/>
        </w:rPr>
        <w:t>х</w:t>
      </w:r>
      <w:r w:rsidRPr="005970BD">
        <w:rPr>
          <w:spacing w:val="-3"/>
          <w:sz w:val="22"/>
          <w:szCs w:val="22"/>
          <w:lang w:val="ru-RU"/>
        </w:rPr>
        <w:t>в</w:t>
      </w:r>
      <w:r w:rsidRPr="005970BD">
        <w:rPr>
          <w:sz w:val="22"/>
          <w:szCs w:val="22"/>
          <w:lang w:val="ru-RU"/>
        </w:rPr>
        <w:t>атљи</w:t>
      </w:r>
      <w:r w:rsidRPr="005970BD">
        <w:rPr>
          <w:spacing w:val="-1"/>
          <w:sz w:val="22"/>
          <w:szCs w:val="22"/>
          <w:lang w:val="ru-RU"/>
        </w:rPr>
        <w:t>в</w:t>
      </w:r>
      <w:r w:rsidRPr="005970BD">
        <w:rPr>
          <w:sz w:val="22"/>
          <w:szCs w:val="22"/>
          <w:lang w:val="ru-RU"/>
        </w:rPr>
        <w:t xml:space="preserve">е </w:t>
      </w:r>
      <w:r w:rsidRPr="005970BD">
        <w:rPr>
          <w:spacing w:val="-3"/>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1"/>
          <w:sz w:val="22"/>
          <w:szCs w:val="22"/>
          <w:lang w:val="ru-RU"/>
        </w:rPr>
        <w:t>е</w:t>
      </w:r>
      <w:r w:rsidRPr="005970BD">
        <w:rPr>
          <w:sz w:val="22"/>
          <w:szCs w:val="22"/>
          <w:lang w:val="ru-RU"/>
        </w:rPr>
        <w:t xml:space="preserve">. </w:t>
      </w:r>
      <w:r w:rsidR="008033DC" w:rsidRPr="005970BD">
        <w:rPr>
          <w:sz w:val="22"/>
          <w:szCs w:val="22"/>
          <w:lang w:val="sr-Cyrl-CS"/>
        </w:rPr>
        <w:t xml:space="preserve">Може бити одбијена понуда због неуобичајено ниске цене, али и због цена које су веће од упоредивих тржишних цена. Биће одбијена цена понуђача за које наручилац има доказе да су прекршили правила закона о повреди конкуренције и о независној понуди. </w:t>
      </w: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 ће од</w:t>
      </w:r>
      <w:r w:rsidRPr="005970BD">
        <w:rPr>
          <w:spacing w:val="1"/>
          <w:sz w:val="22"/>
          <w:szCs w:val="22"/>
          <w:lang w:val="ru-RU"/>
        </w:rPr>
        <w:t>б</w:t>
      </w:r>
      <w:r w:rsidRPr="005970BD">
        <w:rPr>
          <w:sz w:val="22"/>
          <w:szCs w:val="22"/>
          <w:lang w:val="ru-RU"/>
        </w:rPr>
        <w:t>и</w:t>
      </w:r>
      <w:r w:rsidRPr="005970BD">
        <w:rPr>
          <w:spacing w:val="-1"/>
          <w:sz w:val="22"/>
          <w:szCs w:val="22"/>
          <w:lang w:val="ru-RU"/>
        </w:rPr>
        <w:t>т</w:t>
      </w:r>
      <w:r w:rsidRPr="005970BD">
        <w:rPr>
          <w:sz w:val="22"/>
          <w:szCs w:val="22"/>
          <w:lang w:val="ru-RU"/>
        </w:rPr>
        <w:t>и с</w:t>
      </w:r>
      <w:r w:rsidRPr="005970BD">
        <w:rPr>
          <w:spacing w:val="-6"/>
          <w:sz w:val="22"/>
          <w:szCs w:val="22"/>
          <w:lang w:val="ru-RU"/>
        </w:rPr>
        <w:t>в</w:t>
      </w:r>
      <w:r w:rsidRPr="005970BD">
        <w:rPr>
          <w:sz w:val="22"/>
          <w:szCs w:val="22"/>
          <w:lang w:val="ru-RU"/>
        </w:rPr>
        <w:t>е</w:t>
      </w:r>
      <w:r w:rsidRPr="005970BD">
        <w:rPr>
          <w:spacing w:val="-4"/>
          <w:sz w:val="22"/>
          <w:szCs w:val="22"/>
          <w:lang w:val="ru-RU"/>
        </w:rPr>
        <w:t xml:space="preserve"> </w:t>
      </w:r>
      <w:r w:rsidRPr="005970BD">
        <w:rPr>
          <w:spacing w:val="-1"/>
          <w:sz w:val="22"/>
          <w:szCs w:val="22"/>
          <w:lang w:val="ru-RU"/>
        </w:rPr>
        <w:t>н</w:t>
      </w:r>
      <w:r w:rsidRPr="005970BD">
        <w:rPr>
          <w:sz w:val="22"/>
          <w:szCs w:val="22"/>
          <w:lang w:val="ru-RU"/>
        </w:rPr>
        <w:t>епр</w:t>
      </w:r>
      <w:r w:rsidRPr="005970BD">
        <w:rPr>
          <w:spacing w:val="-1"/>
          <w:sz w:val="22"/>
          <w:szCs w:val="22"/>
          <w:lang w:val="ru-RU"/>
        </w:rPr>
        <w:t>и</w:t>
      </w:r>
      <w:r w:rsidRPr="005970BD">
        <w:rPr>
          <w:spacing w:val="1"/>
          <w:sz w:val="22"/>
          <w:szCs w:val="22"/>
          <w:lang w:val="ru-RU"/>
        </w:rPr>
        <w:t>х</w:t>
      </w:r>
      <w:r w:rsidRPr="005970BD">
        <w:rPr>
          <w:spacing w:val="-1"/>
          <w:sz w:val="22"/>
          <w:szCs w:val="22"/>
          <w:lang w:val="ru-RU"/>
        </w:rPr>
        <w:t>в</w:t>
      </w:r>
      <w:r w:rsidRPr="005970BD">
        <w:rPr>
          <w:sz w:val="22"/>
          <w:szCs w:val="22"/>
          <w:lang w:val="ru-RU"/>
        </w:rPr>
        <w:t>атљи</w:t>
      </w:r>
      <w:r w:rsidRPr="005970BD">
        <w:rPr>
          <w:spacing w:val="-3"/>
          <w:sz w:val="22"/>
          <w:szCs w:val="22"/>
          <w:lang w:val="ru-RU"/>
        </w:rPr>
        <w:t>в</w:t>
      </w:r>
      <w:r w:rsidRPr="005970BD">
        <w:rPr>
          <w:sz w:val="22"/>
          <w:szCs w:val="22"/>
          <w:lang w:val="ru-RU"/>
        </w:rPr>
        <w:t>е</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де</w:t>
      </w:r>
      <w:r w:rsidRPr="005970BD">
        <w:rPr>
          <w:spacing w:val="1"/>
          <w:sz w:val="22"/>
          <w:szCs w:val="22"/>
          <w:lang w:val="ru-RU"/>
        </w:rPr>
        <w:t xml:space="preserve"> </w:t>
      </w:r>
      <w:r w:rsidRPr="005970BD">
        <w:rPr>
          <w:sz w:val="22"/>
          <w:szCs w:val="22"/>
          <w:lang w:val="ru-RU"/>
        </w:rPr>
        <w:t>у</w:t>
      </w:r>
      <w:r w:rsidRPr="005970BD">
        <w:rPr>
          <w:spacing w:val="-2"/>
          <w:sz w:val="22"/>
          <w:szCs w:val="22"/>
          <w:lang w:val="ru-RU"/>
        </w:rPr>
        <w:t xml:space="preserve"> </w:t>
      </w:r>
      <w:r w:rsidRPr="005970BD">
        <w:rPr>
          <w:sz w:val="22"/>
          <w:szCs w:val="22"/>
          <w:lang w:val="ru-RU"/>
        </w:rPr>
        <w:t>см</w:t>
      </w:r>
      <w:r w:rsidRPr="005970BD">
        <w:rPr>
          <w:spacing w:val="-1"/>
          <w:sz w:val="22"/>
          <w:szCs w:val="22"/>
          <w:lang w:val="ru-RU"/>
        </w:rPr>
        <w:t>и</w:t>
      </w:r>
      <w:r w:rsidRPr="005970BD">
        <w:rPr>
          <w:sz w:val="22"/>
          <w:szCs w:val="22"/>
          <w:lang w:val="ru-RU"/>
        </w:rPr>
        <w:t>слу</w:t>
      </w:r>
      <w:r w:rsidRPr="005970BD">
        <w:rPr>
          <w:spacing w:val="-4"/>
          <w:sz w:val="22"/>
          <w:szCs w:val="22"/>
          <w:lang w:val="ru-RU"/>
        </w:rPr>
        <w:t xml:space="preserve"> </w:t>
      </w:r>
      <w:r w:rsidRPr="005970BD">
        <w:rPr>
          <w:spacing w:val="-1"/>
          <w:sz w:val="22"/>
          <w:szCs w:val="22"/>
          <w:lang w:val="ru-RU"/>
        </w:rPr>
        <w:t>ч</w:t>
      </w:r>
      <w:r w:rsidRPr="005970BD">
        <w:rPr>
          <w:sz w:val="22"/>
          <w:szCs w:val="22"/>
          <w:lang w:val="ru-RU"/>
        </w:rPr>
        <w:t>лана</w:t>
      </w:r>
      <w:r w:rsidRPr="005970BD">
        <w:rPr>
          <w:spacing w:val="1"/>
          <w:sz w:val="22"/>
          <w:szCs w:val="22"/>
          <w:lang w:val="ru-RU"/>
        </w:rPr>
        <w:t xml:space="preserve"> </w:t>
      </w:r>
      <w:r w:rsidRPr="005970BD">
        <w:rPr>
          <w:sz w:val="22"/>
          <w:szCs w:val="22"/>
          <w:lang w:val="ru-RU"/>
        </w:rPr>
        <w:t>107.</w:t>
      </w:r>
      <w:r w:rsidRPr="005970BD">
        <w:rPr>
          <w:spacing w:val="-2"/>
          <w:sz w:val="22"/>
          <w:szCs w:val="22"/>
          <w:lang w:val="ru-RU"/>
        </w:rPr>
        <w:t xml:space="preserve"> </w:t>
      </w:r>
      <w:r w:rsidRPr="005970BD">
        <w:rPr>
          <w:sz w:val="22"/>
          <w:szCs w:val="22"/>
          <w:lang w:val="ru-RU"/>
        </w:rPr>
        <w:t>За</w:t>
      </w:r>
      <w:r w:rsidRPr="005970BD">
        <w:rPr>
          <w:spacing w:val="1"/>
          <w:sz w:val="22"/>
          <w:szCs w:val="22"/>
          <w:lang w:val="ru-RU"/>
        </w:rPr>
        <w:t>к</w:t>
      </w:r>
      <w:r w:rsidRPr="005970BD">
        <w:rPr>
          <w:spacing w:val="-2"/>
          <w:sz w:val="22"/>
          <w:szCs w:val="22"/>
          <w:lang w:val="ru-RU"/>
        </w:rPr>
        <w:t>о</w:t>
      </w:r>
      <w:r w:rsidRPr="005970BD">
        <w:rPr>
          <w:spacing w:val="-3"/>
          <w:sz w:val="22"/>
          <w:szCs w:val="22"/>
          <w:lang w:val="ru-RU"/>
        </w:rPr>
        <w:t>н</w:t>
      </w:r>
      <w:r w:rsidRPr="005970BD">
        <w:rPr>
          <w:sz w:val="22"/>
          <w:szCs w:val="22"/>
          <w:lang w:val="ru-RU"/>
        </w:rPr>
        <w:t>а.</w:t>
      </w:r>
    </w:p>
    <w:p w:rsidR="00C36283" w:rsidRPr="005970BD" w:rsidRDefault="00C36283">
      <w:pPr>
        <w:spacing w:before="3" w:line="180" w:lineRule="exact"/>
        <w:rPr>
          <w:sz w:val="22"/>
          <w:szCs w:val="22"/>
          <w:lang w:val="ru-RU"/>
        </w:rPr>
      </w:pPr>
    </w:p>
    <w:p w:rsidR="00C36283" w:rsidRPr="005970BD" w:rsidRDefault="00787D9C">
      <w:pPr>
        <w:ind w:left="100"/>
        <w:rPr>
          <w:sz w:val="22"/>
          <w:szCs w:val="22"/>
          <w:lang w:val="ru-RU"/>
        </w:rPr>
      </w:pPr>
      <w:r w:rsidRPr="005970BD">
        <w:rPr>
          <w:b/>
          <w:sz w:val="22"/>
          <w:szCs w:val="22"/>
          <w:lang w:val="ru-RU"/>
        </w:rPr>
        <w:t>17.</w:t>
      </w:r>
      <w:r w:rsidRPr="005970BD">
        <w:rPr>
          <w:b/>
          <w:spacing w:val="-5"/>
          <w:sz w:val="22"/>
          <w:szCs w:val="22"/>
          <w:lang w:val="ru-RU"/>
        </w:rPr>
        <w:t xml:space="preserve"> </w:t>
      </w:r>
      <w:r w:rsidRPr="005970BD">
        <w:rPr>
          <w:b/>
          <w:spacing w:val="1"/>
          <w:sz w:val="22"/>
          <w:szCs w:val="22"/>
          <w:lang w:val="ru-RU"/>
        </w:rPr>
        <w:t>Н</w:t>
      </w:r>
      <w:r w:rsidRPr="005970BD">
        <w:rPr>
          <w:b/>
          <w:spacing w:val="-1"/>
          <w:sz w:val="22"/>
          <w:szCs w:val="22"/>
          <w:lang w:val="ru-RU"/>
        </w:rPr>
        <w:t>А</w:t>
      </w:r>
      <w:r w:rsidRPr="005970BD">
        <w:rPr>
          <w:b/>
          <w:spacing w:val="1"/>
          <w:sz w:val="22"/>
          <w:szCs w:val="22"/>
          <w:lang w:val="ru-RU"/>
        </w:rPr>
        <w:t>ЧИ</w:t>
      </w:r>
      <w:r w:rsidRPr="005970BD">
        <w:rPr>
          <w:b/>
          <w:sz w:val="22"/>
          <w:szCs w:val="22"/>
          <w:lang w:val="ru-RU"/>
        </w:rPr>
        <w:t>Н</w:t>
      </w:r>
      <w:r w:rsidRPr="005970BD">
        <w:rPr>
          <w:b/>
          <w:spacing w:val="1"/>
          <w:sz w:val="22"/>
          <w:szCs w:val="22"/>
          <w:lang w:val="ru-RU"/>
        </w:rPr>
        <w:t xml:space="preserve"> ИЗ</w:t>
      </w:r>
      <w:r w:rsidRPr="005970BD">
        <w:rPr>
          <w:b/>
          <w:sz w:val="22"/>
          <w:szCs w:val="22"/>
          <w:lang w:val="ru-RU"/>
        </w:rPr>
        <w:t>МЕНЕ,</w:t>
      </w:r>
      <w:r w:rsidRPr="005970BD">
        <w:rPr>
          <w:b/>
          <w:spacing w:val="-2"/>
          <w:sz w:val="22"/>
          <w:szCs w:val="22"/>
          <w:lang w:val="ru-RU"/>
        </w:rPr>
        <w:t xml:space="preserve"> </w:t>
      </w:r>
      <w:r w:rsidRPr="005970BD">
        <w:rPr>
          <w:b/>
          <w:spacing w:val="-3"/>
          <w:sz w:val="22"/>
          <w:szCs w:val="22"/>
          <w:lang w:val="ru-RU"/>
        </w:rPr>
        <w:t>Д</w:t>
      </w:r>
      <w:r w:rsidRPr="005970BD">
        <w:rPr>
          <w:b/>
          <w:spacing w:val="-1"/>
          <w:sz w:val="22"/>
          <w:szCs w:val="22"/>
          <w:lang w:val="ru-RU"/>
        </w:rPr>
        <w:t>О</w:t>
      </w:r>
      <w:r w:rsidRPr="005970BD">
        <w:rPr>
          <w:b/>
          <w:spacing w:val="-4"/>
          <w:sz w:val="22"/>
          <w:szCs w:val="22"/>
          <w:lang w:val="ru-RU"/>
        </w:rPr>
        <w:t>П</w:t>
      </w:r>
      <w:r w:rsidRPr="005970BD">
        <w:rPr>
          <w:b/>
          <w:spacing w:val="-1"/>
          <w:sz w:val="22"/>
          <w:szCs w:val="22"/>
          <w:lang w:val="ru-RU"/>
        </w:rPr>
        <w:t>УН</w:t>
      </w:r>
      <w:r w:rsidRPr="005970BD">
        <w:rPr>
          <w:b/>
          <w:sz w:val="22"/>
          <w:szCs w:val="22"/>
          <w:lang w:val="ru-RU"/>
        </w:rPr>
        <w:t>Е</w:t>
      </w:r>
      <w:r w:rsidR="005B3499" w:rsidRPr="005970BD">
        <w:rPr>
          <w:b/>
          <w:sz w:val="22"/>
          <w:szCs w:val="22"/>
          <w:lang w:val="sr-Cyrl-CS"/>
        </w:rPr>
        <w:t xml:space="preserve"> </w:t>
      </w:r>
      <w:r w:rsidRPr="005970BD">
        <w:rPr>
          <w:b/>
          <w:spacing w:val="-6"/>
          <w:sz w:val="22"/>
          <w:szCs w:val="22"/>
          <w:lang w:val="ru-RU"/>
        </w:rPr>
        <w:t xml:space="preserve"> </w:t>
      </w:r>
      <w:r w:rsidRPr="005970BD">
        <w:rPr>
          <w:b/>
          <w:sz w:val="22"/>
          <w:szCs w:val="22"/>
          <w:lang w:val="ru-RU"/>
        </w:rPr>
        <w:t>И</w:t>
      </w:r>
      <w:r w:rsidRPr="005970BD">
        <w:rPr>
          <w:b/>
          <w:spacing w:val="-6"/>
          <w:sz w:val="22"/>
          <w:szCs w:val="22"/>
          <w:lang w:val="ru-RU"/>
        </w:rPr>
        <w:t xml:space="preserve"> </w:t>
      </w:r>
      <w:r w:rsidR="005B3499" w:rsidRPr="005970BD">
        <w:rPr>
          <w:b/>
          <w:spacing w:val="-6"/>
          <w:sz w:val="22"/>
          <w:szCs w:val="22"/>
          <w:lang w:val="sr-Cyrl-CS"/>
        </w:rPr>
        <w:t xml:space="preserve"> </w:t>
      </w:r>
      <w:r w:rsidRPr="005970BD">
        <w:rPr>
          <w:b/>
          <w:spacing w:val="-1"/>
          <w:sz w:val="22"/>
          <w:szCs w:val="22"/>
          <w:lang w:val="ru-RU"/>
        </w:rPr>
        <w:t>О</w:t>
      </w:r>
      <w:r w:rsidRPr="005970BD">
        <w:rPr>
          <w:b/>
          <w:spacing w:val="-4"/>
          <w:sz w:val="22"/>
          <w:szCs w:val="22"/>
          <w:lang w:val="ru-RU"/>
        </w:rPr>
        <w:t>П</w:t>
      </w:r>
      <w:r w:rsidRPr="005970BD">
        <w:rPr>
          <w:b/>
          <w:spacing w:val="-1"/>
          <w:sz w:val="22"/>
          <w:szCs w:val="22"/>
          <w:lang w:val="ru-RU"/>
        </w:rPr>
        <w:t>О</w:t>
      </w:r>
      <w:r w:rsidRPr="005970BD">
        <w:rPr>
          <w:b/>
          <w:spacing w:val="-4"/>
          <w:sz w:val="22"/>
          <w:szCs w:val="22"/>
          <w:lang w:val="ru-RU"/>
        </w:rPr>
        <w:t>З</w:t>
      </w:r>
      <w:r w:rsidRPr="005970BD">
        <w:rPr>
          <w:b/>
          <w:spacing w:val="-1"/>
          <w:sz w:val="22"/>
          <w:szCs w:val="22"/>
          <w:lang w:val="ru-RU"/>
        </w:rPr>
        <w:t>ИВ</w:t>
      </w:r>
      <w:r w:rsidRPr="005970BD">
        <w:rPr>
          <w:b/>
          <w:sz w:val="22"/>
          <w:szCs w:val="22"/>
          <w:lang w:val="ru-RU"/>
        </w:rPr>
        <w:t>А</w:t>
      </w:r>
      <w:r w:rsidRPr="005970BD">
        <w:rPr>
          <w:b/>
          <w:spacing w:val="-8"/>
          <w:sz w:val="22"/>
          <w:szCs w:val="22"/>
          <w:lang w:val="ru-RU"/>
        </w:rPr>
        <w:t xml:space="preserve"> </w:t>
      </w:r>
      <w:r w:rsidR="005B3499" w:rsidRPr="005970BD">
        <w:rPr>
          <w:b/>
          <w:spacing w:val="-8"/>
          <w:sz w:val="22"/>
          <w:szCs w:val="22"/>
          <w:lang w:val="sr-Cyrl-CS"/>
        </w:rPr>
        <w:t xml:space="preserve"> </w:t>
      </w:r>
      <w:r w:rsidRPr="005970BD">
        <w:rPr>
          <w:b/>
          <w:spacing w:val="-4"/>
          <w:sz w:val="22"/>
          <w:szCs w:val="22"/>
          <w:lang w:val="ru-RU"/>
        </w:rPr>
        <w:t>П</w:t>
      </w:r>
      <w:r w:rsidRPr="005970BD">
        <w:rPr>
          <w:b/>
          <w:spacing w:val="-1"/>
          <w:sz w:val="22"/>
          <w:szCs w:val="22"/>
          <w:lang w:val="ru-RU"/>
        </w:rPr>
        <w:t>О</w:t>
      </w:r>
      <w:r w:rsidRPr="005970BD">
        <w:rPr>
          <w:b/>
          <w:spacing w:val="-4"/>
          <w:sz w:val="22"/>
          <w:szCs w:val="22"/>
          <w:lang w:val="ru-RU"/>
        </w:rPr>
        <w:t>Н</w:t>
      </w:r>
      <w:r w:rsidRPr="005970BD">
        <w:rPr>
          <w:b/>
          <w:spacing w:val="-1"/>
          <w:sz w:val="22"/>
          <w:szCs w:val="22"/>
          <w:lang w:val="ru-RU"/>
        </w:rPr>
        <w:t>У</w:t>
      </w:r>
      <w:r w:rsidRPr="005970BD">
        <w:rPr>
          <w:b/>
          <w:spacing w:val="-3"/>
          <w:sz w:val="22"/>
          <w:szCs w:val="22"/>
          <w:lang w:val="ru-RU"/>
        </w:rPr>
        <w:t>Д</w:t>
      </w:r>
      <w:r w:rsidRPr="005970BD">
        <w:rPr>
          <w:b/>
          <w:sz w:val="22"/>
          <w:szCs w:val="22"/>
          <w:lang w:val="ru-RU"/>
        </w:rPr>
        <w:t>Е</w:t>
      </w:r>
    </w:p>
    <w:p w:rsidR="00C36283" w:rsidRPr="005970BD" w:rsidRDefault="00787D9C">
      <w:pPr>
        <w:spacing w:before="3" w:line="240" w:lineRule="exact"/>
        <w:ind w:left="100" w:right="146"/>
        <w:rPr>
          <w:sz w:val="22"/>
          <w:szCs w:val="22"/>
          <w:lang w:val="ru-RU"/>
        </w:rPr>
      </w:pPr>
      <w:r w:rsidRPr="005970BD">
        <w:rPr>
          <w:sz w:val="22"/>
          <w:szCs w:val="22"/>
          <w:lang w:val="ru-RU"/>
        </w:rPr>
        <w:t>У</w:t>
      </w:r>
      <w:r w:rsidRPr="005970BD">
        <w:rPr>
          <w:spacing w:val="24"/>
          <w:sz w:val="22"/>
          <w:szCs w:val="22"/>
          <w:lang w:val="ru-RU"/>
        </w:rPr>
        <w:t xml:space="preserve"> </w:t>
      </w:r>
      <w:r w:rsidRPr="005970BD">
        <w:rPr>
          <w:sz w:val="22"/>
          <w:szCs w:val="22"/>
          <w:lang w:val="ru-RU"/>
        </w:rPr>
        <w:t>ро</w:t>
      </w:r>
      <w:r w:rsidRPr="005970BD">
        <w:rPr>
          <w:spacing w:val="1"/>
          <w:sz w:val="22"/>
          <w:szCs w:val="22"/>
          <w:lang w:val="ru-RU"/>
        </w:rPr>
        <w:t>к</w:t>
      </w:r>
      <w:r w:rsidRPr="005970BD">
        <w:rPr>
          <w:sz w:val="22"/>
          <w:szCs w:val="22"/>
          <w:lang w:val="ru-RU"/>
        </w:rPr>
        <w:t>у</w:t>
      </w:r>
      <w:r w:rsidRPr="005970BD">
        <w:rPr>
          <w:spacing w:val="24"/>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29"/>
          <w:sz w:val="22"/>
          <w:szCs w:val="22"/>
          <w:lang w:val="ru-RU"/>
        </w:rPr>
        <w:t xml:space="preserve"> </w:t>
      </w:r>
      <w:r w:rsidRPr="005970BD">
        <w:rPr>
          <w:sz w:val="22"/>
          <w:szCs w:val="22"/>
          <w:lang w:val="ru-RU"/>
        </w:rPr>
        <w:t>под</w:t>
      </w:r>
      <w:r w:rsidRPr="005970BD">
        <w:rPr>
          <w:spacing w:val="-3"/>
          <w:sz w:val="22"/>
          <w:szCs w:val="22"/>
          <w:lang w:val="ru-RU"/>
        </w:rPr>
        <w:t>н</w:t>
      </w:r>
      <w:r w:rsidRPr="005970BD">
        <w:rPr>
          <w:sz w:val="22"/>
          <w:szCs w:val="22"/>
          <w:lang w:val="ru-RU"/>
        </w:rPr>
        <w:t>ош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29"/>
          <w:sz w:val="22"/>
          <w:szCs w:val="22"/>
          <w:lang w:val="ru-RU"/>
        </w:rPr>
        <w:t xml:space="preserve"> </w:t>
      </w:r>
      <w:r w:rsidRPr="005970BD">
        <w:rPr>
          <w:spacing w:val="-1"/>
          <w:sz w:val="22"/>
          <w:szCs w:val="22"/>
          <w:lang w:val="ru-RU"/>
        </w:rPr>
        <w:t>п</w:t>
      </w:r>
      <w:r w:rsidRPr="005970BD">
        <w:rPr>
          <w:spacing w:val="-5"/>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де</w:t>
      </w:r>
      <w:r w:rsidRPr="005970BD">
        <w:rPr>
          <w:spacing w:val="30"/>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w:t>
      </w:r>
      <w:r w:rsidRPr="005970BD">
        <w:rPr>
          <w:spacing w:val="26"/>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29"/>
          <w:sz w:val="22"/>
          <w:szCs w:val="22"/>
          <w:lang w:val="ru-RU"/>
        </w:rPr>
        <w:t xml:space="preserve"> </w:t>
      </w:r>
      <w:r w:rsidRPr="005970BD">
        <w:rPr>
          <w:sz w:val="22"/>
          <w:szCs w:val="22"/>
          <w:lang w:val="ru-RU"/>
        </w:rPr>
        <w:t>да</w:t>
      </w:r>
      <w:r w:rsidRPr="005970BD">
        <w:rPr>
          <w:spacing w:val="29"/>
          <w:sz w:val="22"/>
          <w:szCs w:val="22"/>
          <w:lang w:val="ru-RU"/>
        </w:rPr>
        <w:t xml:space="preserve"> </w:t>
      </w:r>
      <w:r w:rsidRPr="005970BD">
        <w:rPr>
          <w:spacing w:val="-1"/>
          <w:sz w:val="22"/>
          <w:szCs w:val="22"/>
          <w:lang w:val="ru-RU"/>
        </w:rPr>
        <w:t>и</w:t>
      </w:r>
      <w:r w:rsidRPr="005970BD">
        <w:rPr>
          <w:spacing w:val="-3"/>
          <w:sz w:val="22"/>
          <w:szCs w:val="22"/>
          <w:lang w:val="ru-RU"/>
        </w:rPr>
        <w:t>з</w:t>
      </w:r>
      <w:r w:rsidRPr="005970BD">
        <w:rPr>
          <w:sz w:val="22"/>
          <w:szCs w:val="22"/>
          <w:lang w:val="ru-RU"/>
        </w:rPr>
        <w:t>ме</w:t>
      </w:r>
      <w:r w:rsidRPr="005970BD">
        <w:rPr>
          <w:spacing w:val="-1"/>
          <w:sz w:val="22"/>
          <w:szCs w:val="22"/>
          <w:lang w:val="ru-RU"/>
        </w:rPr>
        <w:t>н</w:t>
      </w:r>
      <w:r w:rsidRPr="005970BD">
        <w:rPr>
          <w:sz w:val="22"/>
          <w:szCs w:val="22"/>
          <w:lang w:val="ru-RU"/>
        </w:rPr>
        <w:t>и,</w:t>
      </w:r>
      <w:r w:rsidRPr="005970BD">
        <w:rPr>
          <w:spacing w:val="29"/>
          <w:sz w:val="22"/>
          <w:szCs w:val="22"/>
          <w:lang w:val="ru-RU"/>
        </w:rPr>
        <w:t xml:space="preserve"> </w:t>
      </w:r>
      <w:r w:rsidRPr="005970BD">
        <w:rPr>
          <w:sz w:val="22"/>
          <w:szCs w:val="22"/>
          <w:lang w:val="ru-RU"/>
        </w:rPr>
        <w:t>доп</w:t>
      </w:r>
      <w:r w:rsidRPr="005970BD">
        <w:rPr>
          <w:spacing w:val="-5"/>
          <w:sz w:val="22"/>
          <w:szCs w:val="22"/>
          <w:lang w:val="ru-RU"/>
        </w:rPr>
        <w:t>у</w:t>
      </w:r>
      <w:r w:rsidRPr="005970BD">
        <w:rPr>
          <w:spacing w:val="-1"/>
          <w:sz w:val="22"/>
          <w:szCs w:val="22"/>
          <w:lang w:val="ru-RU"/>
        </w:rPr>
        <w:t>н</w:t>
      </w:r>
      <w:r w:rsidRPr="005970BD">
        <w:rPr>
          <w:sz w:val="22"/>
          <w:szCs w:val="22"/>
          <w:lang w:val="ru-RU"/>
        </w:rPr>
        <w:t>и</w:t>
      </w:r>
      <w:r w:rsidRPr="005970BD">
        <w:rPr>
          <w:spacing w:val="28"/>
          <w:sz w:val="22"/>
          <w:szCs w:val="22"/>
          <w:lang w:val="ru-RU"/>
        </w:rPr>
        <w:t xml:space="preserve"> </w:t>
      </w:r>
      <w:r w:rsidRPr="005970BD">
        <w:rPr>
          <w:sz w:val="22"/>
          <w:szCs w:val="22"/>
          <w:lang w:val="ru-RU"/>
        </w:rPr>
        <w:t>или</w:t>
      </w:r>
      <w:r w:rsidRPr="005970BD">
        <w:rPr>
          <w:spacing w:val="28"/>
          <w:sz w:val="22"/>
          <w:szCs w:val="22"/>
          <w:lang w:val="ru-RU"/>
        </w:rPr>
        <w:t xml:space="preserve"> </w:t>
      </w:r>
      <w:r w:rsidRPr="005970BD">
        <w:rPr>
          <w:sz w:val="22"/>
          <w:szCs w:val="22"/>
          <w:lang w:val="ru-RU"/>
        </w:rPr>
        <w:t>оп</w:t>
      </w:r>
      <w:r w:rsidRPr="005970BD">
        <w:rPr>
          <w:spacing w:val="-1"/>
          <w:sz w:val="22"/>
          <w:szCs w:val="22"/>
          <w:lang w:val="ru-RU"/>
        </w:rPr>
        <w:t>оз</w:t>
      </w:r>
      <w:r w:rsidRPr="005970BD">
        <w:rPr>
          <w:sz w:val="22"/>
          <w:szCs w:val="22"/>
          <w:lang w:val="ru-RU"/>
        </w:rPr>
        <w:t>о</w:t>
      </w:r>
      <w:r w:rsidRPr="005970BD">
        <w:rPr>
          <w:spacing w:val="-3"/>
          <w:sz w:val="22"/>
          <w:szCs w:val="22"/>
          <w:lang w:val="ru-RU"/>
        </w:rPr>
        <w:t>в</w:t>
      </w:r>
      <w:r w:rsidRPr="005970BD">
        <w:rPr>
          <w:sz w:val="22"/>
          <w:szCs w:val="22"/>
          <w:lang w:val="ru-RU"/>
        </w:rPr>
        <w:t>е</w:t>
      </w:r>
      <w:r w:rsidRPr="005970BD">
        <w:rPr>
          <w:spacing w:val="29"/>
          <w:sz w:val="22"/>
          <w:szCs w:val="22"/>
          <w:lang w:val="ru-RU"/>
        </w:rPr>
        <w:t xml:space="preserve"> </w:t>
      </w:r>
      <w:r w:rsidRPr="005970BD">
        <w:rPr>
          <w:sz w:val="22"/>
          <w:szCs w:val="22"/>
          <w:lang w:val="ru-RU"/>
        </w:rPr>
        <w:t>с</w:t>
      </w:r>
      <w:r w:rsidRPr="005970BD">
        <w:rPr>
          <w:spacing w:val="-1"/>
          <w:sz w:val="22"/>
          <w:szCs w:val="22"/>
          <w:lang w:val="ru-RU"/>
        </w:rPr>
        <w:t>в</w:t>
      </w:r>
      <w:r w:rsidRPr="005970BD">
        <w:rPr>
          <w:spacing w:val="-4"/>
          <w:sz w:val="22"/>
          <w:szCs w:val="22"/>
          <w:lang w:val="ru-RU"/>
        </w:rPr>
        <w:t>о</w:t>
      </w:r>
      <w:r w:rsidRPr="005970BD">
        <w:rPr>
          <w:spacing w:val="6"/>
          <w:sz w:val="22"/>
          <w:szCs w:val="22"/>
          <w:lang w:val="ru-RU"/>
        </w:rPr>
        <w:t>ј</w:t>
      </w:r>
      <w:r w:rsidRPr="005970BD">
        <w:rPr>
          <w:sz w:val="22"/>
          <w:szCs w:val="22"/>
          <w:lang w:val="ru-RU"/>
        </w:rPr>
        <w:t>у</w:t>
      </w:r>
      <w:r w:rsidRPr="005970BD">
        <w:rPr>
          <w:spacing w:val="24"/>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3"/>
          <w:sz w:val="22"/>
          <w:szCs w:val="22"/>
          <w:lang w:val="ru-RU"/>
        </w:rPr>
        <w:t>д</w:t>
      </w:r>
      <w:r w:rsidRPr="005970BD">
        <w:rPr>
          <w:sz w:val="22"/>
          <w:szCs w:val="22"/>
          <w:lang w:val="ru-RU"/>
        </w:rPr>
        <w:t>у</w:t>
      </w:r>
      <w:r w:rsidRPr="005970BD">
        <w:rPr>
          <w:spacing w:val="24"/>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9"/>
          <w:sz w:val="22"/>
          <w:szCs w:val="22"/>
          <w:lang w:val="ru-RU"/>
        </w:rPr>
        <w:t xml:space="preserve"> </w:t>
      </w:r>
      <w:r w:rsidRPr="005970BD">
        <w:rPr>
          <w:sz w:val="22"/>
          <w:szCs w:val="22"/>
          <w:lang w:val="ru-RU"/>
        </w:rPr>
        <w:t>на</w:t>
      </w:r>
      <w:r w:rsidRPr="005970BD">
        <w:rPr>
          <w:spacing w:val="-1"/>
          <w:sz w:val="22"/>
          <w:szCs w:val="22"/>
          <w:lang w:val="ru-RU"/>
        </w:rPr>
        <w:t>ч</w:t>
      </w:r>
      <w:r w:rsidRPr="005970BD">
        <w:rPr>
          <w:sz w:val="22"/>
          <w:szCs w:val="22"/>
          <w:lang w:val="ru-RU"/>
        </w:rPr>
        <w:t xml:space="preserve">ин </w:t>
      </w:r>
      <w:r w:rsidRPr="005970BD">
        <w:rPr>
          <w:spacing w:val="1"/>
          <w:sz w:val="22"/>
          <w:szCs w:val="22"/>
          <w:lang w:val="ru-RU"/>
        </w:rPr>
        <w:t>к</w:t>
      </w:r>
      <w:r w:rsidRPr="005970BD">
        <w:rPr>
          <w:spacing w:val="-2"/>
          <w:sz w:val="22"/>
          <w:szCs w:val="22"/>
          <w:lang w:val="ru-RU"/>
        </w:rPr>
        <w:t>о</w:t>
      </w:r>
      <w:r w:rsidRPr="005970BD">
        <w:rPr>
          <w:spacing w:val="6"/>
          <w:sz w:val="22"/>
          <w:szCs w:val="22"/>
          <w:lang w:val="ru-RU"/>
        </w:rPr>
        <w:t>ј</w:t>
      </w:r>
      <w:r w:rsidRPr="005970BD">
        <w:rPr>
          <w:sz w:val="22"/>
          <w:szCs w:val="22"/>
          <w:lang w:val="ru-RU"/>
        </w:rPr>
        <w:t xml:space="preserve">и </w:t>
      </w:r>
      <w:r w:rsidRPr="005970BD">
        <w:rPr>
          <w:spacing w:val="5"/>
          <w:sz w:val="22"/>
          <w:szCs w:val="22"/>
          <w:lang w:val="ru-RU"/>
        </w:rPr>
        <w:t xml:space="preserve"> </w:t>
      </w:r>
      <w:r w:rsidRPr="005970BD">
        <w:rPr>
          <w:spacing w:val="-4"/>
          <w:sz w:val="22"/>
          <w:szCs w:val="22"/>
          <w:lang w:val="ru-RU"/>
        </w:rPr>
        <w:t>с</w:t>
      </w:r>
      <w:r w:rsidRPr="005970BD">
        <w:rPr>
          <w:sz w:val="22"/>
          <w:szCs w:val="22"/>
          <w:lang w:val="ru-RU"/>
        </w:rPr>
        <w:t xml:space="preserve">е </w:t>
      </w:r>
      <w:r w:rsidRPr="005970BD">
        <w:rPr>
          <w:spacing w:val="8"/>
          <w:sz w:val="22"/>
          <w:szCs w:val="22"/>
          <w:lang w:val="ru-RU"/>
        </w:rPr>
        <w:t xml:space="preserve"> </w:t>
      </w:r>
      <w:r w:rsidRPr="005970BD">
        <w:rPr>
          <w:sz w:val="22"/>
          <w:szCs w:val="22"/>
          <w:lang w:val="ru-RU"/>
        </w:rPr>
        <w:t xml:space="preserve">и </w:t>
      </w:r>
      <w:r w:rsidRPr="005970BD">
        <w:rPr>
          <w:spacing w:val="5"/>
          <w:sz w:val="22"/>
          <w:szCs w:val="22"/>
          <w:lang w:val="ru-RU"/>
        </w:rPr>
        <w:t xml:space="preserve"> </w:t>
      </w:r>
      <w:r w:rsidRPr="005970BD">
        <w:rPr>
          <w:spacing w:val="-3"/>
          <w:sz w:val="22"/>
          <w:szCs w:val="22"/>
          <w:lang w:val="ru-RU"/>
        </w:rPr>
        <w:t>п</w:t>
      </w:r>
      <w:r w:rsidRPr="005970BD">
        <w:rPr>
          <w:sz w:val="22"/>
          <w:szCs w:val="22"/>
          <w:lang w:val="ru-RU"/>
        </w:rPr>
        <w:t xml:space="preserve">односи </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 xml:space="preserve">да </w:t>
      </w:r>
      <w:r w:rsidRPr="005970BD">
        <w:rPr>
          <w:spacing w:val="9"/>
          <w:sz w:val="22"/>
          <w:szCs w:val="22"/>
          <w:lang w:val="ru-RU"/>
        </w:rPr>
        <w:t xml:space="preserve"> </w:t>
      </w:r>
      <w:r w:rsidRPr="005970BD">
        <w:rPr>
          <w:sz w:val="22"/>
          <w:szCs w:val="22"/>
          <w:lang w:val="ru-RU"/>
        </w:rPr>
        <w:t>-</w:t>
      </w:r>
      <w:r w:rsidRPr="005970BD">
        <w:rPr>
          <w:spacing w:val="51"/>
          <w:sz w:val="22"/>
          <w:szCs w:val="22"/>
          <w:lang w:val="ru-RU"/>
        </w:rPr>
        <w:t xml:space="preserve"> </w:t>
      </w:r>
      <w:r w:rsidRPr="005970BD">
        <w:rPr>
          <w:sz w:val="22"/>
          <w:szCs w:val="22"/>
          <w:lang w:val="ru-RU"/>
        </w:rPr>
        <w:t>не</w:t>
      </w:r>
      <w:r w:rsidRPr="005970BD">
        <w:rPr>
          <w:spacing w:val="-1"/>
          <w:sz w:val="22"/>
          <w:szCs w:val="22"/>
          <w:lang w:val="ru-RU"/>
        </w:rPr>
        <w:t>п</w:t>
      </w:r>
      <w:r w:rsidRPr="005970BD">
        <w:rPr>
          <w:sz w:val="22"/>
          <w:szCs w:val="22"/>
          <w:lang w:val="ru-RU"/>
        </w:rPr>
        <w:t xml:space="preserve">осредно </w:t>
      </w:r>
      <w:r w:rsidRPr="005970BD">
        <w:rPr>
          <w:spacing w:val="5"/>
          <w:sz w:val="22"/>
          <w:szCs w:val="22"/>
          <w:lang w:val="ru-RU"/>
        </w:rPr>
        <w:t xml:space="preserve"> </w:t>
      </w:r>
      <w:r w:rsidRPr="005970BD">
        <w:rPr>
          <w:sz w:val="22"/>
          <w:szCs w:val="22"/>
          <w:lang w:val="ru-RU"/>
        </w:rPr>
        <w:t xml:space="preserve">или </w:t>
      </w:r>
      <w:r w:rsidRPr="005970BD">
        <w:rPr>
          <w:spacing w:val="4"/>
          <w:sz w:val="22"/>
          <w:szCs w:val="22"/>
          <w:lang w:val="ru-RU"/>
        </w:rPr>
        <w:t xml:space="preserve"> </w:t>
      </w:r>
      <w:r w:rsidRPr="005970BD">
        <w:rPr>
          <w:spacing w:val="-1"/>
          <w:sz w:val="22"/>
          <w:szCs w:val="22"/>
          <w:lang w:val="ru-RU"/>
        </w:rPr>
        <w:t>п</w:t>
      </w:r>
      <w:r w:rsidRPr="005970BD">
        <w:rPr>
          <w:spacing w:val="-5"/>
          <w:sz w:val="22"/>
          <w:szCs w:val="22"/>
          <w:lang w:val="ru-RU"/>
        </w:rPr>
        <w:t>у</w:t>
      </w:r>
      <w:r w:rsidRPr="005970BD">
        <w:rPr>
          <w:sz w:val="22"/>
          <w:szCs w:val="22"/>
          <w:lang w:val="ru-RU"/>
        </w:rPr>
        <w:t xml:space="preserve">тем </w:t>
      </w:r>
      <w:r w:rsidRPr="005970BD">
        <w:rPr>
          <w:spacing w:val="5"/>
          <w:sz w:val="22"/>
          <w:szCs w:val="22"/>
          <w:lang w:val="ru-RU"/>
        </w:rPr>
        <w:t xml:space="preserve"> </w:t>
      </w:r>
      <w:r w:rsidRPr="005970BD">
        <w:rPr>
          <w:sz w:val="22"/>
          <w:szCs w:val="22"/>
          <w:lang w:val="ru-RU"/>
        </w:rPr>
        <w:t xml:space="preserve">поште </w:t>
      </w:r>
      <w:r w:rsidRPr="005970BD">
        <w:rPr>
          <w:spacing w:val="5"/>
          <w:sz w:val="22"/>
          <w:szCs w:val="22"/>
          <w:lang w:val="ru-RU"/>
        </w:rPr>
        <w:t xml:space="preserve"> </w:t>
      </w:r>
      <w:r w:rsidRPr="005970BD">
        <w:rPr>
          <w:sz w:val="22"/>
          <w:szCs w:val="22"/>
          <w:lang w:val="ru-RU"/>
        </w:rPr>
        <w:t xml:space="preserve">у  </w:t>
      </w:r>
      <w:r w:rsidRPr="005970BD">
        <w:rPr>
          <w:spacing w:val="-1"/>
          <w:sz w:val="22"/>
          <w:szCs w:val="22"/>
          <w:lang w:val="ru-RU"/>
        </w:rPr>
        <w:t>з</w:t>
      </w:r>
      <w:r w:rsidRPr="005970BD">
        <w:rPr>
          <w:sz w:val="22"/>
          <w:szCs w:val="22"/>
          <w:lang w:val="ru-RU"/>
        </w:rPr>
        <w:t>ат</w:t>
      </w:r>
      <w:r w:rsidRPr="005970BD">
        <w:rPr>
          <w:spacing w:val="-1"/>
          <w:sz w:val="22"/>
          <w:szCs w:val="22"/>
          <w:lang w:val="ru-RU"/>
        </w:rPr>
        <w:t>в</w:t>
      </w:r>
      <w:r w:rsidRPr="005970BD">
        <w:rPr>
          <w:sz w:val="22"/>
          <w:szCs w:val="22"/>
          <w:lang w:val="ru-RU"/>
        </w:rPr>
        <w:t>оре</w:t>
      </w:r>
      <w:r w:rsidRPr="005970BD">
        <w:rPr>
          <w:spacing w:val="-1"/>
          <w:sz w:val="22"/>
          <w:szCs w:val="22"/>
          <w:lang w:val="ru-RU"/>
        </w:rPr>
        <w:t>н</w:t>
      </w:r>
      <w:r w:rsidRPr="005970BD">
        <w:rPr>
          <w:spacing w:val="-5"/>
          <w:sz w:val="22"/>
          <w:szCs w:val="22"/>
          <w:lang w:val="ru-RU"/>
        </w:rPr>
        <w:t>о</w:t>
      </w:r>
      <w:r w:rsidRPr="005970BD">
        <w:rPr>
          <w:sz w:val="22"/>
          <w:szCs w:val="22"/>
          <w:lang w:val="ru-RU"/>
        </w:rPr>
        <w:t xml:space="preserve">ј </w:t>
      </w:r>
      <w:r w:rsidRPr="005970BD">
        <w:rPr>
          <w:spacing w:val="6"/>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1"/>
          <w:sz w:val="22"/>
          <w:szCs w:val="22"/>
          <w:lang w:val="ru-RU"/>
        </w:rPr>
        <w:t>в</w:t>
      </w:r>
      <w:r w:rsidRPr="005970BD">
        <w:rPr>
          <w:sz w:val="22"/>
          <w:szCs w:val="22"/>
          <w:lang w:val="ru-RU"/>
        </w:rPr>
        <w:t xml:space="preserve">ерти </w:t>
      </w:r>
      <w:r w:rsidRPr="005970BD">
        <w:rPr>
          <w:spacing w:val="5"/>
          <w:sz w:val="22"/>
          <w:szCs w:val="22"/>
          <w:lang w:val="ru-RU"/>
        </w:rPr>
        <w:t xml:space="preserve"> </w:t>
      </w:r>
      <w:r w:rsidRPr="005970BD">
        <w:rPr>
          <w:spacing w:val="-3"/>
          <w:sz w:val="22"/>
          <w:szCs w:val="22"/>
          <w:lang w:val="ru-RU"/>
        </w:rPr>
        <w:t>и</w:t>
      </w:r>
      <w:r w:rsidRPr="005970BD">
        <w:rPr>
          <w:sz w:val="22"/>
          <w:szCs w:val="22"/>
          <w:lang w:val="ru-RU"/>
        </w:rPr>
        <w:t xml:space="preserve">ли </w:t>
      </w:r>
      <w:r w:rsidRPr="005970BD">
        <w:rPr>
          <w:spacing w:val="5"/>
          <w:sz w:val="22"/>
          <w:szCs w:val="22"/>
          <w:lang w:val="ru-RU"/>
        </w:rPr>
        <w:t xml:space="preserve"> </w:t>
      </w:r>
      <w:r w:rsidRPr="005970BD">
        <w:rPr>
          <w:spacing w:val="1"/>
          <w:sz w:val="22"/>
          <w:szCs w:val="22"/>
          <w:lang w:val="ru-RU"/>
        </w:rPr>
        <w:t>к</w:t>
      </w:r>
      <w:r w:rsidRPr="005970BD">
        <w:rPr>
          <w:spacing w:val="-5"/>
          <w:sz w:val="22"/>
          <w:szCs w:val="22"/>
          <w:lang w:val="ru-RU"/>
        </w:rPr>
        <w:t>у</w:t>
      </w:r>
      <w:r w:rsidRPr="005970BD">
        <w:rPr>
          <w:sz w:val="22"/>
          <w:szCs w:val="22"/>
          <w:lang w:val="ru-RU"/>
        </w:rPr>
        <w:t>т</w:t>
      </w:r>
      <w:r w:rsidRPr="005970BD">
        <w:rPr>
          <w:spacing w:val="-3"/>
          <w:sz w:val="22"/>
          <w:szCs w:val="22"/>
          <w:lang w:val="ru-RU"/>
        </w:rPr>
        <w:t>и</w:t>
      </w:r>
      <w:r w:rsidRPr="005970BD">
        <w:rPr>
          <w:spacing w:val="6"/>
          <w:sz w:val="22"/>
          <w:szCs w:val="22"/>
          <w:lang w:val="ru-RU"/>
        </w:rPr>
        <w:t>ј</w:t>
      </w:r>
      <w:r w:rsidRPr="005970BD">
        <w:rPr>
          <w:sz w:val="22"/>
          <w:szCs w:val="22"/>
          <w:lang w:val="ru-RU"/>
        </w:rPr>
        <w:t xml:space="preserve">и </w:t>
      </w:r>
      <w:r w:rsidRPr="005970BD">
        <w:rPr>
          <w:spacing w:val="5"/>
          <w:sz w:val="22"/>
          <w:szCs w:val="22"/>
          <w:lang w:val="ru-RU"/>
        </w:rPr>
        <w:t xml:space="preserve"> </w:t>
      </w:r>
      <w:r w:rsidRPr="005970BD">
        <w:rPr>
          <w:spacing w:val="-2"/>
          <w:sz w:val="22"/>
          <w:szCs w:val="22"/>
          <w:lang w:val="ru-RU"/>
        </w:rPr>
        <w:t xml:space="preserve">са </w:t>
      </w:r>
      <w:r w:rsidRPr="005970BD">
        <w:rPr>
          <w:spacing w:val="-1"/>
          <w:sz w:val="22"/>
          <w:szCs w:val="22"/>
          <w:lang w:val="ru-RU"/>
        </w:rPr>
        <w:t>н</w:t>
      </w:r>
      <w:r w:rsidRPr="005970BD">
        <w:rPr>
          <w:spacing w:val="1"/>
          <w:sz w:val="22"/>
          <w:szCs w:val="22"/>
          <w:lang w:val="ru-RU"/>
        </w:rPr>
        <w:t>а</w:t>
      </w:r>
      <w:r w:rsidRPr="005970BD">
        <w:rPr>
          <w:spacing w:val="-1"/>
          <w:sz w:val="22"/>
          <w:szCs w:val="22"/>
          <w:lang w:val="ru-RU"/>
        </w:rPr>
        <w:t>з</w:t>
      </w:r>
      <w:r w:rsidRPr="005970BD">
        <w:rPr>
          <w:sz w:val="22"/>
          <w:szCs w:val="22"/>
          <w:lang w:val="ru-RU"/>
        </w:rPr>
        <w:t>на</w:t>
      </w:r>
      <w:r w:rsidRPr="005970BD">
        <w:rPr>
          <w:spacing w:val="-1"/>
          <w:sz w:val="22"/>
          <w:szCs w:val="22"/>
          <w:lang w:val="ru-RU"/>
        </w:rPr>
        <w:t>ч</w:t>
      </w:r>
      <w:r w:rsidRPr="005970BD">
        <w:rPr>
          <w:sz w:val="22"/>
          <w:szCs w:val="22"/>
          <w:lang w:val="ru-RU"/>
        </w:rPr>
        <w:t>ен</w:t>
      </w:r>
      <w:r w:rsidRPr="005970BD">
        <w:rPr>
          <w:spacing w:val="-1"/>
          <w:sz w:val="22"/>
          <w:szCs w:val="22"/>
          <w:lang w:val="ru-RU"/>
        </w:rPr>
        <w:t>и</w:t>
      </w:r>
      <w:r w:rsidRPr="005970BD">
        <w:rPr>
          <w:sz w:val="22"/>
          <w:szCs w:val="22"/>
          <w:lang w:val="ru-RU"/>
        </w:rPr>
        <w:t xml:space="preserve">м </w:t>
      </w:r>
      <w:r w:rsidRPr="005970BD">
        <w:rPr>
          <w:spacing w:val="2"/>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зи</w:t>
      </w:r>
      <w:r w:rsidRPr="005970BD">
        <w:rPr>
          <w:spacing w:val="-3"/>
          <w:sz w:val="22"/>
          <w:szCs w:val="22"/>
          <w:lang w:val="ru-RU"/>
        </w:rPr>
        <w:t>в</w:t>
      </w:r>
      <w:r w:rsidRPr="005970BD">
        <w:rPr>
          <w:sz w:val="22"/>
          <w:szCs w:val="22"/>
          <w:lang w:val="ru-RU"/>
        </w:rPr>
        <w:t xml:space="preserve">ом </w:t>
      </w:r>
      <w:r w:rsidRPr="005970BD">
        <w:rPr>
          <w:spacing w:val="2"/>
          <w:sz w:val="22"/>
          <w:szCs w:val="22"/>
          <w:lang w:val="ru-RU"/>
        </w:rPr>
        <w:t xml:space="preserve"> </w:t>
      </w:r>
      <w:r w:rsidRPr="005970BD">
        <w:rPr>
          <w:sz w:val="22"/>
          <w:szCs w:val="22"/>
          <w:lang w:val="ru-RU"/>
        </w:rPr>
        <w:t>по</w:t>
      </w:r>
      <w:r w:rsidRPr="005970BD">
        <w:rPr>
          <w:spacing w:val="-3"/>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ача, </w:t>
      </w:r>
      <w:r w:rsidRPr="005970BD">
        <w:rPr>
          <w:spacing w:val="3"/>
          <w:sz w:val="22"/>
          <w:szCs w:val="22"/>
          <w:lang w:val="ru-RU"/>
        </w:rPr>
        <w:t xml:space="preserve"> </w:t>
      </w:r>
      <w:r w:rsidRPr="005970BD">
        <w:rPr>
          <w:sz w:val="22"/>
          <w:szCs w:val="22"/>
          <w:lang w:val="ru-RU"/>
        </w:rPr>
        <w:t>а</w:t>
      </w:r>
      <w:r w:rsidRPr="005970BD">
        <w:rPr>
          <w:spacing w:val="1"/>
          <w:sz w:val="22"/>
          <w:szCs w:val="22"/>
          <w:lang w:val="ru-RU"/>
        </w:rPr>
        <w:t>д</w:t>
      </w:r>
      <w:r w:rsidRPr="005970BD">
        <w:rPr>
          <w:sz w:val="22"/>
          <w:szCs w:val="22"/>
          <w:lang w:val="ru-RU"/>
        </w:rPr>
        <w:t xml:space="preserve">ресом </w:t>
      </w:r>
      <w:r w:rsidRPr="005970BD">
        <w:rPr>
          <w:spacing w:val="3"/>
          <w:sz w:val="22"/>
          <w:szCs w:val="22"/>
          <w:lang w:val="ru-RU"/>
        </w:rPr>
        <w:t xml:space="preserve"> </w:t>
      </w:r>
      <w:r w:rsidRPr="005970BD">
        <w:rPr>
          <w:sz w:val="22"/>
          <w:szCs w:val="22"/>
          <w:lang w:val="ru-RU"/>
        </w:rPr>
        <w:t>и</w:t>
      </w:r>
      <w:r w:rsidRPr="005970BD">
        <w:rPr>
          <w:spacing w:val="52"/>
          <w:sz w:val="22"/>
          <w:szCs w:val="22"/>
          <w:lang w:val="ru-RU"/>
        </w:rPr>
        <w:t xml:space="preserve"> </w:t>
      </w:r>
      <w:r w:rsidRPr="005970BD">
        <w:rPr>
          <w:sz w:val="22"/>
          <w:szCs w:val="22"/>
          <w:lang w:val="ru-RU"/>
        </w:rPr>
        <w:t>бр</w:t>
      </w:r>
      <w:r w:rsidRPr="005970BD">
        <w:rPr>
          <w:spacing w:val="-5"/>
          <w:sz w:val="22"/>
          <w:szCs w:val="22"/>
          <w:lang w:val="ru-RU"/>
        </w:rPr>
        <w:t>о</w:t>
      </w:r>
      <w:r w:rsidRPr="005970BD">
        <w:rPr>
          <w:spacing w:val="1"/>
          <w:sz w:val="22"/>
          <w:szCs w:val="22"/>
          <w:lang w:val="ru-RU"/>
        </w:rPr>
        <w:t>ј</w:t>
      </w:r>
      <w:r w:rsidRPr="005970BD">
        <w:rPr>
          <w:sz w:val="22"/>
          <w:szCs w:val="22"/>
          <w:lang w:val="ru-RU"/>
        </w:rPr>
        <w:t>ем</w:t>
      </w:r>
      <w:r w:rsidRPr="005970BD">
        <w:rPr>
          <w:spacing w:val="52"/>
          <w:sz w:val="22"/>
          <w:szCs w:val="22"/>
          <w:lang w:val="ru-RU"/>
        </w:rPr>
        <w:t xml:space="preserve"> </w:t>
      </w:r>
      <w:r w:rsidRPr="005970BD">
        <w:rPr>
          <w:sz w:val="22"/>
          <w:szCs w:val="22"/>
          <w:lang w:val="ru-RU"/>
        </w:rPr>
        <w:t>тел</w:t>
      </w:r>
      <w:r w:rsidRPr="005970BD">
        <w:rPr>
          <w:spacing w:val="-2"/>
          <w:sz w:val="22"/>
          <w:szCs w:val="22"/>
          <w:lang w:val="ru-RU"/>
        </w:rPr>
        <w:t>е</w:t>
      </w:r>
      <w:r w:rsidRPr="005970BD">
        <w:rPr>
          <w:spacing w:val="1"/>
          <w:sz w:val="22"/>
          <w:szCs w:val="22"/>
          <w:lang w:val="ru-RU"/>
        </w:rPr>
        <w:t>ф</w:t>
      </w:r>
      <w:r w:rsidRPr="005970BD">
        <w:rPr>
          <w:sz w:val="22"/>
          <w:szCs w:val="22"/>
          <w:lang w:val="ru-RU"/>
        </w:rPr>
        <w:t>о</w:t>
      </w:r>
      <w:r w:rsidRPr="005970BD">
        <w:rPr>
          <w:spacing w:val="-3"/>
          <w:sz w:val="22"/>
          <w:szCs w:val="22"/>
          <w:lang w:val="ru-RU"/>
        </w:rPr>
        <w:t>н</w:t>
      </w:r>
      <w:r w:rsidRPr="005970BD">
        <w:rPr>
          <w:sz w:val="22"/>
          <w:szCs w:val="22"/>
          <w:lang w:val="ru-RU"/>
        </w:rPr>
        <w:t xml:space="preserve">а, </w:t>
      </w:r>
      <w:r w:rsidRPr="005970BD">
        <w:rPr>
          <w:spacing w:val="3"/>
          <w:sz w:val="22"/>
          <w:szCs w:val="22"/>
          <w:lang w:val="ru-RU"/>
        </w:rPr>
        <w:t xml:space="preserve"> </w:t>
      </w:r>
      <w:r w:rsidRPr="005970BD">
        <w:rPr>
          <w:spacing w:val="-2"/>
          <w:sz w:val="22"/>
          <w:szCs w:val="22"/>
          <w:lang w:val="ru-RU"/>
        </w:rPr>
        <w:t>к</w:t>
      </w:r>
      <w:r w:rsidRPr="005970BD">
        <w:rPr>
          <w:sz w:val="22"/>
          <w:szCs w:val="22"/>
          <w:lang w:val="ru-RU"/>
        </w:rPr>
        <w:t xml:space="preserve">ао </w:t>
      </w:r>
      <w:r w:rsidRPr="005970BD">
        <w:rPr>
          <w:spacing w:val="3"/>
          <w:sz w:val="22"/>
          <w:szCs w:val="22"/>
          <w:lang w:val="ru-RU"/>
        </w:rPr>
        <w:t xml:space="preserve"> </w:t>
      </w:r>
      <w:r w:rsidRPr="005970BD">
        <w:rPr>
          <w:sz w:val="22"/>
          <w:szCs w:val="22"/>
          <w:lang w:val="ru-RU"/>
        </w:rPr>
        <w:t>и</w:t>
      </w:r>
      <w:r w:rsidRPr="005970BD">
        <w:rPr>
          <w:spacing w:val="26"/>
          <w:sz w:val="22"/>
          <w:szCs w:val="22"/>
          <w:lang w:val="ru-RU"/>
        </w:rPr>
        <w:t xml:space="preserve"> </w:t>
      </w:r>
      <w:r w:rsidRPr="005970BD">
        <w:rPr>
          <w:sz w:val="22"/>
          <w:szCs w:val="22"/>
          <w:lang w:val="ru-RU"/>
        </w:rPr>
        <w:t>и</w:t>
      </w:r>
      <w:r w:rsidRPr="005970BD">
        <w:rPr>
          <w:spacing w:val="-4"/>
          <w:sz w:val="22"/>
          <w:szCs w:val="22"/>
          <w:lang w:val="ru-RU"/>
        </w:rPr>
        <w:t>м</w:t>
      </w:r>
      <w:r w:rsidRPr="005970BD">
        <w:rPr>
          <w:sz w:val="22"/>
          <w:szCs w:val="22"/>
          <w:lang w:val="ru-RU"/>
        </w:rPr>
        <w:t>ен</w:t>
      </w:r>
      <w:r w:rsidRPr="005970BD">
        <w:rPr>
          <w:spacing w:val="-3"/>
          <w:sz w:val="22"/>
          <w:szCs w:val="22"/>
          <w:lang w:val="ru-RU"/>
        </w:rPr>
        <w:t>о</w:t>
      </w:r>
      <w:r w:rsidRPr="005970BD">
        <w:rPr>
          <w:sz w:val="22"/>
          <w:szCs w:val="22"/>
          <w:lang w:val="ru-RU"/>
        </w:rPr>
        <w:t xml:space="preserve">м  и </w:t>
      </w:r>
      <w:r w:rsidRPr="005970BD">
        <w:rPr>
          <w:spacing w:val="2"/>
          <w:sz w:val="22"/>
          <w:szCs w:val="22"/>
          <w:lang w:val="ru-RU"/>
        </w:rPr>
        <w:t xml:space="preserve"> </w:t>
      </w:r>
      <w:r w:rsidRPr="005970BD">
        <w:rPr>
          <w:sz w:val="22"/>
          <w:szCs w:val="22"/>
          <w:lang w:val="ru-RU"/>
        </w:rPr>
        <w:t>пре</w:t>
      </w:r>
      <w:r w:rsidRPr="005970BD">
        <w:rPr>
          <w:spacing w:val="-1"/>
          <w:sz w:val="22"/>
          <w:szCs w:val="22"/>
          <w:lang w:val="ru-RU"/>
        </w:rPr>
        <w:t>з</w:t>
      </w:r>
      <w:r w:rsidRPr="005970BD">
        <w:rPr>
          <w:sz w:val="22"/>
          <w:szCs w:val="22"/>
          <w:lang w:val="ru-RU"/>
        </w:rPr>
        <w:t>и</w:t>
      </w:r>
      <w:r w:rsidRPr="005970BD">
        <w:rPr>
          <w:spacing w:val="-1"/>
          <w:sz w:val="22"/>
          <w:szCs w:val="22"/>
          <w:lang w:val="ru-RU"/>
        </w:rPr>
        <w:t>м</w:t>
      </w:r>
      <w:r w:rsidRPr="005970BD">
        <w:rPr>
          <w:sz w:val="22"/>
          <w:szCs w:val="22"/>
          <w:lang w:val="ru-RU"/>
        </w:rPr>
        <w:t>еном  ли</w:t>
      </w:r>
      <w:r w:rsidRPr="005970BD">
        <w:rPr>
          <w:spacing w:val="-1"/>
          <w:sz w:val="22"/>
          <w:szCs w:val="22"/>
          <w:lang w:val="ru-RU"/>
        </w:rPr>
        <w:t>ц</w:t>
      </w:r>
      <w:r w:rsidRPr="005970BD">
        <w:rPr>
          <w:sz w:val="22"/>
          <w:szCs w:val="22"/>
          <w:lang w:val="ru-RU"/>
        </w:rPr>
        <w:t xml:space="preserve">а </w:t>
      </w:r>
      <w:r w:rsidRPr="005970BD">
        <w:rPr>
          <w:spacing w:val="3"/>
          <w:sz w:val="22"/>
          <w:szCs w:val="22"/>
          <w:lang w:val="ru-RU"/>
        </w:rPr>
        <w:t xml:space="preserve"> </w:t>
      </w:r>
      <w:r w:rsidRPr="005970BD">
        <w:rPr>
          <w:spacing w:val="-6"/>
          <w:sz w:val="22"/>
          <w:szCs w:val="22"/>
          <w:lang w:val="ru-RU"/>
        </w:rPr>
        <w:t>з</w:t>
      </w:r>
      <w:r w:rsidRPr="005970BD">
        <w:rPr>
          <w:sz w:val="22"/>
          <w:szCs w:val="22"/>
          <w:lang w:val="ru-RU"/>
        </w:rPr>
        <w:t xml:space="preserve">а </w:t>
      </w:r>
      <w:r w:rsidRPr="005970BD">
        <w:rPr>
          <w:spacing w:val="1"/>
          <w:sz w:val="22"/>
          <w:szCs w:val="22"/>
          <w:lang w:val="ru-RU"/>
        </w:rPr>
        <w:t>к</w:t>
      </w:r>
      <w:r w:rsidRPr="005970BD">
        <w:rPr>
          <w:sz w:val="22"/>
          <w:szCs w:val="22"/>
          <w:lang w:val="ru-RU"/>
        </w:rPr>
        <w:t>он</w:t>
      </w:r>
      <w:r w:rsidRPr="005970BD">
        <w:rPr>
          <w:spacing w:val="-1"/>
          <w:sz w:val="22"/>
          <w:szCs w:val="22"/>
          <w:lang w:val="ru-RU"/>
        </w:rPr>
        <w:t>т</w:t>
      </w:r>
      <w:r w:rsidRPr="005970BD">
        <w:rPr>
          <w:spacing w:val="1"/>
          <w:sz w:val="22"/>
          <w:szCs w:val="22"/>
          <w:lang w:val="ru-RU"/>
        </w:rPr>
        <w:t>ак</w:t>
      </w:r>
      <w:r w:rsidRPr="005970BD">
        <w:rPr>
          <w:sz w:val="22"/>
          <w:szCs w:val="22"/>
          <w:lang w:val="ru-RU"/>
        </w:rPr>
        <w:t>т.</w:t>
      </w:r>
    </w:p>
    <w:p w:rsidR="00C36283" w:rsidRPr="005970BD" w:rsidRDefault="00C36283">
      <w:pPr>
        <w:spacing w:before="9" w:line="240" w:lineRule="exact"/>
        <w:rPr>
          <w:sz w:val="22"/>
          <w:szCs w:val="22"/>
          <w:lang w:val="ru-RU"/>
        </w:rPr>
      </w:pPr>
    </w:p>
    <w:p w:rsidR="00C36283" w:rsidRPr="005970BD" w:rsidRDefault="00787D9C">
      <w:pPr>
        <w:spacing w:line="240" w:lineRule="exact"/>
        <w:ind w:left="100" w:right="301"/>
        <w:rPr>
          <w:sz w:val="22"/>
          <w:szCs w:val="22"/>
          <w:lang w:val="ru-RU"/>
        </w:rPr>
      </w:pPr>
      <w:r w:rsidRPr="005970BD">
        <w:rPr>
          <w:sz w:val="22"/>
          <w:szCs w:val="22"/>
          <w:lang w:val="ru-RU"/>
        </w:rPr>
        <w:t>У</w:t>
      </w:r>
      <w:r w:rsidRPr="005970BD">
        <w:rPr>
          <w:spacing w:val="1"/>
          <w:sz w:val="22"/>
          <w:szCs w:val="22"/>
          <w:lang w:val="ru-RU"/>
        </w:rPr>
        <w:t>к</w:t>
      </w:r>
      <w:r w:rsidRPr="005970BD">
        <w:rPr>
          <w:sz w:val="22"/>
          <w:szCs w:val="22"/>
          <w:lang w:val="ru-RU"/>
        </w:rPr>
        <w:t>оли</w:t>
      </w:r>
      <w:r w:rsidRPr="005970BD">
        <w:rPr>
          <w:spacing w:val="-2"/>
          <w:sz w:val="22"/>
          <w:szCs w:val="22"/>
          <w:lang w:val="ru-RU"/>
        </w:rPr>
        <w:t>к</w:t>
      </w:r>
      <w:r w:rsidRPr="005970BD">
        <w:rPr>
          <w:sz w:val="22"/>
          <w:szCs w:val="22"/>
          <w:lang w:val="ru-RU"/>
        </w:rPr>
        <w:t>о</w:t>
      </w:r>
      <w:r w:rsidRPr="005970BD">
        <w:rPr>
          <w:spacing w:val="12"/>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17"/>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ду</w:t>
      </w:r>
      <w:r w:rsidRPr="005970BD">
        <w:rPr>
          <w:spacing w:val="12"/>
          <w:sz w:val="22"/>
          <w:szCs w:val="22"/>
          <w:lang w:val="ru-RU"/>
        </w:rPr>
        <w:t xml:space="preserve"> </w:t>
      </w:r>
      <w:r w:rsidRPr="005970BD">
        <w:rPr>
          <w:sz w:val="22"/>
          <w:szCs w:val="22"/>
          <w:lang w:val="ru-RU"/>
        </w:rPr>
        <w:t>под</w:t>
      </w:r>
      <w:r w:rsidRPr="005970BD">
        <w:rPr>
          <w:spacing w:val="-1"/>
          <w:sz w:val="22"/>
          <w:szCs w:val="22"/>
          <w:lang w:val="ru-RU"/>
        </w:rPr>
        <w:t>н</w:t>
      </w:r>
      <w:r w:rsidRPr="005970BD">
        <w:rPr>
          <w:spacing w:val="-2"/>
          <w:sz w:val="22"/>
          <w:szCs w:val="22"/>
          <w:lang w:val="ru-RU"/>
        </w:rPr>
        <w:t>е</w:t>
      </w:r>
      <w:r w:rsidRPr="005970BD">
        <w:rPr>
          <w:sz w:val="22"/>
          <w:szCs w:val="22"/>
          <w:lang w:val="ru-RU"/>
        </w:rPr>
        <w:t>ла</w:t>
      </w:r>
      <w:r w:rsidRPr="005970BD">
        <w:rPr>
          <w:spacing w:val="17"/>
          <w:sz w:val="22"/>
          <w:szCs w:val="22"/>
          <w:lang w:val="ru-RU"/>
        </w:rPr>
        <w:t xml:space="preserve"> </w:t>
      </w:r>
      <w:r w:rsidRPr="005970BD">
        <w:rPr>
          <w:spacing w:val="1"/>
          <w:sz w:val="22"/>
          <w:szCs w:val="22"/>
          <w:lang w:val="ru-RU"/>
        </w:rPr>
        <w:t>г</w:t>
      </w:r>
      <w:r w:rsidRPr="005970BD">
        <w:rPr>
          <w:sz w:val="22"/>
          <w:szCs w:val="22"/>
          <w:lang w:val="ru-RU"/>
        </w:rPr>
        <w:t>р</w:t>
      </w:r>
      <w:r w:rsidRPr="005970BD">
        <w:rPr>
          <w:spacing w:val="-5"/>
          <w:sz w:val="22"/>
          <w:szCs w:val="22"/>
          <w:lang w:val="ru-RU"/>
        </w:rPr>
        <w:t>у</w:t>
      </w:r>
      <w:r w:rsidRPr="005970BD">
        <w:rPr>
          <w:spacing w:val="-1"/>
          <w:sz w:val="22"/>
          <w:szCs w:val="22"/>
          <w:lang w:val="ru-RU"/>
        </w:rPr>
        <w:t>п</w:t>
      </w:r>
      <w:r w:rsidRPr="005970BD">
        <w:rPr>
          <w:sz w:val="22"/>
          <w:szCs w:val="22"/>
          <w:lang w:val="ru-RU"/>
        </w:rPr>
        <w:t>а</w:t>
      </w:r>
      <w:r w:rsidRPr="005970BD">
        <w:rPr>
          <w:spacing w:val="17"/>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17"/>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7"/>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pacing w:val="-1"/>
          <w:sz w:val="22"/>
          <w:szCs w:val="22"/>
          <w:lang w:val="ru-RU"/>
        </w:rPr>
        <w:t>в</w:t>
      </w:r>
      <w:r w:rsidRPr="005970BD">
        <w:rPr>
          <w:sz w:val="22"/>
          <w:szCs w:val="22"/>
          <w:lang w:val="ru-RU"/>
        </w:rPr>
        <w:t>ерти</w:t>
      </w:r>
      <w:r w:rsidRPr="005970BD">
        <w:rPr>
          <w:spacing w:val="1"/>
          <w:sz w:val="22"/>
          <w:szCs w:val="22"/>
          <w:lang w:val="ru-RU"/>
        </w:rPr>
        <w:t>/к</w:t>
      </w:r>
      <w:r w:rsidRPr="005970BD">
        <w:rPr>
          <w:spacing w:val="-5"/>
          <w:sz w:val="22"/>
          <w:szCs w:val="22"/>
          <w:lang w:val="ru-RU"/>
        </w:rPr>
        <w:t>у</w:t>
      </w:r>
      <w:r w:rsidRPr="005970BD">
        <w:rPr>
          <w:sz w:val="22"/>
          <w:szCs w:val="22"/>
          <w:lang w:val="ru-RU"/>
        </w:rPr>
        <w:t>т</w:t>
      </w:r>
      <w:r w:rsidRPr="005970BD">
        <w:rPr>
          <w:spacing w:val="-3"/>
          <w:sz w:val="22"/>
          <w:szCs w:val="22"/>
          <w:lang w:val="ru-RU"/>
        </w:rPr>
        <w:t>и</w:t>
      </w:r>
      <w:r w:rsidRPr="005970BD">
        <w:rPr>
          <w:spacing w:val="6"/>
          <w:sz w:val="22"/>
          <w:szCs w:val="22"/>
          <w:lang w:val="ru-RU"/>
        </w:rPr>
        <w:t>ј</w:t>
      </w:r>
      <w:r w:rsidRPr="005970BD">
        <w:rPr>
          <w:sz w:val="22"/>
          <w:szCs w:val="22"/>
          <w:lang w:val="ru-RU"/>
        </w:rPr>
        <w:t>и</w:t>
      </w:r>
      <w:r w:rsidRPr="005970BD">
        <w:rPr>
          <w:spacing w:val="12"/>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17"/>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3"/>
          <w:sz w:val="22"/>
          <w:szCs w:val="22"/>
          <w:lang w:val="ru-RU"/>
        </w:rPr>
        <w:t>т</w:t>
      </w:r>
      <w:r w:rsidRPr="005970BD">
        <w:rPr>
          <w:spacing w:val="-2"/>
          <w:sz w:val="22"/>
          <w:szCs w:val="22"/>
          <w:lang w:val="ru-RU"/>
        </w:rPr>
        <w:t>р</w:t>
      </w:r>
      <w:r w:rsidRPr="005970BD">
        <w:rPr>
          <w:sz w:val="22"/>
          <w:szCs w:val="22"/>
          <w:lang w:val="ru-RU"/>
        </w:rPr>
        <w:t>е</w:t>
      </w:r>
      <w:r w:rsidRPr="005970BD">
        <w:rPr>
          <w:spacing w:val="1"/>
          <w:sz w:val="22"/>
          <w:szCs w:val="22"/>
          <w:lang w:val="ru-RU"/>
        </w:rPr>
        <w:t>б</w:t>
      </w:r>
      <w:r w:rsidRPr="005970BD">
        <w:rPr>
          <w:sz w:val="22"/>
          <w:szCs w:val="22"/>
          <w:lang w:val="ru-RU"/>
        </w:rPr>
        <w:t>но</w:t>
      </w:r>
      <w:r w:rsidRPr="005970BD">
        <w:rPr>
          <w:spacing w:val="12"/>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в</w:t>
      </w:r>
      <w:r w:rsidRPr="005970BD">
        <w:rPr>
          <w:sz w:val="22"/>
          <w:szCs w:val="22"/>
          <w:lang w:val="ru-RU"/>
        </w:rPr>
        <w:t>ести</w:t>
      </w:r>
      <w:r w:rsidRPr="005970BD">
        <w:rPr>
          <w:spacing w:val="17"/>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6"/>
          <w:sz w:val="22"/>
          <w:szCs w:val="22"/>
          <w:lang w:val="ru-RU"/>
        </w:rPr>
        <w:t>з</w:t>
      </w:r>
      <w:r w:rsidRPr="005970BD">
        <w:rPr>
          <w:spacing w:val="-1"/>
          <w:sz w:val="22"/>
          <w:szCs w:val="22"/>
          <w:lang w:val="ru-RU"/>
        </w:rPr>
        <w:t>и</w:t>
      </w:r>
      <w:r w:rsidRPr="005970BD">
        <w:rPr>
          <w:spacing w:val="-3"/>
          <w:sz w:val="22"/>
          <w:szCs w:val="22"/>
          <w:lang w:val="ru-RU"/>
        </w:rPr>
        <w:t>в</w:t>
      </w:r>
      <w:r w:rsidRPr="005970BD">
        <w:rPr>
          <w:sz w:val="22"/>
          <w:szCs w:val="22"/>
          <w:lang w:val="ru-RU"/>
        </w:rPr>
        <w:t>е</w:t>
      </w:r>
      <w:r w:rsidRPr="005970BD">
        <w:rPr>
          <w:spacing w:val="17"/>
          <w:sz w:val="22"/>
          <w:szCs w:val="22"/>
          <w:lang w:val="ru-RU"/>
        </w:rPr>
        <w:t xml:space="preserve"> </w:t>
      </w:r>
      <w:r w:rsidRPr="005970BD">
        <w:rPr>
          <w:sz w:val="22"/>
          <w:szCs w:val="22"/>
          <w:lang w:val="ru-RU"/>
        </w:rPr>
        <w:t>и</w:t>
      </w:r>
      <w:r w:rsidRPr="005970BD">
        <w:rPr>
          <w:spacing w:val="16"/>
          <w:sz w:val="22"/>
          <w:szCs w:val="22"/>
          <w:lang w:val="ru-RU"/>
        </w:rPr>
        <w:t xml:space="preserve"> </w:t>
      </w:r>
      <w:r w:rsidRPr="005970BD">
        <w:rPr>
          <w:sz w:val="22"/>
          <w:szCs w:val="22"/>
          <w:lang w:val="ru-RU"/>
        </w:rPr>
        <w:t>а</w:t>
      </w:r>
      <w:r w:rsidRPr="005970BD">
        <w:rPr>
          <w:spacing w:val="-2"/>
          <w:sz w:val="22"/>
          <w:szCs w:val="22"/>
          <w:lang w:val="ru-RU"/>
        </w:rPr>
        <w:t>д</w:t>
      </w:r>
      <w:r w:rsidRPr="005970BD">
        <w:rPr>
          <w:sz w:val="22"/>
          <w:szCs w:val="22"/>
          <w:lang w:val="ru-RU"/>
        </w:rPr>
        <w:t>р</w:t>
      </w:r>
      <w:r w:rsidRPr="005970BD">
        <w:rPr>
          <w:spacing w:val="-2"/>
          <w:sz w:val="22"/>
          <w:szCs w:val="22"/>
          <w:lang w:val="ru-RU"/>
        </w:rPr>
        <w:t>е</w:t>
      </w:r>
      <w:r w:rsidRPr="005970BD">
        <w:rPr>
          <w:sz w:val="22"/>
          <w:szCs w:val="22"/>
          <w:lang w:val="ru-RU"/>
        </w:rPr>
        <w:t>се с</w:t>
      </w:r>
      <w:r w:rsidRPr="005970BD">
        <w:rPr>
          <w:spacing w:val="-1"/>
          <w:sz w:val="22"/>
          <w:szCs w:val="22"/>
          <w:lang w:val="ru-RU"/>
        </w:rPr>
        <w:t>в</w:t>
      </w:r>
      <w:r w:rsidRPr="005970BD">
        <w:rPr>
          <w:sz w:val="22"/>
          <w:szCs w:val="22"/>
          <w:lang w:val="ru-RU"/>
        </w:rPr>
        <w:t xml:space="preserve">их </w:t>
      </w:r>
      <w:r w:rsidRPr="005970BD">
        <w:rPr>
          <w:spacing w:val="-5"/>
          <w:sz w:val="22"/>
          <w:szCs w:val="22"/>
          <w:lang w:val="ru-RU"/>
        </w:rPr>
        <w:t>у</w:t>
      </w:r>
      <w:r w:rsidRPr="005970BD">
        <w:rPr>
          <w:spacing w:val="-1"/>
          <w:sz w:val="22"/>
          <w:szCs w:val="22"/>
          <w:lang w:val="ru-RU"/>
        </w:rPr>
        <w:t>ч</w:t>
      </w:r>
      <w:r w:rsidRPr="005970BD">
        <w:rPr>
          <w:sz w:val="22"/>
          <w:szCs w:val="22"/>
          <w:lang w:val="ru-RU"/>
        </w:rPr>
        <w:t>есн</w:t>
      </w:r>
      <w:r w:rsidRPr="005970BD">
        <w:rPr>
          <w:spacing w:val="-1"/>
          <w:sz w:val="22"/>
          <w:szCs w:val="22"/>
          <w:lang w:val="ru-RU"/>
        </w:rPr>
        <w:t>и</w:t>
      </w:r>
      <w:r w:rsidRPr="005970BD">
        <w:rPr>
          <w:spacing w:val="1"/>
          <w:sz w:val="22"/>
          <w:szCs w:val="22"/>
          <w:lang w:val="ru-RU"/>
        </w:rPr>
        <w:t>к</w:t>
      </w:r>
      <w:r w:rsidRPr="005970BD">
        <w:rPr>
          <w:sz w:val="22"/>
          <w:szCs w:val="22"/>
          <w:lang w:val="ru-RU"/>
        </w:rPr>
        <w:t>а</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ј</w:t>
      </w:r>
      <w:r w:rsidRPr="005970BD">
        <w:rPr>
          <w:sz w:val="22"/>
          <w:szCs w:val="22"/>
          <w:lang w:val="ru-RU"/>
        </w:rPr>
        <w:t>е</w:t>
      </w:r>
      <w:r w:rsidRPr="005970BD">
        <w:rPr>
          <w:spacing w:val="1"/>
          <w:sz w:val="22"/>
          <w:szCs w:val="22"/>
          <w:lang w:val="ru-RU"/>
        </w:rPr>
        <w:t>д</w:t>
      </w:r>
      <w:r w:rsidRPr="005970BD">
        <w:rPr>
          <w:sz w:val="22"/>
          <w:szCs w:val="22"/>
          <w:lang w:val="ru-RU"/>
        </w:rPr>
        <w:t>н</w:t>
      </w:r>
      <w:r w:rsidRPr="005970BD">
        <w:rPr>
          <w:spacing w:val="-1"/>
          <w:sz w:val="22"/>
          <w:szCs w:val="22"/>
          <w:lang w:val="ru-RU"/>
        </w:rPr>
        <w:t>и</w:t>
      </w:r>
      <w:r w:rsidRPr="005970BD">
        <w:rPr>
          <w:spacing w:val="-5"/>
          <w:sz w:val="22"/>
          <w:szCs w:val="22"/>
          <w:lang w:val="ru-RU"/>
        </w:rPr>
        <w:t>ч</w:t>
      </w:r>
      <w:r w:rsidRPr="005970BD">
        <w:rPr>
          <w:spacing w:val="1"/>
          <w:sz w:val="22"/>
          <w:szCs w:val="22"/>
          <w:lang w:val="ru-RU"/>
        </w:rPr>
        <w:t>к</w:t>
      </w:r>
      <w:r w:rsidRPr="005970BD">
        <w:rPr>
          <w:spacing w:val="-5"/>
          <w:sz w:val="22"/>
          <w:szCs w:val="22"/>
          <w:lang w:val="ru-RU"/>
        </w:rPr>
        <w:t>о</w:t>
      </w:r>
      <w:r w:rsidRPr="005970BD">
        <w:rPr>
          <w:sz w:val="22"/>
          <w:szCs w:val="22"/>
          <w:lang w:val="ru-RU"/>
        </w:rPr>
        <w:t>ј</w:t>
      </w:r>
      <w:r w:rsidRPr="005970BD">
        <w:rPr>
          <w:spacing w:val="6"/>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ди (ч</w:t>
      </w:r>
      <w:r w:rsidRPr="005970BD">
        <w:rPr>
          <w:spacing w:val="-2"/>
          <w:sz w:val="22"/>
          <w:szCs w:val="22"/>
          <w:lang w:val="ru-RU"/>
        </w:rPr>
        <w:t>л</w:t>
      </w:r>
      <w:r w:rsidRPr="005970BD">
        <w:rPr>
          <w:sz w:val="22"/>
          <w:szCs w:val="22"/>
          <w:lang w:val="ru-RU"/>
        </w:rPr>
        <w:t>ано</w:t>
      </w:r>
      <w:r w:rsidRPr="005970BD">
        <w:rPr>
          <w:spacing w:val="-1"/>
          <w:sz w:val="22"/>
          <w:szCs w:val="22"/>
          <w:lang w:val="ru-RU"/>
        </w:rPr>
        <w:t>в</w:t>
      </w:r>
      <w:r w:rsidRPr="005970BD">
        <w:rPr>
          <w:sz w:val="22"/>
          <w:szCs w:val="22"/>
          <w:lang w:val="ru-RU"/>
        </w:rPr>
        <w:t>а</w:t>
      </w:r>
      <w:r w:rsidRPr="005970BD">
        <w:rPr>
          <w:spacing w:val="1"/>
          <w:sz w:val="22"/>
          <w:szCs w:val="22"/>
          <w:lang w:val="ru-RU"/>
        </w:rPr>
        <w:t xml:space="preserve"> </w:t>
      </w:r>
      <w:r w:rsidRPr="005970BD">
        <w:rPr>
          <w:spacing w:val="-2"/>
          <w:sz w:val="22"/>
          <w:szCs w:val="22"/>
          <w:lang w:val="ru-RU"/>
        </w:rPr>
        <w:t>г</w:t>
      </w:r>
      <w:r w:rsidRPr="005970BD">
        <w:rPr>
          <w:sz w:val="22"/>
          <w:szCs w:val="22"/>
          <w:lang w:val="ru-RU"/>
        </w:rPr>
        <w:t>р</w:t>
      </w:r>
      <w:r w:rsidRPr="005970BD">
        <w:rPr>
          <w:spacing w:val="-5"/>
          <w:sz w:val="22"/>
          <w:szCs w:val="22"/>
          <w:lang w:val="ru-RU"/>
        </w:rPr>
        <w:t>у</w:t>
      </w:r>
      <w:r w:rsidRPr="005970BD">
        <w:rPr>
          <w:sz w:val="22"/>
          <w:szCs w:val="22"/>
          <w:lang w:val="ru-RU"/>
        </w:rPr>
        <w:t>пе).</w:t>
      </w:r>
    </w:p>
    <w:p w:rsidR="00C36283" w:rsidRPr="005970BD" w:rsidRDefault="00787D9C">
      <w:pPr>
        <w:spacing w:before="7" w:line="240" w:lineRule="exact"/>
        <w:ind w:left="100" w:right="148"/>
        <w:rPr>
          <w:sz w:val="22"/>
          <w:szCs w:val="22"/>
          <w:lang w:val="ru-RU"/>
        </w:rPr>
        <w:sectPr w:rsidR="00C36283" w:rsidRPr="005970BD">
          <w:pgSz w:w="11920" w:h="16840"/>
          <w:pgMar w:top="1060" w:right="960" w:bottom="280" w:left="980" w:header="827" w:footer="1324" w:gutter="0"/>
          <w:cols w:space="720"/>
        </w:sectPr>
      </w:pPr>
      <w:r w:rsidRPr="005970BD">
        <w:rPr>
          <w:spacing w:val="-1"/>
          <w:sz w:val="22"/>
          <w:szCs w:val="22"/>
          <w:lang w:val="ru-RU"/>
        </w:rPr>
        <w:t>И</w:t>
      </w:r>
      <w:r w:rsidRPr="005970BD">
        <w:rPr>
          <w:sz w:val="22"/>
          <w:szCs w:val="22"/>
          <w:lang w:val="ru-RU"/>
        </w:rPr>
        <w:t>зме</w:t>
      </w:r>
      <w:r w:rsidRPr="005970BD">
        <w:rPr>
          <w:spacing w:val="-1"/>
          <w:sz w:val="22"/>
          <w:szCs w:val="22"/>
          <w:lang w:val="ru-RU"/>
        </w:rPr>
        <w:t>н</w:t>
      </w:r>
      <w:r w:rsidRPr="005970BD">
        <w:rPr>
          <w:sz w:val="22"/>
          <w:szCs w:val="22"/>
          <w:lang w:val="ru-RU"/>
        </w:rPr>
        <w:t>е,</w:t>
      </w:r>
      <w:r w:rsidRPr="005970BD">
        <w:rPr>
          <w:spacing w:val="53"/>
          <w:sz w:val="22"/>
          <w:szCs w:val="22"/>
          <w:lang w:val="ru-RU"/>
        </w:rPr>
        <w:t xml:space="preserve"> </w:t>
      </w:r>
      <w:r w:rsidRPr="005970BD">
        <w:rPr>
          <w:sz w:val="22"/>
          <w:szCs w:val="22"/>
          <w:lang w:val="ru-RU"/>
        </w:rPr>
        <w:t>доп</w:t>
      </w:r>
      <w:r w:rsidRPr="005970BD">
        <w:rPr>
          <w:spacing w:val="-5"/>
          <w:sz w:val="22"/>
          <w:szCs w:val="22"/>
          <w:lang w:val="ru-RU"/>
        </w:rPr>
        <w:t>у</w:t>
      </w:r>
      <w:r w:rsidRPr="005970BD">
        <w:rPr>
          <w:spacing w:val="-1"/>
          <w:sz w:val="22"/>
          <w:szCs w:val="22"/>
          <w:lang w:val="ru-RU"/>
        </w:rPr>
        <w:t>н</w:t>
      </w:r>
      <w:r w:rsidRPr="005970BD">
        <w:rPr>
          <w:sz w:val="22"/>
          <w:szCs w:val="22"/>
          <w:lang w:val="ru-RU"/>
        </w:rPr>
        <w:t xml:space="preserve">е </w:t>
      </w:r>
      <w:r w:rsidRPr="005970BD">
        <w:rPr>
          <w:spacing w:val="1"/>
          <w:sz w:val="22"/>
          <w:szCs w:val="22"/>
          <w:lang w:val="ru-RU"/>
        </w:rPr>
        <w:t xml:space="preserve"> </w:t>
      </w:r>
      <w:r w:rsidRPr="005970BD">
        <w:rPr>
          <w:sz w:val="22"/>
          <w:szCs w:val="22"/>
          <w:lang w:val="ru-RU"/>
        </w:rPr>
        <w:t>и  оп</w:t>
      </w:r>
      <w:r w:rsidRPr="005970BD">
        <w:rPr>
          <w:spacing w:val="-1"/>
          <w:sz w:val="22"/>
          <w:szCs w:val="22"/>
          <w:lang w:val="ru-RU"/>
        </w:rPr>
        <w:t>ози</w:t>
      </w:r>
      <w:r w:rsidRPr="005970BD">
        <w:rPr>
          <w:sz w:val="22"/>
          <w:szCs w:val="22"/>
          <w:lang w:val="ru-RU"/>
        </w:rPr>
        <w:t>в</w:t>
      </w:r>
      <w:r w:rsidRPr="005970BD">
        <w:rPr>
          <w:spacing w:val="52"/>
          <w:sz w:val="22"/>
          <w:szCs w:val="22"/>
          <w:lang w:val="ru-RU"/>
        </w:rPr>
        <w:t xml:space="preserve"> </w:t>
      </w:r>
      <w:r w:rsidRPr="005970BD">
        <w:rPr>
          <w:sz w:val="22"/>
          <w:szCs w:val="22"/>
          <w:lang w:val="ru-RU"/>
        </w:rPr>
        <w:t>пон</w:t>
      </w:r>
      <w:r w:rsidRPr="005970BD">
        <w:rPr>
          <w:spacing w:val="-5"/>
          <w:sz w:val="22"/>
          <w:szCs w:val="22"/>
          <w:lang w:val="ru-RU"/>
        </w:rPr>
        <w:t>у</w:t>
      </w:r>
      <w:r w:rsidRPr="005970BD">
        <w:rPr>
          <w:sz w:val="22"/>
          <w:szCs w:val="22"/>
          <w:lang w:val="ru-RU"/>
        </w:rPr>
        <w:t xml:space="preserve">де </w:t>
      </w:r>
      <w:r w:rsidRPr="005970BD">
        <w:rPr>
          <w:spacing w:val="1"/>
          <w:sz w:val="22"/>
          <w:szCs w:val="22"/>
          <w:lang w:val="ru-RU"/>
        </w:rPr>
        <w:t xml:space="preserve"> </w:t>
      </w:r>
      <w:r w:rsidRPr="005970BD">
        <w:rPr>
          <w:sz w:val="22"/>
          <w:szCs w:val="22"/>
          <w:lang w:val="ru-RU"/>
        </w:rPr>
        <w:t xml:space="preserve">треба </w:t>
      </w:r>
      <w:r w:rsidRPr="005970BD">
        <w:rPr>
          <w:spacing w:val="1"/>
          <w:sz w:val="22"/>
          <w:szCs w:val="22"/>
          <w:lang w:val="ru-RU"/>
        </w:rPr>
        <w:t xml:space="preserve"> </w:t>
      </w:r>
      <w:r w:rsidRPr="005970BD">
        <w:rPr>
          <w:sz w:val="22"/>
          <w:szCs w:val="22"/>
          <w:lang w:val="ru-RU"/>
        </w:rPr>
        <w:t>до</w:t>
      </w:r>
      <w:r w:rsidRPr="005970BD">
        <w:rPr>
          <w:spacing w:val="1"/>
          <w:sz w:val="22"/>
          <w:szCs w:val="22"/>
          <w:lang w:val="ru-RU"/>
        </w:rPr>
        <w:t>с</w:t>
      </w:r>
      <w:r w:rsidRPr="005970BD">
        <w:rPr>
          <w:sz w:val="22"/>
          <w:szCs w:val="22"/>
          <w:lang w:val="ru-RU"/>
        </w:rPr>
        <w:t>та</w:t>
      </w:r>
      <w:r w:rsidRPr="005970BD">
        <w:rPr>
          <w:spacing w:val="-1"/>
          <w:sz w:val="22"/>
          <w:szCs w:val="22"/>
          <w:lang w:val="ru-RU"/>
        </w:rPr>
        <w:t>ви</w:t>
      </w:r>
      <w:r w:rsidRPr="005970BD">
        <w:rPr>
          <w:spacing w:val="-5"/>
          <w:sz w:val="22"/>
          <w:szCs w:val="22"/>
          <w:lang w:val="ru-RU"/>
        </w:rPr>
        <w:t>т</w:t>
      </w:r>
      <w:r w:rsidRPr="005970BD">
        <w:rPr>
          <w:sz w:val="22"/>
          <w:szCs w:val="22"/>
          <w:lang w:val="ru-RU"/>
        </w:rPr>
        <w:t xml:space="preserve">и  </w:t>
      </w:r>
      <w:r w:rsidRPr="005970BD">
        <w:rPr>
          <w:spacing w:val="-1"/>
          <w:sz w:val="22"/>
          <w:szCs w:val="22"/>
          <w:lang w:val="ru-RU"/>
        </w:rPr>
        <w:t>н</w:t>
      </w:r>
      <w:r w:rsidRPr="005970BD">
        <w:rPr>
          <w:sz w:val="22"/>
          <w:szCs w:val="22"/>
          <w:lang w:val="ru-RU"/>
        </w:rPr>
        <w:t xml:space="preserve">а </w:t>
      </w:r>
      <w:r w:rsidRPr="005970BD">
        <w:rPr>
          <w:spacing w:val="1"/>
          <w:sz w:val="22"/>
          <w:szCs w:val="22"/>
          <w:lang w:val="ru-RU"/>
        </w:rPr>
        <w:t xml:space="preserve"> </w:t>
      </w:r>
      <w:r w:rsidRPr="005970BD">
        <w:rPr>
          <w:sz w:val="22"/>
          <w:szCs w:val="22"/>
          <w:lang w:val="ru-RU"/>
        </w:rPr>
        <w:t>а</w:t>
      </w:r>
      <w:r w:rsidRPr="005970BD">
        <w:rPr>
          <w:spacing w:val="1"/>
          <w:sz w:val="22"/>
          <w:szCs w:val="22"/>
          <w:lang w:val="ru-RU"/>
        </w:rPr>
        <w:t>д</w:t>
      </w:r>
      <w:r w:rsidRPr="005970BD">
        <w:rPr>
          <w:spacing w:val="-2"/>
          <w:sz w:val="22"/>
          <w:szCs w:val="22"/>
          <w:lang w:val="ru-RU"/>
        </w:rPr>
        <w:t>р</w:t>
      </w:r>
      <w:r w:rsidRPr="005970BD">
        <w:rPr>
          <w:sz w:val="22"/>
          <w:szCs w:val="22"/>
          <w:lang w:val="ru-RU"/>
        </w:rPr>
        <w:t>есу</w:t>
      </w:r>
      <w:r w:rsidRPr="005970BD">
        <w:rPr>
          <w:spacing w:val="51"/>
          <w:sz w:val="22"/>
          <w:szCs w:val="22"/>
          <w:lang w:val="ru-RU"/>
        </w:rPr>
        <w:t xml:space="preserve"> </w:t>
      </w:r>
      <w:r w:rsidR="008033DC" w:rsidRPr="005970BD">
        <w:rPr>
          <w:sz w:val="22"/>
          <w:szCs w:val="22"/>
          <w:lang w:val="sr-Cyrl-CS"/>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r w:rsidRPr="005970BD">
        <w:rPr>
          <w:spacing w:val="53"/>
          <w:sz w:val="22"/>
          <w:szCs w:val="22"/>
          <w:lang w:val="ru-RU"/>
        </w:rPr>
        <w:t xml:space="preserve"> </w:t>
      </w:r>
      <w:r w:rsidRPr="005970BD">
        <w:rPr>
          <w:sz w:val="22"/>
          <w:szCs w:val="22"/>
          <w:lang w:val="ru-RU"/>
        </w:rPr>
        <w:t xml:space="preserve">са </w:t>
      </w:r>
      <w:r w:rsidRPr="005970BD">
        <w:rPr>
          <w:spacing w:val="1"/>
          <w:sz w:val="22"/>
          <w:szCs w:val="22"/>
          <w:lang w:val="ru-RU"/>
        </w:rPr>
        <w:t xml:space="preserve"> </w:t>
      </w:r>
      <w:r w:rsidRPr="005970BD">
        <w:rPr>
          <w:spacing w:val="-1"/>
          <w:sz w:val="22"/>
          <w:szCs w:val="22"/>
          <w:lang w:val="ru-RU"/>
        </w:rPr>
        <w:t>н</w:t>
      </w:r>
      <w:r w:rsidRPr="005970BD">
        <w:rPr>
          <w:spacing w:val="1"/>
          <w:sz w:val="22"/>
          <w:szCs w:val="22"/>
          <w:lang w:val="ru-RU"/>
        </w:rPr>
        <w:t>а</w:t>
      </w:r>
      <w:r w:rsidRPr="005970BD">
        <w:rPr>
          <w:spacing w:val="-1"/>
          <w:sz w:val="22"/>
          <w:szCs w:val="22"/>
          <w:lang w:val="ru-RU"/>
        </w:rPr>
        <w:t>зн</w:t>
      </w:r>
      <w:r w:rsidRPr="005970BD">
        <w:rPr>
          <w:sz w:val="22"/>
          <w:szCs w:val="22"/>
          <w:lang w:val="ru-RU"/>
        </w:rPr>
        <w:t>а</w:t>
      </w:r>
      <w:r w:rsidRPr="005970BD">
        <w:rPr>
          <w:spacing w:val="-2"/>
          <w:sz w:val="22"/>
          <w:szCs w:val="22"/>
          <w:lang w:val="ru-RU"/>
        </w:rPr>
        <w:t>к</w:t>
      </w:r>
      <w:r w:rsidRPr="005970BD">
        <w:rPr>
          <w:sz w:val="22"/>
          <w:szCs w:val="22"/>
          <w:lang w:val="ru-RU"/>
        </w:rPr>
        <w:t>ом  о</w:t>
      </w:r>
      <w:r w:rsidRPr="005970BD">
        <w:rPr>
          <w:spacing w:val="53"/>
          <w:sz w:val="22"/>
          <w:szCs w:val="22"/>
          <w:lang w:val="ru-RU"/>
        </w:rPr>
        <w:t xml:space="preserve"> </w:t>
      </w:r>
      <w:r w:rsidRPr="005970BD">
        <w:rPr>
          <w:spacing w:val="-2"/>
          <w:sz w:val="22"/>
          <w:szCs w:val="22"/>
          <w:lang w:val="ru-RU"/>
        </w:rPr>
        <w:t>к</w:t>
      </w:r>
      <w:r w:rsidRPr="005970BD">
        <w:rPr>
          <w:sz w:val="22"/>
          <w:szCs w:val="22"/>
          <w:lang w:val="ru-RU"/>
        </w:rPr>
        <w:t>а</w:t>
      </w:r>
      <w:r w:rsidRPr="005970BD">
        <w:rPr>
          <w:spacing w:val="1"/>
          <w:sz w:val="22"/>
          <w:szCs w:val="22"/>
          <w:lang w:val="ru-RU"/>
        </w:rPr>
        <w:t>к</w:t>
      </w:r>
      <w:r w:rsidRPr="005970BD">
        <w:rPr>
          <w:spacing w:val="-1"/>
          <w:sz w:val="22"/>
          <w:szCs w:val="22"/>
          <w:lang w:val="ru-RU"/>
        </w:rPr>
        <w:t>в</w:t>
      </w:r>
      <w:r w:rsidRPr="005970BD">
        <w:rPr>
          <w:spacing w:val="-5"/>
          <w:sz w:val="22"/>
          <w:szCs w:val="22"/>
          <w:lang w:val="ru-RU"/>
        </w:rPr>
        <w:t>о</w:t>
      </w:r>
      <w:r w:rsidRPr="005970BD">
        <w:rPr>
          <w:sz w:val="22"/>
          <w:szCs w:val="22"/>
          <w:lang w:val="ru-RU"/>
        </w:rPr>
        <w:t xml:space="preserve">ј </w:t>
      </w:r>
      <w:r w:rsidRPr="005970BD">
        <w:rPr>
          <w:spacing w:val="1"/>
          <w:sz w:val="22"/>
          <w:szCs w:val="22"/>
          <w:lang w:val="ru-RU"/>
        </w:rPr>
        <w:t xml:space="preserve"> </w:t>
      </w:r>
      <w:r w:rsidRPr="005970BD">
        <w:rPr>
          <w:sz w:val="22"/>
          <w:szCs w:val="22"/>
          <w:lang w:val="ru-RU"/>
        </w:rPr>
        <w:t xml:space="preserve">се </w:t>
      </w:r>
      <w:r w:rsidRPr="005970BD">
        <w:rPr>
          <w:spacing w:val="-1"/>
          <w:sz w:val="22"/>
          <w:szCs w:val="22"/>
          <w:lang w:val="ru-RU"/>
        </w:rPr>
        <w:t>и</w:t>
      </w:r>
      <w:r w:rsidRPr="005970BD">
        <w:rPr>
          <w:sz w:val="22"/>
          <w:szCs w:val="22"/>
          <w:lang w:val="ru-RU"/>
        </w:rPr>
        <w:t>зме</w:t>
      </w:r>
      <w:r w:rsidRPr="005970BD">
        <w:rPr>
          <w:spacing w:val="-1"/>
          <w:sz w:val="22"/>
          <w:szCs w:val="22"/>
          <w:lang w:val="ru-RU"/>
        </w:rPr>
        <w:t>н</w:t>
      </w:r>
      <w:r w:rsidRPr="005970BD">
        <w:rPr>
          <w:sz w:val="22"/>
          <w:szCs w:val="22"/>
          <w:lang w:val="ru-RU"/>
        </w:rPr>
        <w:t>и ради.</w:t>
      </w:r>
    </w:p>
    <w:p w:rsidR="00C36283" w:rsidRPr="005970BD" w:rsidRDefault="00787D9C">
      <w:pPr>
        <w:spacing w:before="37" w:line="240" w:lineRule="exact"/>
        <w:ind w:left="100" w:right="80"/>
        <w:rPr>
          <w:sz w:val="22"/>
          <w:szCs w:val="22"/>
          <w:lang w:val="ru-RU"/>
        </w:rPr>
      </w:pPr>
      <w:r w:rsidRPr="005970BD">
        <w:rPr>
          <w:spacing w:val="-1"/>
          <w:sz w:val="22"/>
          <w:szCs w:val="22"/>
          <w:lang w:val="ru-RU"/>
        </w:rPr>
        <w:lastRenderedPageBreak/>
        <w:t>П</w:t>
      </w:r>
      <w:r w:rsidRPr="005970BD">
        <w:rPr>
          <w:sz w:val="22"/>
          <w:szCs w:val="22"/>
          <w:lang w:val="ru-RU"/>
        </w:rPr>
        <w:t>он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3"/>
          <w:sz w:val="22"/>
          <w:szCs w:val="22"/>
          <w:lang w:val="ru-RU"/>
        </w:rPr>
        <w:t xml:space="preserve"> </w:t>
      </w:r>
      <w:r w:rsidRPr="005970BD">
        <w:rPr>
          <w:spacing w:val="6"/>
          <w:sz w:val="22"/>
          <w:szCs w:val="22"/>
          <w:lang w:val="ru-RU"/>
        </w:rPr>
        <w:t>ј</w:t>
      </w:r>
      <w:r w:rsidRPr="005970BD">
        <w:rPr>
          <w:sz w:val="22"/>
          <w:szCs w:val="22"/>
          <w:lang w:val="ru-RU"/>
        </w:rPr>
        <w:t xml:space="preserve">е  </w:t>
      </w:r>
      <w:r w:rsidRPr="005970BD">
        <w:rPr>
          <w:spacing w:val="3"/>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 xml:space="preserve">ан   да  </w:t>
      </w:r>
      <w:r w:rsidRPr="005970BD">
        <w:rPr>
          <w:spacing w:val="1"/>
          <w:sz w:val="22"/>
          <w:szCs w:val="22"/>
          <w:lang w:val="ru-RU"/>
        </w:rPr>
        <w:t xml:space="preserve"> </w:t>
      </w:r>
      <w:r w:rsidRPr="005970BD">
        <w:rPr>
          <w:spacing w:val="3"/>
          <w:sz w:val="22"/>
          <w:szCs w:val="22"/>
          <w:lang w:val="ru-RU"/>
        </w:rPr>
        <w:t>ј</w:t>
      </w:r>
      <w:r w:rsidRPr="005970BD">
        <w:rPr>
          <w:spacing w:val="-4"/>
          <w:sz w:val="22"/>
          <w:szCs w:val="22"/>
          <w:lang w:val="ru-RU"/>
        </w:rPr>
        <w:t>а</w:t>
      </w:r>
      <w:r w:rsidRPr="005970BD">
        <w:rPr>
          <w:sz w:val="22"/>
          <w:szCs w:val="22"/>
          <w:lang w:val="ru-RU"/>
        </w:rPr>
        <w:t xml:space="preserve">сно  </w:t>
      </w:r>
      <w:r w:rsidRPr="005970BD">
        <w:rPr>
          <w:spacing w:val="6"/>
          <w:sz w:val="22"/>
          <w:szCs w:val="22"/>
          <w:lang w:val="ru-RU"/>
        </w:rPr>
        <w:t xml:space="preserve"> </w:t>
      </w:r>
      <w:r w:rsidRPr="005970BD">
        <w:rPr>
          <w:spacing w:val="-3"/>
          <w:sz w:val="22"/>
          <w:szCs w:val="22"/>
          <w:lang w:val="ru-RU"/>
        </w:rPr>
        <w:t>н</w:t>
      </w:r>
      <w:r w:rsidRPr="005970BD">
        <w:rPr>
          <w:sz w:val="22"/>
          <w:szCs w:val="22"/>
          <w:lang w:val="ru-RU"/>
        </w:rPr>
        <w:t>а</w:t>
      </w:r>
      <w:r w:rsidRPr="005970BD">
        <w:rPr>
          <w:spacing w:val="-1"/>
          <w:sz w:val="22"/>
          <w:szCs w:val="22"/>
          <w:lang w:val="ru-RU"/>
        </w:rPr>
        <w:t>з</w:t>
      </w:r>
      <w:r w:rsidRPr="005970BD">
        <w:rPr>
          <w:sz w:val="22"/>
          <w:szCs w:val="22"/>
          <w:lang w:val="ru-RU"/>
        </w:rPr>
        <w:t>на</w:t>
      </w:r>
      <w:r w:rsidRPr="005970BD">
        <w:rPr>
          <w:spacing w:val="-1"/>
          <w:sz w:val="22"/>
          <w:szCs w:val="22"/>
          <w:lang w:val="ru-RU"/>
        </w:rPr>
        <w:t>ч</w:t>
      </w:r>
      <w:r w:rsidRPr="005970BD">
        <w:rPr>
          <w:sz w:val="22"/>
          <w:szCs w:val="22"/>
          <w:lang w:val="ru-RU"/>
        </w:rPr>
        <w:t xml:space="preserve">и  </w:t>
      </w:r>
      <w:r w:rsidRPr="005970BD">
        <w:rPr>
          <w:spacing w:val="5"/>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1"/>
          <w:sz w:val="22"/>
          <w:szCs w:val="22"/>
          <w:lang w:val="ru-RU"/>
        </w:rPr>
        <w:t>ј</w:t>
      </w:r>
      <w:r w:rsidRPr="005970BD">
        <w:rPr>
          <w:sz w:val="22"/>
          <w:szCs w:val="22"/>
          <w:lang w:val="ru-RU"/>
        </w:rPr>
        <w:t xml:space="preserve">и  </w:t>
      </w:r>
      <w:r w:rsidRPr="005970BD">
        <w:rPr>
          <w:spacing w:val="2"/>
          <w:sz w:val="22"/>
          <w:szCs w:val="22"/>
          <w:lang w:val="ru-RU"/>
        </w:rPr>
        <w:t xml:space="preserve"> </w:t>
      </w:r>
      <w:r w:rsidRPr="005970BD">
        <w:rPr>
          <w:sz w:val="22"/>
          <w:szCs w:val="22"/>
          <w:lang w:val="ru-RU"/>
        </w:rPr>
        <w:t>д</w:t>
      </w:r>
      <w:r w:rsidRPr="005970BD">
        <w:rPr>
          <w:spacing w:val="-2"/>
          <w:sz w:val="22"/>
          <w:szCs w:val="22"/>
          <w:lang w:val="ru-RU"/>
        </w:rPr>
        <w:t>е</w:t>
      </w:r>
      <w:r w:rsidRPr="005970BD">
        <w:rPr>
          <w:sz w:val="22"/>
          <w:szCs w:val="22"/>
          <w:lang w:val="ru-RU"/>
        </w:rPr>
        <w:t xml:space="preserve">о  </w:t>
      </w:r>
      <w:r w:rsidRPr="005970BD">
        <w:rPr>
          <w:spacing w:val="3"/>
          <w:sz w:val="22"/>
          <w:szCs w:val="22"/>
          <w:lang w:val="ru-RU"/>
        </w:rPr>
        <w:t xml:space="preserve"> </w:t>
      </w:r>
      <w:r w:rsidRPr="005970BD">
        <w:rPr>
          <w:spacing w:val="-3"/>
          <w:sz w:val="22"/>
          <w:szCs w:val="22"/>
          <w:lang w:val="ru-RU"/>
        </w:rPr>
        <w:t>п</w:t>
      </w:r>
      <w:r w:rsidRPr="005970BD">
        <w:rPr>
          <w:sz w:val="22"/>
          <w:szCs w:val="22"/>
          <w:lang w:val="ru-RU"/>
        </w:rPr>
        <w:t>он</w:t>
      </w:r>
      <w:r w:rsidRPr="005970BD">
        <w:rPr>
          <w:spacing w:val="-5"/>
          <w:sz w:val="22"/>
          <w:szCs w:val="22"/>
          <w:lang w:val="ru-RU"/>
        </w:rPr>
        <w:t>у</w:t>
      </w:r>
      <w:r w:rsidRPr="005970BD">
        <w:rPr>
          <w:sz w:val="22"/>
          <w:szCs w:val="22"/>
          <w:lang w:val="ru-RU"/>
        </w:rPr>
        <w:t xml:space="preserve">де  </w:t>
      </w:r>
      <w:r w:rsidRPr="005970BD">
        <w:rPr>
          <w:spacing w:val="6"/>
          <w:sz w:val="22"/>
          <w:szCs w:val="22"/>
          <w:lang w:val="ru-RU"/>
        </w:rPr>
        <w:t xml:space="preserve"> </w:t>
      </w:r>
      <w:r w:rsidRPr="005970BD">
        <w:rPr>
          <w:spacing w:val="-3"/>
          <w:sz w:val="22"/>
          <w:szCs w:val="22"/>
          <w:lang w:val="ru-RU"/>
        </w:rPr>
        <w:t>м</w:t>
      </w:r>
      <w:r w:rsidRPr="005970BD">
        <w:rPr>
          <w:sz w:val="22"/>
          <w:szCs w:val="22"/>
          <w:lang w:val="ru-RU"/>
        </w:rPr>
        <w:t>е</w:t>
      </w:r>
      <w:r w:rsidRPr="005970BD">
        <w:rPr>
          <w:spacing w:val="1"/>
          <w:sz w:val="22"/>
          <w:szCs w:val="22"/>
          <w:lang w:val="ru-RU"/>
        </w:rPr>
        <w:t>њ</w:t>
      </w:r>
      <w:r w:rsidRPr="005970BD">
        <w:rPr>
          <w:sz w:val="22"/>
          <w:szCs w:val="22"/>
          <w:lang w:val="ru-RU"/>
        </w:rPr>
        <w:t>а,</w:t>
      </w:r>
      <w:r w:rsidRPr="005970BD">
        <w:rPr>
          <w:spacing w:val="19"/>
          <w:sz w:val="22"/>
          <w:szCs w:val="22"/>
          <w:lang w:val="ru-RU"/>
        </w:rPr>
        <w:t xml:space="preserve"> </w:t>
      </w:r>
      <w:r w:rsidRPr="005970BD">
        <w:rPr>
          <w:sz w:val="22"/>
          <w:szCs w:val="22"/>
          <w:lang w:val="ru-RU"/>
        </w:rPr>
        <w:t>однос</w:t>
      </w:r>
      <w:r w:rsidRPr="005970BD">
        <w:rPr>
          <w:spacing w:val="-3"/>
          <w:sz w:val="22"/>
          <w:szCs w:val="22"/>
          <w:lang w:val="ru-RU"/>
        </w:rPr>
        <w:t>н</w:t>
      </w:r>
      <w:r w:rsidRPr="005970BD">
        <w:rPr>
          <w:sz w:val="22"/>
          <w:szCs w:val="22"/>
          <w:lang w:val="ru-RU"/>
        </w:rPr>
        <w:t>о</w:t>
      </w:r>
      <w:r w:rsidRPr="005970BD">
        <w:rPr>
          <w:spacing w:val="19"/>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3"/>
          <w:sz w:val="22"/>
          <w:szCs w:val="22"/>
          <w:lang w:val="ru-RU"/>
        </w:rPr>
        <w:t>ј</w:t>
      </w:r>
      <w:r w:rsidRPr="005970BD">
        <w:rPr>
          <w:sz w:val="22"/>
          <w:szCs w:val="22"/>
          <w:lang w:val="ru-RU"/>
        </w:rPr>
        <w:t>а</w:t>
      </w:r>
      <w:r w:rsidRPr="005970BD">
        <w:rPr>
          <w:spacing w:val="20"/>
          <w:sz w:val="22"/>
          <w:szCs w:val="22"/>
          <w:lang w:val="ru-RU"/>
        </w:rPr>
        <w:t xml:space="preserve"> </w:t>
      </w:r>
      <w:r w:rsidRPr="005970BD">
        <w:rPr>
          <w:spacing w:val="1"/>
          <w:sz w:val="22"/>
          <w:szCs w:val="22"/>
          <w:lang w:val="ru-RU"/>
        </w:rPr>
        <w:t>д</w:t>
      </w:r>
      <w:r w:rsidRPr="005970BD">
        <w:rPr>
          <w:spacing w:val="-2"/>
          <w:sz w:val="22"/>
          <w:szCs w:val="22"/>
          <w:lang w:val="ru-RU"/>
        </w:rPr>
        <w:t>о</w:t>
      </w:r>
      <w:r w:rsidRPr="005970BD">
        <w:rPr>
          <w:spacing w:val="1"/>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w:t>
      </w:r>
      <w:r w:rsidRPr="005970BD">
        <w:rPr>
          <w:spacing w:val="21"/>
          <w:sz w:val="22"/>
          <w:szCs w:val="22"/>
          <w:lang w:val="ru-RU"/>
        </w:rPr>
        <w:t xml:space="preserve"> </w:t>
      </w:r>
      <w:r w:rsidRPr="005970BD">
        <w:rPr>
          <w:sz w:val="22"/>
          <w:szCs w:val="22"/>
          <w:lang w:val="ru-RU"/>
        </w:rPr>
        <w:t>на</w:t>
      </w:r>
      <w:r w:rsidRPr="005970BD">
        <w:rPr>
          <w:spacing w:val="1"/>
          <w:sz w:val="22"/>
          <w:szCs w:val="22"/>
          <w:lang w:val="ru-RU"/>
        </w:rPr>
        <w:t>к</w:t>
      </w:r>
      <w:r w:rsidRPr="005970BD">
        <w:rPr>
          <w:spacing w:val="-3"/>
          <w:sz w:val="22"/>
          <w:szCs w:val="22"/>
          <w:lang w:val="ru-RU"/>
        </w:rPr>
        <w:t>н</w:t>
      </w:r>
      <w:r w:rsidRPr="005970BD">
        <w:rPr>
          <w:spacing w:val="-2"/>
          <w:sz w:val="22"/>
          <w:szCs w:val="22"/>
          <w:lang w:val="ru-RU"/>
        </w:rPr>
        <w:t>а</w:t>
      </w:r>
      <w:r w:rsidRPr="005970BD">
        <w:rPr>
          <w:sz w:val="22"/>
          <w:szCs w:val="22"/>
          <w:lang w:val="ru-RU"/>
        </w:rPr>
        <w:t>д</w:t>
      </w:r>
      <w:r w:rsidRPr="005970BD">
        <w:rPr>
          <w:spacing w:val="-2"/>
          <w:sz w:val="22"/>
          <w:szCs w:val="22"/>
          <w:lang w:val="ru-RU"/>
        </w:rPr>
        <w:t>н</w:t>
      </w:r>
      <w:r w:rsidRPr="005970BD">
        <w:rPr>
          <w:sz w:val="22"/>
          <w:szCs w:val="22"/>
          <w:lang w:val="ru-RU"/>
        </w:rPr>
        <w:t>о до</w:t>
      </w:r>
      <w:r w:rsidRPr="005970BD">
        <w:rPr>
          <w:spacing w:val="1"/>
          <w:sz w:val="22"/>
          <w:szCs w:val="22"/>
          <w:lang w:val="ru-RU"/>
        </w:rPr>
        <w:t>с</w:t>
      </w:r>
      <w:r w:rsidRPr="005970BD">
        <w:rPr>
          <w:sz w:val="22"/>
          <w:szCs w:val="22"/>
          <w:lang w:val="ru-RU"/>
        </w:rPr>
        <w:t>та</w:t>
      </w:r>
      <w:r w:rsidRPr="005970BD">
        <w:rPr>
          <w:spacing w:val="-3"/>
          <w:sz w:val="22"/>
          <w:szCs w:val="22"/>
          <w:lang w:val="ru-RU"/>
        </w:rPr>
        <w:t>в</w:t>
      </w:r>
      <w:r w:rsidRPr="005970BD">
        <w:rPr>
          <w:sz w:val="22"/>
          <w:szCs w:val="22"/>
          <w:lang w:val="ru-RU"/>
        </w:rPr>
        <w:t>љ</w:t>
      </w:r>
      <w:r w:rsidRPr="005970BD">
        <w:rPr>
          <w:spacing w:val="-2"/>
          <w:sz w:val="22"/>
          <w:szCs w:val="22"/>
          <w:lang w:val="ru-RU"/>
        </w:rPr>
        <w:t>а</w:t>
      </w:r>
      <w:r w:rsidRPr="005970BD">
        <w:rPr>
          <w:sz w:val="22"/>
          <w:szCs w:val="22"/>
          <w:lang w:val="ru-RU"/>
        </w:rPr>
        <w:t>.</w:t>
      </w:r>
    </w:p>
    <w:p w:rsidR="00C36283" w:rsidRPr="005970BD" w:rsidRDefault="00787D9C">
      <w:pPr>
        <w:spacing w:line="240" w:lineRule="exact"/>
        <w:ind w:left="100"/>
        <w:rPr>
          <w:sz w:val="22"/>
          <w:szCs w:val="22"/>
          <w:lang w:val="ru-RU"/>
        </w:rPr>
      </w:pPr>
      <w:r w:rsidRPr="005970BD">
        <w:rPr>
          <w:spacing w:val="-1"/>
          <w:sz w:val="22"/>
          <w:szCs w:val="22"/>
          <w:lang w:val="ru-RU"/>
        </w:rPr>
        <w:t>П</w:t>
      </w:r>
      <w:r w:rsidRPr="005970BD">
        <w:rPr>
          <w:sz w:val="22"/>
          <w:szCs w:val="22"/>
          <w:lang w:val="ru-RU"/>
        </w:rPr>
        <w:t>о исте</w:t>
      </w:r>
      <w:r w:rsidRPr="005970BD">
        <w:rPr>
          <w:spacing w:val="1"/>
          <w:sz w:val="22"/>
          <w:szCs w:val="22"/>
          <w:lang w:val="ru-RU"/>
        </w:rPr>
        <w:t>к</w:t>
      </w:r>
      <w:r w:rsidRPr="005970BD">
        <w:rPr>
          <w:sz w:val="22"/>
          <w:szCs w:val="22"/>
          <w:lang w:val="ru-RU"/>
        </w:rPr>
        <w:t>у</w:t>
      </w:r>
      <w:r w:rsidRPr="005970BD">
        <w:rPr>
          <w:spacing w:val="-5"/>
          <w:sz w:val="22"/>
          <w:szCs w:val="22"/>
          <w:lang w:val="ru-RU"/>
        </w:rPr>
        <w:t xml:space="preserve"> </w:t>
      </w:r>
      <w:r w:rsidRPr="005970BD">
        <w:rPr>
          <w:sz w:val="22"/>
          <w:szCs w:val="22"/>
          <w:lang w:val="ru-RU"/>
        </w:rPr>
        <w:t>ро</w:t>
      </w:r>
      <w:r w:rsidRPr="005970BD">
        <w:rPr>
          <w:spacing w:val="1"/>
          <w:sz w:val="22"/>
          <w:szCs w:val="22"/>
          <w:lang w:val="ru-RU"/>
        </w:rPr>
        <w:t>к</w:t>
      </w:r>
      <w:r w:rsidRPr="005970BD">
        <w:rPr>
          <w:sz w:val="22"/>
          <w:szCs w:val="22"/>
          <w:lang w:val="ru-RU"/>
        </w:rPr>
        <w:t>а</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w:t>
      </w:r>
      <w:r w:rsidRPr="005970BD">
        <w:rPr>
          <w:spacing w:val="1"/>
          <w:sz w:val="22"/>
          <w:szCs w:val="22"/>
          <w:lang w:val="ru-RU"/>
        </w:rPr>
        <w:t xml:space="preserve"> </w:t>
      </w:r>
      <w:r w:rsidRPr="005970BD">
        <w:rPr>
          <w:sz w:val="22"/>
          <w:szCs w:val="22"/>
          <w:lang w:val="ru-RU"/>
        </w:rPr>
        <w:t>под</w:t>
      </w:r>
      <w:r w:rsidRPr="005970BD">
        <w:rPr>
          <w:spacing w:val="-1"/>
          <w:sz w:val="22"/>
          <w:szCs w:val="22"/>
          <w:lang w:val="ru-RU"/>
        </w:rPr>
        <w:t>н</w:t>
      </w:r>
      <w:r w:rsidRPr="005970BD">
        <w:rPr>
          <w:spacing w:val="-5"/>
          <w:sz w:val="22"/>
          <w:szCs w:val="22"/>
          <w:lang w:val="ru-RU"/>
        </w:rPr>
        <w:t>о</w:t>
      </w:r>
      <w:r w:rsidRPr="005970BD">
        <w:rPr>
          <w:sz w:val="22"/>
          <w:szCs w:val="22"/>
          <w:lang w:val="ru-RU"/>
        </w:rPr>
        <w:t>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да, 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н</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1"/>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в</w:t>
      </w:r>
      <w:r w:rsidRPr="005970BD">
        <w:rPr>
          <w:spacing w:val="-5"/>
          <w:sz w:val="22"/>
          <w:szCs w:val="22"/>
          <w:lang w:val="ru-RU"/>
        </w:rPr>
        <w:t>у</w:t>
      </w:r>
      <w:r w:rsidRPr="005970BD">
        <w:rPr>
          <w:spacing w:val="-1"/>
          <w:sz w:val="22"/>
          <w:szCs w:val="22"/>
          <w:lang w:val="ru-RU"/>
        </w:rPr>
        <w:t>ч</w:t>
      </w:r>
      <w:r w:rsidRPr="005970BD">
        <w:rPr>
          <w:sz w:val="22"/>
          <w:szCs w:val="22"/>
          <w:lang w:val="ru-RU"/>
        </w:rPr>
        <w:t>е</w:t>
      </w:r>
      <w:r w:rsidRPr="005970BD">
        <w:rPr>
          <w:spacing w:val="1"/>
          <w:sz w:val="22"/>
          <w:szCs w:val="22"/>
          <w:lang w:val="ru-RU"/>
        </w:rPr>
        <w:t xml:space="preserve"> </w:t>
      </w:r>
      <w:r w:rsidRPr="005970BD">
        <w:rPr>
          <w:sz w:val="22"/>
          <w:szCs w:val="22"/>
          <w:lang w:val="ru-RU"/>
        </w:rPr>
        <w:t>н</w:t>
      </w:r>
      <w:r w:rsidRPr="005970BD">
        <w:rPr>
          <w:spacing w:val="-1"/>
          <w:sz w:val="22"/>
          <w:szCs w:val="22"/>
          <w:lang w:val="ru-RU"/>
        </w:rPr>
        <w:t>и</w:t>
      </w:r>
      <w:r w:rsidRPr="005970BD">
        <w:rPr>
          <w:sz w:val="22"/>
          <w:szCs w:val="22"/>
          <w:lang w:val="ru-RU"/>
        </w:rPr>
        <w:t>ти</w:t>
      </w:r>
      <w:r w:rsidRPr="005970BD">
        <w:rPr>
          <w:spacing w:val="-1"/>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pacing w:val="-3"/>
          <w:sz w:val="22"/>
          <w:szCs w:val="22"/>
          <w:lang w:val="ru-RU"/>
        </w:rPr>
        <w:t>м</w:t>
      </w:r>
      <w:r w:rsidRPr="005970BD">
        <w:rPr>
          <w:sz w:val="22"/>
          <w:szCs w:val="22"/>
          <w:lang w:val="ru-RU"/>
        </w:rPr>
        <w:t>е</w:t>
      </w:r>
      <w:r w:rsidRPr="005970BD">
        <w:rPr>
          <w:spacing w:val="1"/>
          <w:sz w:val="22"/>
          <w:szCs w:val="22"/>
          <w:lang w:val="ru-RU"/>
        </w:rPr>
        <w:t>њ</w:t>
      </w:r>
      <w:r w:rsidRPr="005970BD">
        <w:rPr>
          <w:sz w:val="22"/>
          <w:szCs w:val="22"/>
          <w:lang w:val="ru-RU"/>
        </w:rPr>
        <w:t>а</w:t>
      </w:r>
      <w:r w:rsidRPr="005970BD">
        <w:rPr>
          <w:spacing w:val="-2"/>
          <w:sz w:val="22"/>
          <w:szCs w:val="22"/>
          <w:lang w:val="ru-RU"/>
        </w:rPr>
        <w:t xml:space="preserve"> </w:t>
      </w:r>
      <w:r w:rsidRPr="005970BD">
        <w:rPr>
          <w:sz w:val="22"/>
          <w:szCs w:val="22"/>
          <w:lang w:val="ru-RU"/>
        </w:rPr>
        <w:t>с</w:t>
      </w:r>
      <w:r w:rsidRPr="005970BD">
        <w:rPr>
          <w:spacing w:val="-1"/>
          <w:sz w:val="22"/>
          <w:szCs w:val="22"/>
          <w:lang w:val="ru-RU"/>
        </w:rPr>
        <w:t>в</w:t>
      </w:r>
      <w:r w:rsidRPr="005970BD">
        <w:rPr>
          <w:spacing w:val="-4"/>
          <w:sz w:val="22"/>
          <w:szCs w:val="22"/>
          <w:lang w:val="ru-RU"/>
        </w:rPr>
        <w:t>о</w:t>
      </w:r>
      <w:r w:rsidRPr="005970BD">
        <w:rPr>
          <w:spacing w:val="6"/>
          <w:sz w:val="22"/>
          <w:szCs w:val="22"/>
          <w:lang w:val="ru-RU"/>
        </w:rPr>
        <w:t>ј</w:t>
      </w:r>
      <w:r w:rsidRPr="005970BD">
        <w:rPr>
          <w:sz w:val="22"/>
          <w:szCs w:val="22"/>
          <w:lang w:val="ru-RU"/>
        </w:rPr>
        <w:t>у</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5"/>
          <w:sz w:val="22"/>
          <w:szCs w:val="22"/>
          <w:lang w:val="ru-RU"/>
        </w:rPr>
        <w:t>у</w:t>
      </w:r>
      <w:r w:rsidRPr="005970BD">
        <w:rPr>
          <w:sz w:val="22"/>
          <w:szCs w:val="22"/>
          <w:lang w:val="ru-RU"/>
        </w:rPr>
        <w:t>.</w:t>
      </w:r>
    </w:p>
    <w:p w:rsidR="00C36283" w:rsidRPr="005970BD" w:rsidRDefault="00C36283">
      <w:pPr>
        <w:spacing w:before="5" w:line="260" w:lineRule="exact"/>
        <w:rPr>
          <w:sz w:val="22"/>
          <w:szCs w:val="22"/>
          <w:lang w:val="ru-RU"/>
        </w:rPr>
      </w:pPr>
    </w:p>
    <w:p w:rsidR="00C36283" w:rsidRPr="005970BD" w:rsidRDefault="00787D9C">
      <w:pPr>
        <w:ind w:left="100"/>
        <w:rPr>
          <w:sz w:val="22"/>
          <w:szCs w:val="22"/>
          <w:lang w:val="ru-RU"/>
        </w:rPr>
      </w:pPr>
      <w:r w:rsidRPr="005970BD">
        <w:rPr>
          <w:b/>
          <w:sz w:val="22"/>
          <w:szCs w:val="22"/>
          <w:lang w:val="ru-RU"/>
        </w:rPr>
        <w:t>18.</w:t>
      </w:r>
      <w:r w:rsidRPr="005970BD">
        <w:rPr>
          <w:b/>
          <w:spacing w:val="-5"/>
          <w:sz w:val="22"/>
          <w:szCs w:val="22"/>
          <w:lang w:val="ru-RU"/>
        </w:rPr>
        <w:t xml:space="preserve"> </w:t>
      </w:r>
      <w:r w:rsidRPr="005970BD">
        <w:rPr>
          <w:b/>
          <w:spacing w:val="1"/>
          <w:sz w:val="22"/>
          <w:szCs w:val="22"/>
          <w:lang w:val="ru-RU"/>
        </w:rPr>
        <w:t>ИЗ</w:t>
      </w:r>
      <w:r w:rsidRPr="005970BD">
        <w:rPr>
          <w:b/>
          <w:spacing w:val="3"/>
          <w:sz w:val="22"/>
          <w:szCs w:val="22"/>
          <w:lang w:val="ru-RU"/>
        </w:rPr>
        <w:t>М</w:t>
      </w:r>
      <w:r w:rsidRPr="005970BD">
        <w:rPr>
          <w:b/>
          <w:spacing w:val="-1"/>
          <w:sz w:val="22"/>
          <w:szCs w:val="22"/>
          <w:lang w:val="ru-RU"/>
        </w:rPr>
        <w:t>Е</w:t>
      </w:r>
      <w:r w:rsidRPr="005970BD">
        <w:rPr>
          <w:b/>
          <w:spacing w:val="3"/>
          <w:sz w:val="22"/>
          <w:szCs w:val="22"/>
          <w:lang w:val="ru-RU"/>
        </w:rPr>
        <w:t>Н</w:t>
      </w:r>
      <w:r w:rsidRPr="005970BD">
        <w:rPr>
          <w:b/>
          <w:sz w:val="22"/>
          <w:szCs w:val="22"/>
          <w:lang w:val="ru-RU"/>
        </w:rPr>
        <w:t>А</w:t>
      </w:r>
      <w:r w:rsidRPr="005970BD">
        <w:rPr>
          <w:b/>
          <w:spacing w:val="1"/>
          <w:sz w:val="22"/>
          <w:szCs w:val="22"/>
          <w:lang w:val="ru-RU"/>
        </w:rPr>
        <w:t xml:space="preserve"> ИЛ</w:t>
      </w:r>
      <w:r w:rsidRPr="005970BD">
        <w:rPr>
          <w:b/>
          <w:sz w:val="22"/>
          <w:szCs w:val="22"/>
          <w:lang w:val="ru-RU"/>
        </w:rPr>
        <w:t>И</w:t>
      </w:r>
      <w:r w:rsidRPr="005970BD">
        <w:rPr>
          <w:b/>
          <w:spacing w:val="5"/>
          <w:sz w:val="22"/>
          <w:szCs w:val="22"/>
          <w:lang w:val="ru-RU"/>
        </w:rPr>
        <w:t xml:space="preserve"> </w:t>
      </w:r>
      <w:r w:rsidRPr="005970BD">
        <w:rPr>
          <w:b/>
          <w:spacing w:val="-1"/>
          <w:sz w:val="22"/>
          <w:szCs w:val="22"/>
          <w:lang w:val="ru-RU"/>
        </w:rPr>
        <w:t>Д</w:t>
      </w:r>
      <w:r w:rsidRPr="005970BD">
        <w:rPr>
          <w:b/>
          <w:spacing w:val="1"/>
          <w:sz w:val="22"/>
          <w:szCs w:val="22"/>
          <w:lang w:val="ru-RU"/>
        </w:rPr>
        <w:t>ОПУ</w:t>
      </w:r>
      <w:r w:rsidRPr="005970BD">
        <w:rPr>
          <w:b/>
          <w:spacing w:val="3"/>
          <w:sz w:val="22"/>
          <w:szCs w:val="22"/>
          <w:lang w:val="ru-RU"/>
        </w:rPr>
        <w:t>Н</w:t>
      </w:r>
      <w:r w:rsidRPr="005970BD">
        <w:rPr>
          <w:b/>
          <w:sz w:val="22"/>
          <w:szCs w:val="22"/>
          <w:lang w:val="ru-RU"/>
        </w:rPr>
        <w:t>А</w:t>
      </w:r>
      <w:r w:rsidRPr="005970BD">
        <w:rPr>
          <w:b/>
          <w:spacing w:val="1"/>
          <w:sz w:val="22"/>
          <w:szCs w:val="22"/>
          <w:lang w:val="ru-RU"/>
        </w:rPr>
        <w:t xml:space="preserve"> </w:t>
      </w:r>
      <w:r w:rsidRPr="005970BD">
        <w:rPr>
          <w:b/>
          <w:sz w:val="22"/>
          <w:szCs w:val="22"/>
          <w:lang w:val="ru-RU"/>
        </w:rPr>
        <w:t>К</w:t>
      </w:r>
      <w:r w:rsidRPr="005970BD">
        <w:rPr>
          <w:b/>
          <w:spacing w:val="3"/>
          <w:sz w:val="22"/>
          <w:szCs w:val="22"/>
          <w:lang w:val="ru-RU"/>
        </w:rPr>
        <w:t>О</w:t>
      </w:r>
      <w:r w:rsidRPr="005970BD">
        <w:rPr>
          <w:b/>
          <w:spacing w:val="1"/>
          <w:sz w:val="22"/>
          <w:szCs w:val="22"/>
          <w:lang w:val="ru-RU"/>
        </w:rPr>
        <w:t>Н</w:t>
      </w:r>
      <w:r w:rsidRPr="005970BD">
        <w:rPr>
          <w:b/>
          <w:sz w:val="22"/>
          <w:szCs w:val="22"/>
          <w:lang w:val="ru-RU"/>
        </w:rPr>
        <w:t>К</w:t>
      </w:r>
      <w:r w:rsidRPr="005970BD">
        <w:rPr>
          <w:b/>
          <w:spacing w:val="1"/>
          <w:sz w:val="22"/>
          <w:szCs w:val="22"/>
          <w:lang w:val="ru-RU"/>
        </w:rPr>
        <w:t>У</w:t>
      </w:r>
      <w:r w:rsidRPr="005970BD">
        <w:rPr>
          <w:b/>
          <w:spacing w:val="4"/>
          <w:sz w:val="22"/>
          <w:szCs w:val="22"/>
          <w:lang w:val="ru-RU"/>
        </w:rPr>
        <w:t>Р</w:t>
      </w:r>
      <w:r w:rsidRPr="005970BD">
        <w:rPr>
          <w:b/>
          <w:spacing w:val="-1"/>
          <w:sz w:val="22"/>
          <w:szCs w:val="22"/>
          <w:lang w:val="ru-RU"/>
        </w:rPr>
        <w:t>С</w:t>
      </w:r>
      <w:r w:rsidRPr="005970BD">
        <w:rPr>
          <w:b/>
          <w:spacing w:val="3"/>
          <w:sz w:val="22"/>
          <w:szCs w:val="22"/>
          <w:lang w:val="ru-RU"/>
        </w:rPr>
        <w:t>Н</w:t>
      </w:r>
      <w:r w:rsidRPr="005970BD">
        <w:rPr>
          <w:b/>
          <w:sz w:val="22"/>
          <w:szCs w:val="22"/>
          <w:lang w:val="ru-RU"/>
        </w:rPr>
        <w:t>Е</w:t>
      </w:r>
      <w:r w:rsidRPr="005970BD">
        <w:rPr>
          <w:b/>
          <w:spacing w:val="4"/>
          <w:sz w:val="22"/>
          <w:szCs w:val="22"/>
          <w:lang w:val="ru-RU"/>
        </w:rPr>
        <w:t xml:space="preserve"> </w:t>
      </w:r>
      <w:r w:rsidRPr="005970BD">
        <w:rPr>
          <w:b/>
          <w:spacing w:val="-1"/>
          <w:sz w:val="22"/>
          <w:szCs w:val="22"/>
          <w:lang w:val="ru-RU"/>
        </w:rPr>
        <w:t>Д</w:t>
      </w:r>
      <w:r w:rsidRPr="005970BD">
        <w:rPr>
          <w:b/>
          <w:spacing w:val="1"/>
          <w:sz w:val="22"/>
          <w:szCs w:val="22"/>
          <w:lang w:val="ru-RU"/>
        </w:rPr>
        <w:t>О</w:t>
      </w:r>
      <w:r w:rsidRPr="005970BD">
        <w:rPr>
          <w:b/>
          <w:sz w:val="22"/>
          <w:szCs w:val="22"/>
          <w:lang w:val="ru-RU"/>
        </w:rPr>
        <w:t>К</w:t>
      </w:r>
      <w:r w:rsidRPr="005970BD">
        <w:rPr>
          <w:b/>
          <w:spacing w:val="3"/>
          <w:sz w:val="22"/>
          <w:szCs w:val="22"/>
          <w:lang w:val="ru-RU"/>
        </w:rPr>
        <w:t>УМ</w:t>
      </w:r>
      <w:r w:rsidRPr="005970BD">
        <w:rPr>
          <w:b/>
          <w:spacing w:val="-1"/>
          <w:sz w:val="22"/>
          <w:szCs w:val="22"/>
          <w:lang w:val="ru-RU"/>
        </w:rPr>
        <w:t>Е</w:t>
      </w:r>
      <w:r w:rsidRPr="005970BD">
        <w:rPr>
          <w:b/>
          <w:spacing w:val="3"/>
          <w:sz w:val="22"/>
          <w:szCs w:val="22"/>
          <w:lang w:val="ru-RU"/>
        </w:rPr>
        <w:t>Н</w:t>
      </w:r>
      <w:r w:rsidRPr="005970BD">
        <w:rPr>
          <w:b/>
          <w:spacing w:val="1"/>
          <w:sz w:val="22"/>
          <w:szCs w:val="22"/>
          <w:lang w:val="ru-RU"/>
        </w:rPr>
        <w:t>Т</w:t>
      </w:r>
      <w:r w:rsidRPr="005970BD">
        <w:rPr>
          <w:b/>
          <w:spacing w:val="-1"/>
          <w:sz w:val="22"/>
          <w:szCs w:val="22"/>
          <w:lang w:val="ru-RU"/>
        </w:rPr>
        <w:t>А</w:t>
      </w:r>
      <w:r w:rsidRPr="005970BD">
        <w:rPr>
          <w:b/>
          <w:spacing w:val="1"/>
          <w:sz w:val="22"/>
          <w:szCs w:val="22"/>
          <w:lang w:val="ru-RU"/>
        </w:rPr>
        <w:t>Ц</w:t>
      </w:r>
      <w:r w:rsidRPr="005970BD">
        <w:rPr>
          <w:b/>
          <w:spacing w:val="3"/>
          <w:sz w:val="22"/>
          <w:szCs w:val="22"/>
          <w:lang w:val="ru-RU"/>
        </w:rPr>
        <w:t>И</w:t>
      </w:r>
      <w:r w:rsidRPr="005970BD">
        <w:rPr>
          <w:b/>
          <w:spacing w:val="2"/>
          <w:sz w:val="22"/>
          <w:szCs w:val="22"/>
          <w:lang w:val="ru-RU"/>
        </w:rPr>
        <w:t>Ј</w:t>
      </w:r>
      <w:r w:rsidRPr="005970BD">
        <w:rPr>
          <w:b/>
          <w:sz w:val="22"/>
          <w:szCs w:val="22"/>
          <w:lang w:val="ru-RU"/>
        </w:rPr>
        <w:t>Е</w:t>
      </w:r>
    </w:p>
    <w:p w:rsidR="00C36283" w:rsidRPr="005970BD" w:rsidRDefault="00787D9C">
      <w:pPr>
        <w:spacing w:line="240" w:lineRule="exact"/>
        <w:ind w:left="100"/>
        <w:rPr>
          <w:sz w:val="22"/>
          <w:szCs w:val="22"/>
          <w:lang w:val="ru-RU"/>
        </w:rPr>
      </w:pPr>
      <w:r w:rsidRPr="005970BD">
        <w:rPr>
          <w:spacing w:val="-1"/>
          <w:sz w:val="22"/>
          <w:szCs w:val="22"/>
          <w:lang w:val="ru-RU"/>
        </w:rPr>
        <w:t>А</w:t>
      </w:r>
      <w:r w:rsidRPr="005970BD">
        <w:rPr>
          <w:spacing w:val="1"/>
          <w:sz w:val="22"/>
          <w:szCs w:val="22"/>
          <w:lang w:val="ru-RU"/>
        </w:rPr>
        <w:t>к</w:t>
      </w:r>
      <w:r w:rsidRPr="005970BD">
        <w:rPr>
          <w:sz w:val="22"/>
          <w:szCs w:val="22"/>
          <w:lang w:val="ru-RU"/>
        </w:rPr>
        <w:t>о</w:t>
      </w:r>
      <w:r w:rsidRPr="005970BD">
        <w:rPr>
          <w:spacing w:val="24"/>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24"/>
          <w:sz w:val="22"/>
          <w:szCs w:val="22"/>
          <w:lang w:val="ru-RU"/>
        </w:rPr>
        <w:t xml:space="preserve"> </w:t>
      </w:r>
      <w:r w:rsidRPr="005970BD">
        <w:rPr>
          <w:spacing w:val="-1"/>
          <w:sz w:val="22"/>
          <w:szCs w:val="22"/>
          <w:lang w:val="ru-RU"/>
        </w:rPr>
        <w:t>из</w:t>
      </w:r>
      <w:r w:rsidRPr="005970BD">
        <w:rPr>
          <w:sz w:val="22"/>
          <w:szCs w:val="22"/>
          <w:lang w:val="ru-RU"/>
        </w:rPr>
        <w:t>ме</w:t>
      </w:r>
      <w:r w:rsidRPr="005970BD">
        <w:rPr>
          <w:spacing w:val="-1"/>
          <w:sz w:val="22"/>
          <w:szCs w:val="22"/>
          <w:lang w:val="ru-RU"/>
        </w:rPr>
        <w:t>н</w:t>
      </w:r>
      <w:r w:rsidRPr="005970BD">
        <w:rPr>
          <w:sz w:val="22"/>
          <w:szCs w:val="22"/>
          <w:lang w:val="ru-RU"/>
        </w:rPr>
        <w:t>и</w:t>
      </w:r>
      <w:r w:rsidRPr="005970BD">
        <w:rPr>
          <w:spacing w:val="24"/>
          <w:sz w:val="22"/>
          <w:szCs w:val="22"/>
          <w:lang w:val="ru-RU"/>
        </w:rPr>
        <w:t xml:space="preserve"> </w:t>
      </w:r>
      <w:r w:rsidRPr="005970BD">
        <w:rPr>
          <w:spacing w:val="-5"/>
          <w:sz w:val="22"/>
          <w:szCs w:val="22"/>
          <w:lang w:val="ru-RU"/>
        </w:rPr>
        <w:t>и</w:t>
      </w:r>
      <w:r w:rsidRPr="005970BD">
        <w:rPr>
          <w:sz w:val="22"/>
          <w:szCs w:val="22"/>
          <w:lang w:val="ru-RU"/>
        </w:rPr>
        <w:t>ли</w:t>
      </w:r>
      <w:r w:rsidRPr="005970BD">
        <w:rPr>
          <w:spacing w:val="24"/>
          <w:sz w:val="22"/>
          <w:szCs w:val="22"/>
          <w:lang w:val="ru-RU"/>
        </w:rPr>
        <w:t xml:space="preserve"> </w:t>
      </w:r>
      <w:r w:rsidRPr="005970BD">
        <w:rPr>
          <w:sz w:val="22"/>
          <w:szCs w:val="22"/>
          <w:lang w:val="ru-RU"/>
        </w:rPr>
        <w:t>доп</w:t>
      </w:r>
      <w:r w:rsidRPr="005970BD">
        <w:rPr>
          <w:spacing w:val="-5"/>
          <w:sz w:val="22"/>
          <w:szCs w:val="22"/>
          <w:lang w:val="ru-RU"/>
        </w:rPr>
        <w:t>у</w:t>
      </w:r>
      <w:r w:rsidRPr="005970BD">
        <w:rPr>
          <w:spacing w:val="-1"/>
          <w:sz w:val="22"/>
          <w:szCs w:val="22"/>
          <w:lang w:val="ru-RU"/>
        </w:rPr>
        <w:t>н</w:t>
      </w:r>
      <w:r w:rsidRPr="005970BD">
        <w:rPr>
          <w:sz w:val="22"/>
          <w:szCs w:val="22"/>
          <w:lang w:val="ru-RU"/>
        </w:rPr>
        <w:t>и</w:t>
      </w:r>
      <w:r w:rsidRPr="005970BD">
        <w:rPr>
          <w:spacing w:val="24"/>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1"/>
          <w:sz w:val="22"/>
          <w:szCs w:val="22"/>
          <w:lang w:val="ru-RU"/>
        </w:rPr>
        <w:t>н</w:t>
      </w:r>
      <w:r w:rsidRPr="005970BD">
        <w:rPr>
          <w:spacing w:val="3"/>
          <w:sz w:val="22"/>
          <w:szCs w:val="22"/>
          <w:lang w:val="ru-RU"/>
        </w:rPr>
        <w:t>к</w:t>
      </w:r>
      <w:r w:rsidRPr="005970BD">
        <w:rPr>
          <w:spacing w:val="-5"/>
          <w:sz w:val="22"/>
          <w:szCs w:val="22"/>
          <w:lang w:val="ru-RU"/>
        </w:rPr>
        <w:t>у</w:t>
      </w:r>
      <w:r w:rsidRPr="005970BD">
        <w:rPr>
          <w:sz w:val="22"/>
          <w:szCs w:val="22"/>
          <w:lang w:val="ru-RU"/>
        </w:rPr>
        <w:t>рсну</w:t>
      </w:r>
      <w:r w:rsidRPr="005970BD">
        <w:rPr>
          <w:spacing w:val="24"/>
          <w:sz w:val="22"/>
          <w:szCs w:val="22"/>
          <w:lang w:val="ru-RU"/>
        </w:rPr>
        <w:t xml:space="preserve"> </w:t>
      </w:r>
      <w:r w:rsidRPr="005970BD">
        <w:rPr>
          <w:sz w:val="22"/>
          <w:szCs w:val="22"/>
          <w:lang w:val="ru-RU"/>
        </w:rPr>
        <w:t>до</w:t>
      </w:r>
      <w:r w:rsidRPr="005970BD">
        <w:rPr>
          <w:spacing w:val="1"/>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тац</w:t>
      </w:r>
      <w:r w:rsidRPr="005970BD">
        <w:rPr>
          <w:spacing w:val="-3"/>
          <w:sz w:val="22"/>
          <w:szCs w:val="22"/>
          <w:lang w:val="ru-RU"/>
        </w:rPr>
        <w:t>и</w:t>
      </w:r>
      <w:r w:rsidRPr="005970BD">
        <w:rPr>
          <w:spacing w:val="6"/>
          <w:sz w:val="22"/>
          <w:szCs w:val="22"/>
          <w:lang w:val="ru-RU"/>
        </w:rPr>
        <w:t>ј</w:t>
      </w:r>
      <w:r w:rsidRPr="005970BD">
        <w:rPr>
          <w:sz w:val="22"/>
          <w:szCs w:val="22"/>
          <w:lang w:val="ru-RU"/>
        </w:rPr>
        <w:t>у</w:t>
      </w:r>
      <w:r w:rsidRPr="005970BD">
        <w:rPr>
          <w:spacing w:val="22"/>
          <w:sz w:val="22"/>
          <w:szCs w:val="22"/>
          <w:lang w:val="ru-RU"/>
        </w:rPr>
        <w:t xml:space="preserve"> </w:t>
      </w:r>
      <w:r w:rsidRPr="005970BD">
        <w:rPr>
          <w:sz w:val="22"/>
          <w:szCs w:val="22"/>
          <w:lang w:val="ru-RU"/>
        </w:rPr>
        <w:t>8</w:t>
      </w:r>
      <w:r w:rsidRPr="005970BD">
        <w:rPr>
          <w:spacing w:val="48"/>
          <w:sz w:val="22"/>
          <w:szCs w:val="22"/>
          <w:lang w:val="ru-RU"/>
        </w:rPr>
        <w:t xml:space="preserve"> </w:t>
      </w:r>
      <w:r w:rsidRPr="005970BD">
        <w:rPr>
          <w:sz w:val="22"/>
          <w:szCs w:val="22"/>
          <w:lang w:val="ru-RU"/>
        </w:rPr>
        <w:t>или</w:t>
      </w:r>
      <w:r w:rsidRPr="005970BD">
        <w:rPr>
          <w:spacing w:val="23"/>
          <w:sz w:val="22"/>
          <w:szCs w:val="22"/>
          <w:lang w:val="ru-RU"/>
        </w:rPr>
        <w:t xml:space="preserve"> </w:t>
      </w:r>
      <w:r w:rsidRPr="005970BD">
        <w:rPr>
          <w:spacing w:val="-1"/>
          <w:sz w:val="22"/>
          <w:szCs w:val="22"/>
          <w:lang w:val="ru-RU"/>
        </w:rPr>
        <w:t>м</w:t>
      </w:r>
      <w:r w:rsidRPr="005970BD">
        <w:rPr>
          <w:spacing w:val="-2"/>
          <w:sz w:val="22"/>
          <w:szCs w:val="22"/>
          <w:lang w:val="ru-RU"/>
        </w:rPr>
        <w:t>а</w:t>
      </w:r>
      <w:r w:rsidRPr="005970BD">
        <w:rPr>
          <w:spacing w:val="1"/>
          <w:sz w:val="22"/>
          <w:szCs w:val="22"/>
          <w:lang w:val="ru-RU"/>
        </w:rPr>
        <w:t>њ</w:t>
      </w:r>
      <w:r w:rsidRPr="005970BD">
        <w:rPr>
          <w:sz w:val="22"/>
          <w:szCs w:val="22"/>
          <w:lang w:val="ru-RU"/>
        </w:rPr>
        <w:t>е</w:t>
      </w:r>
      <w:r w:rsidRPr="005970BD">
        <w:rPr>
          <w:spacing w:val="22"/>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на</w:t>
      </w:r>
      <w:r w:rsidRPr="005970BD">
        <w:rPr>
          <w:spacing w:val="24"/>
          <w:sz w:val="22"/>
          <w:szCs w:val="22"/>
          <w:lang w:val="ru-RU"/>
        </w:rPr>
        <w:t xml:space="preserve"> </w:t>
      </w:r>
      <w:r w:rsidRPr="005970BD">
        <w:rPr>
          <w:sz w:val="22"/>
          <w:szCs w:val="22"/>
          <w:lang w:val="ru-RU"/>
        </w:rPr>
        <w:t>п</w:t>
      </w:r>
      <w:r w:rsidRPr="005970BD">
        <w:rPr>
          <w:spacing w:val="-2"/>
          <w:sz w:val="22"/>
          <w:szCs w:val="22"/>
          <w:lang w:val="ru-RU"/>
        </w:rPr>
        <w:t>р</w:t>
      </w:r>
      <w:r w:rsidRPr="005970BD">
        <w:rPr>
          <w:sz w:val="22"/>
          <w:szCs w:val="22"/>
          <w:lang w:val="ru-RU"/>
        </w:rPr>
        <w:t>е</w:t>
      </w:r>
      <w:r w:rsidRPr="005970BD">
        <w:rPr>
          <w:spacing w:val="25"/>
          <w:sz w:val="22"/>
          <w:szCs w:val="22"/>
          <w:lang w:val="ru-RU"/>
        </w:rPr>
        <w:t xml:space="preserve"> </w:t>
      </w:r>
      <w:r w:rsidRPr="005970BD">
        <w:rPr>
          <w:sz w:val="22"/>
          <w:szCs w:val="22"/>
          <w:lang w:val="ru-RU"/>
        </w:rPr>
        <w:t>ис</w:t>
      </w:r>
      <w:r w:rsidRPr="005970BD">
        <w:rPr>
          <w:spacing w:val="-1"/>
          <w:sz w:val="22"/>
          <w:szCs w:val="22"/>
          <w:lang w:val="ru-RU"/>
        </w:rPr>
        <w:t>т</w:t>
      </w:r>
      <w:r w:rsidRPr="005970BD">
        <w:rPr>
          <w:spacing w:val="-2"/>
          <w:sz w:val="22"/>
          <w:szCs w:val="22"/>
          <w:lang w:val="ru-RU"/>
        </w:rPr>
        <w:t>ек</w:t>
      </w:r>
      <w:r w:rsidRPr="005970BD">
        <w:rPr>
          <w:sz w:val="22"/>
          <w:szCs w:val="22"/>
          <w:lang w:val="ru-RU"/>
        </w:rPr>
        <w:t>а</w:t>
      </w:r>
      <w:r w:rsidRPr="005970BD">
        <w:rPr>
          <w:spacing w:val="27"/>
          <w:sz w:val="22"/>
          <w:szCs w:val="22"/>
          <w:lang w:val="ru-RU"/>
        </w:rPr>
        <w:t xml:space="preserve"> </w:t>
      </w:r>
      <w:r w:rsidRPr="005970BD">
        <w:rPr>
          <w:sz w:val="22"/>
          <w:szCs w:val="22"/>
          <w:lang w:val="ru-RU"/>
        </w:rPr>
        <w:t>ро</w:t>
      </w:r>
      <w:r w:rsidRPr="005970BD">
        <w:rPr>
          <w:spacing w:val="-2"/>
          <w:sz w:val="22"/>
          <w:szCs w:val="22"/>
          <w:lang w:val="ru-RU"/>
        </w:rPr>
        <w:t>к</w:t>
      </w:r>
      <w:r w:rsidRPr="005970BD">
        <w:rPr>
          <w:sz w:val="22"/>
          <w:szCs w:val="22"/>
          <w:lang w:val="ru-RU"/>
        </w:rPr>
        <w:t>а</w:t>
      </w:r>
      <w:r w:rsidRPr="005970BD">
        <w:rPr>
          <w:spacing w:val="22"/>
          <w:sz w:val="22"/>
          <w:szCs w:val="22"/>
          <w:lang w:val="ru-RU"/>
        </w:rPr>
        <w:t xml:space="preserve"> </w:t>
      </w:r>
      <w:r w:rsidRPr="005970BD">
        <w:rPr>
          <w:spacing w:val="-1"/>
          <w:sz w:val="22"/>
          <w:szCs w:val="22"/>
          <w:lang w:val="ru-RU"/>
        </w:rPr>
        <w:t>з</w:t>
      </w:r>
      <w:r w:rsidRPr="005970BD">
        <w:rPr>
          <w:sz w:val="22"/>
          <w:szCs w:val="22"/>
          <w:lang w:val="ru-RU"/>
        </w:rPr>
        <w:t>а</w:t>
      </w:r>
    </w:p>
    <w:p w:rsidR="00C36283" w:rsidRPr="005970BD" w:rsidRDefault="00787D9C">
      <w:pPr>
        <w:spacing w:before="5" w:line="240" w:lineRule="exact"/>
        <w:ind w:left="100" w:right="150"/>
        <w:rPr>
          <w:sz w:val="22"/>
          <w:szCs w:val="22"/>
          <w:lang w:val="ru-RU"/>
        </w:rPr>
      </w:pPr>
      <w:r w:rsidRPr="005970BD">
        <w:rPr>
          <w:sz w:val="22"/>
          <w:szCs w:val="22"/>
          <w:lang w:val="ru-RU"/>
        </w:rPr>
        <w:t>поднош</w:t>
      </w:r>
      <w:r w:rsidRPr="005970BD">
        <w:rPr>
          <w:spacing w:val="-2"/>
          <w:sz w:val="22"/>
          <w:szCs w:val="22"/>
          <w:lang w:val="ru-RU"/>
        </w:rPr>
        <w:t>е</w:t>
      </w:r>
      <w:r w:rsidRPr="005970BD">
        <w:rPr>
          <w:spacing w:val="-1"/>
          <w:sz w:val="22"/>
          <w:szCs w:val="22"/>
          <w:lang w:val="ru-RU"/>
        </w:rPr>
        <w:t>њ</w:t>
      </w:r>
      <w:r w:rsidRPr="005970BD">
        <w:rPr>
          <w:sz w:val="22"/>
          <w:szCs w:val="22"/>
          <w:lang w:val="ru-RU"/>
        </w:rPr>
        <w:t xml:space="preserve">е </w:t>
      </w:r>
      <w:r w:rsidRPr="005970BD">
        <w:rPr>
          <w:spacing w:val="3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1"/>
          <w:sz w:val="22"/>
          <w:szCs w:val="22"/>
          <w:lang w:val="ru-RU"/>
        </w:rPr>
        <w:t>а</w:t>
      </w:r>
      <w:r w:rsidRPr="005970BD">
        <w:rPr>
          <w:sz w:val="22"/>
          <w:szCs w:val="22"/>
          <w:lang w:val="ru-RU"/>
        </w:rPr>
        <w:t xml:space="preserve">, </w:t>
      </w:r>
      <w:r w:rsidRPr="005970BD">
        <w:rPr>
          <w:spacing w:val="31"/>
          <w:sz w:val="22"/>
          <w:szCs w:val="22"/>
          <w:lang w:val="ru-RU"/>
        </w:rPr>
        <w:t xml:space="preserve"> </w:t>
      </w:r>
      <w:r w:rsidRPr="005970BD">
        <w:rPr>
          <w:spacing w:val="1"/>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 xml:space="preserve">ан </w:t>
      </w:r>
      <w:r w:rsidRPr="005970BD">
        <w:rPr>
          <w:spacing w:val="30"/>
          <w:sz w:val="22"/>
          <w:szCs w:val="22"/>
          <w:lang w:val="ru-RU"/>
        </w:rPr>
        <w:t xml:space="preserve"> </w:t>
      </w:r>
      <w:r w:rsidRPr="005970BD">
        <w:rPr>
          <w:spacing w:val="1"/>
          <w:sz w:val="22"/>
          <w:szCs w:val="22"/>
          <w:lang w:val="ru-RU"/>
        </w:rPr>
        <w:t>ј</w:t>
      </w:r>
      <w:r w:rsidRPr="005970BD">
        <w:rPr>
          <w:sz w:val="22"/>
          <w:szCs w:val="22"/>
          <w:lang w:val="ru-RU"/>
        </w:rPr>
        <w:t xml:space="preserve">е </w:t>
      </w:r>
      <w:r w:rsidRPr="005970BD">
        <w:rPr>
          <w:spacing w:val="32"/>
          <w:sz w:val="22"/>
          <w:szCs w:val="22"/>
          <w:lang w:val="ru-RU"/>
        </w:rPr>
        <w:t xml:space="preserve"> </w:t>
      </w:r>
      <w:r w:rsidRPr="005970BD">
        <w:rPr>
          <w:spacing w:val="-2"/>
          <w:sz w:val="22"/>
          <w:szCs w:val="22"/>
          <w:lang w:val="ru-RU"/>
        </w:rPr>
        <w:t>д</w:t>
      </w:r>
      <w:r w:rsidRPr="005970BD">
        <w:rPr>
          <w:sz w:val="22"/>
          <w:szCs w:val="22"/>
          <w:lang w:val="ru-RU"/>
        </w:rPr>
        <w:t xml:space="preserve">а </w:t>
      </w:r>
      <w:r w:rsidRPr="005970BD">
        <w:rPr>
          <w:spacing w:val="54"/>
          <w:sz w:val="22"/>
          <w:szCs w:val="22"/>
          <w:lang w:val="ru-RU"/>
        </w:rPr>
        <w:t xml:space="preserve"> </w:t>
      </w:r>
      <w:r w:rsidRPr="005970BD">
        <w:rPr>
          <w:spacing w:val="-1"/>
          <w:sz w:val="22"/>
          <w:szCs w:val="22"/>
          <w:lang w:val="ru-RU"/>
        </w:rPr>
        <w:t>п</w:t>
      </w:r>
      <w:r w:rsidRPr="005970BD">
        <w:rPr>
          <w:sz w:val="22"/>
          <w:szCs w:val="22"/>
          <w:lang w:val="ru-RU"/>
        </w:rPr>
        <w:t>р</w:t>
      </w:r>
      <w:r w:rsidRPr="005970BD">
        <w:rPr>
          <w:spacing w:val="-2"/>
          <w:sz w:val="22"/>
          <w:szCs w:val="22"/>
          <w:lang w:val="ru-RU"/>
        </w:rPr>
        <w:t>о</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 xml:space="preserve">и </w:t>
      </w:r>
      <w:r w:rsidRPr="005970BD">
        <w:rPr>
          <w:spacing w:val="31"/>
          <w:sz w:val="22"/>
          <w:szCs w:val="22"/>
          <w:lang w:val="ru-RU"/>
        </w:rPr>
        <w:t xml:space="preserve"> </w:t>
      </w:r>
      <w:r w:rsidRPr="005970BD">
        <w:rPr>
          <w:sz w:val="22"/>
          <w:szCs w:val="22"/>
          <w:lang w:val="ru-RU"/>
        </w:rPr>
        <w:t>р</w:t>
      </w:r>
      <w:r w:rsidRPr="005970BD">
        <w:rPr>
          <w:spacing w:val="-5"/>
          <w:sz w:val="22"/>
          <w:szCs w:val="22"/>
          <w:lang w:val="ru-RU"/>
        </w:rPr>
        <w:t>о</w:t>
      </w:r>
      <w:r w:rsidRPr="005970BD">
        <w:rPr>
          <w:sz w:val="22"/>
          <w:szCs w:val="22"/>
          <w:lang w:val="ru-RU"/>
        </w:rPr>
        <w:t xml:space="preserve">к </w:t>
      </w:r>
      <w:r w:rsidRPr="005970BD">
        <w:rPr>
          <w:spacing w:val="32"/>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32"/>
          <w:sz w:val="22"/>
          <w:szCs w:val="22"/>
          <w:lang w:val="ru-RU"/>
        </w:rPr>
        <w:t xml:space="preserve"> </w:t>
      </w:r>
      <w:r w:rsidRPr="005970BD">
        <w:rPr>
          <w:sz w:val="22"/>
          <w:szCs w:val="22"/>
          <w:lang w:val="ru-RU"/>
        </w:rPr>
        <w:t>подн</w:t>
      </w:r>
      <w:r w:rsidRPr="005970BD">
        <w:rPr>
          <w:spacing w:val="-2"/>
          <w:sz w:val="22"/>
          <w:szCs w:val="22"/>
          <w:lang w:val="ru-RU"/>
        </w:rPr>
        <w:t>оше</w:t>
      </w:r>
      <w:r w:rsidRPr="005970BD">
        <w:rPr>
          <w:spacing w:val="1"/>
          <w:sz w:val="22"/>
          <w:szCs w:val="22"/>
          <w:lang w:val="ru-RU"/>
        </w:rPr>
        <w:t>њ</w:t>
      </w:r>
      <w:r w:rsidRPr="005970BD">
        <w:rPr>
          <w:sz w:val="22"/>
          <w:szCs w:val="22"/>
          <w:lang w:val="ru-RU"/>
        </w:rPr>
        <w:t xml:space="preserve">е </w:t>
      </w:r>
      <w:r w:rsidRPr="005970BD">
        <w:rPr>
          <w:spacing w:val="32"/>
          <w:sz w:val="22"/>
          <w:szCs w:val="22"/>
          <w:lang w:val="ru-RU"/>
        </w:rPr>
        <w:t xml:space="preserve"> </w:t>
      </w:r>
      <w:r w:rsidRPr="005970BD">
        <w:rPr>
          <w:spacing w:val="-3"/>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 xml:space="preserve">да </w:t>
      </w:r>
      <w:r w:rsidRPr="005970BD">
        <w:rPr>
          <w:spacing w:val="32"/>
          <w:sz w:val="22"/>
          <w:szCs w:val="22"/>
          <w:lang w:val="ru-RU"/>
        </w:rPr>
        <w:t xml:space="preserve"> </w:t>
      </w:r>
      <w:r w:rsidRPr="005970BD">
        <w:rPr>
          <w:sz w:val="22"/>
          <w:szCs w:val="22"/>
          <w:lang w:val="ru-RU"/>
        </w:rPr>
        <w:t xml:space="preserve">и </w:t>
      </w:r>
      <w:r w:rsidRPr="005970BD">
        <w:rPr>
          <w:spacing w:val="31"/>
          <w:sz w:val="22"/>
          <w:szCs w:val="22"/>
          <w:lang w:val="ru-RU"/>
        </w:rPr>
        <w:t xml:space="preserve"> </w:t>
      </w:r>
      <w:r w:rsidRPr="005970BD">
        <w:rPr>
          <w:sz w:val="22"/>
          <w:szCs w:val="22"/>
          <w:lang w:val="ru-RU"/>
        </w:rPr>
        <w:t>о</w:t>
      </w:r>
      <w:r w:rsidRPr="005970BD">
        <w:rPr>
          <w:spacing w:val="-4"/>
          <w:sz w:val="22"/>
          <w:szCs w:val="22"/>
          <w:lang w:val="ru-RU"/>
        </w:rPr>
        <w:t>б</w:t>
      </w:r>
      <w:r w:rsidRPr="005970BD">
        <w:rPr>
          <w:spacing w:val="4"/>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 xml:space="preserve">и </w:t>
      </w:r>
      <w:r w:rsidRPr="005970BD">
        <w:rPr>
          <w:spacing w:val="31"/>
          <w:sz w:val="22"/>
          <w:szCs w:val="22"/>
          <w:lang w:val="ru-RU"/>
        </w:rPr>
        <w:t xml:space="preserve"> </w:t>
      </w:r>
      <w:r w:rsidRPr="005970BD">
        <w:rPr>
          <w:sz w:val="22"/>
          <w:szCs w:val="22"/>
          <w:lang w:val="ru-RU"/>
        </w:rPr>
        <w:t>о</w:t>
      </w:r>
      <w:r w:rsidRPr="005970BD">
        <w:rPr>
          <w:spacing w:val="-4"/>
          <w:sz w:val="22"/>
          <w:szCs w:val="22"/>
          <w:lang w:val="ru-RU"/>
        </w:rPr>
        <w:t>б</w:t>
      </w:r>
      <w:r w:rsidRPr="005970BD">
        <w:rPr>
          <w:sz w:val="22"/>
          <w:szCs w:val="22"/>
          <w:lang w:val="ru-RU"/>
        </w:rPr>
        <w:t>а</w:t>
      </w:r>
      <w:r w:rsidRPr="005970BD">
        <w:rPr>
          <w:spacing w:val="-1"/>
          <w:sz w:val="22"/>
          <w:szCs w:val="22"/>
          <w:lang w:val="ru-RU"/>
        </w:rPr>
        <w:t>в</w:t>
      </w:r>
      <w:r w:rsidRPr="005970BD">
        <w:rPr>
          <w:sz w:val="22"/>
          <w:szCs w:val="22"/>
          <w:lang w:val="ru-RU"/>
        </w:rPr>
        <w:t>еш</w:t>
      </w:r>
      <w:r w:rsidRPr="005970BD">
        <w:rPr>
          <w:spacing w:val="-3"/>
          <w:sz w:val="22"/>
          <w:szCs w:val="22"/>
          <w:lang w:val="ru-RU"/>
        </w:rPr>
        <w:t>т</w:t>
      </w:r>
      <w:r w:rsidRPr="005970BD">
        <w:rPr>
          <w:spacing w:val="-2"/>
          <w:sz w:val="22"/>
          <w:szCs w:val="22"/>
          <w:lang w:val="ru-RU"/>
        </w:rPr>
        <w:t>е</w:t>
      </w:r>
      <w:r w:rsidRPr="005970BD">
        <w:rPr>
          <w:spacing w:val="1"/>
          <w:sz w:val="22"/>
          <w:szCs w:val="22"/>
          <w:lang w:val="ru-RU"/>
        </w:rPr>
        <w:t>њ</w:t>
      </w:r>
      <w:r w:rsidRPr="005970BD">
        <w:rPr>
          <w:sz w:val="22"/>
          <w:szCs w:val="22"/>
          <w:lang w:val="ru-RU"/>
        </w:rPr>
        <w:t xml:space="preserve">е </w:t>
      </w:r>
      <w:r w:rsidRPr="005970BD">
        <w:rPr>
          <w:spacing w:val="30"/>
          <w:sz w:val="22"/>
          <w:szCs w:val="22"/>
          <w:lang w:val="ru-RU"/>
        </w:rPr>
        <w:t xml:space="preserve"> </w:t>
      </w:r>
      <w:r w:rsidRPr="005970BD">
        <w:rPr>
          <w:sz w:val="22"/>
          <w:szCs w:val="22"/>
          <w:lang w:val="ru-RU"/>
        </w:rPr>
        <w:t>о прод</w:t>
      </w:r>
      <w:r w:rsidRPr="005970BD">
        <w:rPr>
          <w:spacing w:val="-5"/>
          <w:sz w:val="22"/>
          <w:szCs w:val="22"/>
          <w:lang w:val="ru-RU"/>
        </w:rPr>
        <w:t>у</w:t>
      </w:r>
      <w:r w:rsidRPr="005970BD">
        <w:rPr>
          <w:spacing w:val="1"/>
          <w:sz w:val="22"/>
          <w:szCs w:val="22"/>
          <w:lang w:val="ru-RU"/>
        </w:rPr>
        <w:t>ж</w:t>
      </w:r>
      <w:r w:rsidRPr="005970BD">
        <w:rPr>
          <w:sz w:val="22"/>
          <w:szCs w:val="22"/>
          <w:lang w:val="ru-RU"/>
        </w:rPr>
        <w:t>е</w:t>
      </w:r>
      <w:r w:rsidRPr="005970BD">
        <w:rPr>
          <w:spacing w:val="1"/>
          <w:sz w:val="22"/>
          <w:szCs w:val="22"/>
          <w:lang w:val="ru-RU"/>
        </w:rPr>
        <w:t>њ</w:t>
      </w:r>
      <w:r w:rsidRPr="005970BD">
        <w:rPr>
          <w:sz w:val="22"/>
          <w:szCs w:val="22"/>
          <w:lang w:val="ru-RU"/>
        </w:rPr>
        <w:t>у</w:t>
      </w:r>
      <w:r w:rsidRPr="005970BD">
        <w:rPr>
          <w:spacing w:val="-5"/>
          <w:sz w:val="22"/>
          <w:szCs w:val="22"/>
          <w:lang w:val="ru-RU"/>
        </w:rPr>
        <w:t xml:space="preserve"> </w:t>
      </w:r>
      <w:r w:rsidRPr="005970BD">
        <w:rPr>
          <w:sz w:val="22"/>
          <w:szCs w:val="22"/>
          <w:lang w:val="ru-RU"/>
        </w:rPr>
        <w:t>ро</w:t>
      </w:r>
      <w:r w:rsidRPr="005970BD">
        <w:rPr>
          <w:spacing w:val="-2"/>
          <w:sz w:val="22"/>
          <w:szCs w:val="22"/>
          <w:lang w:val="ru-RU"/>
        </w:rPr>
        <w:t>к</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z w:val="22"/>
          <w:szCs w:val="22"/>
          <w:lang w:val="ru-RU"/>
        </w:rPr>
        <w:t>д</w:t>
      </w:r>
      <w:r w:rsidRPr="005970BD">
        <w:rPr>
          <w:spacing w:val="-1"/>
          <w:sz w:val="22"/>
          <w:szCs w:val="22"/>
          <w:lang w:val="ru-RU"/>
        </w:rPr>
        <w:t>н</w:t>
      </w:r>
      <w:r w:rsidRPr="005970BD">
        <w:rPr>
          <w:spacing w:val="-5"/>
          <w:sz w:val="22"/>
          <w:szCs w:val="22"/>
          <w:lang w:val="ru-RU"/>
        </w:rPr>
        <w:t>о</w:t>
      </w:r>
      <w:r w:rsidRPr="005970BD">
        <w:rPr>
          <w:sz w:val="22"/>
          <w:szCs w:val="22"/>
          <w:lang w:val="ru-RU"/>
        </w:rPr>
        <w:t>ш</w:t>
      </w:r>
      <w:r w:rsidRPr="005970BD">
        <w:rPr>
          <w:spacing w:val="-2"/>
          <w:sz w:val="22"/>
          <w:szCs w:val="22"/>
          <w:lang w:val="ru-RU"/>
        </w:rPr>
        <w:t>е</w:t>
      </w:r>
      <w:r w:rsidRPr="005970BD">
        <w:rPr>
          <w:spacing w:val="2"/>
          <w:sz w:val="22"/>
          <w:szCs w:val="22"/>
          <w:lang w:val="ru-RU"/>
        </w:rPr>
        <w:t>њ</w:t>
      </w:r>
      <w:r w:rsidRPr="005970BD">
        <w:rPr>
          <w:sz w:val="22"/>
          <w:szCs w:val="22"/>
          <w:lang w:val="ru-RU"/>
        </w:rPr>
        <w:t>е</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да.</w:t>
      </w:r>
    </w:p>
    <w:p w:rsidR="00C36283" w:rsidRPr="005970BD" w:rsidRDefault="00C36283">
      <w:pPr>
        <w:spacing w:before="14" w:line="240" w:lineRule="exact"/>
        <w:rPr>
          <w:sz w:val="22"/>
          <w:szCs w:val="22"/>
          <w:lang w:val="ru-RU"/>
        </w:rPr>
      </w:pPr>
    </w:p>
    <w:p w:rsidR="00C36283" w:rsidRPr="005970BD" w:rsidRDefault="00787D9C">
      <w:pPr>
        <w:spacing w:line="240" w:lineRule="exact"/>
        <w:ind w:left="100" w:right="145"/>
        <w:rPr>
          <w:sz w:val="22"/>
          <w:szCs w:val="22"/>
          <w:lang w:val="ru-RU"/>
        </w:rPr>
      </w:pPr>
      <w:r w:rsidRPr="005970BD">
        <w:rPr>
          <w:spacing w:val="-1"/>
          <w:sz w:val="22"/>
          <w:szCs w:val="22"/>
          <w:lang w:val="ru-RU"/>
        </w:rPr>
        <w:t>П</w:t>
      </w:r>
      <w:r w:rsidRPr="005970BD">
        <w:rPr>
          <w:sz w:val="22"/>
          <w:szCs w:val="22"/>
          <w:lang w:val="ru-RU"/>
        </w:rPr>
        <w:t>о</w:t>
      </w:r>
      <w:r w:rsidRPr="005970BD">
        <w:rPr>
          <w:spacing w:val="37"/>
          <w:sz w:val="22"/>
          <w:szCs w:val="22"/>
          <w:lang w:val="ru-RU"/>
        </w:rPr>
        <w:t xml:space="preserve"> </w:t>
      </w:r>
      <w:r w:rsidRPr="005970BD">
        <w:rPr>
          <w:sz w:val="22"/>
          <w:szCs w:val="22"/>
          <w:lang w:val="ru-RU"/>
        </w:rPr>
        <w:t>исте</w:t>
      </w:r>
      <w:r w:rsidRPr="005970BD">
        <w:rPr>
          <w:spacing w:val="1"/>
          <w:sz w:val="22"/>
          <w:szCs w:val="22"/>
          <w:lang w:val="ru-RU"/>
        </w:rPr>
        <w:t>к</w:t>
      </w:r>
      <w:r w:rsidRPr="005970BD">
        <w:rPr>
          <w:sz w:val="22"/>
          <w:szCs w:val="22"/>
          <w:lang w:val="ru-RU"/>
        </w:rPr>
        <w:t>у</w:t>
      </w:r>
      <w:r w:rsidRPr="005970BD">
        <w:rPr>
          <w:spacing w:val="31"/>
          <w:sz w:val="22"/>
          <w:szCs w:val="22"/>
          <w:lang w:val="ru-RU"/>
        </w:rPr>
        <w:t xml:space="preserve"> </w:t>
      </w:r>
      <w:r w:rsidRPr="005970BD">
        <w:rPr>
          <w:sz w:val="22"/>
          <w:szCs w:val="22"/>
          <w:lang w:val="ru-RU"/>
        </w:rPr>
        <w:t>ро</w:t>
      </w:r>
      <w:r w:rsidRPr="005970BD">
        <w:rPr>
          <w:spacing w:val="1"/>
          <w:sz w:val="22"/>
          <w:szCs w:val="22"/>
          <w:lang w:val="ru-RU"/>
        </w:rPr>
        <w:t>к</w:t>
      </w:r>
      <w:r w:rsidRPr="005970BD">
        <w:rPr>
          <w:sz w:val="22"/>
          <w:szCs w:val="22"/>
          <w:lang w:val="ru-RU"/>
        </w:rPr>
        <w:t>а</w:t>
      </w:r>
      <w:r w:rsidRPr="005970BD">
        <w:rPr>
          <w:spacing w:val="37"/>
          <w:sz w:val="22"/>
          <w:szCs w:val="22"/>
          <w:lang w:val="ru-RU"/>
        </w:rPr>
        <w:t xml:space="preserve"> </w:t>
      </w:r>
      <w:r w:rsidRPr="005970BD">
        <w:rPr>
          <w:sz w:val="22"/>
          <w:szCs w:val="22"/>
          <w:lang w:val="ru-RU"/>
        </w:rPr>
        <w:t>пр</w:t>
      </w:r>
      <w:r w:rsidRPr="005970BD">
        <w:rPr>
          <w:spacing w:val="-3"/>
          <w:sz w:val="22"/>
          <w:szCs w:val="22"/>
          <w:lang w:val="ru-RU"/>
        </w:rPr>
        <w:t>е</w:t>
      </w:r>
      <w:r w:rsidRPr="005970BD">
        <w:rPr>
          <w:sz w:val="22"/>
          <w:szCs w:val="22"/>
          <w:lang w:val="ru-RU"/>
        </w:rPr>
        <w:t>д</w:t>
      </w:r>
      <w:r w:rsidRPr="005970BD">
        <w:rPr>
          <w:spacing w:val="-1"/>
          <w:sz w:val="22"/>
          <w:szCs w:val="22"/>
          <w:lang w:val="ru-RU"/>
        </w:rPr>
        <w:t>виђ</w:t>
      </w:r>
      <w:r w:rsidRPr="005970BD">
        <w:rPr>
          <w:spacing w:val="-2"/>
          <w:sz w:val="22"/>
          <w:szCs w:val="22"/>
          <w:lang w:val="ru-RU"/>
        </w:rPr>
        <w:t>е</w:t>
      </w:r>
      <w:r w:rsidRPr="005970BD">
        <w:rPr>
          <w:sz w:val="22"/>
          <w:szCs w:val="22"/>
          <w:lang w:val="ru-RU"/>
        </w:rPr>
        <w:t>ног</w:t>
      </w:r>
      <w:r w:rsidRPr="005970BD">
        <w:rPr>
          <w:spacing w:val="37"/>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7"/>
          <w:sz w:val="22"/>
          <w:szCs w:val="22"/>
          <w:lang w:val="ru-RU"/>
        </w:rPr>
        <w:t xml:space="preserve"> </w:t>
      </w:r>
      <w:r w:rsidRPr="005970BD">
        <w:rPr>
          <w:sz w:val="22"/>
          <w:szCs w:val="22"/>
          <w:lang w:val="ru-RU"/>
        </w:rPr>
        <w:t>подн</w:t>
      </w:r>
      <w:r w:rsidRPr="005970BD">
        <w:rPr>
          <w:spacing w:val="-3"/>
          <w:sz w:val="22"/>
          <w:szCs w:val="22"/>
          <w:lang w:val="ru-RU"/>
        </w:rPr>
        <w:t>о</w:t>
      </w:r>
      <w:r w:rsidRPr="005970BD">
        <w:rPr>
          <w:sz w:val="22"/>
          <w:szCs w:val="22"/>
          <w:lang w:val="ru-RU"/>
        </w:rPr>
        <w:t>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37"/>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да,</w:t>
      </w:r>
      <w:r w:rsidRPr="005970BD">
        <w:rPr>
          <w:spacing w:val="36"/>
          <w:sz w:val="22"/>
          <w:szCs w:val="22"/>
          <w:lang w:val="ru-RU"/>
        </w:rPr>
        <w:t xml:space="preserve"> </w:t>
      </w:r>
      <w:r w:rsidRPr="005970BD">
        <w:rPr>
          <w:spacing w:val="2"/>
          <w:sz w:val="22"/>
          <w:szCs w:val="22"/>
          <w:lang w:val="ru-RU"/>
        </w:rPr>
        <w:t>н</w:t>
      </w:r>
      <w:r w:rsidRPr="005970BD">
        <w:rPr>
          <w:spacing w:val="1"/>
          <w:sz w:val="22"/>
          <w:szCs w:val="22"/>
          <w:lang w:val="ru-RU"/>
        </w:rPr>
        <w:t>а</w:t>
      </w:r>
      <w:r w:rsidRPr="005970BD">
        <w:rPr>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36"/>
          <w:sz w:val="22"/>
          <w:szCs w:val="22"/>
          <w:lang w:val="ru-RU"/>
        </w:rPr>
        <w:t xml:space="preserve"> </w:t>
      </w:r>
      <w:r w:rsidRPr="005970BD">
        <w:rPr>
          <w:spacing w:val="-1"/>
          <w:sz w:val="22"/>
          <w:szCs w:val="22"/>
          <w:lang w:val="ru-RU"/>
        </w:rPr>
        <w:t>н</w:t>
      </w:r>
      <w:r w:rsidRPr="005970BD">
        <w:rPr>
          <w:sz w:val="22"/>
          <w:szCs w:val="22"/>
          <w:lang w:val="ru-RU"/>
        </w:rPr>
        <w:t>е</w:t>
      </w:r>
      <w:r w:rsidRPr="005970BD">
        <w:rPr>
          <w:spacing w:val="37"/>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37"/>
          <w:sz w:val="22"/>
          <w:szCs w:val="22"/>
          <w:lang w:val="ru-RU"/>
        </w:rPr>
        <w:t xml:space="preserve"> </w:t>
      </w:r>
      <w:r w:rsidRPr="005970BD">
        <w:rPr>
          <w:sz w:val="22"/>
          <w:szCs w:val="22"/>
          <w:lang w:val="ru-RU"/>
        </w:rPr>
        <w:t>да</w:t>
      </w:r>
      <w:r w:rsidRPr="005970BD">
        <w:rPr>
          <w:spacing w:val="34"/>
          <w:sz w:val="22"/>
          <w:szCs w:val="22"/>
          <w:lang w:val="ru-RU"/>
        </w:rPr>
        <w:t xml:space="preserve"> </w:t>
      </w:r>
      <w:r w:rsidRPr="005970BD">
        <w:rPr>
          <w:spacing w:val="-1"/>
          <w:sz w:val="22"/>
          <w:szCs w:val="22"/>
          <w:lang w:val="ru-RU"/>
        </w:rPr>
        <w:t>м</w:t>
      </w:r>
      <w:r w:rsidRPr="005970BD">
        <w:rPr>
          <w:sz w:val="22"/>
          <w:szCs w:val="22"/>
          <w:lang w:val="ru-RU"/>
        </w:rPr>
        <w:t>е</w:t>
      </w:r>
      <w:r w:rsidRPr="005970BD">
        <w:rPr>
          <w:spacing w:val="2"/>
          <w:sz w:val="22"/>
          <w:szCs w:val="22"/>
          <w:lang w:val="ru-RU"/>
        </w:rPr>
        <w:t>њ</w:t>
      </w:r>
      <w:r w:rsidRPr="005970BD">
        <w:rPr>
          <w:sz w:val="22"/>
          <w:szCs w:val="22"/>
          <w:lang w:val="ru-RU"/>
        </w:rPr>
        <w:t>а</w:t>
      </w:r>
      <w:r w:rsidRPr="005970BD">
        <w:rPr>
          <w:spacing w:val="37"/>
          <w:sz w:val="22"/>
          <w:szCs w:val="22"/>
          <w:lang w:val="ru-RU"/>
        </w:rPr>
        <w:t xml:space="preserve"> </w:t>
      </w:r>
      <w:r w:rsidRPr="005970BD">
        <w:rPr>
          <w:spacing w:val="-1"/>
          <w:sz w:val="22"/>
          <w:szCs w:val="22"/>
          <w:lang w:val="ru-RU"/>
        </w:rPr>
        <w:t>нит</w:t>
      </w:r>
      <w:r w:rsidRPr="005970BD">
        <w:rPr>
          <w:sz w:val="22"/>
          <w:szCs w:val="22"/>
          <w:lang w:val="ru-RU"/>
        </w:rPr>
        <w:t>и</w:t>
      </w:r>
      <w:r w:rsidRPr="005970BD">
        <w:rPr>
          <w:spacing w:val="36"/>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10"/>
          <w:sz w:val="22"/>
          <w:szCs w:val="22"/>
          <w:lang w:val="ru-RU"/>
        </w:rPr>
        <w:t xml:space="preserve"> </w:t>
      </w:r>
      <w:r w:rsidRPr="005970BD">
        <w:rPr>
          <w:sz w:val="22"/>
          <w:szCs w:val="22"/>
          <w:lang w:val="ru-RU"/>
        </w:rPr>
        <w:t>доп</w:t>
      </w:r>
      <w:r w:rsidRPr="005970BD">
        <w:rPr>
          <w:spacing w:val="-5"/>
          <w:sz w:val="22"/>
          <w:szCs w:val="22"/>
          <w:lang w:val="ru-RU"/>
        </w:rPr>
        <w:t>у</w:t>
      </w:r>
      <w:r w:rsidRPr="005970BD">
        <w:rPr>
          <w:spacing w:val="1"/>
          <w:sz w:val="22"/>
          <w:szCs w:val="22"/>
          <w:lang w:val="ru-RU"/>
        </w:rPr>
        <w:t>њ</w:t>
      </w:r>
      <w:r w:rsidRPr="005970BD">
        <w:rPr>
          <w:spacing w:val="-7"/>
          <w:sz w:val="22"/>
          <w:szCs w:val="22"/>
          <w:lang w:val="ru-RU"/>
        </w:rPr>
        <w:t>у</w:t>
      </w:r>
      <w:r w:rsidRPr="005970BD">
        <w:rPr>
          <w:spacing w:val="1"/>
          <w:sz w:val="22"/>
          <w:szCs w:val="22"/>
          <w:lang w:val="ru-RU"/>
        </w:rPr>
        <w:t>ј</w:t>
      </w:r>
      <w:r w:rsidRPr="005970BD">
        <w:rPr>
          <w:sz w:val="22"/>
          <w:szCs w:val="22"/>
          <w:lang w:val="ru-RU"/>
        </w:rPr>
        <w:t xml:space="preserve">е </w:t>
      </w:r>
      <w:r w:rsidRPr="005970BD">
        <w:rPr>
          <w:spacing w:val="1"/>
          <w:sz w:val="22"/>
          <w:szCs w:val="22"/>
          <w:lang w:val="ru-RU"/>
        </w:rPr>
        <w:t>к</w:t>
      </w:r>
      <w:r w:rsidRPr="005970BD">
        <w:rPr>
          <w:sz w:val="22"/>
          <w:szCs w:val="22"/>
          <w:lang w:val="ru-RU"/>
        </w:rPr>
        <w:t>он</w:t>
      </w:r>
      <w:r w:rsidRPr="005970BD">
        <w:rPr>
          <w:spacing w:val="1"/>
          <w:sz w:val="22"/>
          <w:szCs w:val="22"/>
          <w:lang w:val="ru-RU"/>
        </w:rPr>
        <w:t>к</w:t>
      </w:r>
      <w:r w:rsidRPr="005970BD">
        <w:rPr>
          <w:spacing w:val="-5"/>
          <w:sz w:val="22"/>
          <w:szCs w:val="22"/>
          <w:lang w:val="ru-RU"/>
        </w:rPr>
        <w:t>у</w:t>
      </w:r>
      <w:r w:rsidRPr="005970BD">
        <w:rPr>
          <w:sz w:val="22"/>
          <w:szCs w:val="22"/>
          <w:lang w:val="ru-RU"/>
        </w:rPr>
        <w:t>рсну</w:t>
      </w:r>
      <w:r w:rsidRPr="005970BD">
        <w:rPr>
          <w:spacing w:val="-5"/>
          <w:sz w:val="22"/>
          <w:szCs w:val="22"/>
          <w:lang w:val="ru-RU"/>
        </w:rPr>
        <w:t xml:space="preserve"> </w:t>
      </w:r>
      <w:r w:rsidRPr="005970BD">
        <w:rPr>
          <w:sz w:val="22"/>
          <w:szCs w:val="22"/>
          <w:lang w:val="ru-RU"/>
        </w:rPr>
        <w:t>до</w:t>
      </w:r>
      <w:r w:rsidRPr="005970BD">
        <w:rPr>
          <w:spacing w:val="3"/>
          <w:sz w:val="22"/>
          <w:szCs w:val="22"/>
          <w:lang w:val="ru-RU"/>
        </w:rPr>
        <w:t>к</w:t>
      </w:r>
      <w:r w:rsidRPr="005970BD">
        <w:rPr>
          <w:spacing w:val="-5"/>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w:t>
      </w:r>
      <w:r w:rsidRPr="005970BD">
        <w:rPr>
          <w:spacing w:val="-1"/>
          <w:sz w:val="22"/>
          <w:szCs w:val="22"/>
          <w:lang w:val="ru-RU"/>
        </w:rPr>
        <w:t>ц</w:t>
      </w:r>
      <w:r w:rsidRPr="005970BD">
        <w:rPr>
          <w:spacing w:val="-3"/>
          <w:sz w:val="22"/>
          <w:szCs w:val="22"/>
          <w:lang w:val="ru-RU"/>
        </w:rPr>
        <w:t>и</w:t>
      </w:r>
      <w:r w:rsidRPr="005970BD">
        <w:rPr>
          <w:spacing w:val="6"/>
          <w:sz w:val="22"/>
          <w:szCs w:val="22"/>
          <w:lang w:val="ru-RU"/>
        </w:rPr>
        <w:t>ј</w:t>
      </w:r>
      <w:r w:rsidRPr="005970BD">
        <w:rPr>
          <w:spacing w:val="-5"/>
          <w:sz w:val="22"/>
          <w:szCs w:val="22"/>
          <w:lang w:val="ru-RU"/>
        </w:rPr>
        <w:t>у</w:t>
      </w:r>
      <w:r w:rsidRPr="005970BD">
        <w:rPr>
          <w:sz w:val="22"/>
          <w:szCs w:val="22"/>
          <w:lang w:val="ru-RU"/>
        </w:rPr>
        <w:t>.</w:t>
      </w:r>
    </w:p>
    <w:p w:rsidR="00C36283" w:rsidRPr="005970BD" w:rsidRDefault="00C36283">
      <w:pPr>
        <w:spacing w:before="17" w:line="240" w:lineRule="exact"/>
        <w:rPr>
          <w:sz w:val="22"/>
          <w:szCs w:val="22"/>
          <w:lang w:val="ru-RU"/>
        </w:rPr>
      </w:pPr>
    </w:p>
    <w:p w:rsidR="00DE3C0C" w:rsidRPr="005970BD" w:rsidRDefault="00787D9C">
      <w:pPr>
        <w:spacing w:line="235" w:lineRule="auto"/>
        <w:ind w:left="100" w:right="154"/>
        <w:rPr>
          <w:b/>
          <w:sz w:val="22"/>
          <w:szCs w:val="22"/>
          <w:lang w:val="sr-Cyrl-CS"/>
        </w:rPr>
      </w:pPr>
      <w:r w:rsidRPr="005970BD">
        <w:rPr>
          <w:b/>
          <w:sz w:val="22"/>
          <w:szCs w:val="22"/>
          <w:lang w:val="ru-RU"/>
        </w:rPr>
        <w:t>19.</w:t>
      </w:r>
      <w:r w:rsidRPr="005970BD">
        <w:rPr>
          <w:b/>
          <w:spacing w:val="-5"/>
          <w:sz w:val="22"/>
          <w:szCs w:val="22"/>
          <w:lang w:val="ru-RU"/>
        </w:rPr>
        <w:t xml:space="preserve"> </w:t>
      </w:r>
      <w:r w:rsidRPr="005970BD">
        <w:rPr>
          <w:b/>
          <w:spacing w:val="-1"/>
          <w:sz w:val="22"/>
          <w:szCs w:val="22"/>
          <w:lang w:val="ru-RU"/>
        </w:rPr>
        <w:t>Д</w:t>
      </w:r>
      <w:r w:rsidRPr="005970BD">
        <w:rPr>
          <w:b/>
          <w:spacing w:val="1"/>
          <w:sz w:val="22"/>
          <w:szCs w:val="22"/>
          <w:lang w:val="ru-RU"/>
        </w:rPr>
        <w:t>О</w:t>
      </w:r>
      <w:r w:rsidRPr="005970BD">
        <w:rPr>
          <w:b/>
          <w:spacing w:val="-1"/>
          <w:sz w:val="22"/>
          <w:szCs w:val="22"/>
          <w:lang w:val="ru-RU"/>
        </w:rPr>
        <w:t>ДАТ</w:t>
      </w:r>
      <w:r w:rsidRPr="005970BD">
        <w:rPr>
          <w:b/>
          <w:spacing w:val="1"/>
          <w:sz w:val="22"/>
          <w:szCs w:val="22"/>
          <w:lang w:val="ru-RU"/>
        </w:rPr>
        <w:t>Н</w:t>
      </w:r>
      <w:r w:rsidRPr="005970BD">
        <w:rPr>
          <w:b/>
          <w:sz w:val="22"/>
          <w:szCs w:val="22"/>
          <w:lang w:val="ru-RU"/>
        </w:rPr>
        <w:t>Е</w:t>
      </w:r>
      <w:r w:rsidRPr="005970BD">
        <w:rPr>
          <w:b/>
          <w:spacing w:val="-3"/>
          <w:sz w:val="22"/>
          <w:szCs w:val="22"/>
          <w:lang w:val="ru-RU"/>
        </w:rPr>
        <w:t xml:space="preserve"> </w:t>
      </w:r>
      <w:r w:rsidRPr="005970BD">
        <w:rPr>
          <w:b/>
          <w:spacing w:val="-1"/>
          <w:sz w:val="22"/>
          <w:szCs w:val="22"/>
          <w:lang w:val="ru-RU"/>
        </w:rPr>
        <w:t>И</w:t>
      </w:r>
      <w:r w:rsidRPr="005970BD">
        <w:rPr>
          <w:b/>
          <w:spacing w:val="1"/>
          <w:sz w:val="22"/>
          <w:szCs w:val="22"/>
          <w:lang w:val="ru-RU"/>
        </w:rPr>
        <w:t>Н</w:t>
      </w:r>
      <w:r w:rsidRPr="005970BD">
        <w:rPr>
          <w:b/>
          <w:spacing w:val="-2"/>
          <w:sz w:val="22"/>
          <w:szCs w:val="22"/>
          <w:lang w:val="ru-RU"/>
        </w:rPr>
        <w:t>Ф</w:t>
      </w:r>
      <w:r w:rsidRPr="005970BD">
        <w:rPr>
          <w:b/>
          <w:spacing w:val="-1"/>
          <w:sz w:val="22"/>
          <w:szCs w:val="22"/>
          <w:lang w:val="ru-RU"/>
        </w:rPr>
        <w:t>О</w:t>
      </w:r>
      <w:r w:rsidRPr="005970BD">
        <w:rPr>
          <w:b/>
          <w:sz w:val="22"/>
          <w:szCs w:val="22"/>
          <w:lang w:val="ru-RU"/>
        </w:rPr>
        <w:t>РМ</w:t>
      </w:r>
      <w:r w:rsidRPr="005970BD">
        <w:rPr>
          <w:b/>
          <w:spacing w:val="-1"/>
          <w:sz w:val="22"/>
          <w:szCs w:val="22"/>
          <w:lang w:val="ru-RU"/>
        </w:rPr>
        <w:t>АЦ</w:t>
      </w:r>
      <w:r w:rsidRPr="005970BD">
        <w:rPr>
          <w:b/>
          <w:spacing w:val="1"/>
          <w:sz w:val="22"/>
          <w:szCs w:val="22"/>
          <w:lang w:val="ru-RU"/>
        </w:rPr>
        <w:t>И</w:t>
      </w:r>
      <w:r w:rsidRPr="005970BD">
        <w:rPr>
          <w:b/>
          <w:sz w:val="22"/>
          <w:szCs w:val="22"/>
          <w:lang w:val="ru-RU"/>
        </w:rPr>
        <w:t>ЈЕ</w:t>
      </w:r>
      <w:r w:rsidRPr="005970BD">
        <w:rPr>
          <w:b/>
          <w:spacing w:val="-1"/>
          <w:sz w:val="22"/>
          <w:szCs w:val="22"/>
          <w:lang w:val="ru-RU"/>
        </w:rPr>
        <w:t xml:space="preserve"> ИЛ</w:t>
      </w:r>
      <w:r w:rsidRPr="005970BD">
        <w:rPr>
          <w:b/>
          <w:sz w:val="22"/>
          <w:szCs w:val="22"/>
          <w:lang w:val="ru-RU"/>
        </w:rPr>
        <w:t>И</w:t>
      </w:r>
      <w:r w:rsidRPr="005970BD">
        <w:rPr>
          <w:b/>
          <w:spacing w:val="-1"/>
          <w:sz w:val="22"/>
          <w:szCs w:val="22"/>
          <w:lang w:val="ru-RU"/>
        </w:rPr>
        <w:t xml:space="preserve"> </w:t>
      </w:r>
      <w:r w:rsidRPr="005970BD">
        <w:rPr>
          <w:b/>
          <w:spacing w:val="1"/>
          <w:sz w:val="22"/>
          <w:szCs w:val="22"/>
          <w:lang w:val="ru-RU"/>
        </w:rPr>
        <w:t>ПО</w:t>
      </w:r>
      <w:r w:rsidRPr="005970BD">
        <w:rPr>
          <w:b/>
          <w:sz w:val="22"/>
          <w:szCs w:val="22"/>
          <w:lang w:val="ru-RU"/>
        </w:rPr>
        <w:t>Ј</w:t>
      </w:r>
      <w:r w:rsidRPr="005970BD">
        <w:rPr>
          <w:b/>
          <w:spacing w:val="-1"/>
          <w:sz w:val="22"/>
          <w:szCs w:val="22"/>
          <w:lang w:val="ru-RU"/>
        </w:rPr>
        <w:t>А</w:t>
      </w:r>
      <w:r w:rsidRPr="005970BD">
        <w:rPr>
          <w:b/>
          <w:spacing w:val="-5"/>
          <w:sz w:val="22"/>
          <w:szCs w:val="22"/>
          <w:lang w:val="ru-RU"/>
        </w:rPr>
        <w:t>Ш</w:t>
      </w:r>
      <w:r w:rsidRPr="005970BD">
        <w:rPr>
          <w:b/>
          <w:sz w:val="22"/>
          <w:szCs w:val="22"/>
          <w:lang w:val="ru-RU"/>
        </w:rPr>
        <w:t>Њ</w:t>
      </w:r>
      <w:r w:rsidRPr="005970BD">
        <w:rPr>
          <w:b/>
          <w:spacing w:val="-1"/>
          <w:sz w:val="22"/>
          <w:szCs w:val="22"/>
          <w:lang w:val="ru-RU"/>
        </w:rPr>
        <w:t>Е</w:t>
      </w:r>
      <w:r w:rsidRPr="005970BD">
        <w:rPr>
          <w:b/>
          <w:sz w:val="22"/>
          <w:szCs w:val="22"/>
          <w:lang w:val="ru-RU"/>
        </w:rPr>
        <w:t>ЊА</w:t>
      </w:r>
      <w:r w:rsidRPr="005970BD">
        <w:rPr>
          <w:b/>
          <w:spacing w:val="-1"/>
          <w:sz w:val="22"/>
          <w:szCs w:val="22"/>
          <w:lang w:val="ru-RU"/>
        </w:rPr>
        <w:t xml:space="preserve"> </w:t>
      </w:r>
      <w:r w:rsidRPr="005970BD">
        <w:rPr>
          <w:b/>
          <w:sz w:val="22"/>
          <w:szCs w:val="22"/>
          <w:lang w:val="ru-RU"/>
        </w:rPr>
        <w:t>У</w:t>
      </w:r>
      <w:r w:rsidRPr="005970BD">
        <w:rPr>
          <w:b/>
          <w:spacing w:val="-1"/>
          <w:sz w:val="22"/>
          <w:szCs w:val="22"/>
          <w:lang w:val="ru-RU"/>
        </w:rPr>
        <w:t xml:space="preserve"> </w:t>
      </w:r>
      <w:r w:rsidRPr="005970BD">
        <w:rPr>
          <w:b/>
          <w:spacing w:val="1"/>
          <w:sz w:val="22"/>
          <w:szCs w:val="22"/>
          <w:lang w:val="ru-RU"/>
        </w:rPr>
        <w:t>В</w:t>
      </w:r>
      <w:r w:rsidRPr="005970BD">
        <w:rPr>
          <w:b/>
          <w:spacing w:val="-1"/>
          <w:sz w:val="22"/>
          <w:szCs w:val="22"/>
          <w:lang w:val="ru-RU"/>
        </w:rPr>
        <w:t>ЕЗ</w:t>
      </w:r>
      <w:r w:rsidRPr="005970BD">
        <w:rPr>
          <w:b/>
          <w:sz w:val="22"/>
          <w:szCs w:val="22"/>
          <w:lang w:val="ru-RU"/>
        </w:rPr>
        <w:t>И</w:t>
      </w:r>
      <w:r w:rsidRPr="005970BD">
        <w:rPr>
          <w:b/>
          <w:spacing w:val="1"/>
          <w:sz w:val="22"/>
          <w:szCs w:val="22"/>
          <w:lang w:val="ru-RU"/>
        </w:rPr>
        <w:t xml:space="preserve"> </w:t>
      </w:r>
      <w:r w:rsidRPr="005970BD">
        <w:rPr>
          <w:b/>
          <w:spacing w:val="-1"/>
          <w:sz w:val="22"/>
          <w:szCs w:val="22"/>
          <w:lang w:val="ru-RU"/>
        </w:rPr>
        <w:t>С</w:t>
      </w:r>
      <w:r w:rsidRPr="005970BD">
        <w:rPr>
          <w:b/>
          <w:sz w:val="22"/>
          <w:szCs w:val="22"/>
          <w:lang w:val="ru-RU"/>
        </w:rPr>
        <w:t>А</w:t>
      </w:r>
      <w:r w:rsidRPr="005970BD">
        <w:rPr>
          <w:b/>
          <w:spacing w:val="-1"/>
          <w:sz w:val="22"/>
          <w:szCs w:val="22"/>
          <w:lang w:val="ru-RU"/>
        </w:rPr>
        <w:t xml:space="preserve"> П</w:t>
      </w:r>
      <w:r w:rsidRPr="005970BD">
        <w:rPr>
          <w:b/>
          <w:sz w:val="22"/>
          <w:szCs w:val="22"/>
          <w:lang w:val="ru-RU"/>
        </w:rPr>
        <w:t>РИ</w:t>
      </w:r>
      <w:r w:rsidRPr="005970BD">
        <w:rPr>
          <w:b/>
          <w:spacing w:val="-1"/>
          <w:sz w:val="22"/>
          <w:szCs w:val="22"/>
          <w:lang w:val="ru-RU"/>
        </w:rPr>
        <w:t>П</w:t>
      </w:r>
      <w:r w:rsidRPr="005970BD">
        <w:rPr>
          <w:b/>
          <w:spacing w:val="2"/>
          <w:sz w:val="22"/>
          <w:szCs w:val="22"/>
          <w:lang w:val="ru-RU"/>
        </w:rPr>
        <w:t>Р</w:t>
      </w:r>
      <w:r w:rsidRPr="005970BD">
        <w:rPr>
          <w:b/>
          <w:spacing w:val="-3"/>
          <w:sz w:val="22"/>
          <w:szCs w:val="22"/>
          <w:lang w:val="ru-RU"/>
        </w:rPr>
        <w:t>Е</w:t>
      </w:r>
      <w:r w:rsidRPr="005970BD">
        <w:rPr>
          <w:b/>
          <w:sz w:val="22"/>
          <w:szCs w:val="22"/>
          <w:lang w:val="ru-RU"/>
        </w:rPr>
        <w:t>МА</w:t>
      </w:r>
      <w:r w:rsidRPr="005970BD">
        <w:rPr>
          <w:b/>
          <w:spacing w:val="-1"/>
          <w:sz w:val="22"/>
          <w:szCs w:val="22"/>
          <w:lang w:val="ru-RU"/>
        </w:rPr>
        <w:t>ЊЕ</w:t>
      </w:r>
      <w:r w:rsidRPr="005970BD">
        <w:rPr>
          <w:b/>
          <w:sz w:val="22"/>
          <w:szCs w:val="22"/>
          <w:lang w:val="ru-RU"/>
        </w:rPr>
        <w:t>М</w:t>
      </w:r>
      <w:r w:rsidRPr="005970BD">
        <w:rPr>
          <w:b/>
          <w:spacing w:val="-2"/>
          <w:sz w:val="22"/>
          <w:szCs w:val="22"/>
          <w:lang w:val="ru-RU"/>
        </w:rPr>
        <w:t xml:space="preserve"> </w:t>
      </w:r>
      <w:r w:rsidRPr="005970BD">
        <w:rPr>
          <w:b/>
          <w:spacing w:val="1"/>
          <w:sz w:val="22"/>
          <w:szCs w:val="22"/>
          <w:lang w:val="ru-RU"/>
        </w:rPr>
        <w:t>П</w:t>
      </w:r>
      <w:r w:rsidRPr="005970BD">
        <w:rPr>
          <w:b/>
          <w:spacing w:val="-1"/>
          <w:sz w:val="22"/>
          <w:szCs w:val="22"/>
          <w:lang w:val="ru-RU"/>
        </w:rPr>
        <w:t>ОН</w:t>
      </w:r>
      <w:r w:rsidRPr="005970BD">
        <w:rPr>
          <w:b/>
          <w:spacing w:val="1"/>
          <w:sz w:val="22"/>
          <w:szCs w:val="22"/>
          <w:lang w:val="ru-RU"/>
        </w:rPr>
        <w:t>У</w:t>
      </w:r>
      <w:r w:rsidRPr="005970BD">
        <w:rPr>
          <w:b/>
          <w:sz w:val="22"/>
          <w:szCs w:val="22"/>
          <w:lang w:val="ru-RU"/>
        </w:rPr>
        <w:t xml:space="preserve">ДЕ </w:t>
      </w:r>
    </w:p>
    <w:p w:rsidR="00DE3C0C" w:rsidRPr="005970BD" w:rsidRDefault="00DE3C0C">
      <w:pPr>
        <w:spacing w:line="235" w:lineRule="auto"/>
        <w:ind w:left="100" w:right="154"/>
        <w:rPr>
          <w:b/>
          <w:sz w:val="22"/>
          <w:szCs w:val="22"/>
          <w:lang w:val="sr-Cyrl-CS"/>
        </w:rPr>
      </w:pPr>
    </w:p>
    <w:p w:rsidR="00C36283" w:rsidRPr="005970BD" w:rsidRDefault="00787D9C">
      <w:pPr>
        <w:spacing w:line="235" w:lineRule="auto"/>
        <w:ind w:left="100" w:right="154"/>
        <w:rPr>
          <w:sz w:val="22"/>
          <w:szCs w:val="22"/>
          <w:lang w:val="ru-RU"/>
        </w:rPr>
      </w:pPr>
      <w:r w:rsidRPr="005970BD">
        <w:rPr>
          <w:sz w:val="22"/>
          <w:szCs w:val="22"/>
          <w:lang w:val="ru-RU"/>
        </w:rPr>
        <w:t>Заи</w:t>
      </w:r>
      <w:r w:rsidRPr="005970BD">
        <w:rPr>
          <w:spacing w:val="-1"/>
          <w:sz w:val="22"/>
          <w:szCs w:val="22"/>
          <w:lang w:val="ru-RU"/>
        </w:rPr>
        <w:t>н</w:t>
      </w:r>
      <w:r w:rsidRPr="005970BD">
        <w:rPr>
          <w:sz w:val="22"/>
          <w:szCs w:val="22"/>
          <w:lang w:val="ru-RU"/>
        </w:rPr>
        <w:t>терес</w:t>
      </w:r>
      <w:r w:rsidRPr="005970BD">
        <w:rPr>
          <w:spacing w:val="-1"/>
          <w:sz w:val="22"/>
          <w:szCs w:val="22"/>
          <w:lang w:val="ru-RU"/>
        </w:rPr>
        <w:t>ов</w:t>
      </w:r>
      <w:r w:rsidRPr="005970BD">
        <w:rPr>
          <w:sz w:val="22"/>
          <w:szCs w:val="22"/>
          <w:lang w:val="ru-RU"/>
        </w:rPr>
        <w:t>а</w:t>
      </w:r>
      <w:r w:rsidRPr="005970BD">
        <w:rPr>
          <w:spacing w:val="-3"/>
          <w:sz w:val="22"/>
          <w:szCs w:val="22"/>
          <w:lang w:val="ru-RU"/>
        </w:rPr>
        <w:t>н</w:t>
      </w:r>
      <w:r w:rsidRPr="005970BD">
        <w:rPr>
          <w:sz w:val="22"/>
          <w:szCs w:val="22"/>
          <w:lang w:val="ru-RU"/>
        </w:rPr>
        <w:t>о</w:t>
      </w:r>
      <w:r w:rsidRPr="005970BD">
        <w:rPr>
          <w:spacing w:val="43"/>
          <w:sz w:val="22"/>
          <w:szCs w:val="22"/>
          <w:lang w:val="ru-RU"/>
        </w:rPr>
        <w:t xml:space="preserve"> </w:t>
      </w:r>
      <w:r w:rsidRPr="005970BD">
        <w:rPr>
          <w:sz w:val="22"/>
          <w:szCs w:val="22"/>
          <w:lang w:val="ru-RU"/>
        </w:rPr>
        <w:t>ли</w:t>
      </w:r>
      <w:r w:rsidRPr="005970BD">
        <w:rPr>
          <w:spacing w:val="-1"/>
          <w:sz w:val="22"/>
          <w:szCs w:val="22"/>
          <w:lang w:val="ru-RU"/>
        </w:rPr>
        <w:t>ц</w:t>
      </w:r>
      <w:r w:rsidRPr="005970BD">
        <w:rPr>
          <w:sz w:val="22"/>
          <w:szCs w:val="22"/>
          <w:lang w:val="ru-RU"/>
        </w:rPr>
        <w:t>е</w:t>
      </w:r>
      <w:r w:rsidRPr="005970BD">
        <w:rPr>
          <w:spacing w:val="46"/>
          <w:sz w:val="22"/>
          <w:szCs w:val="22"/>
          <w:lang w:val="ru-RU"/>
        </w:rPr>
        <w:t xml:space="preserve"> </w:t>
      </w:r>
      <w:r w:rsidRPr="005970BD">
        <w:rPr>
          <w:spacing w:val="-1"/>
          <w:sz w:val="22"/>
          <w:szCs w:val="22"/>
          <w:lang w:val="ru-RU"/>
        </w:rPr>
        <w:t>м</w:t>
      </w:r>
      <w:r w:rsidRPr="005970BD">
        <w:rPr>
          <w:spacing w:val="-2"/>
          <w:sz w:val="22"/>
          <w:szCs w:val="22"/>
          <w:lang w:val="ru-RU"/>
        </w:rPr>
        <w:t>о</w:t>
      </w:r>
      <w:r w:rsidRPr="005970BD">
        <w:rPr>
          <w:spacing w:val="1"/>
          <w:sz w:val="22"/>
          <w:szCs w:val="22"/>
          <w:lang w:val="ru-RU"/>
        </w:rPr>
        <w:t>ж</w:t>
      </w:r>
      <w:r w:rsidRPr="005970BD">
        <w:rPr>
          <w:sz w:val="22"/>
          <w:szCs w:val="22"/>
          <w:lang w:val="ru-RU"/>
        </w:rPr>
        <w:t>е,</w:t>
      </w:r>
      <w:r w:rsidRPr="005970BD">
        <w:rPr>
          <w:spacing w:val="46"/>
          <w:sz w:val="22"/>
          <w:szCs w:val="22"/>
          <w:lang w:val="ru-RU"/>
        </w:rPr>
        <w:t xml:space="preserve"> </w:t>
      </w:r>
      <w:r w:rsidRPr="005970BD">
        <w:rPr>
          <w:sz w:val="22"/>
          <w:szCs w:val="22"/>
          <w:lang w:val="ru-RU"/>
        </w:rPr>
        <w:t>у</w:t>
      </w:r>
      <w:r w:rsidRPr="005970BD">
        <w:rPr>
          <w:spacing w:val="41"/>
          <w:sz w:val="22"/>
          <w:szCs w:val="22"/>
          <w:lang w:val="ru-RU"/>
        </w:rPr>
        <w:t xml:space="preserve"> </w:t>
      </w:r>
      <w:r w:rsidRPr="005970BD">
        <w:rPr>
          <w:sz w:val="22"/>
          <w:szCs w:val="22"/>
          <w:lang w:val="ru-RU"/>
        </w:rPr>
        <w:t>п</w:t>
      </w:r>
      <w:r w:rsidRPr="005970BD">
        <w:rPr>
          <w:spacing w:val="-1"/>
          <w:sz w:val="22"/>
          <w:szCs w:val="22"/>
          <w:lang w:val="ru-RU"/>
        </w:rPr>
        <w:t>и</w:t>
      </w:r>
      <w:r w:rsidRPr="005970BD">
        <w:rPr>
          <w:sz w:val="22"/>
          <w:szCs w:val="22"/>
          <w:lang w:val="ru-RU"/>
        </w:rPr>
        <w:t>саном</w:t>
      </w:r>
      <w:r w:rsidRPr="005970BD">
        <w:rPr>
          <w:spacing w:val="45"/>
          <w:sz w:val="22"/>
          <w:szCs w:val="22"/>
          <w:lang w:val="ru-RU"/>
        </w:rPr>
        <w:t xml:space="preserve"> </w:t>
      </w:r>
      <w:r w:rsidRPr="005970BD">
        <w:rPr>
          <w:spacing w:val="-2"/>
          <w:sz w:val="22"/>
          <w:szCs w:val="22"/>
          <w:lang w:val="ru-RU"/>
        </w:rPr>
        <w:t>о</w:t>
      </w:r>
      <w:r w:rsidRPr="005970BD">
        <w:rPr>
          <w:sz w:val="22"/>
          <w:szCs w:val="22"/>
          <w:lang w:val="ru-RU"/>
        </w:rPr>
        <w:t>бли</w:t>
      </w:r>
      <w:r w:rsidRPr="005970BD">
        <w:rPr>
          <w:spacing w:val="1"/>
          <w:sz w:val="22"/>
          <w:szCs w:val="22"/>
          <w:lang w:val="ru-RU"/>
        </w:rPr>
        <w:t>к</w:t>
      </w:r>
      <w:r w:rsidRPr="005970BD">
        <w:rPr>
          <w:sz w:val="22"/>
          <w:szCs w:val="22"/>
          <w:lang w:val="ru-RU"/>
        </w:rPr>
        <w:t>у</w:t>
      </w:r>
      <w:r w:rsidRPr="005970BD">
        <w:rPr>
          <w:spacing w:val="41"/>
          <w:sz w:val="22"/>
          <w:szCs w:val="22"/>
          <w:lang w:val="ru-RU"/>
        </w:rPr>
        <w:t xml:space="preserve"> </w:t>
      </w:r>
      <w:r w:rsidRPr="005970BD">
        <w:rPr>
          <w:sz w:val="22"/>
          <w:szCs w:val="22"/>
          <w:lang w:val="ru-RU"/>
        </w:rPr>
        <w:t>тра</w:t>
      </w:r>
      <w:r w:rsidRPr="005970BD">
        <w:rPr>
          <w:spacing w:val="1"/>
          <w:sz w:val="22"/>
          <w:szCs w:val="22"/>
          <w:lang w:val="ru-RU"/>
        </w:rPr>
        <w:t>ж</w:t>
      </w:r>
      <w:r w:rsidRPr="005970BD">
        <w:rPr>
          <w:spacing w:val="-1"/>
          <w:sz w:val="22"/>
          <w:szCs w:val="22"/>
          <w:lang w:val="ru-RU"/>
        </w:rPr>
        <w:t>ит</w:t>
      </w:r>
      <w:r w:rsidRPr="005970BD">
        <w:rPr>
          <w:sz w:val="22"/>
          <w:szCs w:val="22"/>
          <w:lang w:val="ru-RU"/>
        </w:rPr>
        <w:t>и</w:t>
      </w:r>
      <w:r w:rsidRPr="005970BD">
        <w:rPr>
          <w:spacing w:val="46"/>
          <w:sz w:val="22"/>
          <w:szCs w:val="22"/>
          <w:lang w:val="ru-RU"/>
        </w:rPr>
        <w:t xml:space="preserve"> </w:t>
      </w:r>
      <w:r w:rsidRPr="005970BD">
        <w:rPr>
          <w:sz w:val="22"/>
          <w:szCs w:val="22"/>
          <w:lang w:val="ru-RU"/>
        </w:rPr>
        <w:t>од</w:t>
      </w:r>
      <w:r w:rsidRPr="005970BD">
        <w:rPr>
          <w:spacing w:val="46"/>
          <w:sz w:val="22"/>
          <w:szCs w:val="22"/>
          <w:lang w:val="ru-RU"/>
        </w:rPr>
        <w:t xml:space="preserve"> </w:t>
      </w:r>
      <w:r w:rsidRPr="005970BD">
        <w:rPr>
          <w:spacing w:val="-3"/>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r w:rsidRPr="005970BD">
        <w:rPr>
          <w:spacing w:val="46"/>
          <w:sz w:val="22"/>
          <w:szCs w:val="22"/>
          <w:lang w:val="ru-RU"/>
        </w:rPr>
        <w:t xml:space="preserve"> </w:t>
      </w:r>
      <w:r w:rsidRPr="005970BD">
        <w:rPr>
          <w:sz w:val="22"/>
          <w:szCs w:val="22"/>
          <w:lang w:val="ru-RU"/>
        </w:rPr>
        <w:t>д</w:t>
      </w:r>
      <w:r w:rsidRPr="005970BD">
        <w:rPr>
          <w:spacing w:val="-2"/>
          <w:sz w:val="22"/>
          <w:szCs w:val="22"/>
          <w:lang w:val="ru-RU"/>
        </w:rPr>
        <w:t>о</w:t>
      </w:r>
      <w:r w:rsidRPr="005970BD">
        <w:rPr>
          <w:sz w:val="22"/>
          <w:szCs w:val="22"/>
          <w:lang w:val="ru-RU"/>
        </w:rPr>
        <w:t>д</w:t>
      </w:r>
      <w:r w:rsidRPr="005970BD">
        <w:rPr>
          <w:spacing w:val="1"/>
          <w:sz w:val="22"/>
          <w:szCs w:val="22"/>
          <w:lang w:val="ru-RU"/>
        </w:rPr>
        <w:t>а</w:t>
      </w:r>
      <w:r w:rsidRPr="005970BD">
        <w:rPr>
          <w:sz w:val="22"/>
          <w:szCs w:val="22"/>
          <w:lang w:val="ru-RU"/>
        </w:rPr>
        <w:t>т</w:t>
      </w:r>
      <w:r w:rsidRPr="005970BD">
        <w:rPr>
          <w:spacing w:val="-1"/>
          <w:sz w:val="22"/>
          <w:szCs w:val="22"/>
          <w:lang w:val="ru-RU"/>
        </w:rPr>
        <w:t>н</w:t>
      </w:r>
      <w:r w:rsidRPr="005970BD">
        <w:rPr>
          <w:sz w:val="22"/>
          <w:szCs w:val="22"/>
          <w:lang w:val="ru-RU"/>
        </w:rPr>
        <w:t>е</w:t>
      </w:r>
      <w:r w:rsidRPr="005970BD">
        <w:rPr>
          <w:spacing w:val="47"/>
          <w:sz w:val="22"/>
          <w:szCs w:val="22"/>
          <w:lang w:val="ru-RU"/>
        </w:rPr>
        <w:t xml:space="preserve"> </w:t>
      </w:r>
      <w:r w:rsidRPr="005970BD">
        <w:rPr>
          <w:spacing w:val="-1"/>
          <w:sz w:val="22"/>
          <w:szCs w:val="22"/>
          <w:lang w:val="ru-RU"/>
        </w:rPr>
        <w:t>ин</w:t>
      </w:r>
      <w:r w:rsidRPr="005970BD">
        <w:rPr>
          <w:spacing w:val="1"/>
          <w:sz w:val="22"/>
          <w:szCs w:val="22"/>
          <w:lang w:val="ru-RU"/>
        </w:rPr>
        <w:t>ф</w:t>
      </w:r>
      <w:r w:rsidRPr="005970BD">
        <w:rPr>
          <w:sz w:val="22"/>
          <w:szCs w:val="22"/>
          <w:lang w:val="ru-RU"/>
        </w:rPr>
        <w:t>ор</w:t>
      </w:r>
      <w:r w:rsidRPr="005970BD">
        <w:rPr>
          <w:spacing w:val="-5"/>
          <w:sz w:val="22"/>
          <w:szCs w:val="22"/>
          <w:lang w:val="ru-RU"/>
        </w:rPr>
        <w:t>м</w:t>
      </w:r>
      <w:r w:rsidRPr="005970BD">
        <w:rPr>
          <w:sz w:val="22"/>
          <w:szCs w:val="22"/>
          <w:lang w:val="ru-RU"/>
        </w:rPr>
        <w:t>а</w:t>
      </w:r>
      <w:r w:rsidRPr="005970BD">
        <w:rPr>
          <w:spacing w:val="-1"/>
          <w:sz w:val="22"/>
          <w:szCs w:val="22"/>
          <w:lang w:val="ru-RU"/>
        </w:rPr>
        <w:t>ц</w:t>
      </w:r>
      <w:r w:rsidRPr="005970BD">
        <w:rPr>
          <w:spacing w:val="-5"/>
          <w:sz w:val="22"/>
          <w:szCs w:val="22"/>
          <w:lang w:val="ru-RU"/>
        </w:rPr>
        <w:t>и</w:t>
      </w:r>
      <w:r w:rsidRPr="005970BD">
        <w:rPr>
          <w:spacing w:val="6"/>
          <w:sz w:val="22"/>
          <w:szCs w:val="22"/>
          <w:lang w:val="ru-RU"/>
        </w:rPr>
        <w:t>ј</w:t>
      </w:r>
      <w:r w:rsidRPr="005970BD">
        <w:rPr>
          <w:sz w:val="22"/>
          <w:szCs w:val="22"/>
          <w:lang w:val="ru-RU"/>
        </w:rPr>
        <w:t>е</w:t>
      </w:r>
      <w:r w:rsidRPr="005970BD">
        <w:rPr>
          <w:spacing w:val="46"/>
          <w:sz w:val="22"/>
          <w:szCs w:val="22"/>
          <w:lang w:val="ru-RU"/>
        </w:rPr>
        <w:t xml:space="preserve"> </w:t>
      </w:r>
      <w:r w:rsidRPr="005970BD">
        <w:rPr>
          <w:spacing w:val="-3"/>
          <w:sz w:val="22"/>
          <w:szCs w:val="22"/>
          <w:lang w:val="ru-RU"/>
        </w:rPr>
        <w:t>и</w:t>
      </w:r>
      <w:r w:rsidRPr="005970BD">
        <w:rPr>
          <w:sz w:val="22"/>
          <w:szCs w:val="22"/>
          <w:lang w:val="ru-RU"/>
        </w:rPr>
        <w:t xml:space="preserve">ли </w:t>
      </w:r>
      <w:r w:rsidRPr="005970BD">
        <w:rPr>
          <w:spacing w:val="-1"/>
          <w:sz w:val="22"/>
          <w:szCs w:val="22"/>
          <w:lang w:val="ru-RU"/>
        </w:rPr>
        <w:t>п</w:t>
      </w:r>
      <w:r w:rsidRPr="005970BD">
        <w:rPr>
          <w:spacing w:val="-2"/>
          <w:sz w:val="22"/>
          <w:szCs w:val="22"/>
          <w:lang w:val="ru-RU"/>
        </w:rPr>
        <w:t>о</w:t>
      </w:r>
      <w:r w:rsidRPr="005970BD">
        <w:rPr>
          <w:spacing w:val="3"/>
          <w:sz w:val="22"/>
          <w:szCs w:val="22"/>
          <w:lang w:val="ru-RU"/>
        </w:rPr>
        <w:t>ј</w:t>
      </w:r>
      <w:r w:rsidRPr="005970BD">
        <w:rPr>
          <w:sz w:val="22"/>
          <w:szCs w:val="22"/>
          <w:lang w:val="ru-RU"/>
        </w:rPr>
        <w:t>а</w:t>
      </w:r>
      <w:r w:rsidRPr="005970BD">
        <w:rPr>
          <w:spacing w:val="-2"/>
          <w:sz w:val="22"/>
          <w:szCs w:val="22"/>
          <w:lang w:val="ru-RU"/>
        </w:rPr>
        <w:t>ш</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в</w:t>
      </w:r>
      <w:r w:rsidRPr="005970BD">
        <w:rPr>
          <w:sz w:val="22"/>
          <w:szCs w:val="22"/>
          <w:lang w:val="ru-RU"/>
        </w:rPr>
        <w:t>е</w:t>
      </w:r>
      <w:r w:rsidRPr="005970BD">
        <w:rPr>
          <w:spacing w:val="-1"/>
          <w:sz w:val="22"/>
          <w:szCs w:val="22"/>
          <w:lang w:val="ru-RU"/>
        </w:rPr>
        <w:t>з</w:t>
      </w:r>
      <w:r w:rsidRPr="005970BD">
        <w:rPr>
          <w:sz w:val="22"/>
          <w:szCs w:val="22"/>
          <w:lang w:val="ru-RU"/>
        </w:rPr>
        <w:t xml:space="preserve">и са </w:t>
      </w:r>
      <w:r w:rsidRPr="005970BD">
        <w:rPr>
          <w:spacing w:val="-1"/>
          <w:sz w:val="22"/>
          <w:szCs w:val="22"/>
          <w:lang w:val="ru-RU"/>
        </w:rPr>
        <w:t>п</w:t>
      </w:r>
      <w:r w:rsidRPr="005970BD">
        <w:rPr>
          <w:sz w:val="22"/>
          <w:szCs w:val="22"/>
          <w:lang w:val="ru-RU"/>
        </w:rPr>
        <w:t>р</w:t>
      </w:r>
      <w:r w:rsidRPr="005970BD">
        <w:rPr>
          <w:spacing w:val="-5"/>
          <w:sz w:val="22"/>
          <w:szCs w:val="22"/>
          <w:lang w:val="ru-RU"/>
        </w:rPr>
        <w:t>и</w:t>
      </w:r>
      <w:r w:rsidRPr="005970BD">
        <w:rPr>
          <w:sz w:val="22"/>
          <w:szCs w:val="22"/>
          <w:lang w:val="ru-RU"/>
        </w:rPr>
        <w:t>пре</w:t>
      </w:r>
      <w:r w:rsidRPr="005970BD">
        <w:rPr>
          <w:spacing w:val="-1"/>
          <w:sz w:val="22"/>
          <w:szCs w:val="22"/>
          <w:lang w:val="ru-RU"/>
        </w:rPr>
        <w:t>м</w:t>
      </w:r>
      <w:r w:rsidRPr="005970BD">
        <w:rPr>
          <w:spacing w:val="-2"/>
          <w:sz w:val="22"/>
          <w:szCs w:val="22"/>
          <w:lang w:val="ru-RU"/>
        </w:rPr>
        <w:t>а</w:t>
      </w:r>
      <w:r w:rsidRPr="005970BD">
        <w:rPr>
          <w:spacing w:val="1"/>
          <w:sz w:val="22"/>
          <w:szCs w:val="22"/>
          <w:lang w:val="ru-RU"/>
        </w:rPr>
        <w:t>њ</w:t>
      </w:r>
      <w:r w:rsidRPr="005970BD">
        <w:rPr>
          <w:sz w:val="22"/>
          <w:szCs w:val="22"/>
          <w:lang w:val="ru-RU"/>
        </w:rPr>
        <w:t xml:space="preserve">ем </w:t>
      </w: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w:t>
      </w:r>
      <w:r w:rsidRPr="005970BD">
        <w:rPr>
          <w:spacing w:val="1"/>
          <w:sz w:val="22"/>
          <w:szCs w:val="22"/>
          <w:lang w:val="ru-RU"/>
        </w:rPr>
        <w:t>е</w:t>
      </w:r>
      <w:r w:rsidRPr="005970BD">
        <w:rPr>
          <w:sz w:val="22"/>
          <w:szCs w:val="22"/>
          <w:lang w:val="ru-RU"/>
        </w:rPr>
        <w:t>, н</w:t>
      </w:r>
      <w:r w:rsidRPr="005970BD">
        <w:rPr>
          <w:spacing w:val="-4"/>
          <w:sz w:val="22"/>
          <w:szCs w:val="22"/>
          <w:lang w:val="ru-RU"/>
        </w:rPr>
        <w:t>а</w:t>
      </w:r>
      <w:r w:rsidRPr="005970BD">
        <w:rPr>
          <w:spacing w:val="3"/>
          <w:sz w:val="22"/>
          <w:szCs w:val="22"/>
          <w:lang w:val="ru-RU"/>
        </w:rPr>
        <w:t>ј</w:t>
      </w:r>
      <w:r w:rsidRPr="005970BD">
        <w:rPr>
          <w:spacing w:val="1"/>
          <w:sz w:val="22"/>
          <w:szCs w:val="22"/>
          <w:lang w:val="ru-RU"/>
        </w:rPr>
        <w:t>к</w:t>
      </w:r>
      <w:r w:rsidRPr="005970BD">
        <w:rPr>
          <w:spacing w:val="-4"/>
          <w:sz w:val="22"/>
          <w:szCs w:val="22"/>
          <w:lang w:val="ru-RU"/>
        </w:rPr>
        <w:t>ас</w:t>
      </w:r>
      <w:r w:rsidRPr="005970BD">
        <w:rPr>
          <w:spacing w:val="-1"/>
          <w:sz w:val="22"/>
          <w:szCs w:val="22"/>
          <w:lang w:val="ru-RU"/>
        </w:rPr>
        <w:t>ни</w:t>
      </w:r>
      <w:r w:rsidRPr="005970BD">
        <w:rPr>
          <w:spacing w:val="3"/>
          <w:sz w:val="22"/>
          <w:szCs w:val="22"/>
          <w:lang w:val="ru-RU"/>
        </w:rPr>
        <w:t>ј</w:t>
      </w:r>
      <w:r w:rsidRPr="005970BD">
        <w:rPr>
          <w:sz w:val="22"/>
          <w:szCs w:val="22"/>
          <w:lang w:val="ru-RU"/>
        </w:rPr>
        <w:t>е</w:t>
      </w:r>
      <w:r w:rsidRPr="005970BD">
        <w:rPr>
          <w:spacing w:val="1"/>
          <w:sz w:val="22"/>
          <w:szCs w:val="22"/>
          <w:lang w:val="ru-RU"/>
        </w:rPr>
        <w:t xml:space="preserve"> </w:t>
      </w:r>
      <w:r w:rsidRPr="005970BD">
        <w:rPr>
          <w:sz w:val="22"/>
          <w:szCs w:val="22"/>
          <w:lang w:val="ru-RU"/>
        </w:rPr>
        <w:t>5</w:t>
      </w:r>
      <w:r w:rsidRPr="005970BD">
        <w:rPr>
          <w:spacing w:val="1"/>
          <w:sz w:val="22"/>
          <w:szCs w:val="22"/>
          <w:lang w:val="ru-RU"/>
        </w:rPr>
        <w:t xml:space="preserve"> </w:t>
      </w:r>
      <w:r w:rsidRPr="005970BD">
        <w:rPr>
          <w:spacing w:val="-4"/>
          <w:sz w:val="22"/>
          <w:szCs w:val="22"/>
          <w:lang w:val="ru-RU"/>
        </w:rPr>
        <w:t>д</w:t>
      </w:r>
      <w:r w:rsidRPr="005970BD">
        <w:rPr>
          <w:sz w:val="22"/>
          <w:szCs w:val="22"/>
          <w:lang w:val="ru-RU"/>
        </w:rPr>
        <w:t>ана пре</w:t>
      </w:r>
      <w:r w:rsidRPr="005970BD">
        <w:rPr>
          <w:spacing w:val="-2"/>
          <w:sz w:val="22"/>
          <w:szCs w:val="22"/>
          <w:lang w:val="ru-RU"/>
        </w:rPr>
        <w:t xml:space="preserve"> </w:t>
      </w:r>
      <w:r w:rsidRPr="005970BD">
        <w:rPr>
          <w:sz w:val="22"/>
          <w:szCs w:val="22"/>
          <w:lang w:val="ru-RU"/>
        </w:rPr>
        <w:t>ис</w:t>
      </w:r>
      <w:r w:rsidRPr="005970BD">
        <w:rPr>
          <w:spacing w:val="-1"/>
          <w:sz w:val="22"/>
          <w:szCs w:val="22"/>
          <w:lang w:val="ru-RU"/>
        </w:rPr>
        <w:t>т</w:t>
      </w:r>
      <w:r w:rsidRPr="005970BD">
        <w:rPr>
          <w:spacing w:val="-2"/>
          <w:sz w:val="22"/>
          <w:szCs w:val="22"/>
          <w:lang w:val="ru-RU"/>
        </w:rPr>
        <w:t>ек</w:t>
      </w:r>
      <w:r w:rsidRPr="005970BD">
        <w:rPr>
          <w:sz w:val="22"/>
          <w:szCs w:val="22"/>
          <w:lang w:val="ru-RU"/>
        </w:rPr>
        <w:t>а</w:t>
      </w:r>
      <w:r w:rsidRPr="005970BD">
        <w:rPr>
          <w:spacing w:val="1"/>
          <w:sz w:val="22"/>
          <w:szCs w:val="22"/>
          <w:lang w:val="ru-RU"/>
        </w:rPr>
        <w:t xml:space="preserve"> </w:t>
      </w:r>
      <w:r w:rsidRPr="005970BD">
        <w:rPr>
          <w:sz w:val="22"/>
          <w:szCs w:val="22"/>
          <w:lang w:val="ru-RU"/>
        </w:rPr>
        <w:t>р</w:t>
      </w:r>
      <w:r w:rsidRPr="005970BD">
        <w:rPr>
          <w:spacing w:val="-2"/>
          <w:sz w:val="22"/>
          <w:szCs w:val="22"/>
          <w:lang w:val="ru-RU"/>
        </w:rPr>
        <w:t>о</w:t>
      </w:r>
      <w:r w:rsidRPr="005970BD">
        <w:rPr>
          <w:spacing w:val="1"/>
          <w:sz w:val="22"/>
          <w:szCs w:val="22"/>
          <w:lang w:val="ru-RU"/>
        </w:rPr>
        <w:t>к</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 xml:space="preserve"> </w:t>
      </w:r>
      <w:r w:rsidRPr="005970BD">
        <w:rPr>
          <w:sz w:val="22"/>
          <w:szCs w:val="22"/>
          <w:lang w:val="ru-RU"/>
        </w:rPr>
        <w:t>под</w:t>
      </w:r>
      <w:r w:rsidRPr="005970BD">
        <w:rPr>
          <w:spacing w:val="-3"/>
          <w:sz w:val="22"/>
          <w:szCs w:val="22"/>
          <w:lang w:val="ru-RU"/>
        </w:rPr>
        <w:t>н</w:t>
      </w:r>
      <w:r w:rsidRPr="005970BD">
        <w:rPr>
          <w:sz w:val="22"/>
          <w:szCs w:val="22"/>
          <w:lang w:val="ru-RU"/>
        </w:rPr>
        <w:t>о</w:t>
      </w:r>
      <w:r w:rsidRPr="005970BD">
        <w:rPr>
          <w:spacing w:val="-2"/>
          <w:sz w:val="22"/>
          <w:szCs w:val="22"/>
          <w:lang w:val="ru-RU"/>
        </w:rPr>
        <w:t>ше</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z w:val="22"/>
          <w:szCs w:val="22"/>
          <w:lang w:val="ru-RU"/>
        </w:rPr>
        <w:t>де</w:t>
      </w:r>
      <w:r w:rsidR="00405749">
        <w:rPr>
          <w:sz w:val="22"/>
          <w:szCs w:val="22"/>
          <w:lang w:val="sr-Cyrl-CS"/>
        </w:rPr>
        <w:t>, у радно време Наручиоца (</w:t>
      </w:r>
      <w:r w:rsidR="00DE3C0C" w:rsidRPr="005970BD">
        <w:rPr>
          <w:sz w:val="22"/>
          <w:szCs w:val="22"/>
          <w:lang w:val="sr-Cyrl-CS"/>
        </w:rPr>
        <w:t>радним даном 7.30- 15.00 сати)</w:t>
      </w:r>
      <w:r w:rsidRPr="005970BD">
        <w:rPr>
          <w:sz w:val="22"/>
          <w:szCs w:val="22"/>
          <w:lang w:val="ru-RU"/>
        </w:rPr>
        <w:t>.</w:t>
      </w:r>
    </w:p>
    <w:p w:rsidR="00C36283" w:rsidRPr="005970BD" w:rsidRDefault="00C36283">
      <w:pPr>
        <w:spacing w:before="5" w:line="260" w:lineRule="exact"/>
        <w:rPr>
          <w:sz w:val="22"/>
          <w:szCs w:val="22"/>
          <w:lang w:val="ru-RU"/>
        </w:rPr>
      </w:pPr>
    </w:p>
    <w:p w:rsidR="00C36283" w:rsidRPr="005970BD" w:rsidRDefault="00787D9C">
      <w:pPr>
        <w:spacing w:line="240" w:lineRule="exact"/>
        <w:ind w:left="100" w:right="145"/>
        <w:rPr>
          <w:sz w:val="22"/>
          <w:szCs w:val="22"/>
          <w:lang w:val="ru-RU"/>
        </w:rPr>
      </w:pP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33"/>
          <w:sz w:val="22"/>
          <w:szCs w:val="22"/>
          <w:lang w:val="ru-RU"/>
        </w:rPr>
        <w:t xml:space="preserve"> </w:t>
      </w:r>
      <w:r w:rsidRPr="005970BD">
        <w:rPr>
          <w:sz w:val="22"/>
          <w:szCs w:val="22"/>
          <w:lang w:val="ru-RU"/>
        </w:rPr>
        <w:t xml:space="preserve">ће </w:t>
      </w:r>
      <w:r w:rsidRPr="005970BD">
        <w:rPr>
          <w:spacing w:val="3"/>
          <w:sz w:val="22"/>
          <w:szCs w:val="22"/>
          <w:lang w:val="ru-RU"/>
        </w:rPr>
        <w:t xml:space="preserve"> </w:t>
      </w:r>
      <w:r w:rsidRPr="005970BD">
        <w:rPr>
          <w:sz w:val="22"/>
          <w:szCs w:val="22"/>
          <w:lang w:val="ru-RU"/>
        </w:rPr>
        <w:t>у</w:t>
      </w:r>
      <w:r w:rsidRPr="005970BD">
        <w:rPr>
          <w:spacing w:val="29"/>
          <w:sz w:val="22"/>
          <w:szCs w:val="22"/>
          <w:lang w:val="ru-RU"/>
        </w:rPr>
        <w:t xml:space="preserve"> </w:t>
      </w:r>
      <w:r w:rsidRPr="005970BD">
        <w:rPr>
          <w:sz w:val="22"/>
          <w:szCs w:val="22"/>
          <w:lang w:val="ru-RU"/>
        </w:rPr>
        <w:t>ро</w:t>
      </w:r>
      <w:r w:rsidRPr="005970BD">
        <w:rPr>
          <w:spacing w:val="1"/>
          <w:sz w:val="22"/>
          <w:szCs w:val="22"/>
          <w:lang w:val="ru-RU"/>
        </w:rPr>
        <w:t>к</w:t>
      </w:r>
      <w:r w:rsidRPr="005970BD">
        <w:rPr>
          <w:sz w:val="22"/>
          <w:szCs w:val="22"/>
          <w:lang w:val="ru-RU"/>
        </w:rPr>
        <w:t>у</w:t>
      </w:r>
      <w:r w:rsidRPr="005970BD">
        <w:rPr>
          <w:spacing w:val="29"/>
          <w:sz w:val="22"/>
          <w:szCs w:val="22"/>
          <w:lang w:val="ru-RU"/>
        </w:rPr>
        <w:t xml:space="preserve"> </w:t>
      </w:r>
      <w:r w:rsidRPr="005970BD">
        <w:rPr>
          <w:sz w:val="22"/>
          <w:szCs w:val="22"/>
          <w:lang w:val="ru-RU"/>
        </w:rPr>
        <w:t>од</w:t>
      </w:r>
      <w:r w:rsidRPr="005970BD">
        <w:rPr>
          <w:spacing w:val="34"/>
          <w:sz w:val="22"/>
          <w:szCs w:val="22"/>
          <w:lang w:val="ru-RU"/>
        </w:rPr>
        <w:t xml:space="preserve"> </w:t>
      </w:r>
      <w:r w:rsidRPr="005970BD">
        <w:rPr>
          <w:sz w:val="22"/>
          <w:szCs w:val="22"/>
          <w:lang w:val="ru-RU"/>
        </w:rPr>
        <w:t>3</w:t>
      </w:r>
      <w:r w:rsidRPr="005970BD">
        <w:rPr>
          <w:spacing w:val="34"/>
          <w:sz w:val="22"/>
          <w:szCs w:val="22"/>
          <w:lang w:val="ru-RU"/>
        </w:rPr>
        <w:t xml:space="preserve"> </w:t>
      </w:r>
      <w:r w:rsidRPr="005970BD">
        <w:rPr>
          <w:spacing w:val="1"/>
          <w:sz w:val="22"/>
          <w:szCs w:val="22"/>
          <w:lang w:val="ru-RU"/>
        </w:rPr>
        <w:t>(</w:t>
      </w:r>
      <w:r w:rsidRPr="005970BD">
        <w:rPr>
          <w:sz w:val="22"/>
          <w:szCs w:val="22"/>
          <w:lang w:val="ru-RU"/>
        </w:rPr>
        <w:t>тр</w:t>
      </w:r>
      <w:r w:rsidRPr="005970BD">
        <w:rPr>
          <w:spacing w:val="-1"/>
          <w:sz w:val="22"/>
          <w:szCs w:val="22"/>
          <w:lang w:val="ru-RU"/>
        </w:rPr>
        <w:t>и</w:t>
      </w:r>
      <w:r w:rsidRPr="005970BD">
        <w:rPr>
          <w:sz w:val="22"/>
          <w:szCs w:val="22"/>
          <w:lang w:val="ru-RU"/>
        </w:rPr>
        <w:t>)</w:t>
      </w:r>
      <w:r w:rsidRPr="005970BD">
        <w:rPr>
          <w:spacing w:val="36"/>
          <w:sz w:val="22"/>
          <w:szCs w:val="22"/>
          <w:lang w:val="ru-RU"/>
        </w:rPr>
        <w:t xml:space="preserve"> </w:t>
      </w:r>
      <w:r w:rsidRPr="005970BD">
        <w:rPr>
          <w:spacing w:val="-2"/>
          <w:sz w:val="22"/>
          <w:szCs w:val="22"/>
          <w:lang w:val="ru-RU"/>
        </w:rPr>
        <w:t>д</w:t>
      </w:r>
      <w:r w:rsidRPr="005970BD">
        <w:rPr>
          <w:sz w:val="22"/>
          <w:szCs w:val="22"/>
          <w:lang w:val="ru-RU"/>
        </w:rPr>
        <w:t>ана</w:t>
      </w:r>
      <w:r w:rsidRPr="005970BD">
        <w:rPr>
          <w:spacing w:val="34"/>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34"/>
          <w:sz w:val="22"/>
          <w:szCs w:val="22"/>
          <w:lang w:val="ru-RU"/>
        </w:rPr>
        <w:t xml:space="preserve"> </w:t>
      </w:r>
      <w:r w:rsidRPr="005970BD">
        <w:rPr>
          <w:sz w:val="22"/>
          <w:szCs w:val="22"/>
          <w:lang w:val="ru-RU"/>
        </w:rPr>
        <w:t>да</w:t>
      </w:r>
      <w:r w:rsidRPr="005970BD">
        <w:rPr>
          <w:spacing w:val="2"/>
          <w:sz w:val="22"/>
          <w:szCs w:val="22"/>
          <w:lang w:val="ru-RU"/>
        </w:rPr>
        <w:t>н</w:t>
      </w:r>
      <w:r w:rsidRPr="005970BD">
        <w:rPr>
          <w:sz w:val="22"/>
          <w:szCs w:val="22"/>
          <w:lang w:val="ru-RU"/>
        </w:rPr>
        <w:t>а</w:t>
      </w:r>
      <w:r w:rsidRPr="005970BD">
        <w:rPr>
          <w:spacing w:val="34"/>
          <w:sz w:val="22"/>
          <w:szCs w:val="22"/>
          <w:lang w:val="ru-RU"/>
        </w:rPr>
        <w:t xml:space="preserve"> </w:t>
      </w:r>
      <w:r w:rsidRPr="005970BD">
        <w:rPr>
          <w:spacing w:val="-1"/>
          <w:sz w:val="22"/>
          <w:szCs w:val="22"/>
          <w:lang w:val="ru-RU"/>
        </w:rPr>
        <w:t>п</w:t>
      </w:r>
      <w:r w:rsidRPr="005970BD">
        <w:rPr>
          <w:spacing w:val="-2"/>
          <w:sz w:val="22"/>
          <w:szCs w:val="22"/>
          <w:lang w:val="ru-RU"/>
        </w:rPr>
        <w:t>р</w:t>
      </w:r>
      <w:r w:rsidRPr="005970BD">
        <w:rPr>
          <w:spacing w:val="-3"/>
          <w:sz w:val="22"/>
          <w:szCs w:val="22"/>
          <w:lang w:val="ru-RU"/>
        </w:rPr>
        <w:t>и</w:t>
      </w:r>
      <w:r w:rsidRPr="005970BD">
        <w:rPr>
          <w:spacing w:val="3"/>
          <w:sz w:val="22"/>
          <w:szCs w:val="22"/>
          <w:lang w:val="ru-RU"/>
        </w:rPr>
        <w:t>ј</w:t>
      </w:r>
      <w:r w:rsidRPr="005970BD">
        <w:rPr>
          <w:sz w:val="22"/>
          <w:szCs w:val="22"/>
          <w:lang w:val="ru-RU"/>
        </w:rPr>
        <w:t>е</w:t>
      </w:r>
      <w:r w:rsidRPr="005970BD">
        <w:rPr>
          <w:spacing w:val="-3"/>
          <w:sz w:val="22"/>
          <w:szCs w:val="22"/>
          <w:lang w:val="ru-RU"/>
        </w:rPr>
        <w:t>м</w:t>
      </w:r>
      <w:r w:rsidRPr="005970BD">
        <w:rPr>
          <w:sz w:val="22"/>
          <w:szCs w:val="22"/>
          <w:lang w:val="ru-RU"/>
        </w:rPr>
        <w:t>а</w:t>
      </w:r>
      <w:r w:rsidRPr="005970BD">
        <w:rPr>
          <w:spacing w:val="35"/>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хте</w:t>
      </w:r>
      <w:r w:rsidRPr="005970BD">
        <w:rPr>
          <w:spacing w:val="-1"/>
          <w:sz w:val="22"/>
          <w:szCs w:val="22"/>
          <w:lang w:val="ru-RU"/>
        </w:rPr>
        <w:t>в</w:t>
      </w:r>
      <w:r w:rsidRPr="005970BD">
        <w:rPr>
          <w:sz w:val="22"/>
          <w:szCs w:val="22"/>
          <w:lang w:val="ru-RU"/>
        </w:rPr>
        <w:t>а,</w:t>
      </w:r>
      <w:r w:rsidRPr="005970BD">
        <w:rPr>
          <w:spacing w:val="34"/>
          <w:sz w:val="22"/>
          <w:szCs w:val="22"/>
          <w:lang w:val="ru-RU"/>
        </w:rPr>
        <w:t xml:space="preserve"> </w:t>
      </w:r>
      <w:r w:rsidRPr="005970BD">
        <w:rPr>
          <w:sz w:val="22"/>
          <w:szCs w:val="22"/>
          <w:lang w:val="ru-RU"/>
        </w:rPr>
        <w:t>од</w:t>
      </w:r>
      <w:r w:rsidRPr="005970BD">
        <w:rPr>
          <w:spacing w:val="1"/>
          <w:sz w:val="22"/>
          <w:szCs w:val="22"/>
          <w:lang w:val="ru-RU"/>
        </w:rPr>
        <w:t>г</w:t>
      </w:r>
      <w:r w:rsidRPr="005970BD">
        <w:rPr>
          <w:spacing w:val="-2"/>
          <w:sz w:val="22"/>
          <w:szCs w:val="22"/>
          <w:lang w:val="ru-RU"/>
        </w:rPr>
        <w:t>о</w:t>
      </w:r>
      <w:r w:rsidRPr="005970BD">
        <w:rPr>
          <w:spacing w:val="-1"/>
          <w:sz w:val="22"/>
          <w:szCs w:val="22"/>
          <w:lang w:val="ru-RU"/>
        </w:rPr>
        <w:t>в</w:t>
      </w:r>
      <w:r w:rsidRPr="005970BD">
        <w:rPr>
          <w:spacing w:val="-2"/>
          <w:sz w:val="22"/>
          <w:szCs w:val="22"/>
          <w:lang w:val="ru-RU"/>
        </w:rPr>
        <w:t>о</w:t>
      </w:r>
      <w:r w:rsidRPr="005970BD">
        <w:rPr>
          <w:sz w:val="22"/>
          <w:szCs w:val="22"/>
          <w:lang w:val="ru-RU"/>
        </w:rPr>
        <w:t>р</w:t>
      </w:r>
      <w:r w:rsidRPr="005970BD">
        <w:rPr>
          <w:spacing w:val="7"/>
          <w:sz w:val="22"/>
          <w:szCs w:val="22"/>
          <w:lang w:val="ru-RU"/>
        </w:rPr>
        <w:t xml:space="preserve"> </w:t>
      </w:r>
      <w:r w:rsidRPr="005970BD">
        <w:rPr>
          <w:spacing w:val="-2"/>
          <w:sz w:val="22"/>
          <w:szCs w:val="22"/>
          <w:lang w:val="ru-RU"/>
        </w:rPr>
        <w:t>об</w:t>
      </w:r>
      <w:r w:rsidRPr="005970BD">
        <w:rPr>
          <w:spacing w:val="3"/>
          <w:sz w:val="22"/>
          <w:szCs w:val="22"/>
          <w:lang w:val="ru-RU"/>
        </w:rPr>
        <w:t>ј</w:t>
      </w:r>
      <w:r w:rsidRPr="005970BD">
        <w:rPr>
          <w:sz w:val="22"/>
          <w:szCs w:val="22"/>
          <w:lang w:val="ru-RU"/>
        </w:rPr>
        <w:t>а</w:t>
      </w:r>
      <w:r w:rsidRPr="005970BD">
        <w:rPr>
          <w:spacing w:val="-1"/>
          <w:sz w:val="22"/>
          <w:szCs w:val="22"/>
          <w:lang w:val="ru-RU"/>
        </w:rPr>
        <w:t>в</w:t>
      </w:r>
      <w:r w:rsidRPr="005970BD">
        <w:rPr>
          <w:sz w:val="22"/>
          <w:szCs w:val="22"/>
          <w:lang w:val="ru-RU"/>
        </w:rPr>
        <w:t>и</w:t>
      </w:r>
      <w:r w:rsidRPr="005970BD">
        <w:rPr>
          <w:spacing w:val="-1"/>
          <w:sz w:val="22"/>
          <w:szCs w:val="22"/>
          <w:lang w:val="ru-RU"/>
        </w:rPr>
        <w:t>т</w:t>
      </w:r>
      <w:r w:rsidRPr="005970BD">
        <w:rPr>
          <w:sz w:val="22"/>
          <w:szCs w:val="22"/>
          <w:lang w:val="ru-RU"/>
        </w:rPr>
        <w:t>и</w:t>
      </w:r>
      <w:r w:rsidRPr="005970BD">
        <w:rPr>
          <w:spacing w:val="9"/>
          <w:sz w:val="22"/>
          <w:szCs w:val="22"/>
          <w:lang w:val="ru-RU"/>
        </w:rPr>
        <w:t xml:space="preserve"> </w:t>
      </w:r>
      <w:r w:rsidRPr="005970BD">
        <w:rPr>
          <w:sz w:val="22"/>
          <w:szCs w:val="22"/>
          <w:lang w:val="ru-RU"/>
        </w:rPr>
        <w:t>на</w:t>
      </w:r>
      <w:r w:rsidRPr="005970BD">
        <w:rPr>
          <w:spacing w:val="11"/>
          <w:sz w:val="22"/>
          <w:szCs w:val="22"/>
          <w:lang w:val="ru-RU"/>
        </w:rPr>
        <w:t xml:space="preserve"> </w:t>
      </w:r>
      <w:r w:rsidRPr="005970BD">
        <w:rPr>
          <w:spacing w:val="-1"/>
          <w:sz w:val="22"/>
          <w:szCs w:val="22"/>
          <w:lang w:val="ru-RU"/>
        </w:rPr>
        <w:t>П</w:t>
      </w:r>
      <w:r w:rsidRPr="005970BD">
        <w:rPr>
          <w:sz w:val="22"/>
          <w:szCs w:val="22"/>
          <w:lang w:val="ru-RU"/>
        </w:rPr>
        <w:t>ор</w:t>
      </w:r>
      <w:r w:rsidRPr="005970BD">
        <w:rPr>
          <w:spacing w:val="-5"/>
          <w:sz w:val="22"/>
          <w:szCs w:val="22"/>
          <w:lang w:val="ru-RU"/>
        </w:rPr>
        <w:t>т</w:t>
      </w:r>
      <w:r w:rsidRPr="005970BD">
        <w:rPr>
          <w:spacing w:val="-2"/>
          <w:sz w:val="22"/>
          <w:szCs w:val="22"/>
          <w:lang w:val="ru-RU"/>
        </w:rPr>
        <w:t>а</w:t>
      </w:r>
      <w:r w:rsidRPr="005970BD">
        <w:rPr>
          <w:sz w:val="22"/>
          <w:szCs w:val="22"/>
          <w:lang w:val="ru-RU"/>
        </w:rPr>
        <w:t>лу</w:t>
      </w:r>
      <w:r w:rsidRPr="005970BD">
        <w:rPr>
          <w:spacing w:val="5"/>
          <w:sz w:val="22"/>
          <w:szCs w:val="22"/>
          <w:lang w:val="ru-RU"/>
        </w:rPr>
        <w:t xml:space="preserve"> </w:t>
      </w:r>
      <w:r w:rsidRPr="005970BD">
        <w:rPr>
          <w:spacing w:val="6"/>
          <w:sz w:val="22"/>
          <w:szCs w:val="22"/>
          <w:lang w:val="ru-RU"/>
        </w:rPr>
        <w:t>ј</w:t>
      </w:r>
      <w:r w:rsidRPr="005970BD">
        <w:rPr>
          <w:spacing w:val="-2"/>
          <w:sz w:val="22"/>
          <w:szCs w:val="22"/>
          <w:lang w:val="ru-RU"/>
        </w:rPr>
        <w:t>а</w:t>
      </w:r>
      <w:r w:rsidRPr="005970BD">
        <w:rPr>
          <w:spacing w:val="-1"/>
          <w:sz w:val="22"/>
          <w:szCs w:val="22"/>
          <w:lang w:val="ru-RU"/>
        </w:rPr>
        <w:t>в</w:t>
      </w:r>
      <w:r w:rsidRPr="005970BD">
        <w:rPr>
          <w:sz w:val="22"/>
          <w:szCs w:val="22"/>
          <w:lang w:val="ru-RU"/>
        </w:rPr>
        <w:t>н</w:t>
      </w:r>
      <w:r w:rsidRPr="005970BD">
        <w:rPr>
          <w:spacing w:val="-1"/>
          <w:sz w:val="22"/>
          <w:szCs w:val="22"/>
          <w:lang w:val="ru-RU"/>
        </w:rPr>
        <w:t>и</w:t>
      </w:r>
      <w:r w:rsidRPr="005970BD">
        <w:rPr>
          <w:sz w:val="22"/>
          <w:szCs w:val="22"/>
          <w:lang w:val="ru-RU"/>
        </w:rPr>
        <w:t xml:space="preserve">х </w:t>
      </w:r>
      <w:r w:rsidRPr="005970BD">
        <w:rPr>
          <w:spacing w:val="-1"/>
          <w:sz w:val="22"/>
          <w:szCs w:val="22"/>
          <w:lang w:val="ru-RU"/>
        </w:rPr>
        <w:t>н</w:t>
      </w:r>
      <w:r w:rsidRPr="005970BD">
        <w:rPr>
          <w:spacing w:val="-2"/>
          <w:sz w:val="22"/>
          <w:szCs w:val="22"/>
          <w:lang w:val="ru-RU"/>
        </w:rPr>
        <w:t>а</w:t>
      </w:r>
      <w:r w:rsidRPr="005970BD">
        <w:rPr>
          <w:sz w:val="22"/>
          <w:szCs w:val="22"/>
          <w:lang w:val="ru-RU"/>
        </w:rPr>
        <w:t>ба</w:t>
      </w:r>
      <w:r w:rsidRPr="005970BD">
        <w:rPr>
          <w:spacing w:val="-1"/>
          <w:sz w:val="22"/>
          <w:szCs w:val="22"/>
          <w:lang w:val="ru-RU"/>
        </w:rPr>
        <w:t>в</w:t>
      </w:r>
      <w:r w:rsidRPr="005970BD">
        <w:rPr>
          <w:spacing w:val="1"/>
          <w:sz w:val="22"/>
          <w:szCs w:val="22"/>
          <w:lang w:val="ru-RU"/>
        </w:rPr>
        <w:t>к</w:t>
      </w:r>
      <w:r w:rsidRPr="005970BD">
        <w:rPr>
          <w:sz w:val="22"/>
          <w:szCs w:val="22"/>
          <w:lang w:val="ru-RU"/>
        </w:rPr>
        <w:t>и и</w:t>
      </w:r>
      <w:r w:rsidRPr="005970BD">
        <w:rPr>
          <w:spacing w:val="-1"/>
          <w:sz w:val="22"/>
          <w:szCs w:val="22"/>
          <w:lang w:val="ru-RU"/>
        </w:rPr>
        <w:t xml:space="preserve"> </w:t>
      </w:r>
      <w:r w:rsidRPr="005970BD">
        <w:rPr>
          <w:spacing w:val="-3"/>
          <w:sz w:val="22"/>
          <w:szCs w:val="22"/>
          <w:lang w:val="ru-RU"/>
        </w:rPr>
        <w:t>н</w:t>
      </w:r>
      <w:r w:rsidRPr="005970BD">
        <w:rPr>
          <w:sz w:val="22"/>
          <w:szCs w:val="22"/>
          <w:lang w:val="ru-RU"/>
        </w:rPr>
        <w:t>а</w:t>
      </w:r>
      <w:r w:rsidRPr="005970BD">
        <w:rPr>
          <w:spacing w:val="1"/>
          <w:sz w:val="22"/>
          <w:szCs w:val="22"/>
          <w:lang w:val="ru-RU"/>
        </w:rPr>
        <w:t xml:space="preserve"> </w:t>
      </w:r>
      <w:r w:rsidRPr="005970BD">
        <w:rPr>
          <w:sz w:val="22"/>
          <w:szCs w:val="22"/>
          <w:lang w:val="ru-RU"/>
        </w:rPr>
        <w:t>с</w:t>
      </w:r>
      <w:r w:rsidRPr="005970BD">
        <w:rPr>
          <w:spacing w:val="-3"/>
          <w:sz w:val="22"/>
          <w:szCs w:val="22"/>
          <w:lang w:val="ru-RU"/>
        </w:rPr>
        <w:t>в</w:t>
      </w:r>
      <w:r w:rsidRPr="005970BD">
        <w:rPr>
          <w:spacing w:val="-5"/>
          <w:sz w:val="22"/>
          <w:szCs w:val="22"/>
          <w:lang w:val="ru-RU"/>
        </w:rPr>
        <w:t>о</w:t>
      </w:r>
      <w:r w:rsidRPr="005970BD">
        <w:rPr>
          <w:spacing w:val="3"/>
          <w:sz w:val="22"/>
          <w:szCs w:val="22"/>
          <w:lang w:val="ru-RU"/>
        </w:rPr>
        <w:t>ј</w:t>
      </w:r>
      <w:r w:rsidRPr="005970BD">
        <w:rPr>
          <w:spacing w:val="-5"/>
          <w:sz w:val="22"/>
          <w:szCs w:val="22"/>
          <w:lang w:val="ru-RU"/>
        </w:rPr>
        <w:t>о</w:t>
      </w:r>
      <w:r w:rsidRPr="005970BD">
        <w:rPr>
          <w:sz w:val="22"/>
          <w:szCs w:val="22"/>
          <w:lang w:val="ru-RU"/>
        </w:rPr>
        <w:t>ј</w:t>
      </w:r>
      <w:r w:rsidRPr="005970BD">
        <w:rPr>
          <w:spacing w:val="6"/>
          <w:sz w:val="22"/>
          <w:szCs w:val="22"/>
          <w:lang w:val="ru-RU"/>
        </w:rPr>
        <w:t xml:space="preserve"> </w:t>
      </w:r>
      <w:r w:rsidRPr="005970BD">
        <w:rPr>
          <w:spacing w:val="-1"/>
          <w:sz w:val="22"/>
          <w:szCs w:val="22"/>
          <w:lang w:val="ru-RU"/>
        </w:rPr>
        <w:t>ин</w:t>
      </w:r>
      <w:r w:rsidRPr="005970BD">
        <w:rPr>
          <w:spacing w:val="-3"/>
          <w:sz w:val="22"/>
          <w:szCs w:val="22"/>
          <w:lang w:val="ru-RU"/>
        </w:rPr>
        <w:t>т</w:t>
      </w:r>
      <w:r w:rsidRPr="005970BD">
        <w:rPr>
          <w:spacing w:val="-2"/>
          <w:sz w:val="22"/>
          <w:szCs w:val="22"/>
          <w:lang w:val="ru-RU"/>
        </w:rPr>
        <w:t>ер</w:t>
      </w:r>
      <w:r w:rsidRPr="005970BD">
        <w:rPr>
          <w:sz w:val="22"/>
          <w:szCs w:val="22"/>
          <w:lang w:val="ru-RU"/>
        </w:rPr>
        <w:t>нет ст</w:t>
      </w:r>
      <w:r w:rsidRPr="005970BD">
        <w:rPr>
          <w:spacing w:val="-2"/>
          <w:sz w:val="22"/>
          <w:szCs w:val="22"/>
          <w:lang w:val="ru-RU"/>
        </w:rPr>
        <w:t>р</w:t>
      </w:r>
      <w:r w:rsidRPr="005970BD">
        <w:rPr>
          <w:sz w:val="22"/>
          <w:szCs w:val="22"/>
          <w:lang w:val="ru-RU"/>
        </w:rPr>
        <w:t>ан</w:t>
      </w:r>
      <w:r w:rsidRPr="005970BD">
        <w:rPr>
          <w:spacing w:val="-1"/>
          <w:sz w:val="22"/>
          <w:szCs w:val="22"/>
          <w:lang w:val="ru-RU"/>
        </w:rPr>
        <w:t>и</w:t>
      </w:r>
      <w:r w:rsidRPr="005970BD">
        <w:rPr>
          <w:sz w:val="22"/>
          <w:szCs w:val="22"/>
          <w:lang w:val="ru-RU"/>
        </w:rPr>
        <w:t>ц</w:t>
      </w:r>
      <w:r w:rsidRPr="005970BD">
        <w:rPr>
          <w:spacing w:val="-1"/>
          <w:sz w:val="22"/>
          <w:szCs w:val="22"/>
          <w:lang w:val="ru-RU"/>
        </w:rPr>
        <w:t>и</w:t>
      </w:r>
      <w:r w:rsidRPr="005970BD">
        <w:rPr>
          <w:sz w:val="22"/>
          <w:szCs w:val="22"/>
          <w:lang w:val="ru-RU"/>
        </w:rPr>
        <w:t>.</w:t>
      </w:r>
    </w:p>
    <w:p w:rsidR="00C36283" w:rsidRPr="005970BD" w:rsidRDefault="00C36283">
      <w:pPr>
        <w:spacing w:before="11" w:line="240" w:lineRule="exact"/>
        <w:rPr>
          <w:sz w:val="22"/>
          <w:szCs w:val="22"/>
          <w:lang w:val="ru-RU"/>
        </w:rPr>
      </w:pPr>
    </w:p>
    <w:p w:rsidR="00C36283" w:rsidRPr="005970BD" w:rsidRDefault="00787D9C" w:rsidP="00C41078">
      <w:pPr>
        <w:ind w:left="100"/>
        <w:rPr>
          <w:sz w:val="22"/>
          <w:szCs w:val="22"/>
          <w:lang w:val="ru-RU"/>
        </w:rPr>
      </w:pPr>
      <w:r w:rsidRPr="005970BD">
        <w:rPr>
          <w:spacing w:val="-1"/>
          <w:sz w:val="22"/>
          <w:szCs w:val="22"/>
          <w:lang w:val="ru-RU"/>
        </w:rPr>
        <w:t>Пит</w:t>
      </w:r>
      <w:r w:rsidRPr="005970BD">
        <w:rPr>
          <w:spacing w:val="1"/>
          <w:sz w:val="22"/>
          <w:szCs w:val="22"/>
          <w:lang w:val="ru-RU"/>
        </w:rPr>
        <w:t>ањ</w:t>
      </w:r>
      <w:r w:rsidRPr="005970BD">
        <w:rPr>
          <w:sz w:val="22"/>
          <w:szCs w:val="22"/>
          <w:lang w:val="ru-RU"/>
        </w:rPr>
        <w:t>а</w:t>
      </w:r>
      <w:r w:rsidRPr="005970BD">
        <w:rPr>
          <w:spacing w:val="22"/>
          <w:sz w:val="22"/>
          <w:szCs w:val="22"/>
          <w:lang w:val="ru-RU"/>
        </w:rPr>
        <w:t xml:space="preserve"> </w:t>
      </w:r>
      <w:r w:rsidRPr="005970BD">
        <w:rPr>
          <w:sz w:val="22"/>
          <w:szCs w:val="22"/>
          <w:lang w:val="ru-RU"/>
        </w:rPr>
        <w:t>т</w:t>
      </w:r>
      <w:r w:rsidRPr="005970BD">
        <w:rPr>
          <w:spacing w:val="-2"/>
          <w:sz w:val="22"/>
          <w:szCs w:val="22"/>
          <w:lang w:val="ru-RU"/>
        </w:rPr>
        <w:t>р</w:t>
      </w:r>
      <w:r w:rsidRPr="005970BD">
        <w:rPr>
          <w:sz w:val="22"/>
          <w:szCs w:val="22"/>
          <w:lang w:val="ru-RU"/>
        </w:rPr>
        <w:t>е</w:t>
      </w:r>
      <w:r w:rsidRPr="005970BD">
        <w:rPr>
          <w:spacing w:val="-2"/>
          <w:sz w:val="22"/>
          <w:szCs w:val="22"/>
          <w:lang w:val="ru-RU"/>
        </w:rPr>
        <w:t>б</w:t>
      </w:r>
      <w:r w:rsidRPr="005970BD">
        <w:rPr>
          <w:sz w:val="22"/>
          <w:szCs w:val="22"/>
          <w:lang w:val="ru-RU"/>
        </w:rPr>
        <w:t>а</w:t>
      </w:r>
      <w:r w:rsidRPr="005970BD">
        <w:rPr>
          <w:spacing w:val="20"/>
          <w:sz w:val="22"/>
          <w:szCs w:val="22"/>
          <w:lang w:val="ru-RU"/>
        </w:rPr>
        <w:t xml:space="preserve"> </w:t>
      </w:r>
      <w:r w:rsidRPr="005970BD">
        <w:rPr>
          <w:spacing w:val="-5"/>
          <w:sz w:val="22"/>
          <w:szCs w:val="22"/>
          <w:lang w:val="ru-RU"/>
        </w:rPr>
        <w:t>у</w:t>
      </w:r>
      <w:r w:rsidRPr="005970BD">
        <w:rPr>
          <w:spacing w:val="2"/>
          <w:sz w:val="22"/>
          <w:szCs w:val="22"/>
          <w:lang w:val="ru-RU"/>
        </w:rPr>
        <w:t>п</w:t>
      </w:r>
      <w:r w:rsidRPr="005970BD">
        <w:rPr>
          <w:spacing w:val="-5"/>
          <w:sz w:val="22"/>
          <w:szCs w:val="22"/>
          <w:lang w:val="ru-RU"/>
        </w:rPr>
        <w:t>у</w:t>
      </w:r>
      <w:r w:rsidRPr="005970BD">
        <w:rPr>
          <w:sz w:val="22"/>
          <w:szCs w:val="22"/>
          <w:lang w:val="ru-RU"/>
        </w:rPr>
        <w:t>тити</w:t>
      </w:r>
      <w:r w:rsidRPr="005970BD">
        <w:rPr>
          <w:spacing w:val="21"/>
          <w:sz w:val="22"/>
          <w:szCs w:val="22"/>
          <w:lang w:val="ru-RU"/>
        </w:rPr>
        <w:t xml:space="preserve"> </w:t>
      </w:r>
      <w:r w:rsidR="00C41078" w:rsidRPr="005970BD">
        <w:rPr>
          <w:spacing w:val="21"/>
          <w:sz w:val="22"/>
          <w:szCs w:val="22"/>
          <w:lang w:val="ru-RU"/>
        </w:rPr>
        <w:t xml:space="preserve"> </w:t>
      </w:r>
      <w:r w:rsidRPr="005970BD">
        <w:rPr>
          <w:spacing w:val="4"/>
          <w:sz w:val="22"/>
          <w:szCs w:val="22"/>
          <w:lang w:val="ru-RU"/>
        </w:rPr>
        <w:t>п</w:t>
      </w:r>
      <w:r w:rsidRPr="005970BD">
        <w:rPr>
          <w:spacing w:val="-2"/>
          <w:sz w:val="22"/>
          <w:szCs w:val="22"/>
          <w:lang w:val="ru-RU"/>
        </w:rPr>
        <w:t>у</w:t>
      </w:r>
      <w:r w:rsidRPr="005970BD">
        <w:rPr>
          <w:sz w:val="22"/>
          <w:szCs w:val="22"/>
          <w:lang w:val="ru-RU"/>
        </w:rPr>
        <w:t>тем</w:t>
      </w:r>
      <w:r w:rsidRPr="005970BD">
        <w:rPr>
          <w:spacing w:val="22"/>
          <w:sz w:val="22"/>
          <w:szCs w:val="22"/>
          <w:lang w:val="ru-RU"/>
        </w:rPr>
        <w:t xml:space="preserve"> </w:t>
      </w:r>
      <w:r w:rsidRPr="005970BD">
        <w:rPr>
          <w:sz w:val="22"/>
          <w:szCs w:val="22"/>
          <w:lang w:val="ru-RU"/>
        </w:rPr>
        <w:t>поште</w:t>
      </w:r>
      <w:r w:rsidRPr="005970BD">
        <w:rPr>
          <w:spacing w:val="19"/>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0"/>
          <w:sz w:val="22"/>
          <w:szCs w:val="22"/>
          <w:lang w:val="ru-RU"/>
        </w:rPr>
        <w:t xml:space="preserve"> </w:t>
      </w:r>
      <w:r w:rsidRPr="005970BD">
        <w:rPr>
          <w:sz w:val="22"/>
          <w:szCs w:val="22"/>
          <w:lang w:val="ru-RU"/>
        </w:rPr>
        <w:t>ад</w:t>
      </w:r>
      <w:r w:rsidRPr="005970BD">
        <w:rPr>
          <w:spacing w:val="-2"/>
          <w:sz w:val="22"/>
          <w:szCs w:val="22"/>
          <w:lang w:val="ru-RU"/>
        </w:rPr>
        <w:t>р</w:t>
      </w:r>
      <w:r w:rsidRPr="005970BD">
        <w:rPr>
          <w:sz w:val="22"/>
          <w:szCs w:val="22"/>
          <w:lang w:val="ru-RU"/>
        </w:rPr>
        <w:t>ес</w:t>
      </w:r>
      <w:r w:rsidRPr="005970BD">
        <w:rPr>
          <w:spacing w:val="-5"/>
          <w:sz w:val="22"/>
          <w:szCs w:val="22"/>
          <w:lang w:val="ru-RU"/>
        </w:rPr>
        <w:t>у</w:t>
      </w:r>
      <w:r w:rsidRPr="005970BD">
        <w:rPr>
          <w:sz w:val="22"/>
          <w:szCs w:val="22"/>
          <w:lang w:val="ru-RU"/>
        </w:rPr>
        <w:t>:</w:t>
      </w:r>
      <w:r w:rsidRPr="005970BD">
        <w:rPr>
          <w:spacing w:val="25"/>
          <w:sz w:val="22"/>
          <w:szCs w:val="22"/>
          <w:lang w:val="ru-RU"/>
        </w:rPr>
        <w:t xml:space="preserve"> </w:t>
      </w:r>
      <w:r w:rsidRPr="005970BD">
        <w:rPr>
          <w:sz w:val="22"/>
          <w:szCs w:val="22"/>
          <w:lang w:val="ru-RU"/>
        </w:rPr>
        <w:t>У</w:t>
      </w:r>
      <w:r w:rsidRPr="005970BD">
        <w:rPr>
          <w:spacing w:val="-3"/>
          <w:sz w:val="22"/>
          <w:szCs w:val="22"/>
          <w:lang w:val="ru-RU"/>
        </w:rPr>
        <w:t>н</w:t>
      </w:r>
      <w:r w:rsidRPr="005970BD">
        <w:rPr>
          <w:spacing w:val="-1"/>
          <w:sz w:val="22"/>
          <w:szCs w:val="22"/>
          <w:lang w:val="ru-RU"/>
        </w:rPr>
        <w:t>ив</w:t>
      </w:r>
      <w:r w:rsidRPr="005970BD">
        <w:rPr>
          <w:sz w:val="22"/>
          <w:szCs w:val="22"/>
          <w:lang w:val="ru-RU"/>
        </w:rPr>
        <w:t>ер</w:t>
      </w:r>
      <w:r w:rsidRPr="005970BD">
        <w:rPr>
          <w:spacing w:val="-1"/>
          <w:sz w:val="22"/>
          <w:szCs w:val="22"/>
          <w:lang w:val="ru-RU"/>
        </w:rPr>
        <w:t>з</w:t>
      </w:r>
      <w:r w:rsidRPr="005970BD">
        <w:rPr>
          <w:sz w:val="22"/>
          <w:szCs w:val="22"/>
          <w:lang w:val="ru-RU"/>
        </w:rPr>
        <w:t>и</w:t>
      </w:r>
      <w:r w:rsidRPr="005970BD">
        <w:rPr>
          <w:spacing w:val="-1"/>
          <w:sz w:val="22"/>
          <w:szCs w:val="22"/>
          <w:lang w:val="ru-RU"/>
        </w:rPr>
        <w:t>т</w:t>
      </w:r>
      <w:r w:rsidRPr="005970BD">
        <w:rPr>
          <w:sz w:val="22"/>
          <w:szCs w:val="22"/>
          <w:lang w:val="ru-RU"/>
        </w:rPr>
        <w:t>ет</w:t>
      </w:r>
      <w:r w:rsidRPr="005970BD">
        <w:rPr>
          <w:spacing w:val="22"/>
          <w:sz w:val="22"/>
          <w:szCs w:val="22"/>
          <w:lang w:val="ru-RU"/>
        </w:rPr>
        <w:t xml:space="preserve"> </w:t>
      </w:r>
      <w:r w:rsidRPr="005970BD">
        <w:rPr>
          <w:sz w:val="22"/>
          <w:szCs w:val="22"/>
          <w:lang w:val="ru-RU"/>
        </w:rPr>
        <w:t>у</w:t>
      </w:r>
      <w:r w:rsidRPr="005970BD">
        <w:rPr>
          <w:spacing w:val="17"/>
          <w:sz w:val="22"/>
          <w:szCs w:val="22"/>
          <w:lang w:val="ru-RU"/>
        </w:rPr>
        <w:t xml:space="preserve"> </w:t>
      </w:r>
      <w:r w:rsidRPr="005970BD">
        <w:rPr>
          <w:sz w:val="22"/>
          <w:szCs w:val="22"/>
          <w:lang w:val="ru-RU"/>
        </w:rPr>
        <w:t>Бео</w:t>
      </w:r>
      <w:r w:rsidRPr="005970BD">
        <w:rPr>
          <w:spacing w:val="1"/>
          <w:sz w:val="22"/>
          <w:szCs w:val="22"/>
          <w:lang w:val="ru-RU"/>
        </w:rPr>
        <w:t>г</w:t>
      </w:r>
      <w:r w:rsidRPr="005970BD">
        <w:rPr>
          <w:spacing w:val="-5"/>
          <w:sz w:val="22"/>
          <w:szCs w:val="22"/>
          <w:lang w:val="ru-RU"/>
        </w:rPr>
        <w:t>р</w:t>
      </w:r>
      <w:r w:rsidRPr="005970BD">
        <w:rPr>
          <w:sz w:val="22"/>
          <w:szCs w:val="22"/>
          <w:lang w:val="ru-RU"/>
        </w:rPr>
        <w:t>аду</w:t>
      </w:r>
      <w:r w:rsidRPr="005970BD">
        <w:rPr>
          <w:spacing w:val="19"/>
          <w:sz w:val="22"/>
          <w:szCs w:val="22"/>
          <w:lang w:val="ru-RU"/>
        </w:rPr>
        <w:t xml:space="preserve"> </w:t>
      </w:r>
      <w:r w:rsidR="00C41078" w:rsidRPr="005970BD">
        <w:rPr>
          <w:sz w:val="22"/>
          <w:szCs w:val="22"/>
          <w:lang w:val="ru-RU"/>
        </w:rPr>
        <w:t>–</w:t>
      </w:r>
      <w:r w:rsidRPr="005970BD">
        <w:rPr>
          <w:spacing w:val="18"/>
          <w:sz w:val="22"/>
          <w:szCs w:val="22"/>
          <w:lang w:val="ru-RU"/>
        </w:rPr>
        <w:t xml:space="preserve"> </w:t>
      </w:r>
      <w:r w:rsidR="00C41078" w:rsidRPr="005970BD">
        <w:rPr>
          <w:spacing w:val="-1"/>
          <w:sz w:val="22"/>
          <w:szCs w:val="22"/>
          <w:lang w:val="sr-Cyrl-CS"/>
        </w:rPr>
        <w:t xml:space="preserve">Грађевински </w:t>
      </w:r>
      <w:r w:rsidRPr="005970BD">
        <w:rPr>
          <w:spacing w:val="22"/>
          <w:sz w:val="22"/>
          <w:szCs w:val="22"/>
          <w:lang w:val="ru-RU"/>
        </w:rPr>
        <w:t xml:space="preserve"> </w:t>
      </w:r>
      <w:r w:rsidRPr="005970BD">
        <w:rPr>
          <w:spacing w:val="1"/>
          <w:sz w:val="22"/>
          <w:szCs w:val="22"/>
          <w:lang w:val="ru-RU"/>
        </w:rPr>
        <w:t>ф</w:t>
      </w:r>
      <w:r w:rsidRPr="005970BD">
        <w:rPr>
          <w:spacing w:val="-2"/>
          <w:sz w:val="22"/>
          <w:szCs w:val="22"/>
          <w:lang w:val="ru-RU"/>
        </w:rPr>
        <w:t>а</w:t>
      </w:r>
      <w:r w:rsidRPr="005970BD">
        <w:rPr>
          <w:spacing w:val="1"/>
          <w:sz w:val="22"/>
          <w:szCs w:val="22"/>
          <w:lang w:val="ru-RU"/>
        </w:rPr>
        <w:t>к</w:t>
      </w:r>
      <w:r w:rsidRPr="005970BD">
        <w:rPr>
          <w:spacing w:val="-5"/>
          <w:sz w:val="22"/>
          <w:szCs w:val="22"/>
          <w:lang w:val="ru-RU"/>
        </w:rPr>
        <w:t>у</w:t>
      </w:r>
      <w:r w:rsidRPr="005970BD">
        <w:rPr>
          <w:sz w:val="22"/>
          <w:szCs w:val="22"/>
          <w:lang w:val="ru-RU"/>
        </w:rPr>
        <w:t>лтет,</w:t>
      </w:r>
      <w:r w:rsidRPr="005970BD">
        <w:rPr>
          <w:spacing w:val="21"/>
          <w:sz w:val="22"/>
          <w:szCs w:val="22"/>
          <w:lang w:val="ru-RU"/>
        </w:rPr>
        <w:t xml:space="preserve"> </w:t>
      </w:r>
      <w:r w:rsidRPr="005970BD">
        <w:rPr>
          <w:spacing w:val="-2"/>
          <w:sz w:val="22"/>
          <w:szCs w:val="22"/>
          <w:lang w:val="ru-RU"/>
        </w:rPr>
        <w:t>Б</w:t>
      </w:r>
      <w:r w:rsidRPr="005970BD">
        <w:rPr>
          <w:sz w:val="22"/>
          <w:szCs w:val="22"/>
          <w:lang w:val="ru-RU"/>
        </w:rPr>
        <w:t>ео</w:t>
      </w:r>
      <w:r w:rsidRPr="005970BD">
        <w:rPr>
          <w:spacing w:val="1"/>
          <w:sz w:val="22"/>
          <w:szCs w:val="22"/>
          <w:lang w:val="ru-RU"/>
        </w:rPr>
        <w:t>г</w:t>
      </w:r>
      <w:r w:rsidRPr="005970BD">
        <w:rPr>
          <w:spacing w:val="-2"/>
          <w:sz w:val="22"/>
          <w:szCs w:val="22"/>
          <w:lang w:val="ru-RU"/>
        </w:rPr>
        <w:t>р</w:t>
      </w:r>
      <w:r w:rsidRPr="005970BD">
        <w:rPr>
          <w:sz w:val="22"/>
          <w:szCs w:val="22"/>
          <w:lang w:val="ru-RU"/>
        </w:rPr>
        <w:t>а</w:t>
      </w:r>
      <w:r w:rsidRPr="005970BD">
        <w:rPr>
          <w:spacing w:val="-2"/>
          <w:sz w:val="22"/>
          <w:szCs w:val="22"/>
          <w:lang w:val="ru-RU"/>
        </w:rPr>
        <w:t>д</w:t>
      </w:r>
      <w:r w:rsidRPr="005970BD">
        <w:rPr>
          <w:sz w:val="22"/>
          <w:szCs w:val="22"/>
          <w:lang w:val="ru-RU"/>
        </w:rPr>
        <w:t>,</w:t>
      </w:r>
      <w:r w:rsidR="00C41078" w:rsidRPr="005970BD">
        <w:rPr>
          <w:sz w:val="22"/>
          <w:szCs w:val="22"/>
          <w:lang w:val="sr-Cyrl-CS"/>
        </w:rPr>
        <w:t xml:space="preserve"> </w:t>
      </w:r>
      <w:r w:rsidRPr="005970BD">
        <w:rPr>
          <w:sz w:val="22"/>
          <w:szCs w:val="22"/>
          <w:lang w:val="ru-RU"/>
        </w:rPr>
        <w:t>Б</w:t>
      </w:r>
      <w:r w:rsidRPr="005970BD">
        <w:rPr>
          <w:spacing w:val="-4"/>
          <w:sz w:val="22"/>
          <w:szCs w:val="22"/>
          <w:lang w:val="ru-RU"/>
        </w:rPr>
        <w:t>у</w:t>
      </w:r>
      <w:r w:rsidRPr="005970BD">
        <w:rPr>
          <w:sz w:val="22"/>
          <w:szCs w:val="22"/>
          <w:lang w:val="ru-RU"/>
        </w:rPr>
        <w:t>ле</w:t>
      </w:r>
      <w:r w:rsidRPr="005970BD">
        <w:rPr>
          <w:spacing w:val="-1"/>
          <w:sz w:val="22"/>
          <w:szCs w:val="22"/>
          <w:lang w:val="ru-RU"/>
        </w:rPr>
        <w:t>в</w:t>
      </w:r>
      <w:r w:rsidRPr="005970BD">
        <w:rPr>
          <w:sz w:val="22"/>
          <w:szCs w:val="22"/>
          <w:lang w:val="ru-RU"/>
        </w:rPr>
        <w:t xml:space="preserve">ар </w:t>
      </w:r>
      <w:r w:rsidRPr="005970BD">
        <w:rPr>
          <w:spacing w:val="1"/>
          <w:sz w:val="22"/>
          <w:szCs w:val="22"/>
          <w:lang w:val="ru-RU"/>
        </w:rPr>
        <w:t>к</w:t>
      </w:r>
      <w:r w:rsidRPr="005970BD">
        <w:rPr>
          <w:sz w:val="22"/>
          <w:szCs w:val="22"/>
          <w:lang w:val="ru-RU"/>
        </w:rPr>
        <w:t>р</w:t>
      </w:r>
      <w:r w:rsidRPr="005970BD">
        <w:rPr>
          <w:spacing w:val="-2"/>
          <w:sz w:val="22"/>
          <w:szCs w:val="22"/>
          <w:lang w:val="ru-RU"/>
        </w:rPr>
        <w:t>а</w:t>
      </w:r>
      <w:r w:rsidRPr="005970BD">
        <w:rPr>
          <w:sz w:val="22"/>
          <w:szCs w:val="22"/>
          <w:lang w:val="ru-RU"/>
        </w:rPr>
        <w:t>ља</w:t>
      </w:r>
      <w:r w:rsidRPr="005970BD">
        <w:rPr>
          <w:spacing w:val="1"/>
          <w:sz w:val="22"/>
          <w:szCs w:val="22"/>
          <w:lang w:val="ru-RU"/>
        </w:rPr>
        <w:t xml:space="preserve"> </w:t>
      </w:r>
      <w:r w:rsidRPr="005970BD">
        <w:rPr>
          <w:spacing w:val="-1"/>
          <w:sz w:val="22"/>
          <w:szCs w:val="22"/>
          <w:lang w:val="ru-RU"/>
        </w:rPr>
        <w:t>А</w:t>
      </w:r>
      <w:r w:rsidRPr="005970BD">
        <w:rPr>
          <w:sz w:val="22"/>
          <w:szCs w:val="22"/>
          <w:lang w:val="ru-RU"/>
        </w:rPr>
        <w:t>л</w:t>
      </w:r>
      <w:r w:rsidRPr="005970BD">
        <w:rPr>
          <w:spacing w:val="-4"/>
          <w:sz w:val="22"/>
          <w:szCs w:val="22"/>
          <w:lang w:val="ru-RU"/>
        </w:rPr>
        <w:t>е</w:t>
      </w:r>
      <w:r w:rsidRPr="005970BD">
        <w:rPr>
          <w:spacing w:val="1"/>
          <w:sz w:val="22"/>
          <w:szCs w:val="22"/>
          <w:lang w:val="ru-RU"/>
        </w:rPr>
        <w:t>к</w:t>
      </w:r>
      <w:r w:rsidRPr="005970BD">
        <w:rPr>
          <w:sz w:val="22"/>
          <w:szCs w:val="22"/>
          <w:lang w:val="ru-RU"/>
        </w:rPr>
        <w:t>са</w:t>
      </w:r>
      <w:r w:rsidRPr="005970BD">
        <w:rPr>
          <w:spacing w:val="-5"/>
          <w:sz w:val="22"/>
          <w:szCs w:val="22"/>
          <w:lang w:val="ru-RU"/>
        </w:rPr>
        <w:t>н</w:t>
      </w:r>
      <w:r w:rsidRPr="005970BD">
        <w:rPr>
          <w:sz w:val="22"/>
          <w:szCs w:val="22"/>
          <w:lang w:val="ru-RU"/>
        </w:rPr>
        <w:t>д</w:t>
      </w:r>
      <w:r w:rsidRPr="005970BD">
        <w:rPr>
          <w:spacing w:val="-5"/>
          <w:sz w:val="22"/>
          <w:szCs w:val="22"/>
          <w:lang w:val="ru-RU"/>
        </w:rPr>
        <w:t>р</w:t>
      </w:r>
      <w:r w:rsidRPr="005970BD">
        <w:rPr>
          <w:sz w:val="22"/>
          <w:szCs w:val="22"/>
          <w:lang w:val="ru-RU"/>
        </w:rPr>
        <w:t>а</w:t>
      </w:r>
      <w:r w:rsidRPr="005970BD">
        <w:rPr>
          <w:spacing w:val="1"/>
          <w:sz w:val="22"/>
          <w:szCs w:val="22"/>
          <w:lang w:val="ru-RU"/>
        </w:rPr>
        <w:t xml:space="preserve"> </w:t>
      </w:r>
      <w:r w:rsidR="00C41078" w:rsidRPr="005970BD">
        <w:rPr>
          <w:sz w:val="22"/>
          <w:szCs w:val="22"/>
          <w:lang w:val="sr-Cyrl-CS"/>
        </w:rPr>
        <w:t xml:space="preserve">73 </w:t>
      </w:r>
      <w:r w:rsidRPr="005970BD">
        <w:rPr>
          <w:spacing w:val="3"/>
          <w:sz w:val="22"/>
          <w:szCs w:val="22"/>
          <w:lang w:val="ru-RU"/>
        </w:rPr>
        <w:t xml:space="preserve"> </w:t>
      </w:r>
      <w:r w:rsidRPr="005970BD">
        <w:rPr>
          <w:sz w:val="22"/>
          <w:szCs w:val="22"/>
          <w:lang w:val="ru-RU"/>
        </w:rPr>
        <w:t>или</w:t>
      </w:r>
      <w:r w:rsidRPr="005970BD">
        <w:rPr>
          <w:spacing w:val="-1"/>
          <w:sz w:val="22"/>
          <w:szCs w:val="22"/>
          <w:lang w:val="ru-RU"/>
        </w:rPr>
        <w:t xml:space="preserve"> </w:t>
      </w:r>
      <w:r w:rsidRPr="005970BD">
        <w:rPr>
          <w:spacing w:val="-2"/>
          <w:sz w:val="22"/>
          <w:szCs w:val="22"/>
          <w:lang w:val="ru-RU"/>
        </w:rPr>
        <w:t>е</w:t>
      </w:r>
      <w:r w:rsidRPr="005970BD">
        <w:rPr>
          <w:sz w:val="22"/>
          <w:szCs w:val="22"/>
          <w:lang w:val="ru-RU"/>
        </w:rPr>
        <w:t>ле</w:t>
      </w:r>
      <w:r w:rsidRPr="005970BD">
        <w:rPr>
          <w:spacing w:val="1"/>
          <w:sz w:val="22"/>
          <w:szCs w:val="22"/>
          <w:lang w:val="ru-RU"/>
        </w:rPr>
        <w:t>к</w:t>
      </w:r>
      <w:r w:rsidRPr="005970BD">
        <w:rPr>
          <w:sz w:val="22"/>
          <w:szCs w:val="22"/>
          <w:lang w:val="ru-RU"/>
        </w:rPr>
        <w:t>т</w:t>
      </w:r>
      <w:r w:rsidRPr="005970BD">
        <w:rPr>
          <w:spacing w:val="-2"/>
          <w:sz w:val="22"/>
          <w:szCs w:val="22"/>
          <w:lang w:val="ru-RU"/>
        </w:rPr>
        <w:t>р</w:t>
      </w:r>
      <w:r w:rsidRPr="005970BD">
        <w:rPr>
          <w:sz w:val="22"/>
          <w:szCs w:val="22"/>
          <w:lang w:val="ru-RU"/>
        </w:rPr>
        <w:t>он</w:t>
      </w:r>
      <w:r w:rsidRPr="005970BD">
        <w:rPr>
          <w:spacing w:val="-3"/>
          <w:sz w:val="22"/>
          <w:szCs w:val="22"/>
          <w:lang w:val="ru-RU"/>
        </w:rPr>
        <w:t>с</w:t>
      </w:r>
      <w:r w:rsidRPr="005970BD">
        <w:rPr>
          <w:spacing w:val="3"/>
          <w:sz w:val="22"/>
          <w:szCs w:val="22"/>
          <w:lang w:val="ru-RU"/>
        </w:rPr>
        <w:t>к</w:t>
      </w:r>
      <w:r w:rsidRPr="005970BD">
        <w:rPr>
          <w:sz w:val="22"/>
          <w:szCs w:val="22"/>
          <w:lang w:val="ru-RU"/>
        </w:rPr>
        <w:t>ом</w:t>
      </w:r>
      <w:r w:rsidRPr="005970BD">
        <w:rPr>
          <w:spacing w:val="-3"/>
          <w:sz w:val="22"/>
          <w:szCs w:val="22"/>
          <w:lang w:val="ru-RU"/>
        </w:rPr>
        <w:t xml:space="preserve"> </w:t>
      </w:r>
      <w:r w:rsidRPr="005970BD">
        <w:rPr>
          <w:spacing w:val="-1"/>
          <w:sz w:val="22"/>
          <w:szCs w:val="22"/>
          <w:lang w:val="ru-RU"/>
        </w:rPr>
        <w:t>п</w:t>
      </w:r>
      <w:r w:rsidRPr="005970BD">
        <w:rPr>
          <w:spacing w:val="-5"/>
          <w:sz w:val="22"/>
          <w:szCs w:val="22"/>
          <w:lang w:val="ru-RU"/>
        </w:rPr>
        <w:t>о</w:t>
      </w:r>
      <w:r w:rsidRPr="005970BD">
        <w:rPr>
          <w:sz w:val="22"/>
          <w:szCs w:val="22"/>
          <w:lang w:val="ru-RU"/>
        </w:rPr>
        <w:t xml:space="preserve">штом на </w:t>
      </w:r>
      <w:r w:rsidRPr="005970BD">
        <w:rPr>
          <w:spacing w:val="-2"/>
          <w:sz w:val="22"/>
          <w:szCs w:val="22"/>
          <w:lang w:val="ru-RU"/>
        </w:rPr>
        <w:t>а</w:t>
      </w:r>
      <w:r w:rsidRPr="005970BD">
        <w:rPr>
          <w:sz w:val="22"/>
          <w:szCs w:val="22"/>
          <w:lang w:val="ru-RU"/>
        </w:rPr>
        <w:t>др</w:t>
      </w:r>
      <w:r w:rsidRPr="005970BD">
        <w:rPr>
          <w:spacing w:val="-2"/>
          <w:sz w:val="22"/>
          <w:szCs w:val="22"/>
          <w:lang w:val="ru-RU"/>
        </w:rPr>
        <w:t>е</w:t>
      </w:r>
      <w:r w:rsidRPr="005970BD">
        <w:rPr>
          <w:sz w:val="22"/>
          <w:szCs w:val="22"/>
          <w:lang w:val="ru-RU"/>
        </w:rPr>
        <w:t>с</w:t>
      </w:r>
      <w:r w:rsidRPr="005970BD">
        <w:rPr>
          <w:spacing w:val="-2"/>
          <w:sz w:val="22"/>
          <w:szCs w:val="22"/>
          <w:lang w:val="ru-RU"/>
        </w:rPr>
        <w:t>у</w:t>
      </w:r>
      <w:r w:rsidRPr="005970BD">
        <w:rPr>
          <w:sz w:val="22"/>
          <w:szCs w:val="22"/>
          <w:lang w:val="ru-RU"/>
        </w:rPr>
        <w:t>:</w:t>
      </w:r>
      <w:r w:rsidRPr="005970BD">
        <w:rPr>
          <w:spacing w:val="1"/>
          <w:sz w:val="22"/>
          <w:szCs w:val="22"/>
          <w:lang w:val="ru-RU"/>
        </w:rPr>
        <w:t xml:space="preserve"> </w:t>
      </w:r>
      <w:hyperlink r:id="rId18" w:history="1">
        <w:r w:rsidR="00C41078" w:rsidRPr="005970BD">
          <w:rPr>
            <w:rStyle w:val="Hyperlink"/>
            <w:sz w:val="22"/>
            <w:szCs w:val="22"/>
            <w:lang w:val="sr-Cyrl-CS"/>
          </w:rPr>
          <w:t xml:space="preserve"> </w:t>
        </w:r>
        <w:r w:rsidR="00C41078" w:rsidRPr="005970BD">
          <w:rPr>
            <w:rStyle w:val="Hyperlink"/>
            <w:sz w:val="22"/>
            <w:szCs w:val="22"/>
            <w:lang w:val="sr-Latn-CS"/>
          </w:rPr>
          <w:t>nabavke@grf.bg.ac.rs</w:t>
        </w:r>
        <w:r w:rsidR="00C41078" w:rsidRPr="005970BD">
          <w:rPr>
            <w:rStyle w:val="Hyperlink"/>
            <w:sz w:val="22"/>
            <w:szCs w:val="22"/>
            <w:lang w:val="ru-RU"/>
          </w:rPr>
          <w:t>.</w:t>
        </w:r>
      </w:hyperlink>
    </w:p>
    <w:p w:rsidR="00C36283" w:rsidRPr="005970BD" w:rsidRDefault="00C36283">
      <w:pPr>
        <w:spacing w:before="6" w:line="240" w:lineRule="exact"/>
        <w:rPr>
          <w:sz w:val="22"/>
          <w:szCs w:val="22"/>
          <w:lang w:val="ru-RU"/>
        </w:rPr>
      </w:pPr>
    </w:p>
    <w:p w:rsidR="00C36283" w:rsidRPr="005970BD" w:rsidRDefault="00787D9C">
      <w:pPr>
        <w:ind w:left="100"/>
        <w:rPr>
          <w:sz w:val="22"/>
          <w:szCs w:val="22"/>
          <w:lang w:val="ru-RU"/>
        </w:rPr>
      </w:pPr>
      <w:r w:rsidRPr="005970BD">
        <w:rPr>
          <w:spacing w:val="4"/>
          <w:sz w:val="22"/>
          <w:szCs w:val="22"/>
          <w:lang w:val="ru-RU"/>
        </w:rPr>
        <w:t>Т</w:t>
      </w:r>
      <w:r w:rsidRPr="005970BD">
        <w:rPr>
          <w:sz w:val="22"/>
          <w:szCs w:val="22"/>
          <w:lang w:val="ru-RU"/>
        </w:rPr>
        <w:t>р</w:t>
      </w:r>
      <w:r w:rsidRPr="005970BD">
        <w:rPr>
          <w:spacing w:val="-4"/>
          <w:sz w:val="22"/>
          <w:szCs w:val="22"/>
          <w:lang w:val="ru-RU"/>
        </w:rPr>
        <w:t>а</w:t>
      </w:r>
      <w:r w:rsidRPr="005970BD">
        <w:rPr>
          <w:spacing w:val="1"/>
          <w:sz w:val="22"/>
          <w:szCs w:val="22"/>
          <w:lang w:val="ru-RU"/>
        </w:rPr>
        <w:t>ж</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4"/>
          <w:sz w:val="22"/>
          <w:szCs w:val="22"/>
          <w:lang w:val="ru-RU"/>
        </w:rPr>
        <w:t xml:space="preserve"> </w:t>
      </w:r>
      <w:r w:rsidRPr="005970BD">
        <w:rPr>
          <w:sz w:val="22"/>
          <w:szCs w:val="22"/>
          <w:lang w:val="ru-RU"/>
        </w:rPr>
        <w:t>до</w:t>
      </w:r>
      <w:r w:rsidRPr="005970BD">
        <w:rPr>
          <w:spacing w:val="-2"/>
          <w:sz w:val="22"/>
          <w:szCs w:val="22"/>
          <w:lang w:val="ru-RU"/>
        </w:rPr>
        <w:t>д</w:t>
      </w:r>
      <w:r w:rsidRPr="005970BD">
        <w:rPr>
          <w:sz w:val="22"/>
          <w:szCs w:val="22"/>
          <w:lang w:val="ru-RU"/>
        </w:rPr>
        <w:t>атн</w:t>
      </w:r>
      <w:r w:rsidRPr="005970BD">
        <w:rPr>
          <w:spacing w:val="-1"/>
          <w:sz w:val="22"/>
          <w:szCs w:val="22"/>
          <w:lang w:val="ru-RU"/>
        </w:rPr>
        <w:t>и</w:t>
      </w:r>
      <w:r w:rsidRPr="005970BD">
        <w:rPr>
          <w:sz w:val="22"/>
          <w:szCs w:val="22"/>
          <w:lang w:val="ru-RU"/>
        </w:rPr>
        <w:t>х и</w:t>
      </w:r>
      <w:r w:rsidRPr="005970BD">
        <w:rPr>
          <w:spacing w:val="-4"/>
          <w:sz w:val="22"/>
          <w:szCs w:val="22"/>
          <w:lang w:val="ru-RU"/>
        </w:rPr>
        <w:t>н</w:t>
      </w:r>
      <w:r w:rsidRPr="005970BD">
        <w:rPr>
          <w:spacing w:val="1"/>
          <w:sz w:val="22"/>
          <w:szCs w:val="22"/>
          <w:lang w:val="ru-RU"/>
        </w:rPr>
        <w:t>ф</w:t>
      </w:r>
      <w:r w:rsidRPr="005970BD">
        <w:rPr>
          <w:spacing w:val="-2"/>
          <w:sz w:val="22"/>
          <w:szCs w:val="22"/>
          <w:lang w:val="ru-RU"/>
        </w:rPr>
        <w:t>о</w:t>
      </w:r>
      <w:r w:rsidRPr="005970BD">
        <w:rPr>
          <w:spacing w:val="-5"/>
          <w:sz w:val="22"/>
          <w:szCs w:val="22"/>
          <w:lang w:val="ru-RU"/>
        </w:rPr>
        <w:t>р</w:t>
      </w:r>
      <w:r w:rsidRPr="005970BD">
        <w:rPr>
          <w:sz w:val="22"/>
          <w:szCs w:val="22"/>
          <w:lang w:val="ru-RU"/>
        </w:rPr>
        <w:t>мац</w:t>
      </w:r>
      <w:r w:rsidRPr="005970BD">
        <w:rPr>
          <w:spacing w:val="-5"/>
          <w:sz w:val="22"/>
          <w:szCs w:val="22"/>
          <w:lang w:val="ru-RU"/>
        </w:rPr>
        <w:t>и</w:t>
      </w:r>
      <w:r w:rsidRPr="005970BD">
        <w:rPr>
          <w:spacing w:val="6"/>
          <w:sz w:val="22"/>
          <w:szCs w:val="22"/>
          <w:lang w:val="ru-RU"/>
        </w:rPr>
        <w:t>ј</w:t>
      </w:r>
      <w:r w:rsidRPr="005970BD">
        <w:rPr>
          <w:sz w:val="22"/>
          <w:szCs w:val="22"/>
          <w:lang w:val="ru-RU"/>
        </w:rPr>
        <w:t>а</w:t>
      </w:r>
      <w:r w:rsidRPr="005970BD">
        <w:rPr>
          <w:spacing w:val="1"/>
          <w:sz w:val="22"/>
          <w:szCs w:val="22"/>
          <w:lang w:val="ru-RU"/>
        </w:rPr>
        <w:t xml:space="preserve"> </w:t>
      </w:r>
      <w:r w:rsidRPr="005970BD">
        <w:rPr>
          <w:sz w:val="22"/>
          <w:szCs w:val="22"/>
          <w:lang w:val="ru-RU"/>
        </w:rPr>
        <w:t>или</w:t>
      </w:r>
      <w:r w:rsidRPr="005970BD">
        <w:rPr>
          <w:spacing w:val="-1"/>
          <w:sz w:val="22"/>
          <w:szCs w:val="22"/>
          <w:lang w:val="ru-RU"/>
        </w:rPr>
        <w:t xml:space="preserve"> </w:t>
      </w:r>
      <w:r w:rsidRPr="005970BD">
        <w:rPr>
          <w:sz w:val="22"/>
          <w:szCs w:val="22"/>
          <w:lang w:val="ru-RU"/>
        </w:rPr>
        <w:t>п</w:t>
      </w:r>
      <w:r w:rsidRPr="005970BD">
        <w:rPr>
          <w:spacing w:val="-5"/>
          <w:sz w:val="22"/>
          <w:szCs w:val="22"/>
          <w:lang w:val="ru-RU"/>
        </w:rPr>
        <w:t>о</w:t>
      </w:r>
      <w:r w:rsidRPr="005970BD">
        <w:rPr>
          <w:spacing w:val="3"/>
          <w:sz w:val="22"/>
          <w:szCs w:val="22"/>
          <w:lang w:val="ru-RU"/>
        </w:rPr>
        <w:t>ј</w:t>
      </w:r>
      <w:r w:rsidRPr="005970BD">
        <w:rPr>
          <w:spacing w:val="-4"/>
          <w:sz w:val="22"/>
          <w:szCs w:val="22"/>
          <w:lang w:val="ru-RU"/>
        </w:rPr>
        <w:t>а</w:t>
      </w:r>
      <w:r w:rsidRPr="005970BD">
        <w:rPr>
          <w:spacing w:val="-2"/>
          <w:sz w:val="22"/>
          <w:szCs w:val="22"/>
          <w:lang w:val="ru-RU"/>
        </w:rPr>
        <w:t>ш</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z w:val="22"/>
          <w:szCs w:val="22"/>
          <w:lang w:val="ru-RU"/>
        </w:rPr>
        <w:t>т</w:t>
      </w:r>
      <w:r w:rsidRPr="005970BD">
        <w:rPr>
          <w:spacing w:val="-4"/>
          <w:sz w:val="22"/>
          <w:szCs w:val="22"/>
          <w:lang w:val="ru-RU"/>
        </w:rPr>
        <w:t>е</w:t>
      </w:r>
      <w:r w:rsidRPr="005970BD">
        <w:rPr>
          <w:sz w:val="22"/>
          <w:szCs w:val="22"/>
          <w:lang w:val="ru-RU"/>
        </w:rPr>
        <w:t>ле</w:t>
      </w:r>
      <w:r w:rsidRPr="005970BD">
        <w:rPr>
          <w:spacing w:val="1"/>
          <w:sz w:val="22"/>
          <w:szCs w:val="22"/>
          <w:lang w:val="ru-RU"/>
        </w:rPr>
        <w:t>ф</w:t>
      </w:r>
      <w:r w:rsidRPr="005970BD">
        <w:rPr>
          <w:sz w:val="22"/>
          <w:szCs w:val="22"/>
          <w:lang w:val="ru-RU"/>
        </w:rPr>
        <w:t>оном</w:t>
      </w:r>
      <w:r w:rsidRPr="005970BD">
        <w:rPr>
          <w:spacing w:val="-1"/>
          <w:sz w:val="22"/>
          <w:szCs w:val="22"/>
          <w:lang w:val="ru-RU"/>
        </w:rPr>
        <w:t xml:space="preserve"> </w:t>
      </w:r>
      <w:r w:rsidRPr="005970BD">
        <w:rPr>
          <w:sz w:val="22"/>
          <w:szCs w:val="22"/>
          <w:lang w:val="ru-RU"/>
        </w:rPr>
        <w:t>н</w:t>
      </w:r>
      <w:r w:rsidRPr="005970BD">
        <w:rPr>
          <w:spacing w:val="-5"/>
          <w:sz w:val="22"/>
          <w:szCs w:val="22"/>
          <w:lang w:val="ru-RU"/>
        </w:rPr>
        <w:t>и</w:t>
      </w:r>
      <w:r w:rsidRPr="005970BD">
        <w:rPr>
          <w:spacing w:val="1"/>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до</w:t>
      </w:r>
      <w:r w:rsidRPr="005970BD">
        <w:rPr>
          <w:spacing w:val="-1"/>
          <w:sz w:val="22"/>
          <w:szCs w:val="22"/>
          <w:lang w:val="ru-RU"/>
        </w:rPr>
        <w:t>з</w:t>
      </w:r>
      <w:r w:rsidRPr="005970BD">
        <w:rPr>
          <w:spacing w:val="-3"/>
          <w:sz w:val="22"/>
          <w:szCs w:val="22"/>
          <w:lang w:val="ru-RU"/>
        </w:rPr>
        <w:t>в</w:t>
      </w:r>
      <w:r w:rsidRPr="005970BD">
        <w:rPr>
          <w:sz w:val="22"/>
          <w:szCs w:val="22"/>
          <w:lang w:val="ru-RU"/>
        </w:rPr>
        <w:t>ољено.</w:t>
      </w:r>
    </w:p>
    <w:p w:rsidR="00C36283" w:rsidRPr="00DE4313" w:rsidRDefault="00787D9C">
      <w:pPr>
        <w:spacing w:before="1"/>
        <w:ind w:left="100"/>
        <w:rPr>
          <w:sz w:val="22"/>
          <w:szCs w:val="22"/>
          <w:lang w:val="ru-RU"/>
        </w:rPr>
      </w:pPr>
      <w:r w:rsidRPr="005970BD">
        <w:rPr>
          <w:spacing w:val="-1"/>
          <w:sz w:val="22"/>
          <w:szCs w:val="22"/>
          <w:lang w:val="ru-RU"/>
        </w:rPr>
        <w:t>К</w:t>
      </w:r>
      <w:r w:rsidRPr="005970BD">
        <w:rPr>
          <w:sz w:val="22"/>
          <w:szCs w:val="22"/>
          <w:lang w:val="ru-RU"/>
        </w:rPr>
        <w:t>ом</w:t>
      </w:r>
      <w:r w:rsidRPr="005970BD">
        <w:rPr>
          <w:spacing w:val="-5"/>
          <w:sz w:val="22"/>
          <w:szCs w:val="22"/>
          <w:lang w:val="ru-RU"/>
        </w:rPr>
        <w:t>у</w:t>
      </w:r>
      <w:r w:rsidRPr="005970BD">
        <w:rPr>
          <w:spacing w:val="-1"/>
          <w:sz w:val="22"/>
          <w:szCs w:val="22"/>
          <w:lang w:val="ru-RU"/>
        </w:rPr>
        <w:t>ни</w:t>
      </w:r>
      <w:r w:rsidRPr="005970BD">
        <w:rPr>
          <w:spacing w:val="1"/>
          <w:sz w:val="22"/>
          <w:szCs w:val="22"/>
          <w:lang w:val="ru-RU"/>
        </w:rPr>
        <w:t>к</w:t>
      </w:r>
      <w:r w:rsidRPr="005970BD">
        <w:rPr>
          <w:sz w:val="22"/>
          <w:szCs w:val="22"/>
          <w:lang w:val="ru-RU"/>
        </w:rPr>
        <w:t>ац</w:t>
      </w:r>
      <w:r w:rsidRPr="005970BD">
        <w:rPr>
          <w:spacing w:val="-1"/>
          <w:sz w:val="22"/>
          <w:szCs w:val="22"/>
          <w:lang w:val="ru-RU"/>
        </w:rPr>
        <w:t>и</w:t>
      </w:r>
      <w:r w:rsidRPr="005970BD">
        <w:rPr>
          <w:spacing w:val="3"/>
          <w:sz w:val="22"/>
          <w:szCs w:val="22"/>
          <w:lang w:val="ru-RU"/>
        </w:rPr>
        <w:t>ј</w:t>
      </w:r>
      <w:r w:rsidRPr="005970BD">
        <w:rPr>
          <w:sz w:val="22"/>
          <w:szCs w:val="22"/>
          <w:lang w:val="ru-RU"/>
        </w:rPr>
        <w:t>а</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пос</w:t>
      </w:r>
      <w:r w:rsidRPr="005970BD">
        <w:rPr>
          <w:spacing w:val="-1"/>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3"/>
          <w:sz w:val="22"/>
          <w:szCs w:val="22"/>
          <w:lang w:val="ru-RU"/>
        </w:rPr>
        <w:t>к</w:t>
      </w:r>
      <w:r w:rsidRPr="005970BD">
        <w:rPr>
          <w:sz w:val="22"/>
          <w:szCs w:val="22"/>
          <w:lang w:val="ru-RU"/>
        </w:rPr>
        <w:t>у</w:t>
      </w:r>
      <w:r w:rsidRPr="005970BD">
        <w:rPr>
          <w:spacing w:val="-2"/>
          <w:sz w:val="22"/>
          <w:szCs w:val="22"/>
          <w:lang w:val="ru-RU"/>
        </w:rPr>
        <w:t xml:space="preserve">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н</w:t>
      </w:r>
      <w:r w:rsidRPr="005970BD">
        <w:rPr>
          <w:spacing w:val="-2"/>
          <w:sz w:val="22"/>
          <w:szCs w:val="22"/>
          <w:lang w:val="ru-RU"/>
        </w:rPr>
        <w:t>а</w:t>
      </w:r>
      <w:r w:rsidRPr="005970BD">
        <w:rPr>
          <w:sz w:val="22"/>
          <w:szCs w:val="22"/>
          <w:lang w:val="ru-RU"/>
        </w:rPr>
        <w:t>ба</w:t>
      </w:r>
      <w:r w:rsidRPr="005970BD">
        <w:rPr>
          <w:spacing w:val="-1"/>
          <w:sz w:val="22"/>
          <w:szCs w:val="22"/>
          <w:lang w:val="ru-RU"/>
        </w:rPr>
        <w:t>в</w:t>
      </w:r>
      <w:r w:rsidRPr="005970BD">
        <w:rPr>
          <w:spacing w:val="-2"/>
          <w:sz w:val="22"/>
          <w:szCs w:val="22"/>
          <w:lang w:val="ru-RU"/>
        </w:rPr>
        <w:t>к</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в</w:t>
      </w:r>
      <w:r w:rsidRPr="005970BD">
        <w:rPr>
          <w:spacing w:val="-2"/>
          <w:sz w:val="22"/>
          <w:szCs w:val="22"/>
          <w:lang w:val="ru-RU"/>
        </w:rPr>
        <w:t>р</w:t>
      </w:r>
      <w:r w:rsidRPr="005970BD">
        <w:rPr>
          <w:sz w:val="22"/>
          <w:szCs w:val="22"/>
          <w:lang w:val="ru-RU"/>
        </w:rPr>
        <w:t xml:space="preserve">ши </w:t>
      </w:r>
      <w:r w:rsidRPr="005970BD">
        <w:rPr>
          <w:spacing w:val="-2"/>
          <w:sz w:val="22"/>
          <w:szCs w:val="22"/>
          <w:lang w:val="ru-RU"/>
        </w:rPr>
        <w:t>с</w:t>
      </w:r>
      <w:r w:rsidRPr="005970BD">
        <w:rPr>
          <w:sz w:val="22"/>
          <w:szCs w:val="22"/>
          <w:lang w:val="ru-RU"/>
        </w:rPr>
        <w:t>е</w:t>
      </w:r>
      <w:r w:rsidRPr="005970BD">
        <w:rPr>
          <w:spacing w:val="1"/>
          <w:sz w:val="22"/>
          <w:szCs w:val="22"/>
          <w:lang w:val="ru-RU"/>
        </w:rPr>
        <w:t xml:space="preserve"> </w:t>
      </w:r>
      <w:r w:rsidRPr="005970BD">
        <w:rPr>
          <w:spacing w:val="-3"/>
          <w:sz w:val="22"/>
          <w:szCs w:val="22"/>
          <w:lang w:val="ru-RU"/>
        </w:rPr>
        <w:t>и</w:t>
      </w:r>
      <w:r w:rsidRPr="005970BD">
        <w:rPr>
          <w:spacing w:val="-4"/>
          <w:sz w:val="22"/>
          <w:szCs w:val="22"/>
          <w:lang w:val="ru-RU"/>
        </w:rPr>
        <w:t>с</w:t>
      </w:r>
      <w:r w:rsidRPr="005970BD">
        <w:rPr>
          <w:spacing w:val="1"/>
          <w:sz w:val="22"/>
          <w:szCs w:val="22"/>
          <w:lang w:val="ru-RU"/>
        </w:rPr>
        <w:t>к</w:t>
      </w:r>
      <w:r w:rsidRPr="005970BD">
        <w:rPr>
          <w:sz w:val="22"/>
          <w:szCs w:val="22"/>
          <w:lang w:val="ru-RU"/>
        </w:rPr>
        <w:t>љ</w:t>
      </w:r>
      <w:r w:rsidRPr="005970BD">
        <w:rPr>
          <w:spacing w:val="-5"/>
          <w:sz w:val="22"/>
          <w:szCs w:val="22"/>
          <w:lang w:val="ru-RU"/>
        </w:rPr>
        <w:t>у</w:t>
      </w:r>
      <w:r w:rsidRPr="005970BD">
        <w:rPr>
          <w:spacing w:val="-1"/>
          <w:sz w:val="22"/>
          <w:szCs w:val="22"/>
          <w:lang w:val="ru-RU"/>
        </w:rPr>
        <w:t>ч</w:t>
      </w:r>
      <w:r w:rsidRPr="005970BD">
        <w:rPr>
          <w:sz w:val="22"/>
          <w:szCs w:val="22"/>
          <w:lang w:val="ru-RU"/>
        </w:rPr>
        <w:t>и</w:t>
      </w:r>
      <w:r w:rsidRPr="005970BD">
        <w:rPr>
          <w:spacing w:val="-1"/>
          <w:sz w:val="22"/>
          <w:szCs w:val="22"/>
          <w:lang w:val="ru-RU"/>
        </w:rPr>
        <w:t>в</w:t>
      </w:r>
      <w:r w:rsidRPr="005970BD">
        <w:rPr>
          <w:sz w:val="22"/>
          <w:szCs w:val="22"/>
          <w:lang w:val="ru-RU"/>
        </w:rPr>
        <w:t>о на на</w:t>
      </w:r>
      <w:r w:rsidRPr="005970BD">
        <w:rPr>
          <w:spacing w:val="-1"/>
          <w:sz w:val="22"/>
          <w:szCs w:val="22"/>
          <w:lang w:val="ru-RU"/>
        </w:rPr>
        <w:t>ч</w:t>
      </w:r>
      <w:r w:rsidRPr="005970BD">
        <w:rPr>
          <w:sz w:val="22"/>
          <w:szCs w:val="22"/>
          <w:lang w:val="ru-RU"/>
        </w:rPr>
        <w:t>ин</w:t>
      </w:r>
      <w:r w:rsidRPr="005970BD">
        <w:rPr>
          <w:spacing w:val="-1"/>
          <w:sz w:val="22"/>
          <w:szCs w:val="22"/>
          <w:lang w:val="ru-RU"/>
        </w:rPr>
        <w:t xml:space="preserve"> </w:t>
      </w:r>
      <w:r w:rsidRPr="005970BD">
        <w:rPr>
          <w:sz w:val="22"/>
          <w:szCs w:val="22"/>
          <w:lang w:val="ru-RU"/>
        </w:rPr>
        <w:t>одр</w:t>
      </w:r>
      <w:r w:rsidRPr="005970BD">
        <w:rPr>
          <w:spacing w:val="1"/>
          <w:sz w:val="22"/>
          <w:szCs w:val="22"/>
          <w:lang w:val="ru-RU"/>
        </w:rPr>
        <w:t>е</w:t>
      </w:r>
      <w:r w:rsidRPr="005970BD">
        <w:rPr>
          <w:spacing w:val="-1"/>
          <w:sz w:val="22"/>
          <w:szCs w:val="22"/>
          <w:lang w:val="ru-RU"/>
        </w:rPr>
        <w:t>ђ</w:t>
      </w:r>
      <w:r w:rsidRPr="005970BD">
        <w:rPr>
          <w:spacing w:val="-4"/>
          <w:sz w:val="22"/>
          <w:szCs w:val="22"/>
          <w:lang w:val="ru-RU"/>
        </w:rPr>
        <w:t>е</w:t>
      </w:r>
      <w:r w:rsidRPr="005970BD">
        <w:rPr>
          <w:sz w:val="22"/>
          <w:szCs w:val="22"/>
          <w:lang w:val="ru-RU"/>
        </w:rPr>
        <w:t xml:space="preserve">н </w:t>
      </w:r>
      <w:r w:rsidRPr="005970BD">
        <w:rPr>
          <w:spacing w:val="-1"/>
          <w:sz w:val="22"/>
          <w:szCs w:val="22"/>
          <w:lang w:val="ru-RU"/>
        </w:rPr>
        <w:t>ч</w:t>
      </w:r>
      <w:r w:rsidRPr="005970BD">
        <w:rPr>
          <w:sz w:val="22"/>
          <w:szCs w:val="22"/>
          <w:lang w:val="ru-RU"/>
        </w:rPr>
        <w:t xml:space="preserve">ланом 20. </w:t>
      </w:r>
      <w:r w:rsidRPr="00DE4313">
        <w:rPr>
          <w:spacing w:val="-3"/>
          <w:sz w:val="22"/>
          <w:szCs w:val="22"/>
          <w:lang w:val="ru-RU"/>
        </w:rPr>
        <w:t>З</w:t>
      </w:r>
      <w:r w:rsidRPr="00DE4313">
        <w:rPr>
          <w:sz w:val="22"/>
          <w:szCs w:val="22"/>
          <w:lang w:val="ru-RU"/>
        </w:rPr>
        <w:t>а</w:t>
      </w:r>
      <w:r w:rsidRPr="00DE4313">
        <w:rPr>
          <w:spacing w:val="-2"/>
          <w:sz w:val="22"/>
          <w:szCs w:val="22"/>
          <w:lang w:val="ru-RU"/>
        </w:rPr>
        <w:t>к</w:t>
      </w:r>
      <w:r w:rsidRPr="00DE4313">
        <w:rPr>
          <w:sz w:val="22"/>
          <w:szCs w:val="22"/>
          <w:lang w:val="ru-RU"/>
        </w:rPr>
        <w:t>она.</w:t>
      </w:r>
    </w:p>
    <w:p w:rsidR="00C36283" w:rsidRPr="00DE4313" w:rsidRDefault="00C36283">
      <w:pPr>
        <w:spacing w:before="1" w:line="260" w:lineRule="exact"/>
        <w:rPr>
          <w:sz w:val="22"/>
          <w:szCs w:val="22"/>
          <w:lang w:val="ru-RU"/>
        </w:rPr>
      </w:pPr>
    </w:p>
    <w:p w:rsidR="00C36283" w:rsidRPr="00DE4313" w:rsidRDefault="00787D9C">
      <w:pPr>
        <w:ind w:left="100"/>
        <w:rPr>
          <w:sz w:val="22"/>
          <w:szCs w:val="22"/>
          <w:lang w:val="ru-RU"/>
        </w:rPr>
      </w:pPr>
      <w:r w:rsidRPr="00DE4313">
        <w:rPr>
          <w:b/>
          <w:sz w:val="22"/>
          <w:szCs w:val="22"/>
          <w:lang w:val="ru-RU"/>
        </w:rPr>
        <w:t>20.</w:t>
      </w:r>
      <w:r w:rsidRPr="00DE4313">
        <w:rPr>
          <w:b/>
          <w:spacing w:val="-5"/>
          <w:sz w:val="22"/>
          <w:szCs w:val="22"/>
          <w:lang w:val="ru-RU"/>
        </w:rPr>
        <w:t xml:space="preserve"> </w:t>
      </w:r>
      <w:r w:rsidRPr="00DE4313">
        <w:rPr>
          <w:b/>
          <w:spacing w:val="1"/>
          <w:sz w:val="22"/>
          <w:szCs w:val="22"/>
          <w:lang w:val="ru-RU"/>
        </w:rPr>
        <w:t>ЗА</w:t>
      </w:r>
      <w:r w:rsidRPr="00DE4313">
        <w:rPr>
          <w:b/>
          <w:spacing w:val="-2"/>
          <w:sz w:val="22"/>
          <w:szCs w:val="22"/>
          <w:lang w:val="ru-RU"/>
        </w:rPr>
        <w:t>Ш</w:t>
      </w:r>
      <w:r w:rsidRPr="00DE4313">
        <w:rPr>
          <w:b/>
          <w:spacing w:val="-1"/>
          <w:sz w:val="22"/>
          <w:szCs w:val="22"/>
          <w:lang w:val="ru-RU"/>
        </w:rPr>
        <w:t>Т</w:t>
      </w:r>
      <w:r w:rsidRPr="00DE4313">
        <w:rPr>
          <w:b/>
          <w:spacing w:val="1"/>
          <w:sz w:val="22"/>
          <w:szCs w:val="22"/>
          <w:lang w:val="ru-RU"/>
        </w:rPr>
        <w:t>И</w:t>
      </w:r>
      <w:r w:rsidRPr="00DE4313">
        <w:rPr>
          <w:b/>
          <w:spacing w:val="-1"/>
          <w:sz w:val="22"/>
          <w:szCs w:val="22"/>
          <w:lang w:val="ru-RU"/>
        </w:rPr>
        <w:t>Т</w:t>
      </w:r>
      <w:r w:rsidRPr="00DE4313">
        <w:rPr>
          <w:b/>
          <w:sz w:val="22"/>
          <w:szCs w:val="22"/>
          <w:lang w:val="ru-RU"/>
        </w:rPr>
        <w:t>А</w:t>
      </w:r>
      <w:r w:rsidRPr="00DE4313">
        <w:rPr>
          <w:b/>
          <w:spacing w:val="1"/>
          <w:sz w:val="22"/>
          <w:szCs w:val="22"/>
          <w:lang w:val="ru-RU"/>
        </w:rPr>
        <w:t xml:space="preserve"> ПОВ</w:t>
      </w:r>
      <w:r w:rsidRPr="00DE4313">
        <w:rPr>
          <w:b/>
          <w:spacing w:val="-1"/>
          <w:sz w:val="22"/>
          <w:szCs w:val="22"/>
          <w:lang w:val="ru-RU"/>
        </w:rPr>
        <w:t>Е</w:t>
      </w:r>
      <w:r w:rsidRPr="00DE4313">
        <w:rPr>
          <w:b/>
          <w:spacing w:val="2"/>
          <w:sz w:val="22"/>
          <w:szCs w:val="22"/>
          <w:lang w:val="ru-RU"/>
        </w:rPr>
        <w:t>Р</w:t>
      </w:r>
      <w:r w:rsidRPr="00DE4313">
        <w:rPr>
          <w:b/>
          <w:spacing w:val="-1"/>
          <w:sz w:val="22"/>
          <w:szCs w:val="22"/>
          <w:lang w:val="ru-RU"/>
        </w:rPr>
        <w:t>Љ</w:t>
      </w:r>
      <w:r w:rsidRPr="00DE4313">
        <w:rPr>
          <w:b/>
          <w:spacing w:val="1"/>
          <w:sz w:val="22"/>
          <w:szCs w:val="22"/>
          <w:lang w:val="ru-RU"/>
        </w:rPr>
        <w:t>ИВО</w:t>
      </w:r>
      <w:r w:rsidRPr="00DE4313">
        <w:rPr>
          <w:b/>
          <w:spacing w:val="-1"/>
          <w:sz w:val="22"/>
          <w:szCs w:val="22"/>
          <w:lang w:val="ru-RU"/>
        </w:rPr>
        <w:t>СТ</w:t>
      </w:r>
      <w:r w:rsidRPr="00DE4313">
        <w:rPr>
          <w:b/>
          <w:sz w:val="22"/>
          <w:szCs w:val="22"/>
          <w:lang w:val="ru-RU"/>
        </w:rPr>
        <w:t>И</w:t>
      </w:r>
      <w:r w:rsidRPr="00DE4313">
        <w:rPr>
          <w:b/>
          <w:spacing w:val="1"/>
          <w:sz w:val="22"/>
          <w:szCs w:val="22"/>
          <w:lang w:val="ru-RU"/>
        </w:rPr>
        <w:t xml:space="preserve"> ПО</w:t>
      </w:r>
      <w:r w:rsidRPr="00DE4313">
        <w:rPr>
          <w:b/>
          <w:spacing w:val="-1"/>
          <w:sz w:val="22"/>
          <w:szCs w:val="22"/>
          <w:lang w:val="ru-RU"/>
        </w:rPr>
        <w:t>Д</w:t>
      </w:r>
      <w:r w:rsidRPr="00DE4313">
        <w:rPr>
          <w:b/>
          <w:spacing w:val="1"/>
          <w:sz w:val="22"/>
          <w:szCs w:val="22"/>
          <w:lang w:val="ru-RU"/>
        </w:rPr>
        <w:t>А</w:t>
      </w:r>
      <w:r w:rsidRPr="00DE4313">
        <w:rPr>
          <w:b/>
          <w:spacing w:val="-1"/>
          <w:sz w:val="22"/>
          <w:szCs w:val="22"/>
          <w:lang w:val="ru-RU"/>
        </w:rPr>
        <w:t>ТА</w:t>
      </w:r>
      <w:r w:rsidRPr="00DE4313">
        <w:rPr>
          <w:b/>
          <w:spacing w:val="3"/>
          <w:sz w:val="22"/>
          <w:szCs w:val="22"/>
          <w:lang w:val="ru-RU"/>
        </w:rPr>
        <w:t>К</w:t>
      </w:r>
      <w:r w:rsidRPr="00DE4313">
        <w:rPr>
          <w:b/>
          <w:sz w:val="22"/>
          <w:szCs w:val="22"/>
          <w:lang w:val="ru-RU"/>
        </w:rPr>
        <w:t>А</w:t>
      </w:r>
    </w:p>
    <w:p w:rsidR="00C36283" w:rsidRPr="005970BD" w:rsidRDefault="00787D9C">
      <w:pPr>
        <w:spacing w:before="1" w:line="240" w:lineRule="exact"/>
        <w:ind w:left="100" w:right="148"/>
        <w:rPr>
          <w:sz w:val="22"/>
          <w:szCs w:val="22"/>
          <w:lang w:val="ru-RU"/>
        </w:rPr>
      </w:pP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43"/>
          <w:sz w:val="22"/>
          <w:szCs w:val="22"/>
          <w:lang w:val="ru-RU"/>
        </w:rPr>
        <w:t xml:space="preserve"> </w:t>
      </w:r>
      <w:r w:rsidRPr="005970BD">
        <w:rPr>
          <w:sz w:val="22"/>
          <w:szCs w:val="22"/>
          <w:lang w:val="ru-RU"/>
        </w:rPr>
        <w:t>ће</w:t>
      </w:r>
      <w:r w:rsidRPr="005970BD">
        <w:rPr>
          <w:spacing w:val="44"/>
          <w:sz w:val="22"/>
          <w:szCs w:val="22"/>
          <w:lang w:val="ru-RU"/>
        </w:rPr>
        <w:t xml:space="preserve"> </w:t>
      </w:r>
      <w:r w:rsidRPr="005970BD">
        <w:rPr>
          <w:spacing w:val="-1"/>
          <w:sz w:val="22"/>
          <w:szCs w:val="22"/>
          <w:lang w:val="ru-RU"/>
        </w:rPr>
        <w:t>з</w:t>
      </w:r>
      <w:r w:rsidRPr="005970BD">
        <w:rPr>
          <w:sz w:val="22"/>
          <w:szCs w:val="22"/>
          <w:lang w:val="ru-RU"/>
        </w:rPr>
        <w:t>ахте</w:t>
      </w:r>
      <w:r w:rsidRPr="005970BD">
        <w:rPr>
          <w:spacing w:val="-3"/>
          <w:sz w:val="22"/>
          <w:szCs w:val="22"/>
          <w:lang w:val="ru-RU"/>
        </w:rPr>
        <w:t>в</w:t>
      </w:r>
      <w:r w:rsidRPr="005970BD">
        <w:rPr>
          <w:sz w:val="22"/>
          <w:szCs w:val="22"/>
          <w:lang w:val="ru-RU"/>
        </w:rPr>
        <w:t>ати</w:t>
      </w:r>
      <w:r w:rsidRPr="005970BD">
        <w:rPr>
          <w:spacing w:val="45"/>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pacing w:val="1"/>
          <w:sz w:val="22"/>
          <w:szCs w:val="22"/>
          <w:lang w:val="ru-RU"/>
        </w:rPr>
        <w:t>т</w:t>
      </w:r>
      <w:r w:rsidRPr="005970BD">
        <w:rPr>
          <w:sz w:val="22"/>
          <w:szCs w:val="22"/>
          <w:lang w:val="ru-RU"/>
        </w:rPr>
        <w:t>у</w:t>
      </w:r>
      <w:r w:rsidRPr="005970BD">
        <w:rPr>
          <w:spacing w:val="43"/>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в</w:t>
      </w:r>
      <w:r w:rsidRPr="005970BD">
        <w:rPr>
          <w:sz w:val="22"/>
          <w:szCs w:val="22"/>
          <w:lang w:val="ru-RU"/>
        </w:rPr>
        <w:t>ерљи</w:t>
      </w:r>
      <w:r w:rsidRPr="005970BD">
        <w:rPr>
          <w:spacing w:val="-1"/>
          <w:sz w:val="22"/>
          <w:szCs w:val="22"/>
          <w:lang w:val="ru-RU"/>
        </w:rPr>
        <w:t>в</w:t>
      </w:r>
      <w:r w:rsidRPr="005970BD">
        <w:rPr>
          <w:sz w:val="22"/>
          <w:szCs w:val="22"/>
          <w:lang w:val="ru-RU"/>
        </w:rPr>
        <w:t>ости</w:t>
      </w:r>
      <w:r w:rsidRPr="005970BD">
        <w:rPr>
          <w:spacing w:val="43"/>
          <w:sz w:val="22"/>
          <w:szCs w:val="22"/>
          <w:lang w:val="ru-RU"/>
        </w:rPr>
        <w:t xml:space="preserve"> </w:t>
      </w:r>
      <w:r w:rsidRPr="005970BD">
        <w:rPr>
          <w:spacing w:val="-3"/>
          <w:sz w:val="22"/>
          <w:szCs w:val="22"/>
          <w:lang w:val="ru-RU"/>
        </w:rPr>
        <w:t>п</w:t>
      </w:r>
      <w:r w:rsidRPr="005970BD">
        <w:rPr>
          <w:sz w:val="22"/>
          <w:szCs w:val="22"/>
          <w:lang w:val="ru-RU"/>
        </w:rPr>
        <w:t>од</w:t>
      </w:r>
      <w:r w:rsidRPr="005970BD">
        <w:rPr>
          <w:spacing w:val="1"/>
          <w:sz w:val="22"/>
          <w:szCs w:val="22"/>
          <w:lang w:val="ru-RU"/>
        </w:rPr>
        <w:t>а</w:t>
      </w:r>
      <w:r w:rsidRPr="005970BD">
        <w:rPr>
          <w:sz w:val="22"/>
          <w:szCs w:val="22"/>
          <w:lang w:val="ru-RU"/>
        </w:rPr>
        <w:t>т</w:t>
      </w:r>
      <w:r w:rsidRPr="005970BD">
        <w:rPr>
          <w:spacing w:val="-2"/>
          <w:sz w:val="22"/>
          <w:szCs w:val="22"/>
          <w:lang w:val="ru-RU"/>
        </w:rPr>
        <w:t>а</w:t>
      </w:r>
      <w:r w:rsidRPr="005970BD">
        <w:rPr>
          <w:spacing w:val="1"/>
          <w:sz w:val="22"/>
          <w:szCs w:val="22"/>
          <w:lang w:val="ru-RU"/>
        </w:rPr>
        <w:t>к</w:t>
      </w:r>
      <w:r w:rsidRPr="005970BD">
        <w:rPr>
          <w:sz w:val="22"/>
          <w:szCs w:val="22"/>
          <w:lang w:val="ru-RU"/>
        </w:rPr>
        <w:t>а</w:t>
      </w:r>
      <w:r w:rsidRPr="005970BD">
        <w:rPr>
          <w:spacing w:val="44"/>
          <w:sz w:val="22"/>
          <w:szCs w:val="22"/>
          <w:lang w:val="ru-RU"/>
        </w:rPr>
        <w:t xml:space="preserve"> </w:t>
      </w:r>
      <w:r w:rsidRPr="005970BD">
        <w:rPr>
          <w:spacing w:val="-2"/>
          <w:sz w:val="22"/>
          <w:szCs w:val="22"/>
          <w:lang w:val="ru-RU"/>
        </w:rPr>
        <w:t>к</w:t>
      </w:r>
      <w:r w:rsidRPr="005970BD">
        <w:rPr>
          <w:spacing w:val="-5"/>
          <w:sz w:val="22"/>
          <w:szCs w:val="22"/>
          <w:lang w:val="ru-RU"/>
        </w:rPr>
        <w:t>о</w:t>
      </w:r>
      <w:r w:rsidRPr="005970BD">
        <w:rPr>
          <w:spacing w:val="3"/>
          <w:sz w:val="22"/>
          <w:szCs w:val="22"/>
          <w:lang w:val="ru-RU"/>
        </w:rPr>
        <w:t>ј</w:t>
      </w:r>
      <w:r w:rsidRPr="005970BD">
        <w:rPr>
          <w:sz w:val="22"/>
          <w:szCs w:val="22"/>
          <w:lang w:val="ru-RU"/>
        </w:rPr>
        <w:t>е</w:t>
      </w:r>
      <w:r w:rsidRPr="005970BD">
        <w:rPr>
          <w:spacing w:val="44"/>
          <w:sz w:val="22"/>
          <w:szCs w:val="22"/>
          <w:lang w:val="ru-RU"/>
        </w:rPr>
        <w:t xml:space="preserve"> </w:t>
      </w:r>
      <w:r w:rsidRPr="005970BD">
        <w:rPr>
          <w:spacing w:val="-3"/>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1"/>
          <w:sz w:val="22"/>
          <w:szCs w:val="22"/>
          <w:lang w:val="ru-RU"/>
        </w:rPr>
        <w:t>и</w:t>
      </w:r>
      <w:r w:rsidRPr="005970BD">
        <w:rPr>
          <w:sz w:val="22"/>
          <w:szCs w:val="22"/>
          <w:lang w:val="ru-RU"/>
        </w:rPr>
        <w:t>ма</w:t>
      </w:r>
      <w:r w:rsidRPr="005970BD">
        <w:rPr>
          <w:spacing w:val="41"/>
          <w:sz w:val="22"/>
          <w:szCs w:val="22"/>
          <w:lang w:val="ru-RU"/>
        </w:rPr>
        <w:t xml:space="preserve"> </w:t>
      </w:r>
      <w:r w:rsidRPr="005970BD">
        <w:rPr>
          <w:sz w:val="22"/>
          <w:szCs w:val="22"/>
          <w:lang w:val="ru-RU"/>
        </w:rPr>
        <w:t>ста</w:t>
      </w:r>
      <w:r w:rsidRPr="005970BD">
        <w:rPr>
          <w:spacing w:val="-1"/>
          <w:sz w:val="22"/>
          <w:szCs w:val="22"/>
          <w:lang w:val="ru-RU"/>
        </w:rPr>
        <w:t>в</w:t>
      </w:r>
      <w:r w:rsidRPr="005970BD">
        <w:rPr>
          <w:sz w:val="22"/>
          <w:szCs w:val="22"/>
          <w:lang w:val="ru-RU"/>
        </w:rPr>
        <w:t>ља</w:t>
      </w:r>
      <w:r w:rsidRPr="005970BD">
        <w:rPr>
          <w:spacing w:val="44"/>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46"/>
          <w:sz w:val="22"/>
          <w:szCs w:val="22"/>
          <w:lang w:val="ru-RU"/>
        </w:rPr>
        <w:t xml:space="preserve"> </w:t>
      </w:r>
      <w:r w:rsidRPr="005970BD">
        <w:rPr>
          <w:sz w:val="22"/>
          <w:szCs w:val="22"/>
          <w:lang w:val="ru-RU"/>
        </w:rPr>
        <w:t>р</w:t>
      </w:r>
      <w:r w:rsidRPr="005970BD">
        <w:rPr>
          <w:spacing w:val="-2"/>
          <w:sz w:val="22"/>
          <w:szCs w:val="22"/>
          <w:lang w:val="ru-RU"/>
        </w:rPr>
        <w:t>а</w:t>
      </w:r>
      <w:r w:rsidRPr="005970BD">
        <w:rPr>
          <w:sz w:val="22"/>
          <w:szCs w:val="22"/>
          <w:lang w:val="ru-RU"/>
        </w:rPr>
        <w:t>сп</w:t>
      </w:r>
      <w:r w:rsidRPr="005970BD">
        <w:rPr>
          <w:spacing w:val="-2"/>
          <w:sz w:val="22"/>
          <w:szCs w:val="22"/>
          <w:lang w:val="ru-RU"/>
        </w:rPr>
        <w:t>о</w:t>
      </w:r>
      <w:r w:rsidRPr="005970BD">
        <w:rPr>
          <w:sz w:val="22"/>
          <w:szCs w:val="22"/>
          <w:lang w:val="ru-RU"/>
        </w:rPr>
        <w:t>ла</w:t>
      </w:r>
      <w:r w:rsidRPr="005970BD">
        <w:rPr>
          <w:spacing w:val="-4"/>
          <w:sz w:val="22"/>
          <w:szCs w:val="22"/>
          <w:lang w:val="ru-RU"/>
        </w:rPr>
        <w:t>г</w:t>
      </w:r>
      <w:r w:rsidRPr="005970BD">
        <w:rPr>
          <w:spacing w:val="-2"/>
          <w:sz w:val="22"/>
          <w:szCs w:val="22"/>
          <w:lang w:val="ru-RU"/>
        </w:rPr>
        <w:t>а</w:t>
      </w:r>
      <w:r w:rsidRPr="005970BD">
        <w:rPr>
          <w:spacing w:val="1"/>
          <w:sz w:val="22"/>
          <w:szCs w:val="22"/>
          <w:lang w:val="ru-RU"/>
        </w:rPr>
        <w:t>њ</w:t>
      </w:r>
      <w:r w:rsidRPr="005970BD">
        <w:rPr>
          <w:sz w:val="22"/>
          <w:szCs w:val="22"/>
          <w:lang w:val="ru-RU"/>
        </w:rPr>
        <w:t xml:space="preserve">е, </w:t>
      </w:r>
      <w:r w:rsidRPr="005970BD">
        <w:rPr>
          <w:spacing w:val="-5"/>
          <w:sz w:val="22"/>
          <w:szCs w:val="22"/>
          <w:lang w:val="ru-RU"/>
        </w:rPr>
        <w:t>у</w:t>
      </w:r>
      <w:r w:rsidRPr="005970BD">
        <w:rPr>
          <w:spacing w:val="1"/>
          <w:sz w:val="22"/>
          <w:szCs w:val="22"/>
          <w:lang w:val="ru-RU"/>
        </w:rPr>
        <w:t>к</w:t>
      </w:r>
      <w:r w:rsidRPr="005970BD">
        <w:rPr>
          <w:spacing w:val="3"/>
          <w:sz w:val="22"/>
          <w:szCs w:val="22"/>
          <w:lang w:val="ru-RU"/>
        </w:rPr>
        <w:t>љ</w:t>
      </w:r>
      <w:r w:rsidRPr="005970BD">
        <w:rPr>
          <w:spacing w:val="-5"/>
          <w:sz w:val="22"/>
          <w:szCs w:val="22"/>
          <w:lang w:val="ru-RU"/>
        </w:rPr>
        <w:t>у</w:t>
      </w:r>
      <w:r w:rsidRPr="005970BD">
        <w:rPr>
          <w:spacing w:val="4"/>
          <w:sz w:val="22"/>
          <w:szCs w:val="22"/>
          <w:lang w:val="ru-RU"/>
        </w:rPr>
        <w:t>ч</w:t>
      </w:r>
      <w:r w:rsidRPr="005970BD">
        <w:rPr>
          <w:spacing w:val="-5"/>
          <w:sz w:val="22"/>
          <w:szCs w:val="22"/>
          <w:lang w:val="ru-RU"/>
        </w:rPr>
        <w:t>у</w:t>
      </w:r>
      <w:r w:rsidRPr="005970BD">
        <w:rPr>
          <w:spacing w:val="6"/>
          <w:sz w:val="22"/>
          <w:szCs w:val="22"/>
          <w:lang w:val="ru-RU"/>
        </w:rPr>
        <w:t>ј</w:t>
      </w:r>
      <w:r w:rsidRPr="005970BD">
        <w:rPr>
          <w:spacing w:val="-5"/>
          <w:sz w:val="22"/>
          <w:szCs w:val="22"/>
          <w:lang w:val="ru-RU"/>
        </w:rPr>
        <w:t>у</w:t>
      </w:r>
      <w:r w:rsidRPr="005970BD">
        <w:rPr>
          <w:sz w:val="22"/>
          <w:szCs w:val="22"/>
          <w:lang w:val="ru-RU"/>
        </w:rPr>
        <w:t>ћи и</w:t>
      </w:r>
      <w:r w:rsidRPr="005970BD">
        <w:rPr>
          <w:spacing w:val="-1"/>
          <w:sz w:val="22"/>
          <w:szCs w:val="22"/>
          <w:lang w:val="ru-RU"/>
        </w:rPr>
        <w:t xml:space="preserve"> </w:t>
      </w:r>
      <w:r w:rsidRPr="005970BD">
        <w:rPr>
          <w:spacing w:val="1"/>
          <w:sz w:val="22"/>
          <w:szCs w:val="22"/>
          <w:lang w:val="ru-RU"/>
        </w:rPr>
        <w:t>њ</w:t>
      </w:r>
      <w:r w:rsidRPr="005970BD">
        <w:rPr>
          <w:sz w:val="22"/>
          <w:szCs w:val="22"/>
          <w:lang w:val="ru-RU"/>
        </w:rPr>
        <w:t>их</w:t>
      </w:r>
      <w:r w:rsidRPr="005970BD">
        <w:rPr>
          <w:spacing w:val="-1"/>
          <w:sz w:val="22"/>
          <w:szCs w:val="22"/>
          <w:lang w:val="ru-RU"/>
        </w:rPr>
        <w:t>ов</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pacing w:val="-4"/>
          <w:sz w:val="22"/>
          <w:szCs w:val="22"/>
          <w:lang w:val="ru-RU"/>
        </w:rPr>
        <w:t>д</w:t>
      </w:r>
      <w:r w:rsidRPr="005970BD">
        <w:rPr>
          <w:spacing w:val="-1"/>
          <w:sz w:val="22"/>
          <w:szCs w:val="22"/>
          <w:lang w:val="ru-RU"/>
        </w:rPr>
        <w:t>из</w:t>
      </w:r>
      <w:r w:rsidRPr="005970BD">
        <w:rPr>
          <w:sz w:val="22"/>
          <w:szCs w:val="22"/>
          <w:lang w:val="ru-RU"/>
        </w:rPr>
        <w:t>во</w:t>
      </w:r>
      <w:r w:rsidRPr="005970BD">
        <w:rPr>
          <w:spacing w:val="-1"/>
          <w:sz w:val="22"/>
          <w:szCs w:val="22"/>
          <w:lang w:val="ru-RU"/>
        </w:rPr>
        <w:t>ђ</w:t>
      </w:r>
      <w:r w:rsidRPr="005970BD">
        <w:rPr>
          <w:sz w:val="22"/>
          <w:szCs w:val="22"/>
          <w:lang w:val="ru-RU"/>
        </w:rPr>
        <w:t>аче.</w:t>
      </w:r>
    </w:p>
    <w:p w:rsidR="00C36283" w:rsidRPr="005970BD" w:rsidRDefault="00787D9C">
      <w:pPr>
        <w:spacing w:line="240" w:lineRule="exact"/>
        <w:ind w:left="100"/>
        <w:rPr>
          <w:sz w:val="22"/>
          <w:szCs w:val="22"/>
          <w:lang w:val="ru-RU"/>
        </w:rPr>
      </w:pPr>
      <w:r w:rsidRPr="005970BD">
        <w:rPr>
          <w:spacing w:val="-1"/>
          <w:sz w:val="22"/>
          <w:szCs w:val="22"/>
          <w:lang w:val="ru-RU"/>
        </w:rPr>
        <w:t>Лиц</w:t>
      </w:r>
      <w:r w:rsidRPr="005970BD">
        <w:rPr>
          <w:sz w:val="22"/>
          <w:szCs w:val="22"/>
          <w:lang w:val="ru-RU"/>
        </w:rPr>
        <w:t>е</w:t>
      </w:r>
      <w:r w:rsidRPr="005970BD">
        <w:rPr>
          <w:spacing w:val="20"/>
          <w:sz w:val="22"/>
          <w:szCs w:val="22"/>
          <w:lang w:val="ru-RU"/>
        </w:rPr>
        <w:t xml:space="preserve"> </w:t>
      </w:r>
      <w:r w:rsidRPr="005970BD">
        <w:rPr>
          <w:spacing w:val="1"/>
          <w:sz w:val="22"/>
          <w:szCs w:val="22"/>
          <w:lang w:val="ru-RU"/>
        </w:rPr>
        <w:t>к</w:t>
      </w:r>
      <w:r w:rsidRPr="005970BD">
        <w:rPr>
          <w:spacing w:val="-2"/>
          <w:sz w:val="22"/>
          <w:szCs w:val="22"/>
          <w:lang w:val="ru-RU"/>
        </w:rPr>
        <w:t>о</w:t>
      </w:r>
      <w:r w:rsidRPr="005970BD">
        <w:rPr>
          <w:spacing w:val="1"/>
          <w:sz w:val="22"/>
          <w:szCs w:val="22"/>
          <w:lang w:val="ru-RU"/>
        </w:rPr>
        <w:t>ј</w:t>
      </w:r>
      <w:r w:rsidRPr="005970BD">
        <w:rPr>
          <w:sz w:val="22"/>
          <w:szCs w:val="22"/>
          <w:lang w:val="ru-RU"/>
        </w:rPr>
        <w:t>е</w:t>
      </w:r>
      <w:r w:rsidRPr="005970BD">
        <w:rPr>
          <w:spacing w:val="15"/>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17"/>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м</w:t>
      </w:r>
      <w:r w:rsidRPr="005970BD">
        <w:rPr>
          <w:spacing w:val="-1"/>
          <w:sz w:val="22"/>
          <w:szCs w:val="22"/>
          <w:lang w:val="ru-RU"/>
        </w:rPr>
        <w:t>и</w:t>
      </w:r>
      <w:r w:rsidRPr="005970BD">
        <w:rPr>
          <w:sz w:val="22"/>
          <w:szCs w:val="22"/>
          <w:lang w:val="ru-RU"/>
        </w:rPr>
        <w:t>ло</w:t>
      </w:r>
      <w:r w:rsidRPr="005970BD">
        <w:rPr>
          <w:spacing w:val="17"/>
          <w:sz w:val="22"/>
          <w:szCs w:val="22"/>
          <w:lang w:val="ru-RU"/>
        </w:rPr>
        <w:t xml:space="preserve"> </w:t>
      </w:r>
      <w:r w:rsidRPr="005970BD">
        <w:rPr>
          <w:spacing w:val="-1"/>
          <w:sz w:val="22"/>
          <w:szCs w:val="22"/>
          <w:lang w:val="ru-RU"/>
        </w:rPr>
        <w:t>п</w:t>
      </w:r>
      <w:r w:rsidRPr="005970BD">
        <w:rPr>
          <w:spacing w:val="-5"/>
          <w:sz w:val="22"/>
          <w:szCs w:val="22"/>
          <w:lang w:val="ru-RU"/>
        </w:rPr>
        <w:t>о</w:t>
      </w:r>
      <w:r w:rsidRPr="005970BD">
        <w:rPr>
          <w:sz w:val="22"/>
          <w:szCs w:val="22"/>
          <w:lang w:val="ru-RU"/>
        </w:rPr>
        <w:t>да</w:t>
      </w:r>
      <w:r w:rsidRPr="005970BD">
        <w:rPr>
          <w:spacing w:val="-1"/>
          <w:sz w:val="22"/>
          <w:szCs w:val="22"/>
          <w:lang w:val="ru-RU"/>
        </w:rPr>
        <w:t>т</w:t>
      </w:r>
      <w:r w:rsidRPr="005970BD">
        <w:rPr>
          <w:spacing w:val="1"/>
          <w:sz w:val="22"/>
          <w:szCs w:val="22"/>
          <w:lang w:val="ru-RU"/>
        </w:rPr>
        <w:t>к</w:t>
      </w:r>
      <w:r w:rsidRPr="005970BD">
        <w:rPr>
          <w:sz w:val="22"/>
          <w:szCs w:val="22"/>
          <w:lang w:val="ru-RU"/>
        </w:rPr>
        <w:t>е</w:t>
      </w:r>
      <w:r w:rsidRPr="005970BD">
        <w:rPr>
          <w:spacing w:val="17"/>
          <w:sz w:val="22"/>
          <w:szCs w:val="22"/>
          <w:lang w:val="ru-RU"/>
        </w:rPr>
        <w:t xml:space="preserve"> </w:t>
      </w:r>
      <w:r w:rsidRPr="005970BD">
        <w:rPr>
          <w:sz w:val="22"/>
          <w:szCs w:val="22"/>
          <w:lang w:val="ru-RU"/>
        </w:rPr>
        <w:t>о</w:t>
      </w:r>
      <w:r w:rsidRPr="005970BD">
        <w:rPr>
          <w:spacing w:val="-2"/>
          <w:sz w:val="22"/>
          <w:szCs w:val="22"/>
          <w:lang w:val="ru-RU"/>
        </w:rPr>
        <w:t>д</w:t>
      </w:r>
      <w:r w:rsidRPr="005970BD">
        <w:rPr>
          <w:sz w:val="22"/>
          <w:szCs w:val="22"/>
          <w:lang w:val="ru-RU"/>
        </w:rPr>
        <w:t>р</w:t>
      </w:r>
      <w:r w:rsidRPr="005970BD">
        <w:rPr>
          <w:spacing w:val="-2"/>
          <w:sz w:val="22"/>
          <w:szCs w:val="22"/>
          <w:lang w:val="ru-RU"/>
        </w:rPr>
        <w:t>е</w:t>
      </w:r>
      <w:r w:rsidRPr="005970BD">
        <w:rPr>
          <w:spacing w:val="-1"/>
          <w:sz w:val="22"/>
          <w:szCs w:val="22"/>
          <w:lang w:val="ru-RU"/>
        </w:rPr>
        <w:t>ђ</w:t>
      </w:r>
      <w:r w:rsidRPr="005970BD">
        <w:rPr>
          <w:sz w:val="22"/>
          <w:szCs w:val="22"/>
          <w:lang w:val="ru-RU"/>
        </w:rPr>
        <w:t>ене</w:t>
      </w:r>
      <w:r w:rsidRPr="005970BD">
        <w:rPr>
          <w:spacing w:val="17"/>
          <w:sz w:val="22"/>
          <w:szCs w:val="22"/>
          <w:lang w:val="ru-RU"/>
        </w:rPr>
        <w:t xml:space="preserve"> </w:t>
      </w:r>
      <w:r w:rsidRPr="005970BD">
        <w:rPr>
          <w:spacing w:val="1"/>
          <w:sz w:val="22"/>
          <w:szCs w:val="22"/>
          <w:lang w:val="ru-RU"/>
        </w:rPr>
        <w:t>к</w:t>
      </w:r>
      <w:r w:rsidRPr="005970BD">
        <w:rPr>
          <w:spacing w:val="-2"/>
          <w:sz w:val="22"/>
          <w:szCs w:val="22"/>
          <w:lang w:val="ru-RU"/>
        </w:rPr>
        <w:t>а</w:t>
      </w:r>
      <w:r w:rsidRPr="005970BD">
        <w:rPr>
          <w:sz w:val="22"/>
          <w:szCs w:val="22"/>
          <w:lang w:val="ru-RU"/>
        </w:rPr>
        <w:t>о</w:t>
      </w:r>
      <w:r w:rsidRPr="005970BD">
        <w:rPr>
          <w:spacing w:val="19"/>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3"/>
          <w:sz w:val="22"/>
          <w:szCs w:val="22"/>
          <w:lang w:val="ru-RU"/>
        </w:rPr>
        <w:t>в</w:t>
      </w:r>
      <w:r w:rsidRPr="005970BD">
        <w:rPr>
          <w:sz w:val="22"/>
          <w:szCs w:val="22"/>
          <w:lang w:val="ru-RU"/>
        </w:rPr>
        <w:t>е</w:t>
      </w:r>
      <w:r w:rsidRPr="005970BD">
        <w:rPr>
          <w:spacing w:val="-5"/>
          <w:sz w:val="22"/>
          <w:szCs w:val="22"/>
          <w:lang w:val="ru-RU"/>
        </w:rPr>
        <w:t>р</w:t>
      </w:r>
      <w:r w:rsidRPr="005970BD">
        <w:rPr>
          <w:sz w:val="22"/>
          <w:szCs w:val="22"/>
          <w:lang w:val="ru-RU"/>
        </w:rPr>
        <w:t>љ</w:t>
      </w:r>
      <w:r w:rsidRPr="005970BD">
        <w:rPr>
          <w:spacing w:val="-1"/>
          <w:sz w:val="22"/>
          <w:szCs w:val="22"/>
          <w:lang w:val="ru-RU"/>
        </w:rPr>
        <w:t>ив</w:t>
      </w:r>
      <w:r w:rsidRPr="005970BD">
        <w:rPr>
          <w:spacing w:val="1"/>
          <w:sz w:val="22"/>
          <w:szCs w:val="22"/>
          <w:lang w:val="ru-RU"/>
        </w:rPr>
        <w:t>е</w:t>
      </w:r>
      <w:r w:rsidRPr="005970BD">
        <w:rPr>
          <w:sz w:val="22"/>
          <w:szCs w:val="22"/>
          <w:lang w:val="ru-RU"/>
        </w:rPr>
        <w:t>,</w:t>
      </w:r>
      <w:r w:rsidRPr="005970BD">
        <w:rPr>
          <w:spacing w:val="19"/>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pacing w:val="-1"/>
          <w:sz w:val="22"/>
          <w:szCs w:val="22"/>
          <w:lang w:val="ru-RU"/>
        </w:rPr>
        <w:t>н</w:t>
      </w:r>
      <w:r w:rsidRPr="005970BD">
        <w:rPr>
          <w:sz w:val="22"/>
          <w:szCs w:val="22"/>
          <w:lang w:val="ru-RU"/>
        </w:rPr>
        <w:t>о</w:t>
      </w:r>
      <w:r w:rsidRPr="005970BD">
        <w:rPr>
          <w:spacing w:val="15"/>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0"/>
          <w:sz w:val="22"/>
          <w:szCs w:val="22"/>
          <w:lang w:val="ru-RU"/>
        </w:rPr>
        <w:t xml:space="preserve"> </w:t>
      </w:r>
      <w:r w:rsidRPr="005970BD">
        <w:rPr>
          <w:spacing w:val="-4"/>
          <w:sz w:val="22"/>
          <w:szCs w:val="22"/>
          <w:lang w:val="ru-RU"/>
        </w:rPr>
        <w:t>д</w:t>
      </w:r>
      <w:r w:rsidRPr="005970BD">
        <w:rPr>
          <w:sz w:val="22"/>
          <w:szCs w:val="22"/>
          <w:lang w:val="ru-RU"/>
        </w:rPr>
        <w:t>а</w:t>
      </w:r>
      <w:r w:rsidRPr="005970BD">
        <w:rPr>
          <w:spacing w:val="20"/>
          <w:sz w:val="22"/>
          <w:szCs w:val="22"/>
          <w:lang w:val="ru-RU"/>
        </w:rPr>
        <w:t xml:space="preserve"> </w:t>
      </w:r>
      <w:r w:rsidRPr="005970BD">
        <w:rPr>
          <w:spacing w:val="-1"/>
          <w:sz w:val="22"/>
          <w:szCs w:val="22"/>
          <w:lang w:val="ru-RU"/>
        </w:rPr>
        <w:t>и</w:t>
      </w:r>
      <w:r w:rsidRPr="005970BD">
        <w:rPr>
          <w:sz w:val="22"/>
          <w:szCs w:val="22"/>
          <w:lang w:val="ru-RU"/>
        </w:rPr>
        <w:t>х</w:t>
      </w:r>
      <w:r w:rsidRPr="005970BD">
        <w:rPr>
          <w:spacing w:val="17"/>
          <w:sz w:val="22"/>
          <w:szCs w:val="22"/>
          <w:lang w:val="ru-RU"/>
        </w:rPr>
        <w:t xml:space="preserve"> </w:t>
      </w:r>
      <w:r w:rsidRPr="005970BD">
        <w:rPr>
          <w:spacing w:val="-1"/>
          <w:sz w:val="22"/>
          <w:szCs w:val="22"/>
          <w:lang w:val="ru-RU"/>
        </w:rPr>
        <w:t>ч</w:t>
      </w:r>
      <w:r w:rsidRPr="005970BD">
        <w:rPr>
          <w:spacing w:val="-5"/>
          <w:sz w:val="22"/>
          <w:szCs w:val="22"/>
          <w:lang w:val="ru-RU"/>
        </w:rPr>
        <w:t>у</w:t>
      </w:r>
      <w:r w:rsidRPr="005970BD">
        <w:rPr>
          <w:spacing w:val="1"/>
          <w:sz w:val="22"/>
          <w:szCs w:val="22"/>
          <w:lang w:val="ru-RU"/>
        </w:rPr>
        <w:t>в</w:t>
      </w:r>
      <w:r w:rsidRPr="005970BD">
        <w:rPr>
          <w:sz w:val="22"/>
          <w:szCs w:val="22"/>
          <w:lang w:val="ru-RU"/>
        </w:rPr>
        <w:t>а</w:t>
      </w:r>
      <w:r w:rsidRPr="005970BD">
        <w:rPr>
          <w:spacing w:val="20"/>
          <w:sz w:val="22"/>
          <w:szCs w:val="22"/>
          <w:lang w:val="ru-RU"/>
        </w:rPr>
        <w:t xml:space="preserve"> </w:t>
      </w:r>
      <w:r w:rsidRPr="005970BD">
        <w:rPr>
          <w:sz w:val="22"/>
          <w:szCs w:val="22"/>
          <w:lang w:val="ru-RU"/>
        </w:rPr>
        <w:t>и</w:t>
      </w:r>
      <w:r w:rsidRPr="005970BD">
        <w:rPr>
          <w:spacing w:val="16"/>
          <w:sz w:val="22"/>
          <w:szCs w:val="22"/>
          <w:lang w:val="ru-RU"/>
        </w:rPr>
        <w:t xml:space="preserve"> </w:t>
      </w:r>
      <w:r w:rsidRPr="005970BD">
        <w:rPr>
          <w:sz w:val="22"/>
          <w:szCs w:val="22"/>
          <w:lang w:val="ru-RU"/>
        </w:rPr>
        <w:t>шти</w:t>
      </w:r>
      <w:r w:rsidRPr="005970BD">
        <w:rPr>
          <w:spacing w:val="-1"/>
          <w:sz w:val="22"/>
          <w:szCs w:val="22"/>
          <w:lang w:val="ru-RU"/>
        </w:rPr>
        <w:t>т</w:t>
      </w:r>
      <w:r w:rsidRPr="005970BD">
        <w:rPr>
          <w:sz w:val="22"/>
          <w:szCs w:val="22"/>
          <w:lang w:val="ru-RU"/>
        </w:rPr>
        <w:t>и,</w:t>
      </w:r>
      <w:r w:rsidRPr="005970BD">
        <w:rPr>
          <w:spacing w:val="19"/>
          <w:sz w:val="22"/>
          <w:szCs w:val="22"/>
          <w:lang w:val="ru-RU"/>
        </w:rPr>
        <w:t xml:space="preserve"> </w:t>
      </w:r>
      <w:r w:rsidRPr="005970BD">
        <w:rPr>
          <w:spacing w:val="-2"/>
          <w:sz w:val="22"/>
          <w:szCs w:val="22"/>
          <w:lang w:val="ru-RU"/>
        </w:rPr>
        <w:t>б</w:t>
      </w:r>
      <w:r w:rsidRPr="005970BD">
        <w:rPr>
          <w:sz w:val="22"/>
          <w:szCs w:val="22"/>
          <w:lang w:val="ru-RU"/>
        </w:rPr>
        <w:t>ез</w:t>
      </w:r>
      <w:r w:rsidRPr="005970BD">
        <w:rPr>
          <w:spacing w:val="19"/>
          <w:sz w:val="22"/>
          <w:szCs w:val="22"/>
          <w:lang w:val="ru-RU"/>
        </w:rPr>
        <w:t xml:space="preserve"> </w:t>
      </w:r>
      <w:r w:rsidRPr="005970BD">
        <w:rPr>
          <w:sz w:val="22"/>
          <w:szCs w:val="22"/>
          <w:lang w:val="ru-RU"/>
        </w:rPr>
        <w:t>о</w:t>
      </w:r>
      <w:r w:rsidRPr="005970BD">
        <w:rPr>
          <w:spacing w:val="-2"/>
          <w:sz w:val="22"/>
          <w:szCs w:val="22"/>
          <w:lang w:val="ru-RU"/>
        </w:rPr>
        <w:t>б</w:t>
      </w:r>
      <w:r w:rsidRPr="005970BD">
        <w:rPr>
          <w:spacing w:val="-1"/>
          <w:sz w:val="22"/>
          <w:szCs w:val="22"/>
          <w:lang w:val="ru-RU"/>
        </w:rPr>
        <w:t>зи</w:t>
      </w:r>
      <w:r w:rsidRPr="005970BD">
        <w:rPr>
          <w:spacing w:val="-2"/>
          <w:sz w:val="22"/>
          <w:szCs w:val="22"/>
          <w:lang w:val="ru-RU"/>
        </w:rPr>
        <w:t>р</w:t>
      </w:r>
      <w:r w:rsidRPr="005970BD">
        <w:rPr>
          <w:sz w:val="22"/>
          <w:szCs w:val="22"/>
          <w:lang w:val="ru-RU"/>
        </w:rPr>
        <w:t>а</w:t>
      </w:r>
      <w:r w:rsidRPr="005970BD">
        <w:rPr>
          <w:spacing w:val="20"/>
          <w:sz w:val="22"/>
          <w:szCs w:val="22"/>
          <w:lang w:val="ru-RU"/>
        </w:rPr>
        <w:t xml:space="preserve"> </w:t>
      </w:r>
      <w:r w:rsidRPr="005970BD">
        <w:rPr>
          <w:spacing w:val="-3"/>
          <w:sz w:val="22"/>
          <w:szCs w:val="22"/>
          <w:lang w:val="ru-RU"/>
        </w:rPr>
        <w:t>н</w:t>
      </w:r>
      <w:r w:rsidRPr="005970BD">
        <w:rPr>
          <w:sz w:val="22"/>
          <w:szCs w:val="22"/>
          <w:lang w:val="ru-RU"/>
        </w:rPr>
        <w:t>а</w:t>
      </w:r>
    </w:p>
    <w:p w:rsidR="00C36283" w:rsidRPr="005970BD" w:rsidRDefault="00787D9C">
      <w:pPr>
        <w:spacing w:line="240" w:lineRule="exact"/>
        <w:ind w:left="100"/>
        <w:rPr>
          <w:sz w:val="22"/>
          <w:szCs w:val="22"/>
          <w:lang w:val="ru-RU"/>
        </w:rPr>
      </w:pPr>
      <w:r w:rsidRPr="005970BD">
        <w:rPr>
          <w:sz w:val="22"/>
          <w:szCs w:val="22"/>
          <w:lang w:val="ru-RU"/>
        </w:rPr>
        <w:t>степен</w:t>
      </w:r>
      <w:r w:rsidRPr="005970BD">
        <w:rPr>
          <w:spacing w:val="-5"/>
          <w:sz w:val="22"/>
          <w:szCs w:val="22"/>
          <w:lang w:val="ru-RU"/>
        </w:rPr>
        <w:t xml:space="preserve"> </w:t>
      </w:r>
      <w:r w:rsidRPr="005970BD">
        <w:rPr>
          <w:sz w:val="22"/>
          <w:szCs w:val="22"/>
          <w:lang w:val="ru-RU"/>
        </w:rPr>
        <w:t xml:space="preserve">те </w:t>
      </w:r>
      <w:r w:rsidRPr="005970BD">
        <w:rPr>
          <w:spacing w:val="-1"/>
          <w:sz w:val="22"/>
          <w:szCs w:val="22"/>
          <w:lang w:val="ru-RU"/>
        </w:rPr>
        <w:t>п</w:t>
      </w:r>
      <w:r w:rsidRPr="005970BD">
        <w:rPr>
          <w:sz w:val="22"/>
          <w:szCs w:val="22"/>
          <w:lang w:val="ru-RU"/>
        </w:rPr>
        <w:t>о</w:t>
      </w:r>
      <w:r w:rsidRPr="005970BD">
        <w:rPr>
          <w:spacing w:val="-1"/>
          <w:sz w:val="22"/>
          <w:szCs w:val="22"/>
          <w:lang w:val="ru-RU"/>
        </w:rPr>
        <w:t>в</w:t>
      </w:r>
      <w:r w:rsidRPr="005970BD">
        <w:rPr>
          <w:sz w:val="22"/>
          <w:szCs w:val="22"/>
          <w:lang w:val="ru-RU"/>
        </w:rPr>
        <w:t>е</w:t>
      </w:r>
      <w:r w:rsidRPr="005970BD">
        <w:rPr>
          <w:spacing w:val="-5"/>
          <w:sz w:val="22"/>
          <w:szCs w:val="22"/>
          <w:lang w:val="ru-RU"/>
        </w:rPr>
        <w:t>р</w:t>
      </w:r>
      <w:r w:rsidRPr="005970BD">
        <w:rPr>
          <w:sz w:val="22"/>
          <w:szCs w:val="22"/>
          <w:lang w:val="ru-RU"/>
        </w:rPr>
        <w:t>љи</w:t>
      </w:r>
      <w:r w:rsidRPr="005970BD">
        <w:rPr>
          <w:spacing w:val="-1"/>
          <w:sz w:val="22"/>
          <w:szCs w:val="22"/>
          <w:lang w:val="ru-RU"/>
        </w:rPr>
        <w:t>в</w:t>
      </w:r>
      <w:r w:rsidRPr="005970BD">
        <w:rPr>
          <w:sz w:val="22"/>
          <w:szCs w:val="22"/>
          <w:lang w:val="ru-RU"/>
        </w:rPr>
        <w:t>ости.</w:t>
      </w:r>
    </w:p>
    <w:p w:rsidR="00C36283" w:rsidRPr="005970BD" w:rsidRDefault="00C36283">
      <w:pPr>
        <w:spacing w:before="11" w:line="280" w:lineRule="exact"/>
        <w:rPr>
          <w:sz w:val="22"/>
          <w:szCs w:val="22"/>
          <w:lang w:val="ru-RU"/>
        </w:rPr>
      </w:pPr>
    </w:p>
    <w:p w:rsidR="00C36283" w:rsidRPr="005970BD" w:rsidRDefault="00787D9C">
      <w:pPr>
        <w:spacing w:line="240" w:lineRule="exact"/>
        <w:ind w:left="100" w:right="158"/>
        <w:rPr>
          <w:sz w:val="22"/>
          <w:szCs w:val="22"/>
          <w:lang w:val="ru-RU"/>
        </w:rPr>
      </w:pPr>
      <w:r w:rsidRPr="005970BD">
        <w:rPr>
          <w:b/>
          <w:sz w:val="22"/>
          <w:szCs w:val="22"/>
          <w:lang w:val="ru-RU"/>
        </w:rPr>
        <w:t>21.</w:t>
      </w:r>
      <w:r w:rsidRPr="005970BD">
        <w:rPr>
          <w:b/>
          <w:spacing w:val="7"/>
          <w:sz w:val="22"/>
          <w:szCs w:val="22"/>
          <w:lang w:val="ru-RU"/>
        </w:rPr>
        <w:t xml:space="preserve"> </w:t>
      </w:r>
      <w:r w:rsidRPr="005970BD">
        <w:rPr>
          <w:b/>
          <w:spacing w:val="-1"/>
          <w:sz w:val="22"/>
          <w:szCs w:val="22"/>
          <w:lang w:val="ru-RU"/>
        </w:rPr>
        <w:t>Д</w:t>
      </w:r>
      <w:r w:rsidRPr="005970BD">
        <w:rPr>
          <w:b/>
          <w:spacing w:val="1"/>
          <w:sz w:val="22"/>
          <w:szCs w:val="22"/>
          <w:lang w:val="ru-RU"/>
        </w:rPr>
        <w:t>О</w:t>
      </w:r>
      <w:r w:rsidRPr="005970BD">
        <w:rPr>
          <w:b/>
          <w:spacing w:val="-1"/>
          <w:sz w:val="22"/>
          <w:szCs w:val="22"/>
          <w:lang w:val="ru-RU"/>
        </w:rPr>
        <w:t>ДАТ</w:t>
      </w:r>
      <w:r w:rsidRPr="005970BD">
        <w:rPr>
          <w:b/>
          <w:spacing w:val="1"/>
          <w:sz w:val="22"/>
          <w:szCs w:val="22"/>
          <w:lang w:val="ru-RU"/>
        </w:rPr>
        <w:t>Н</w:t>
      </w:r>
      <w:r w:rsidRPr="005970BD">
        <w:rPr>
          <w:b/>
          <w:sz w:val="22"/>
          <w:szCs w:val="22"/>
          <w:lang w:val="ru-RU"/>
        </w:rPr>
        <w:t>А</w:t>
      </w:r>
      <w:r w:rsidRPr="005970BD">
        <w:rPr>
          <w:b/>
          <w:spacing w:val="-1"/>
          <w:sz w:val="22"/>
          <w:szCs w:val="22"/>
          <w:lang w:val="ru-RU"/>
        </w:rPr>
        <w:t xml:space="preserve"> </w:t>
      </w:r>
      <w:r w:rsidRPr="005970BD">
        <w:rPr>
          <w:b/>
          <w:spacing w:val="1"/>
          <w:sz w:val="22"/>
          <w:szCs w:val="22"/>
          <w:lang w:val="ru-RU"/>
        </w:rPr>
        <w:t>О</w:t>
      </w:r>
      <w:r w:rsidRPr="005970BD">
        <w:rPr>
          <w:b/>
          <w:spacing w:val="-2"/>
          <w:sz w:val="22"/>
          <w:szCs w:val="22"/>
          <w:lang w:val="ru-RU"/>
        </w:rPr>
        <w:t>Б</w:t>
      </w:r>
      <w:r w:rsidRPr="005970BD">
        <w:rPr>
          <w:b/>
          <w:sz w:val="22"/>
          <w:szCs w:val="22"/>
          <w:lang w:val="ru-RU"/>
        </w:rPr>
        <w:t>Ј</w:t>
      </w:r>
      <w:r w:rsidRPr="005970BD">
        <w:rPr>
          <w:b/>
          <w:spacing w:val="-1"/>
          <w:sz w:val="22"/>
          <w:szCs w:val="22"/>
          <w:lang w:val="ru-RU"/>
        </w:rPr>
        <w:t>А</w:t>
      </w:r>
      <w:r w:rsidRPr="005970BD">
        <w:rPr>
          <w:b/>
          <w:spacing w:val="-2"/>
          <w:sz w:val="22"/>
          <w:szCs w:val="22"/>
          <w:lang w:val="ru-RU"/>
        </w:rPr>
        <w:t>Ш</w:t>
      </w:r>
      <w:r w:rsidRPr="005970BD">
        <w:rPr>
          <w:b/>
          <w:sz w:val="22"/>
          <w:szCs w:val="22"/>
          <w:lang w:val="ru-RU"/>
        </w:rPr>
        <w:t>Њ</w:t>
      </w:r>
      <w:r w:rsidRPr="005970BD">
        <w:rPr>
          <w:b/>
          <w:spacing w:val="-1"/>
          <w:sz w:val="22"/>
          <w:szCs w:val="22"/>
          <w:lang w:val="ru-RU"/>
        </w:rPr>
        <w:t>Е</w:t>
      </w:r>
      <w:r w:rsidRPr="005970BD">
        <w:rPr>
          <w:b/>
          <w:sz w:val="22"/>
          <w:szCs w:val="22"/>
          <w:lang w:val="ru-RU"/>
        </w:rPr>
        <w:t>ЊА</w:t>
      </w:r>
      <w:r w:rsidRPr="005970BD">
        <w:rPr>
          <w:b/>
          <w:spacing w:val="1"/>
          <w:sz w:val="22"/>
          <w:szCs w:val="22"/>
          <w:lang w:val="ru-RU"/>
        </w:rPr>
        <w:t xml:space="preserve"> О</w:t>
      </w:r>
      <w:r w:rsidRPr="005970BD">
        <w:rPr>
          <w:b/>
          <w:sz w:val="22"/>
          <w:szCs w:val="22"/>
          <w:lang w:val="ru-RU"/>
        </w:rPr>
        <w:t>Д</w:t>
      </w:r>
      <w:r w:rsidRPr="005970BD">
        <w:rPr>
          <w:b/>
          <w:spacing w:val="2"/>
          <w:sz w:val="22"/>
          <w:szCs w:val="22"/>
          <w:lang w:val="ru-RU"/>
        </w:rPr>
        <w:t xml:space="preserve"> </w:t>
      </w:r>
      <w:r w:rsidRPr="005970BD">
        <w:rPr>
          <w:b/>
          <w:spacing w:val="-1"/>
          <w:sz w:val="22"/>
          <w:szCs w:val="22"/>
          <w:lang w:val="ru-RU"/>
        </w:rPr>
        <w:t>ПОН</w:t>
      </w:r>
      <w:r w:rsidRPr="005970BD">
        <w:rPr>
          <w:b/>
          <w:spacing w:val="1"/>
          <w:sz w:val="22"/>
          <w:szCs w:val="22"/>
          <w:lang w:val="ru-RU"/>
        </w:rPr>
        <w:t>УЂ</w:t>
      </w:r>
      <w:r w:rsidRPr="005970BD">
        <w:rPr>
          <w:b/>
          <w:spacing w:val="-3"/>
          <w:sz w:val="22"/>
          <w:szCs w:val="22"/>
          <w:lang w:val="ru-RU"/>
        </w:rPr>
        <w:t>А</w:t>
      </w:r>
      <w:r w:rsidRPr="005970BD">
        <w:rPr>
          <w:b/>
          <w:spacing w:val="-1"/>
          <w:sz w:val="22"/>
          <w:szCs w:val="22"/>
          <w:lang w:val="ru-RU"/>
        </w:rPr>
        <w:t>Ч</w:t>
      </w:r>
      <w:r w:rsidRPr="005970BD">
        <w:rPr>
          <w:b/>
          <w:sz w:val="22"/>
          <w:szCs w:val="22"/>
          <w:lang w:val="ru-RU"/>
        </w:rPr>
        <w:t>А</w:t>
      </w:r>
      <w:r w:rsidRPr="005970BD">
        <w:rPr>
          <w:b/>
          <w:spacing w:val="1"/>
          <w:sz w:val="22"/>
          <w:szCs w:val="22"/>
          <w:lang w:val="ru-RU"/>
        </w:rPr>
        <w:t xml:space="preserve"> ПО</w:t>
      </w:r>
      <w:r w:rsidRPr="005970BD">
        <w:rPr>
          <w:b/>
          <w:spacing w:val="-3"/>
          <w:sz w:val="22"/>
          <w:szCs w:val="22"/>
          <w:lang w:val="ru-RU"/>
        </w:rPr>
        <w:t>С</w:t>
      </w:r>
      <w:r w:rsidRPr="005970BD">
        <w:rPr>
          <w:b/>
          <w:spacing w:val="1"/>
          <w:sz w:val="22"/>
          <w:szCs w:val="22"/>
          <w:lang w:val="ru-RU"/>
        </w:rPr>
        <w:t>Л</w:t>
      </w:r>
      <w:r w:rsidRPr="005970BD">
        <w:rPr>
          <w:b/>
          <w:sz w:val="22"/>
          <w:szCs w:val="22"/>
          <w:lang w:val="ru-RU"/>
        </w:rPr>
        <w:t>Е</w:t>
      </w:r>
      <w:r w:rsidRPr="005970BD">
        <w:rPr>
          <w:b/>
          <w:spacing w:val="5"/>
          <w:sz w:val="22"/>
          <w:szCs w:val="22"/>
          <w:lang w:val="ru-RU"/>
        </w:rPr>
        <w:t xml:space="preserve"> </w:t>
      </w:r>
      <w:r w:rsidRPr="005970BD">
        <w:rPr>
          <w:b/>
          <w:spacing w:val="1"/>
          <w:sz w:val="22"/>
          <w:szCs w:val="22"/>
          <w:lang w:val="ru-RU"/>
        </w:rPr>
        <w:t>О</w:t>
      </w:r>
      <w:r w:rsidRPr="005970BD">
        <w:rPr>
          <w:b/>
          <w:spacing w:val="-3"/>
          <w:sz w:val="22"/>
          <w:szCs w:val="22"/>
          <w:lang w:val="ru-RU"/>
        </w:rPr>
        <w:t>Т</w:t>
      </w:r>
      <w:r w:rsidRPr="005970BD">
        <w:rPr>
          <w:b/>
          <w:spacing w:val="1"/>
          <w:sz w:val="22"/>
          <w:szCs w:val="22"/>
          <w:lang w:val="ru-RU"/>
        </w:rPr>
        <w:t>В</w:t>
      </w:r>
      <w:r w:rsidRPr="005970BD">
        <w:rPr>
          <w:b/>
          <w:spacing w:val="-3"/>
          <w:sz w:val="22"/>
          <w:szCs w:val="22"/>
          <w:lang w:val="ru-RU"/>
        </w:rPr>
        <w:t>А</w:t>
      </w:r>
      <w:r w:rsidRPr="005970BD">
        <w:rPr>
          <w:b/>
          <w:spacing w:val="2"/>
          <w:sz w:val="22"/>
          <w:szCs w:val="22"/>
          <w:lang w:val="ru-RU"/>
        </w:rPr>
        <w:t>Р</w:t>
      </w:r>
      <w:r w:rsidRPr="005970BD">
        <w:rPr>
          <w:b/>
          <w:spacing w:val="-1"/>
          <w:sz w:val="22"/>
          <w:szCs w:val="22"/>
          <w:lang w:val="ru-RU"/>
        </w:rPr>
        <w:t>А</w:t>
      </w:r>
      <w:r w:rsidRPr="005970BD">
        <w:rPr>
          <w:b/>
          <w:sz w:val="22"/>
          <w:szCs w:val="22"/>
          <w:lang w:val="ru-RU"/>
        </w:rPr>
        <w:t>ЊА</w:t>
      </w:r>
      <w:r w:rsidRPr="005970BD">
        <w:rPr>
          <w:b/>
          <w:spacing w:val="-1"/>
          <w:sz w:val="22"/>
          <w:szCs w:val="22"/>
          <w:lang w:val="ru-RU"/>
        </w:rPr>
        <w:t xml:space="preserve"> </w:t>
      </w:r>
      <w:r w:rsidRPr="005970BD">
        <w:rPr>
          <w:b/>
          <w:spacing w:val="1"/>
          <w:sz w:val="22"/>
          <w:szCs w:val="22"/>
          <w:lang w:val="ru-RU"/>
        </w:rPr>
        <w:t>П</w:t>
      </w:r>
      <w:r w:rsidRPr="005970BD">
        <w:rPr>
          <w:b/>
          <w:spacing w:val="-1"/>
          <w:sz w:val="22"/>
          <w:szCs w:val="22"/>
          <w:lang w:val="ru-RU"/>
        </w:rPr>
        <w:t>ОН</w:t>
      </w:r>
      <w:r w:rsidRPr="005970BD">
        <w:rPr>
          <w:b/>
          <w:spacing w:val="1"/>
          <w:sz w:val="22"/>
          <w:szCs w:val="22"/>
          <w:lang w:val="ru-RU"/>
        </w:rPr>
        <w:t>У</w:t>
      </w:r>
      <w:r w:rsidRPr="005970BD">
        <w:rPr>
          <w:b/>
          <w:spacing w:val="-1"/>
          <w:sz w:val="22"/>
          <w:szCs w:val="22"/>
          <w:lang w:val="ru-RU"/>
        </w:rPr>
        <w:t>Д</w:t>
      </w:r>
      <w:r w:rsidRPr="005970BD">
        <w:rPr>
          <w:b/>
          <w:sz w:val="22"/>
          <w:szCs w:val="22"/>
          <w:lang w:val="ru-RU"/>
        </w:rPr>
        <w:t>А</w:t>
      </w:r>
      <w:r w:rsidRPr="005970BD">
        <w:rPr>
          <w:b/>
          <w:spacing w:val="1"/>
          <w:sz w:val="22"/>
          <w:szCs w:val="22"/>
          <w:lang w:val="ru-RU"/>
        </w:rPr>
        <w:t xml:space="preserve"> </w:t>
      </w:r>
      <w:r w:rsidRPr="005970BD">
        <w:rPr>
          <w:b/>
          <w:sz w:val="22"/>
          <w:szCs w:val="22"/>
          <w:lang w:val="ru-RU"/>
        </w:rPr>
        <w:t>И</w:t>
      </w:r>
      <w:r w:rsidRPr="005970BD">
        <w:rPr>
          <w:b/>
          <w:spacing w:val="1"/>
          <w:sz w:val="22"/>
          <w:szCs w:val="22"/>
          <w:lang w:val="ru-RU"/>
        </w:rPr>
        <w:t xml:space="preserve"> </w:t>
      </w:r>
      <w:r w:rsidRPr="005970BD">
        <w:rPr>
          <w:b/>
          <w:spacing w:val="-2"/>
          <w:sz w:val="22"/>
          <w:szCs w:val="22"/>
          <w:lang w:val="ru-RU"/>
        </w:rPr>
        <w:t>К</w:t>
      </w:r>
      <w:r w:rsidRPr="005970BD">
        <w:rPr>
          <w:b/>
          <w:spacing w:val="1"/>
          <w:sz w:val="22"/>
          <w:szCs w:val="22"/>
          <w:lang w:val="ru-RU"/>
        </w:rPr>
        <w:t>ОН</w:t>
      </w:r>
      <w:r w:rsidRPr="005970BD">
        <w:rPr>
          <w:b/>
          <w:spacing w:val="-3"/>
          <w:sz w:val="22"/>
          <w:szCs w:val="22"/>
          <w:lang w:val="ru-RU"/>
        </w:rPr>
        <w:t>Т</w:t>
      </w:r>
      <w:r w:rsidRPr="005970BD">
        <w:rPr>
          <w:b/>
          <w:sz w:val="22"/>
          <w:szCs w:val="22"/>
          <w:lang w:val="ru-RU"/>
        </w:rPr>
        <w:t>Р</w:t>
      </w:r>
      <w:r w:rsidRPr="005970BD">
        <w:rPr>
          <w:b/>
          <w:spacing w:val="-2"/>
          <w:sz w:val="22"/>
          <w:szCs w:val="22"/>
          <w:lang w:val="ru-RU"/>
        </w:rPr>
        <w:t>О</w:t>
      </w:r>
      <w:r w:rsidRPr="005970BD">
        <w:rPr>
          <w:b/>
          <w:spacing w:val="-1"/>
          <w:sz w:val="22"/>
          <w:szCs w:val="22"/>
          <w:lang w:val="ru-RU"/>
        </w:rPr>
        <w:t>Л</w:t>
      </w:r>
      <w:r w:rsidRPr="005970BD">
        <w:rPr>
          <w:b/>
          <w:sz w:val="22"/>
          <w:szCs w:val="22"/>
          <w:lang w:val="ru-RU"/>
        </w:rPr>
        <w:t>А К</w:t>
      </w:r>
      <w:r w:rsidRPr="005970BD">
        <w:rPr>
          <w:b/>
          <w:spacing w:val="1"/>
          <w:sz w:val="22"/>
          <w:szCs w:val="22"/>
          <w:lang w:val="ru-RU"/>
        </w:rPr>
        <w:t>О</w:t>
      </w:r>
      <w:r w:rsidRPr="005970BD">
        <w:rPr>
          <w:b/>
          <w:sz w:val="22"/>
          <w:szCs w:val="22"/>
          <w:lang w:val="ru-RU"/>
        </w:rPr>
        <w:t>Д</w:t>
      </w:r>
      <w:r w:rsidRPr="005970BD">
        <w:rPr>
          <w:b/>
          <w:spacing w:val="-3"/>
          <w:sz w:val="22"/>
          <w:szCs w:val="22"/>
          <w:lang w:val="ru-RU"/>
        </w:rPr>
        <w:t xml:space="preserve"> </w:t>
      </w:r>
      <w:r w:rsidRPr="005970BD">
        <w:rPr>
          <w:b/>
          <w:spacing w:val="-1"/>
          <w:sz w:val="22"/>
          <w:szCs w:val="22"/>
          <w:lang w:val="ru-RU"/>
        </w:rPr>
        <w:t>П</w:t>
      </w:r>
      <w:r w:rsidRPr="005970BD">
        <w:rPr>
          <w:b/>
          <w:spacing w:val="1"/>
          <w:sz w:val="22"/>
          <w:szCs w:val="22"/>
          <w:lang w:val="ru-RU"/>
        </w:rPr>
        <w:t>О</w:t>
      </w:r>
      <w:r w:rsidRPr="005970BD">
        <w:rPr>
          <w:b/>
          <w:spacing w:val="-1"/>
          <w:sz w:val="22"/>
          <w:szCs w:val="22"/>
          <w:lang w:val="ru-RU"/>
        </w:rPr>
        <w:t>НУ</w:t>
      </w:r>
      <w:r w:rsidRPr="005970BD">
        <w:rPr>
          <w:b/>
          <w:spacing w:val="1"/>
          <w:sz w:val="22"/>
          <w:szCs w:val="22"/>
          <w:lang w:val="ru-RU"/>
        </w:rPr>
        <w:t>Ђ</w:t>
      </w:r>
      <w:r w:rsidRPr="005970BD">
        <w:rPr>
          <w:b/>
          <w:spacing w:val="-1"/>
          <w:sz w:val="22"/>
          <w:szCs w:val="22"/>
          <w:lang w:val="ru-RU"/>
        </w:rPr>
        <w:t>А</w:t>
      </w:r>
      <w:r w:rsidRPr="005970BD">
        <w:rPr>
          <w:b/>
          <w:spacing w:val="1"/>
          <w:sz w:val="22"/>
          <w:szCs w:val="22"/>
          <w:lang w:val="ru-RU"/>
        </w:rPr>
        <w:t>Ч</w:t>
      </w:r>
      <w:r w:rsidRPr="005970BD">
        <w:rPr>
          <w:b/>
          <w:sz w:val="22"/>
          <w:szCs w:val="22"/>
          <w:lang w:val="ru-RU"/>
        </w:rPr>
        <w:t>А</w:t>
      </w:r>
      <w:r w:rsidRPr="005970BD">
        <w:rPr>
          <w:b/>
          <w:spacing w:val="-3"/>
          <w:sz w:val="22"/>
          <w:szCs w:val="22"/>
          <w:lang w:val="ru-RU"/>
        </w:rPr>
        <w:t xml:space="preserve"> </w:t>
      </w:r>
      <w:r w:rsidRPr="005970BD">
        <w:rPr>
          <w:b/>
          <w:spacing w:val="1"/>
          <w:sz w:val="22"/>
          <w:szCs w:val="22"/>
          <w:lang w:val="ru-RU"/>
        </w:rPr>
        <w:t>О</w:t>
      </w:r>
      <w:r w:rsidRPr="005970BD">
        <w:rPr>
          <w:b/>
          <w:spacing w:val="-1"/>
          <w:sz w:val="22"/>
          <w:szCs w:val="22"/>
          <w:lang w:val="ru-RU"/>
        </w:rPr>
        <w:t>ДН</w:t>
      </w:r>
      <w:r w:rsidRPr="005970BD">
        <w:rPr>
          <w:b/>
          <w:spacing w:val="1"/>
          <w:sz w:val="22"/>
          <w:szCs w:val="22"/>
          <w:lang w:val="ru-RU"/>
        </w:rPr>
        <w:t>О</w:t>
      </w:r>
      <w:r w:rsidRPr="005970BD">
        <w:rPr>
          <w:b/>
          <w:spacing w:val="-1"/>
          <w:sz w:val="22"/>
          <w:szCs w:val="22"/>
          <w:lang w:val="ru-RU"/>
        </w:rPr>
        <w:t>СН</w:t>
      </w:r>
      <w:r w:rsidRPr="005970BD">
        <w:rPr>
          <w:b/>
          <w:sz w:val="22"/>
          <w:szCs w:val="22"/>
          <w:lang w:val="ru-RU"/>
        </w:rPr>
        <w:t>О</w:t>
      </w:r>
      <w:r w:rsidRPr="005970BD">
        <w:rPr>
          <w:b/>
          <w:spacing w:val="1"/>
          <w:sz w:val="22"/>
          <w:szCs w:val="22"/>
          <w:lang w:val="ru-RU"/>
        </w:rPr>
        <w:t xml:space="preserve"> </w:t>
      </w:r>
      <w:r w:rsidRPr="005970BD">
        <w:rPr>
          <w:b/>
          <w:sz w:val="22"/>
          <w:szCs w:val="22"/>
          <w:lang w:val="ru-RU"/>
        </w:rPr>
        <w:t>Њ</w:t>
      </w:r>
      <w:r w:rsidRPr="005970BD">
        <w:rPr>
          <w:b/>
          <w:spacing w:val="-4"/>
          <w:sz w:val="22"/>
          <w:szCs w:val="22"/>
          <w:lang w:val="ru-RU"/>
        </w:rPr>
        <w:t>Е</w:t>
      </w:r>
      <w:r w:rsidRPr="005970BD">
        <w:rPr>
          <w:b/>
          <w:spacing w:val="1"/>
          <w:sz w:val="22"/>
          <w:szCs w:val="22"/>
          <w:lang w:val="ru-RU"/>
        </w:rPr>
        <w:t>Г</w:t>
      </w:r>
      <w:r w:rsidRPr="005970BD">
        <w:rPr>
          <w:b/>
          <w:spacing w:val="-1"/>
          <w:sz w:val="22"/>
          <w:szCs w:val="22"/>
          <w:lang w:val="ru-RU"/>
        </w:rPr>
        <w:t>ОВО</w:t>
      </w:r>
      <w:r w:rsidRPr="005970BD">
        <w:rPr>
          <w:b/>
          <w:sz w:val="22"/>
          <w:szCs w:val="22"/>
          <w:lang w:val="ru-RU"/>
        </w:rPr>
        <w:t>Г</w:t>
      </w:r>
      <w:r w:rsidRPr="005970BD">
        <w:rPr>
          <w:b/>
          <w:spacing w:val="1"/>
          <w:sz w:val="22"/>
          <w:szCs w:val="22"/>
          <w:lang w:val="ru-RU"/>
        </w:rPr>
        <w:t xml:space="preserve"> </w:t>
      </w:r>
      <w:r w:rsidRPr="005970BD">
        <w:rPr>
          <w:b/>
          <w:spacing w:val="-1"/>
          <w:sz w:val="22"/>
          <w:szCs w:val="22"/>
          <w:lang w:val="ru-RU"/>
        </w:rPr>
        <w:t>П</w:t>
      </w:r>
      <w:r w:rsidRPr="005970BD">
        <w:rPr>
          <w:b/>
          <w:spacing w:val="1"/>
          <w:sz w:val="22"/>
          <w:szCs w:val="22"/>
          <w:lang w:val="ru-RU"/>
        </w:rPr>
        <w:t>О</w:t>
      </w:r>
      <w:r w:rsidRPr="005970BD">
        <w:rPr>
          <w:b/>
          <w:spacing w:val="-3"/>
          <w:sz w:val="22"/>
          <w:szCs w:val="22"/>
          <w:lang w:val="ru-RU"/>
        </w:rPr>
        <w:t>Д</w:t>
      </w:r>
      <w:r w:rsidRPr="005970BD">
        <w:rPr>
          <w:b/>
          <w:spacing w:val="1"/>
          <w:sz w:val="22"/>
          <w:szCs w:val="22"/>
          <w:lang w:val="ru-RU"/>
        </w:rPr>
        <w:t>И</w:t>
      </w:r>
      <w:r w:rsidRPr="005970BD">
        <w:rPr>
          <w:b/>
          <w:spacing w:val="-1"/>
          <w:sz w:val="22"/>
          <w:szCs w:val="22"/>
          <w:lang w:val="ru-RU"/>
        </w:rPr>
        <w:t>ЗВО</w:t>
      </w:r>
      <w:r w:rsidRPr="005970BD">
        <w:rPr>
          <w:b/>
          <w:spacing w:val="1"/>
          <w:sz w:val="22"/>
          <w:szCs w:val="22"/>
          <w:lang w:val="ru-RU"/>
        </w:rPr>
        <w:t>Ђ</w:t>
      </w:r>
      <w:r w:rsidRPr="005970BD">
        <w:rPr>
          <w:b/>
          <w:spacing w:val="-1"/>
          <w:sz w:val="22"/>
          <w:szCs w:val="22"/>
          <w:lang w:val="ru-RU"/>
        </w:rPr>
        <w:t>А</w:t>
      </w:r>
      <w:r w:rsidRPr="005970BD">
        <w:rPr>
          <w:b/>
          <w:spacing w:val="1"/>
          <w:sz w:val="22"/>
          <w:szCs w:val="22"/>
          <w:lang w:val="ru-RU"/>
        </w:rPr>
        <w:t>Ч</w:t>
      </w:r>
      <w:r w:rsidRPr="005970BD">
        <w:rPr>
          <w:b/>
          <w:sz w:val="22"/>
          <w:szCs w:val="22"/>
          <w:lang w:val="ru-RU"/>
        </w:rPr>
        <w:t>А</w:t>
      </w:r>
    </w:p>
    <w:p w:rsidR="00C36283" w:rsidRPr="005970BD" w:rsidRDefault="00787D9C">
      <w:pPr>
        <w:spacing w:line="240" w:lineRule="exact"/>
        <w:ind w:left="100" w:right="152"/>
        <w:jc w:val="both"/>
        <w:rPr>
          <w:sz w:val="22"/>
          <w:szCs w:val="22"/>
          <w:lang w:val="ru-RU"/>
        </w:rPr>
      </w:pPr>
      <w:r w:rsidRPr="005970BD">
        <w:rPr>
          <w:spacing w:val="-1"/>
          <w:sz w:val="22"/>
          <w:szCs w:val="22"/>
          <w:lang w:val="ru-RU"/>
        </w:rPr>
        <w:t>П</w:t>
      </w:r>
      <w:r w:rsidRPr="005970BD">
        <w:rPr>
          <w:sz w:val="22"/>
          <w:szCs w:val="22"/>
          <w:lang w:val="ru-RU"/>
        </w:rPr>
        <w:t xml:space="preserve">осле </w:t>
      </w:r>
      <w:r w:rsidRPr="005970BD">
        <w:rPr>
          <w:spacing w:val="29"/>
          <w:sz w:val="22"/>
          <w:szCs w:val="22"/>
          <w:lang w:val="ru-RU"/>
        </w:rPr>
        <w:t xml:space="preserve"> </w:t>
      </w:r>
      <w:r w:rsidRPr="005970BD">
        <w:rPr>
          <w:sz w:val="22"/>
          <w:szCs w:val="22"/>
          <w:lang w:val="ru-RU"/>
        </w:rPr>
        <w:t>о</w:t>
      </w:r>
      <w:r w:rsidRPr="005970BD">
        <w:rPr>
          <w:spacing w:val="-1"/>
          <w:sz w:val="22"/>
          <w:szCs w:val="22"/>
          <w:lang w:val="ru-RU"/>
        </w:rPr>
        <w:t>тв</w:t>
      </w:r>
      <w:r w:rsidRPr="005970BD">
        <w:rPr>
          <w:sz w:val="22"/>
          <w:szCs w:val="22"/>
          <w:lang w:val="ru-RU"/>
        </w:rPr>
        <w:t>а</w:t>
      </w:r>
      <w:r w:rsidRPr="005970BD">
        <w:rPr>
          <w:spacing w:val="-5"/>
          <w:sz w:val="22"/>
          <w:szCs w:val="22"/>
          <w:lang w:val="ru-RU"/>
        </w:rPr>
        <w:t>р</w:t>
      </w:r>
      <w:r w:rsidRPr="005970BD">
        <w:rPr>
          <w:spacing w:val="-2"/>
          <w:sz w:val="22"/>
          <w:szCs w:val="22"/>
          <w:lang w:val="ru-RU"/>
        </w:rPr>
        <w:t>а</w:t>
      </w:r>
      <w:r w:rsidRPr="005970BD">
        <w:rPr>
          <w:spacing w:val="1"/>
          <w:sz w:val="22"/>
          <w:szCs w:val="22"/>
          <w:lang w:val="ru-RU"/>
        </w:rPr>
        <w:t>њ</w:t>
      </w:r>
      <w:r w:rsidRPr="005970BD">
        <w:rPr>
          <w:sz w:val="22"/>
          <w:szCs w:val="22"/>
          <w:lang w:val="ru-RU"/>
        </w:rPr>
        <w:t xml:space="preserve">а </w:t>
      </w:r>
      <w:r w:rsidRPr="005970BD">
        <w:rPr>
          <w:spacing w:val="27"/>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 xml:space="preserve">да, </w:t>
      </w:r>
      <w:r w:rsidRPr="005970BD">
        <w:rPr>
          <w:spacing w:val="25"/>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w:t>
      </w:r>
      <w:r w:rsidRPr="005970BD">
        <w:rPr>
          <w:sz w:val="22"/>
          <w:szCs w:val="22"/>
          <w:lang w:val="ru-RU"/>
        </w:rPr>
        <w:t xml:space="preserve">илац </w:t>
      </w:r>
      <w:r w:rsidRPr="005970BD">
        <w:rPr>
          <w:spacing w:val="26"/>
          <w:sz w:val="22"/>
          <w:szCs w:val="22"/>
          <w:lang w:val="ru-RU"/>
        </w:rPr>
        <w:t xml:space="preserve"> </w:t>
      </w:r>
      <w:r w:rsidRPr="005970BD">
        <w:rPr>
          <w:sz w:val="22"/>
          <w:szCs w:val="22"/>
          <w:lang w:val="ru-RU"/>
        </w:rPr>
        <w:t>мо</w:t>
      </w:r>
      <w:r w:rsidRPr="005970BD">
        <w:rPr>
          <w:spacing w:val="1"/>
          <w:sz w:val="22"/>
          <w:szCs w:val="22"/>
          <w:lang w:val="ru-RU"/>
        </w:rPr>
        <w:t>ж</w:t>
      </w:r>
      <w:r w:rsidRPr="005970BD">
        <w:rPr>
          <w:sz w:val="22"/>
          <w:szCs w:val="22"/>
          <w:lang w:val="ru-RU"/>
        </w:rPr>
        <w:t xml:space="preserve">е </w:t>
      </w:r>
      <w:r w:rsidRPr="005970BD">
        <w:rPr>
          <w:spacing w:val="27"/>
          <w:sz w:val="22"/>
          <w:szCs w:val="22"/>
          <w:lang w:val="ru-RU"/>
        </w:rPr>
        <w:t xml:space="preserve"> </w:t>
      </w:r>
      <w:r w:rsidRPr="005970BD">
        <w:rPr>
          <w:sz w:val="22"/>
          <w:szCs w:val="22"/>
          <w:lang w:val="ru-RU"/>
        </w:rPr>
        <w:t xml:space="preserve">да   у </w:t>
      </w:r>
      <w:r w:rsidRPr="005970BD">
        <w:rPr>
          <w:spacing w:val="51"/>
          <w:sz w:val="22"/>
          <w:szCs w:val="22"/>
          <w:lang w:val="ru-RU"/>
        </w:rPr>
        <w:t xml:space="preserve"> </w:t>
      </w:r>
      <w:r w:rsidRPr="005970BD">
        <w:rPr>
          <w:sz w:val="22"/>
          <w:szCs w:val="22"/>
          <w:lang w:val="ru-RU"/>
        </w:rPr>
        <w:t>п</w:t>
      </w:r>
      <w:r w:rsidRPr="005970BD">
        <w:rPr>
          <w:spacing w:val="-1"/>
          <w:sz w:val="22"/>
          <w:szCs w:val="22"/>
          <w:lang w:val="ru-RU"/>
        </w:rPr>
        <w:t>и</w:t>
      </w:r>
      <w:r w:rsidRPr="005970BD">
        <w:rPr>
          <w:sz w:val="22"/>
          <w:szCs w:val="22"/>
          <w:lang w:val="ru-RU"/>
        </w:rPr>
        <w:t xml:space="preserve">саном </w:t>
      </w:r>
      <w:r w:rsidRPr="005970BD">
        <w:rPr>
          <w:spacing w:val="27"/>
          <w:sz w:val="22"/>
          <w:szCs w:val="22"/>
          <w:lang w:val="ru-RU"/>
        </w:rPr>
        <w:t xml:space="preserve"> </w:t>
      </w:r>
      <w:r w:rsidRPr="005970BD">
        <w:rPr>
          <w:spacing w:val="-2"/>
          <w:sz w:val="22"/>
          <w:szCs w:val="22"/>
          <w:lang w:val="ru-RU"/>
        </w:rPr>
        <w:t>о</w:t>
      </w:r>
      <w:r w:rsidRPr="005970BD">
        <w:rPr>
          <w:sz w:val="22"/>
          <w:szCs w:val="22"/>
          <w:lang w:val="ru-RU"/>
        </w:rPr>
        <w:t>бл</w:t>
      </w:r>
      <w:r w:rsidRPr="005970BD">
        <w:rPr>
          <w:spacing w:val="-1"/>
          <w:sz w:val="22"/>
          <w:szCs w:val="22"/>
          <w:lang w:val="ru-RU"/>
        </w:rPr>
        <w:t>и</w:t>
      </w:r>
      <w:r w:rsidRPr="005970BD">
        <w:rPr>
          <w:spacing w:val="1"/>
          <w:sz w:val="22"/>
          <w:szCs w:val="22"/>
          <w:lang w:val="ru-RU"/>
        </w:rPr>
        <w:t>к</w:t>
      </w:r>
      <w:r w:rsidRPr="005970BD">
        <w:rPr>
          <w:sz w:val="22"/>
          <w:szCs w:val="22"/>
          <w:lang w:val="ru-RU"/>
        </w:rPr>
        <w:t xml:space="preserve">у </w:t>
      </w:r>
      <w:r w:rsidRPr="005970BD">
        <w:rPr>
          <w:spacing w:val="25"/>
          <w:sz w:val="22"/>
          <w:szCs w:val="22"/>
          <w:lang w:val="ru-RU"/>
        </w:rPr>
        <w:t xml:space="preserve"> </w:t>
      </w:r>
      <w:r w:rsidRPr="005970BD">
        <w:rPr>
          <w:spacing w:val="-1"/>
          <w:sz w:val="22"/>
          <w:szCs w:val="22"/>
          <w:lang w:val="ru-RU"/>
        </w:rPr>
        <w:t>з</w:t>
      </w:r>
      <w:r w:rsidRPr="005970BD">
        <w:rPr>
          <w:sz w:val="22"/>
          <w:szCs w:val="22"/>
          <w:lang w:val="ru-RU"/>
        </w:rPr>
        <w:t>ахт</w:t>
      </w:r>
      <w:r w:rsidRPr="005970BD">
        <w:rPr>
          <w:spacing w:val="-2"/>
          <w:sz w:val="22"/>
          <w:szCs w:val="22"/>
          <w:lang w:val="ru-RU"/>
        </w:rPr>
        <w:t>е</w:t>
      </w:r>
      <w:r w:rsidRPr="005970BD">
        <w:rPr>
          <w:spacing w:val="-1"/>
          <w:sz w:val="22"/>
          <w:szCs w:val="22"/>
          <w:lang w:val="ru-RU"/>
        </w:rPr>
        <w:t>в</w:t>
      </w:r>
      <w:r w:rsidRPr="005970BD">
        <w:rPr>
          <w:sz w:val="22"/>
          <w:szCs w:val="22"/>
          <w:lang w:val="ru-RU"/>
        </w:rPr>
        <w:t xml:space="preserve">а </w:t>
      </w:r>
      <w:r w:rsidRPr="005970BD">
        <w:rPr>
          <w:spacing w:val="27"/>
          <w:sz w:val="22"/>
          <w:szCs w:val="22"/>
          <w:lang w:val="ru-RU"/>
        </w:rPr>
        <w:t xml:space="preserve"> </w:t>
      </w:r>
      <w:r w:rsidRPr="005970BD">
        <w:rPr>
          <w:sz w:val="22"/>
          <w:szCs w:val="22"/>
          <w:lang w:val="ru-RU"/>
        </w:rPr>
        <w:t xml:space="preserve">од </w:t>
      </w:r>
      <w:r w:rsidRPr="005970BD">
        <w:rPr>
          <w:spacing w:val="27"/>
          <w:sz w:val="22"/>
          <w:szCs w:val="22"/>
          <w:lang w:val="ru-RU"/>
        </w:rPr>
        <w:t xml:space="preserve"> </w:t>
      </w:r>
      <w:r w:rsidRPr="005970BD">
        <w:rPr>
          <w:sz w:val="22"/>
          <w:szCs w:val="22"/>
          <w:lang w:val="ru-RU"/>
        </w:rPr>
        <w:t>пон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ача </w:t>
      </w:r>
      <w:r w:rsidRPr="005970BD">
        <w:rPr>
          <w:spacing w:val="27"/>
          <w:sz w:val="22"/>
          <w:szCs w:val="22"/>
          <w:lang w:val="ru-RU"/>
        </w:rPr>
        <w:t xml:space="preserve"> </w:t>
      </w:r>
      <w:r w:rsidRPr="005970BD">
        <w:rPr>
          <w:spacing w:val="1"/>
          <w:sz w:val="22"/>
          <w:szCs w:val="22"/>
          <w:lang w:val="ru-RU"/>
        </w:rPr>
        <w:t>д</w:t>
      </w:r>
      <w:r w:rsidRPr="005970BD">
        <w:rPr>
          <w:spacing w:val="-2"/>
          <w:sz w:val="22"/>
          <w:szCs w:val="22"/>
          <w:lang w:val="ru-RU"/>
        </w:rPr>
        <w:t>о</w:t>
      </w:r>
      <w:r w:rsidRPr="005970BD">
        <w:rPr>
          <w:sz w:val="22"/>
          <w:szCs w:val="22"/>
          <w:lang w:val="ru-RU"/>
        </w:rPr>
        <w:t>д</w:t>
      </w:r>
      <w:r w:rsidRPr="005970BD">
        <w:rPr>
          <w:spacing w:val="1"/>
          <w:sz w:val="22"/>
          <w:szCs w:val="22"/>
          <w:lang w:val="ru-RU"/>
        </w:rPr>
        <w:t>а</w:t>
      </w:r>
      <w:r w:rsidRPr="005970BD">
        <w:rPr>
          <w:sz w:val="22"/>
          <w:szCs w:val="22"/>
          <w:lang w:val="ru-RU"/>
        </w:rPr>
        <w:t>т</w:t>
      </w:r>
      <w:r w:rsidRPr="005970BD">
        <w:rPr>
          <w:spacing w:val="-1"/>
          <w:sz w:val="22"/>
          <w:szCs w:val="22"/>
          <w:lang w:val="ru-RU"/>
        </w:rPr>
        <w:t>н</w:t>
      </w:r>
      <w:r w:rsidRPr="005970BD">
        <w:rPr>
          <w:sz w:val="22"/>
          <w:szCs w:val="22"/>
          <w:lang w:val="ru-RU"/>
        </w:rPr>
        <w:t>а о</w:t>
      </w:r>
      <w:r w:rsidRPr="005970BD">
        <w:rPr>
          <w:spacing w:val="-4"/>
          <w:sz w:val="22"/>
          <w:szCs w:val="22"/>
          <w:lang w:val="ru-RU"/>
        </w:rPr>
        <w:t>б</w:t>
      </w:r>
      <w:r w:rsidRPr="005970BD">
        <w:rPr>
          <w:spacing w:val="6"/>
          <w:sz w:val="22"/>
          <w:szCs w:val="22"/>
          <w:lang w:val="ru-RU"/>
        </w:rPr>
        <w:t>ј</w:t>
      </w:r>
      <w:r w:rsidRPr="005970BD">
        <w:rPr>
          <w:spacing w:val="-2"/>
          <w:sz w:val="22"/>
          <w:szCs w:val="22"/>
          <w:lang w:val="ru-RU"/>
        </w:rPr>
        <w:t>аш</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њ</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к</w:t>
      </w:r>
      <w:r w:rsidRPr="005970BD">
        <w:rPr>
          <w:spacing w:val="-5"/>
          <w:sz w:val="22"/>
          <w:szCs w:val="22"/>
          <w:lang w:val="ru-RU"/>
        </w:rPr>
        <w:t>о</w:t>
      </w:r>
      <w:r w:rsidRPr="005970BD">
        <w:rPr>
          <w:spacing w:val="3"/>
          <w:sz w:val="22"/>
          <w:szCs w:val="22"/>
          <w:lang w:val="ru-RU"/>
        </w:rPr>
        <w:t>ј</w:t>
      </w:r>
      <w:r w:rsidRPr="005970BD">
        <w:rPr>
          <w:sz w:val="22"/>
          <w:szCs w:val="22"/>
          <w:lang w:val="ru-RU"/>
        </w:rPr>
        <w:t>а</w:t>
      </w:r>
      <w:r w:rsidRPr="005970BD">
        <w:rPr>
          <w:spacing w:val="3"/>
          <w:sz w:val="22"/>
          <w:szCs w:val="22"/>
          <w:lang w:val="ru-RU"/>
        </w:rPr>
        <w:t xml:space="preserve"> </w:t>
      </w:r>
      <w:r w:rsidRPr="005970BD">
        <w:rPr>
          <w:sz w:val="22"/>
          <w:szCs w:val="22"/>
          <w:lang w:val="ru-RU"/>
        </w:rPr>
        <w:t>ће</w:t>
      </w:r>
      <w:r w:rsidRPr="005970BD">
        <w:rPr>
          <w:spacing w:val="3"/>
          <w:sz w:val="22"/>
          <w:szCs w:val="22"/>
          <w:lang w:val="ru-RU"/>
        </w:rPr>
        <w:t xml:space="preserve"> </w:t>
      </w:r>
      <w:r w:rsidRPr="005970BD">
        <w:rPr>
          <w:spacing w:val="-1"/>
          <w:sz w:val="22"/>
          <w:szCs w:val="22"/>
          <w:lang w:val="ru-RU"/>
        </w:rPr>
        <w:t>м</w:t>
      </w:r>
      <w:r w:rsidRPr="005970BD">
        <w:rPr>
          <w:sz w:val="22"/>
          <w:szCs w:val="22"/>
          <w:lang w:val="ru-RU"/>
        </w:rPr>
        <w:t>у</w:t>
      </w:r>
      <w:r w:rsidRPr="005970BD">
        <w:rPr>
          <w:spacing w:val="5"/>
          <w:sz w:val="22"/>
          <w:szCs w:val="22"/>
          <w:lang w:val="ru-RU"/>
        </w:rPr>
        <w:t xml:space="preserve"> </w:t>
      </w:r>
      <w:r w:rsidRPr="005970BD">
        <w:rPr>
          <w:spacing w:val="-1"/>
          <w:sz w:val="22"/>
          <w:szCs w:val="22"/>
          <w:lang w:val="ru-RU"/>
        </w:rPr>
        <w:t>п</w:t>
      </w:r>
      <w:r w:rsidRPr="005970BD">
        <w:rPr>
          <w:sz w:val="22"/>
          <w:szCs w:val="22"/>
          <w:lang w:val="ru-RU"/>
        </w:rPr>
        <w:t>омоћи</w:t>
      </w:r>
      <w:r w:rsidRPr="005970BD">
        <w:rPr>
          <w:spacing w:val="2"/>
          <w:sz w:val="22"/>
          <w:szCs w:val="22"/>
          <w:lang w:val="ru-RU"/>
        </w:rPr>
        <w:t xml:space="preserve"> </w:t>
      </w:r>
      <w:r w:rsidRPr="005970BD">
        <w:rPr>
          <w:sz w:val="22"/>
          <w:szCs w:val="22"/>
          <w:lang w:val="ru-RU"/>
        </w:rPr>
        <w:t>при</w:t>
      </w:r>
      <w:r w:rsidRPr="005970BD">
        <w:rPr>
          <w:spacing w:val="2"/>
          <w:sz w:val="22"/>
          <w:szCs w:val="22"/>
          <w:lang w:val="ru-RU"/>
        </w:rPr>
        <w:t xml:space="preserve"> </w:t>
      </w:r>
      <w:r w:rsidRPr="005970BD">
        <w:rPr>
          <w:sz w:val="22"/>
          <w:szCs w:val="22"/>
          <w:lang w:val="ru-RU"/>
        </w:rPr>
        <w:t>пре</w:t>
      </w:r>
      <w:r w:rsidRPr="005970BD">
        <w:rPr>
          <w:spacing w:val="1"/>
          <w:sz w:val="22"/>
          <w:szCs w:val="22"/>
          <w:lang w:val="ru-RU"/>
        </w:rPr>
        <w:t>г</w:t>
      </w:r>
      <w:r w:rsidRPr="005970BD">
        <w:rPr>
          <w:sz w:val="22"/>
          <w:szCs w:val="22"/>
          <w:lang w:val="ru-RU"/>
        </w:rPr>
        <w:t>л</w:t>
      </w:r>
      <w:r w:rsidRPr="005970BD">
        <w:rPr>
          <w:spacing w:val="-2"/>
          <w:sz w:val="22"/>
          <w:szCs w:val="22"/>
          <w:lang w:val="ru-RU"/>
        </w:rPr>
        <w:t>е</w:t>
      </w:r>
      <w:r w:rsidRPr="005970BD">
        <w:rPr>
          <w:sz w:val="22"/>
          <w:szCs w:val="22"/>
          <w:lang w:val="ru-RU"/>
        </w:rPr>
        <w:t>д</w:t>
      </w:r>
      <w:r w:rsidRPr="005970BD">
        <w:rPr>
          <w:spacing w:val="-5"/>
          <w:sz w:val="22"/>
          <w:szCs w:val="22"/>
          <w:lang w:val="ru-RU"/>
        </w:rPr>
        <w:t>у</w:t>
      </w:r>
      <w:r w:rsidRPr="005970BD">
        <w:rPr>
          <w:sz w:val="22"/>
          <w:szCs w:val="22"/>
          <w:lang w:val="ru-RU"/>
        </w:rPr>
        <w:t>,</w:t>
      </w:r>
      <w:r w:rsidRPr="005970BD">
        <w:rPr>
          <w:spacing w:val="3"/>
          <w:sz w:val="22"/>
          <w:szCs w:val="22"/>
          <w:lang w:val="ru-RU"/>
        </w:rPr>
        <w:t xml:space="preserve"> </w:t>
      </w:r>
      <w:r w:rsidRPr="005970BD">
        <w:rPr>
          <w:spacing w:val="-1"/>
          <w:sz w:val="22"/>
          <w:szCs w:val="22"/>
          <w:lang w:val="ru-RU"/>
        </w:rPr>
        <w:t>в</w:t>
      </w:r>
      <w:r w:rsidRPr="005970BD">
        <w:rPr>
          <w:sz w:val="22"/>
          <w:szCs w:val="22"/>
          <w:lang w:val="ru-RU"/>
        </w:rPr>
        <w:t>р</w:t>
      </w:r>
      <w:r w:rsidRPr="005970BD">
        <w:rPr>
          <w:spacing w:val="-2"/>
          <w:sz w:val="22"/>
          <w:szCs w:val="22"/>
          <w:lang w:val="ru-RU"/>
        </w:rPr>
        <w:t>е</w:t>
      </w:r>
      <w:r w:rsidRPr="005970BD">
        <w:rPr>
          <w:sz w:val="22"/>
          <w:szCs w:val="22"/>
          <w:lang w:val="ru-RU"/>
        </w:rPr>
        <w:t>д</w:t>
      </w:r>
      <w:r w:rsidRPr="005970BD">
        <w:rPr>
          <w:spacing w:val="4"/>
          <w:sz w:val="22"/>
          <w:szCs w:val="22"/>
          <w:lang w:val="ru-RU"/>
        </w:rPr>
        <w:t>н</w:t>
      </w:r>
      <w:r w:rsidRPr="005970BD">
        <w:rPr>
          <w:sz w:val="22"/>
          <w:szCs w:val="22"/>
          <w:lang w:val="ru-RU"/>
        </w:rPr>
        <w:t>о</w:t>
      </w:r>
      <w:r w:rsidRPr="005970BD">
        <w:rPr>
          <w:spacing w:val="-1"/>
          <w:sz w:val="22"/>
          <w:szCs w:val="22"/>
          <w:lang w:val="ru-RU"/>
        </w:rPr>
        <w:t>в</w:t>
      </w:r>
      <w:r w:rsidRPr="005970BD">
        <w:rPr>
          <w:sz w:val="22"/>
          <w:szCs w:val="22"/>
          <w:lang w:val="ru-RU"/>
        </w:rPr>
        <w:t>а</w:t>
      </w:r>
      <w:r w:rsidRPr="005970BD">
        <w:rPr>
          <w:spacing w:val="1"/>
          <w:sz w:val="22"/>
          <w:szCs w:val="22"/>
          <w:lang w:val="ru-RU"/>
        </w:rPr>
        <w:t>њ</w:t>
      </w:r>
      <w:r w:rsidRPr="005970BD">
        <w:rPr>
          <w:sz w:val="22"/>
          <w:szCs w:val="22"/>
          <w:lang w:val="ru-RU"/>
        </w:rPr>
        <w:t>у</w:t>
      </w:r>
      <w:r w:rsidRPr="005970BD">
        <w:rPr>
          <w:spacing w:val="5"/>
          <w:sz w:val="22"/>
          <w:szCs w:val="22"/>
          <w:lang w:val="ru-RU"/>
        </w:rPr>
        <w:t xml:space="preserve"> </w:t>
      </w:r>
      <w:r w:rsidRPr="005970BD">
        <w:rPr>
          <w:sz w:val="22"/>
          <w:szCs w:val="22"/>
          <w:lang w:val="ru-RU"/>
        </w:rPr>
        <w:t>и</w:t>
      </w:r>
      <w:r w:rsidRPr="005970BD">
        <w:rPr>
          <w:spacing w:val="2"/>
          <w:sz w:val="22"/>
          <w:szCs w:val="22"/>
          <w:lang w:val="ru-RU"/>
        </w:rPr>
        <w:t xml:space="preserve"> </w:t>
      </w:r>
      <w:r w:rsidRPr="005970BD">
        <w:rPr>
          <w:spacing w:val="-5"/>
          <w:sz w:val="22"/>
          <w:szCs w:val="22"/>
          <w:lang w:val="ru-RU"/>
        </w:rPr>
        <w:t>у</w:t>
      </w:r>
      <w:r w:rsidRPr="005970BD">
        <w:rPr>
          <w:sz w:val="22"/>
          <w:szCs w:val="22"/>
          <w:lang w:val="ru-RU"/>
        </w:rPr>
        <w:t>поре</w:t>
      </w:r>
      <w:r w:rsidRPr="005970BD">
        <w:rPr>
          <w:spacing w:val="-1"/>
          <w:sz w:val="22"/>
          <w:szCs w:val="22"/>
          <w:lang w:val="ru-RU"/>
        </w:rPr>
        <w:t>ђив</w:t>
      </w:r>
      <w:r w:rsidRPr="005970BD">
        <w:rPr>
          <w:sz w:val="22"/>
          <w:szCs w:val="22"/>
          <w:lang w:val="ru-RU"/>
        </w:rPr>
        <w:t>а</w:t>
      </w:r>
      <w:r w:rsidRPr="005970BD">
        <w:rPr>
          <w:spacing w:val="1"/>
          <w:sz w:val="22"/>
          <w:szCs w:val="22"/>
          <w:lang w:val="ru-RU"/>
        </w:rPr>
        <w:t>њ</w:t>
      </w:r>
      <w:r w:rsidRPr="005970BD">
        <w:rPr>
          <w:sz w:val="22"/>
          <w:szCs w:val="22"/>
          <w:lang w:val="ru-RU"/>
        </w:rPr>
        <w:t>у по</w:t>
      </w:r>
      <w:r w:rsidRPr="005970BD">
        <w:rPr>
          <w:spacing w:val="-1"/>
          <w:sz w:val="22"/>
          <w:szCs w:val="22"/>
          <w:lang w:val="ru-RU"/>
        </w:rPr>
        <w:t>н</w:t>
      </w:r>
      <w:r w:rsidRPr="005970BD">
        <w:rPr>
          <w:spacing w:val="-5"/>
          <w:sz w:val="22"/>
          <w:szCs w:val="22"/>
          <w:lang w:val="ru-RU"/>
        </w:rPr>
        <w:t>у</w:t>
      </w:r>
      <w:r w:rsidRPr="005970BD">
        <w:rPr>
          <w:sz w:val="22"/>
          <w:szCs w:val="22"/>
          <w:lang w:val="ru-RU"/>
        </w:rPr>
        <w:t>да,</w:t>
      </w:r>
      <w:r w:rsidRPr="005970BD">
        <w:rPr>
          <w:spacing w:val="3"/>
          <w:sz w:val="22"/>
          <w:szCs w:val="22"/>
          <w:lang w:val="ru-RU"/>
        </w:rPr>
        <w:t xml:space="preserve"> </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3"/>
          <w:sz w:val="22"/>
          <w:szCs w:val="22"/>
          <w:lang w:val="ru-RU"/>
        </w:rPr>
        <w:t xml:space="preserve"> </w:t>
      </w:r>
      <w:r w:rsidRPr="005970BD">
        <w:rPr>
          <w:sz w:val="22"/>
          <w:szCs w:val="22"/>
          <w:lang w:val="ru-RU"/>
        </w:rPr>
        <w:t>да</w:t>
      </w:r>
      <w:r w:rsidRPr="005970BD">
        <w:rPr>
          <w:spacing w:val="3"/>
          <w:sz w:val="22"/>
          <w:szCs w:val="22"/>
          <w:lang w:val="ru-RU"/>
        </w:rPr>
        <w:t xml:space="preserve"> </w:t>
      </w:r>
      <w:r w:rsidRPr="005970BD">
        <w:rPr>
          <w:spacing w:val="-1"/>
          <w:sz w:val="22"/>
          <w:szCs w:val="22"/>
          <w:lang w:val="ru-RU"/>
        </w:rPr>
        <w:t>в</w:t>
      </w:r>
      <w:r w:rsidRPr="005970BD">
        <w:rPr>
          <w:sz w:val="22"/>
          <w:szCs w:val="22"/>
          <w:lang w:val="ru-RU"/>
        </w:rPr>
        <w:t xml:space="preserve">рши </w:t>
      </w:r>
      <w:r w:rsidRPr="005970BD">
        <w:rPr>
          <w:spacing w:val="1"/>
          <w:sz w:val="22"/>
          <w:szCs w:val="22"/>
          <w:lang w:val="ru-RU"/>
        </w:rPr>
        <w:t>к</w:t>
      </w:r>
      <w:r w:rsidRPr="005970BD">
        <w:rPr>
          <w:sz w:val="22"/>
          <w:szCs w:val="22"/>
          <w:lang w:val="ru-RU"/>
        </w:rPr>
        <w:t>он</w:t>
      </w:r>
      <w:r w:rsidRPr="005970BD">
        <w:rPr>
          <w:spacing w:val="-1"/>
          <w:sz w:val="22"/>
          <w:szCs w:val="22"/>
          <w:lang w:val="ru-RU"/>
        </w:rPr>
        <w:t>т</w:t>
      </w:r>
      <w:r w:rsidRPr="005970BD">
        <w:rPr>
          <w:sz w:val="22"/>
          <w:szCs w:val="22"/>
          <w:lang w:val="ru-RU"/>
        </w:rPr>
        <w:t>ролу</w:t>
      </w:r>
      <w:r w:rsidRPr="005970BD">
        <w:rPr>
          <w:spacing w:val="-4"/>
          <w:sz w:val="22"/>
          <w:szCs w:val="22"/>
          <w:lang w:val="ru-RU"/>
        </w:rPr>
        <w:t xml:space="preserve"> </w:t>
      </w:r>
      <w:r w:rsidRPr="005970BD">
        <w:rPr>
          <w:spacing w:val="1"/>
          <w:sz w:val="22"/>
          <w:szCs w:val="22"/>
          <w:lang w:val="ru-RU"/>
        </w:rPr>
        <w:t>(</w:t>
      </w:r>
      <w:r w:rsidRPr="005970BD">
        <w:rPr>
          <w:spacing w:val="-5"/>
          <w:sz w:val="22"/>
          <w:szCs w:val="22"/>
          <w:lang w:val="ru-RU"/>
        </w:rPr>
        <w:t>у</w:t>
      </w:r>
      <w:r w:rsidRPr="005970BD">
        <w:rPr>
          <w:spacing w:val="-1"/>
          <w:sz w:val="22"/>
          <w:szCs w:val="22"/>
          <w:lang w:val="ru-RU"/>
        </w:rPr>
        <w:t>в</w:t>
      </w:r>
      <w:r w:rsidRPr="005970BD">
        <w:rPr>
          <w:sz w:val="22"/>
          <w:szCs w:val="22"/>
          <w:lang w:val="ru-RU"/>
        </w:rPr>
        <w:t>ид)</w:t>
      </w:r>
      <w:r w:rsidRPr="005970BD">
        <w:rPr>
          <w:spacing w:val="1"/>
          <w:sz w:val="22"/>
          <w:szCs w:val="22"/>
          <w:lang w:val="ru-RU"/>
        </w:rPr>
        <w:t xml:space="preserve"> к</w:t>
      </w:r>
      <w:r w:rsidRPr="005970BD">
        <w:rPr>
          <w:spacing w:val="-2"/>
          <w:sz w:val="22"/>
          <w:szCs w:val="22"/>
          <w:lang w:val="ru-RU"/>
        </w:rPr>
        <w:t>о</w:t>
      </w:r>
      <w:r w:rsidRPr="005970BD">
        <w:rPr>
          <w:sz w:val="22"/>
          <w:szCs w:val="22"/>
          <w:lang w:val="ru-RU"/>
        </w:rPr>
        <w:t>д</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ача, одн</w:t>
      </w:r>
      <w:r w:rsidRPr="005970BD">
        <w:rPr>
          <w:spacing w:val="-2"/>
          <w:sz w:val="22"/>
          <w:szCs w:val="22"/>
          <w:lang w:val="ru-RU"/>
        </w:rPr>
        <w:t>о</w:t>
      </w:r>
      <w:r w:rsidRPr="005970BD">
        <w:rPr>
          <w:sz w:val="22"/>
          <w:szCs w:val="22"/>
          <w:lang w:val="ru-RU"/>
        </w:rPr>
        <w:t>сно</w:t>
      </w:r>
      <w:r w:rsidRPr="005970BD">
        <w:rPr>
          <w:spacing w:val="-4"/>
          <w:sz w:val="22"/>
          <w:szCs w:val="22"/>
          <w:lang w:val="ru-RU"/>
        </w:rPr>
        <w:t xml:space="preserve"> </w:t>
      </w:r>
      <w:r w:rsidRPr="005970BD">
        <w:rPr>
          <w:spacing w:val="1"/>
          <w:sz w:val="22"/>
          <w:szCs w:val="22"/>
          <w:lang w:val="ru-RU"/>
        </w:rPr>
        <w:t>њ</w:t>
      </w:r>
      <w:r w:rsidRPr="005970BD">
        <w:rPr>
          <w:sz w:val="22"/>
          <w:szCs w:val="22"/>
          <w:lang w:val="ru-RU"/>
        </w:rPr>
        <w:t>е</w:t>
      </w:r>
      <w:r w:rsidRPr="005970BD">
        <w:rPr>
          <w:spacing w:val="1"/>
          <w:sz w:val="22"/>
          <w:szCs w:val="22"/>
          <w:lang w:val="ru-RU"/>
        </w:rPr>
        <w:t>г</w:t>
      </w:r>
      <w:r w:rsidRPr="005970BD">
        <w:rPr>
          <w:sz w:val="22"/>
          <w:szCs w:val="22"/>
          <w:lang w:val="ru-RU"/>
        </w:rPr>
        <w:t>о</w:t>
      </w:r>
      <w:r w:rsidRPr="005970BD">
        <w:rPr>
          <w:spacing w:val="-3"/>
          <w:sz w:val="22"/>
          <w:szCs w:val="22"/>
          <w:lang w:val="ru-RU"/>
        </w:rPr>
        <w:t>в</w:t>
      </w:r>
      <w:r w:rsidRPr="005970BD">
        <w:rPr>
          <w:sz w:val="22"/>
          <w:szCs w:val="22"/>
          <w:lang w:val="ru-RU"/>
        </w:rPr>
        <w:t>ог</w:t>
      </w:r>
      <w:r w:rsidRPr="005970BD">
        <w:rPr>
          <w:spacing w:val="1"/>
          <w:sz w:val="22"/>
          <w:szCs w:val="22"/>
          <w:lang w:val="ru-RU"/>
        </w:rPr>
        <w:t xml:space="preserve"> </w:t>
      </w:r>
      <w:r w:rsidRPr="005970BD">
        <w:rPr>
          <w:spacing w:val="-3"/>
          <w:sz w:val="22"/>
          <w:szCs w:val="22"/>
          <w:lang w:val="ru-RU"/>
        </w:rPr>
        <w:t>п</w:t>
      </w:r>
      <w:r w:rsidRPr="005970BD">
        <w:rPr>
          <w:spacing w:val="-5"/>
          <w:sz w:val="22"/>
          <w:szCs w:val="22"/>
          <w:lang w:val="ru-RU"/>
        </w:rPr>
        <w:t>о</w:t>
      </w:r>
      <w:r w:rsidRPr="005970BD">
        <w:rPr>
          <w:sz w:val="22"/>
          <w:szCs w:val="22"/>
          <w:lang w:val="ru-RU"/>
        </w:rPr>
        <w:t>д</w:t>
      </w:r>
      <w:r w:rsidRPr="005970BD">
        <w:rPr>
          <w:spacing w:val="-1"/>
          <w:sz w:val="22"/>
          <w:szCs w:val="22"/>
          <w:lang w:val="ru-RU"/>
        </w:rPr>
        <w:t>изв</w:t>
      </w:r>
      <w:r w:rsidRPr="005970BD">
        <w:rPr>
          <w:sz w:val="22"/>
          <w:szCs w:val="22"/>
          <w:lang w:val="ru-RU"/>
        </w:rPr>
        <w:t>о</w:t>
      </w:r>
      <w:r w:rsidRPr="005970BD">
        <w:rPr>
          <w:spacing w:val="-1"/>
          <w:sz w:val="22"/>
          <w:szCs w:val="22"/>
          <w:lang w:val="ru-RU"/>
        </w:rPr>
        <w:t>ђ</w:t>
      </w:r>
      <w:r w:rsidRPr="005970BD">
        <w:rPr>
          <w:sz w:val="22"/>
          <w:szCs w:val="22"/>
          <w:lang w:val="ru-RU"/>
        </w:rPr>
        <w:t>а</w:t>
      </w:r>
      <w:r w:rsidRPr="005970BD">
        <w:rPr>
          <w:spacing w:val="-3"/>
          <w:sz w:val="22"/>
          <w:szCs w:val="22"/>
          <w:lang w:val="ru-RU"/>
        </w:rPr>
        <w:t>ч</w:t>
      </w:r>
      <w:r w:rsidRPr="005970BD">
        <w:rPr>
          <w:spacing w:val="8"/>
          <w:sz w:val="22"/>
          <w:szCs w:val="22"/>
          <w:lang w:val="ru-RU"/>
        </w:rPr>
        <w:t>а</w:t>
      </w:r>
      <w:r w:rsidRPr="005970BD">
        <w:rPr>
          <w:sz w:val="22"/>
          <w:szCs w:val="22"/>
          <w:lang w:val="ru-RU"/>
        </w:rPr>
        <w:t>.</w:t>
      </w:r>
    </w:p>
    <w:p w:rsidR="00C36283" w:rsidRPr="005970BD" w:rsidRDefault="00C36283">
      <w:pPr>
        <w:spacing w:before="1" w:line="240" w:lineRule="exact"/>
        <w:rPr>
          <w:sz w:val="22"/>
          <w:szCs w:val="22"/>
          <w:lang w:val="ru-RU"/>
        </w:rPr>
      </w:pPr>
    </w:p>
    <w:p w:rsidR="00C36283" w:rsidRPr="005970BD" w:rsidRDefault="00787D9C">
      <w:pPr>
        <w:ind w:left="100"/>
        <w:rPr>
          <w:sz w:val="22"/>
          <w:szCs w:val="22"/>
          <w:lang w:val="ru-RU"/>
        </w:rPr>
      </w:pPr>
      <w:r w:rsidRPr="005970BD">
        <w:rPr>
          <w:sz w:val="22"/>
          <w:szCs w:val="22"/>
          <w:lang w:val="ru-RU"/>
        </w:rPr>
        <w:t>У</w:t>
      </w:r>
      <w:r w:rsidRPr="005970BD">
        <w:rPr>
          <w:spacing w:val="1"/>
          <w:sz w:val="22"/>
          <w:szCs w:val="22"/>
          <w:lang w:val="ru-RU"/>
        </w:rPr>
        <w:t>к</w:t>
      </w:r>
      <w:r w:rsidRPr="005970BD">
        <w:rPr>
          <w:sz w:val="22"/>
          <w:szCs w:val="22"/>
          <w:lang w:val="ru-RU"/>
        </w:rPr>
        <w:t>оли</w:t>
      </w:r>
      <w:r w:rsidRPr="005970BD">
        <w:rPr>
          <w:spacing w:val="-2"/>
          <w:sz w:val="22"/>
          <w:szCs w:val="22"/>
          <w:lang w:val="ru-RU"/>
        </w:rPr>
        <w:t>к</w:t>
      </w:r>
      <w:r w:rsidRPr="005970BD">
        <w:rPr>
          <w:sz w:val="22"/>
          <w:szCs w:val="22"/>
          <w:lang w:val="ru-RU"/>
        </w:rPr>
        <w:t>о</w:t>
      </w:r>
      <w:r w:rsidRPr="005970BD">
        <w:rPr>
          <w:spacing w:val="36"/>
          <w:sz w:val="22"/>
          <w:szCs w:val="22"/>
          <w:lang w:val="ru-RU"/>
        </w:rPr>
        <w:t xml:space="preserve"> </w:t>
      </w:r>
      <w:r w:rsidRPr="005970BD">
        <w:rPr>
          <w:spacing w:val="-3"/>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36"/>
          <w:sz w:val="22"/>
          <w:szCs w:val="22"/>
          <w:lang w:val="ru-RU"/>
        </w:rPr>
        <w:t xml:space="preserve"> </w:t>
      </w:r>
      <w:r w:rsidRPr="005970BD">
        <w:rPr>
          <w:sz w:val="22"/>
          <w:szCs w:val="22"/>
          <w:lang w:val="ru-RU"/>
        </w:rPr>
        <w:t>оце</w:t>
      </w:r>
      <w:r w:rsidRPr="005970BD">
        <w:rPr>
          <w:spacing w:val="-5"/>
          <w:sz w:val="22"/>
          <w:szCs w:val="22"/>
          <w:lang w:val="ru-RU"/>
        </w:rPr>
        <w:t>н</w:t>
      </w:r>
      <w:r w:rsidRPr="005970BD">
        <w:rPr>
          <w:sz w:val="22"/>
          <w:szCs w:val="22"/>
          <w:lang w:val="ru-RU"/>
        </w:rPr>
        <w:t>и</w:t>
      </w:r>
      <w:r w:rsidRPr="005970BD">
        <w:rPr>
          <w:spacing w:val="36"/>
          <w:sz w:val="22"/>
          <w:szCs w:val="22"/>
          <w:lang w:val="ru-RU"/>
        </w:rPr>
        <w:t xml:space="preserve"> </w:t>
      </w:r>
      <w:r w:rsidRPr="005970BD">
        <w:rPr>
          <w:sz w:val="22"/>
          <w:szCs w:val="22"/>
          <w:lang w:val="ru-RU"/>
        </w:rPr>
        <w:t>да</w:t>
      </w:r>
      <w:r w:rsidRPr="005970BD">
        <w:rPr>
          <w:spacing w:val="35"/>
          <w:sz w:val="22"/>
          <w:szCs w:val="22"/>
          <w:lang w:val="ru-RU"/>
        </w:rPr>
        <w:t xml:space="preserve"> </w:t>
      </w:r>
      <w:r w:rsidRPr="005970BD">
        <w:rPr>
          <w:sz w:val="22"/>
          <w:szCs w:val="22"/>
          <w:lang w:val="ru-RU"/>
        </w:rPr>
        <w:t>су</w:t>
      </w:r>
      <w:r w:rsidRPr="005970BD">
        <w:rPr>
          <w:spacing w:val="31"/>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ре</w:t>
      </w:r>
      <w:r w:rsidRPr="005970BD">
        <w:rPr>
          <w:spacing w:val="1"/>
          <w:sz w:val="22"/>
          <w:szCs w:val="22"/>
          <w:lang w:val="ru-RU"/>
        </w:rPr>
        <w:t>б</w:t>
      </w:r>
      <w:r w:rsidRPr="005970BD">
        <w:rPr>
          <w:sz w:val="22"/>
          <w:szCs w:val="22"/>
          <w:lang w:val="ru-RU"/>
        </w:rPr>
        <w:t>на</w:t>
      </w:r>
      <w:r w:rsidRPr="005970BD">
        <w:rPr>
          <w:spacing w:val="34"/>
          <w:sz w:val="22"/>
          <w:szCs w:val="22"/>
          <w:lang w:val="ru-RU"/>
        </w:rPr>
        <w:t xml:space="preserve"> </w:t>
      </w:r>
      <w:r w:rsidRPr="005970BD">
        <w:rPr>
          <w:sz w:val="22"/>
          <w:szCs w:val="22"/>
          <w:lang w:val="ru-RU"/>
        </w:rPr>
        <w:t>д</w:t>
      </w:r>
      <w:r w:rsidRPr="005970BD">
        <w:rPr>
          <w:spacing w:val="-2"/>
          <w:sz w:val="22"/>
          <w:szCs w:val="22"/>
          <w:lang w:val="ru-RU"/>
        </w:rPr>
        <w:t>од</w:t>
      </w:r>
      <w:r w:rsidRPr="005970BD">
        <w:rPr>
          <w:sz w:val="22"/>
          <w:szCs w:val="22"/>
          <w:lang w:val="ru-RU"/>
        </w:rPr>
        <w:t>атна</w:t>
      </w:r>
      <w:r w:rsidRPr="005970BD">
        <w:rPr>
          <w:spacing w:val="34"/>
          <w:sz w:val="22"/>
          <w:szCs w:val="22"/>
          <w:lang w:val="ru-RU"/>
        </w:rPr>
        <w:t xml:space="preserve"> </w:t>
      </w:r>
      <w:r w:rsidRPr="005970BD">
        <w:rPr>
          <w:sz w:val="22"/>
          <w:szCs w:val="22"/>
          <w:lang w:val="ru-RU"/>
        </w:rPr>
        <w:t>о</w:t>
      </w:r>
      <w:r w:rsidRPr="005970BD">
        <w:rPr>
          <w:spacing w:val="-4"/>
          <w:sz w:val="22"/>
          <w:szCs w:val="22"/>
          <w:lang w:val="ru-RU"/>
        </w:rPr>
        <w:t>б</w:t>
      </w:r>
      <w:r w:rsidRPr="005970BD">
        <w:rPr>
          <w:spacing w:val="6"/>
          <w:sz w:val="22"/>
          <w:szCs w:val="22"/>
          <w:lang w:val="ru-RU"/>
        </w:rPr>
        <w:t>ј</w:t>
      </w:r>
      <w:r w:rsidRPr="005970BD">
        <w:rPr>
          <w:spacing w:val="-4"/>
          <w:sz w:val="22"/>
          <w:szCs w:val="22"/>
          <w:lang w:val="ru-RU"/>
        </w:rPr>
        <w:t>а</w:t>
      </w:r>
      <w:r w:rsidRPr="005970BD">
        <w:rPr>
          <w:spacing w:val="-2"/>
          <w:sz w:val="22"/>
          <w:szCs w:val="22"/>
          <w:lang w:val="ru-RU"/>
        </w:rPr>
        <w:t>ш</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њ</w:t>
      </w:r>
      <w:r w:rsidRPr="005970BD">
        <w:rPr>
          <w:sz w:val="22"/>
          <w:szCs w:val="22"/>
          <w:lang w:val="ru-RU"/>
        </w:rPr>
        <w:t>а</w:t>
      </w:r>
      <w:r w:rsidRPr="005970BD">
        <w:rPr>
          <w:spacing w:val="37"/>
          <w:sz w:val="22"/>
          <w:szCs w:val="22"/>
          <w:lang w:val="ru-RU"/>
        </w:rPr>
        <w:t xml:space="preserve"> </w:t>
      </w:r>
      <w:r w:rsidRPr="005970BD">
        <w:rPr>
          <w:sz w:val="22"/>
          <w:szCs w:val="22"/>
          <w:lang w:val="ru-RU"/>
        </w:rPr>
        <w:t>или</w:t>
      </w:r>
      <w:r w:rsidRPr="005970BD">
        <w:rPr>
          <w:spacing w:val="28"/>
          <w:sz w:val="22"/>
          <w:szCs w:val="22"/>
          <w:lang w:val="ru-RU"/>
        </w:rPr>
        <w:t xml:space="preserve"> </w:t>
      </w:r>
      <w:r w:rsidRPr="005970BD">
        <w:rPr>
          <w:spacing w:val="6"/>
          <w:sz w:val="22"/>
          <w:szCs w:val="22"/>
          <w:lang w:val="ru-RU"/>
        </w:rPr>
        <w:t>ј</w:t>
      </w:r>
      <w:r w:rsidRPr="005970BD">
        <w:rPr>
          <w:sz w:val="22"/>
          <w:szCs w:val="22"/>
          <w:lang w:val="ru-RU"/>
        </w:rPr>
        <w:t>е</w:t>
      </w:r>
      <w:r w:rsidRPr="005970BD">
        <w:rPr>
          <w:spacing w:val="34"/>
          <w:sz w:val="22"/>
          <w:szCs w:val="22"/>
          <w:lang w:val="ru-RU"/>
        </w:rPr>
        <w:t xml:space="preserve"> </w:t>
      </w:r>
      <w:r w:rsidRPr="005970BD">
        <w:rPr>
          <w:sz w:val="22"/>
          <w:szCs w:val="22"/>
          <w:lang w:val="ru-RU"/>
        </w:rPr>
        <w:t>по</w:t>
      </w:r>
      <w:r w:rsidRPr="005970BD">
        <w:rPr>
          <w:spacing w:val="-1"/>
          <w:sz w:val="22"/>
          <w:szCs w:val="22"/>
          <w:lang w:val="ru-RU"/>
        </w:rPr>
        <w:t>т</w:t>
      </w:r>
      <w:r w:rsidRPr="005970BD">
        <w:rPr>
          <w:spacing w:val="-5"/>
          <w:sz w:val="22"/>
          <w:szCs w:val="22"/>
          <w:lang w:val="ru-RU"/>
        </w:rPr>
        <w:t>р</w:t>
      </w:r>
      <w:r w:rsidRPr="005970BD">
        <w:rPr>
          <w:spacing w:val="-2"/>
          <w:sz w:val="22"/>
          <w:szCs w:val="22"/>
          <w:lang w:val="ru-RU"/>
        </w:rPr>
        <w:t>е</w:t>
      </w:r>
      <w:r w:rsidRPr="005970BD">
        <w:rPr>
          <w:sz w:val="22"/>
          <w:szCs w:val="22"/>
          <w:lang w:val="ru-RU"/>
        </w:rPr>
        <w:t>бно</w:t>
      </w:r>
      <w:r w:rsidRPr="005970BD">
        <w:rPr>
          <w:spacing w:val="37"/>
          <w:sz w:val="22"/>
          <w:szCs w:val="22"/>
          <w:lang w:val="ru-RU"/>
        </w:rPr>
        <w:t xml:space="preserve"> </w:t>
      </w:r>
      <w:r w:rsidRPr="005970BD">
        <w:rPr>
          <w:spacing w:val="-1"/>
          <w:sz w:val="22"/>
          <w:szCs w:val="22"/>
          <w:lang w:val="ru-RU"/>
        </w:rPr>
        <w:t>изв</w:t>
      </w:r>
      <w:r w:rsidRPr="005970BD">
        <w:rPr>
          <w:spacing w:val="-2"/>
          <w:sz w:val="22"/>
          <w:szCs w:val="22"/>
          <w:lang w:val="ru-RU"/>
        </w:rPr>
        <w:t>р</w:t>
      </w:r>
      <w:r w:rsidRPr="005970BD">
        <w:rPr>
          <w:sz w:val="22"/>
          <w:szCs w:val="22"/>
          <w:lang w:val="ru-RU"/>
        </w:rPr>
        <w:t>шити</w:t>
      </w:r>
      <w:r w:rsidRPr="005970BD">
        <w:rPr>
          <w:spacing w:val="37"/>
          <w:sz w:val="22"/>
          <w:szCs w:val="22"/>
          <w:lang w:val="ru-RU"/>
        </w:rPr>
        <w:t xml:space="preserve"> </w:t>
      </w:r>
      <w:r w:rsidRPr="005970BD">
        <w:rPr>
          <w:spacing w:val="1"/>
          <w:sz w:val="22"/>
          <w:szCs w:val="22"/>
          <w:lang w:val="ru-RU"/>
        </w:rPr>
        <w:t>к</w:t>
      </w:r>
      <w:r w:rsidRPr="005970BD">
        <w:rPr>
          <w:sz w:val="22"/>
          <w:szCs w:val="22"/>
          <w:lang w:val="ru-RU"/>
        </w:rPr>
        <w:t>он</w:t>
      </w:r>
      <w:r w:rsidRPr="005970BD">
        <w:rPr>
          <w:spacing w:val="-1"/>
          <w:sz w:val="22"/>
          <w:szCs w:val="22"/>
          <w:lang w:val="ru-RU"/>
        </w:rPr>
        <w:t>т</w:t>
      </w:r>
      <w:r w:rsidRPr="005970BD">
        <w:rPr>
          <w:sz w:val="22"/>
          <w:szCs w:val="22"/>
          <w:lang w:val="ru-RU"/>
        </w:rPr>
        <w:t>ролу</w:t>
      </w:r>
    </w:p>
    <w:p w:rsidR="00C36283" w:rsidRPr="005970BD" w:rsidRDefault="00787D9C">
      <w:pPr>
        <w:spacing w:before="1"/>
        <w:ind w:left="100"/>
        <w:rPr>
          <w:sz w:val="22"/>
          <w:szCs w:val="22"/>
          <w:lang w:val="ru-RU"/>
        </w:rPr>
      </w:pPr>
      <w:r w:rsidRPr="005970BD">
        <w:rPr>
          <w:spacing w:val="1"/>
          <w:sz w:val="22"/>
          <w:szCs w:val="22"/>
          <w:lang w:val="ru-RU"/>
        </w:rPr>
        <w:t>(</w:t>
      </w:r>
      <w:r w:rsidRPr="005970BD">
        <w:rPr>
          <w:spacing w:val="-5"/>
          <w:sz w:val="22"/>
          <w:szCs w:val="22"/>
          <w:lang w:val="ru-RU"/>
        </w:rPr>
        <w:t>у</w:t>
      </w:r>
      <w:r w:rsidRPr="005970BD">
        <w:rPr>
          <w:spacing w:val="-1"/>
          <w:sz w:val="22"/>
          <w:szCs w:val="22"/>
          <w:lang w:val="ru-RU"/>
        </w:rPr>
        <w:t>в</w:t>
      </w:r>
      <w:r w:rsidRPr="005970BD">
        <w:rPr>
          <w:sz w:val="22"/>
          <w:szCs w:val="22"/>
          <w:lang w:val="ru-RU"/>
        </w:rPr>
        <w:t>ид)</w:t>
      </w:r>
      <w:r w:rsidRPr="005970BD">
        <w:rPr>
          <w:spacing w:val="20"/>
          <w:sz w:val="22"/>
          <w:szCs w:val="22"/>
          <w:lang w:val="ru-RU"/>
        </w:rPr>
        <w:t xml:space="preserve"> </w:t>
      </w:r>
      <w:r w:rsidRPr="005970BD">
        <w:rPr>
          <w:spacing w:val="1"/>
          <w:sz w:val="22"/>
          <w:szCs w:val="22"/>
          <w:lang w:val="ru-RU"/>
        </w:rPr>
        <w:t>к</w:t>
      </w:r>
      <w:r w:rsidRPr="005970BD">
        <w:rPr>
          <w:sz w:val="22"/>
          <w:szCs w:val="22"/>
          <w:lang w:val="ru-RU"/>
        </w:rPr>
        <w:t>од</w:t>
      </w:r>
      <w:r w:rsidRPr="005970BD">
        <w:rPr>
          <w:spacing w:val="20"/>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19"/>
          <w:sz w:val="22"/>
          <w:szCs w:val="22"/>
          <w:lang w:val="ru-RU"/>
        </w:rPr>
        <w:t xml:space="preserve"> </w:t>
      </w:r>
      <w:r w:rsidRPr="005970BD">
        <w:rPr>
          <w:sz w:val="22"/>
          <w:szCs w:val="22"/>
          <w:lang w:val="ru-RU"/>
        </w:rPr>
        <w:t>од</w:t>
      </w:r>
      <w:r w:rsidRPr="005970BD">
        <w:rPr>
          <w:spacing w:val="-2"/>
          <w:sz w:val="22"/>
          <w:szCs w:val="22"/>
          <w:lang w:val="ru-RU"/>
        </w:rPr>
        <w:t>н</w:t>
      </w:r>
      <w:r w:rsidRPr="005970BD">
        <w:rPr>
          <w:sz w:val="22"/>
          <w:szCs w:val="22"/>
          <w:lang w:val="ru-RU"/>
        </w:rPr>
        <w:t>осно</w:t>
      </w:r>
      <w:r w:rsidRPr="005970BD">
        <w:rPr>
          <w:spacing w:val="20"/>
          <w:sz w:val="22"/>
          <w:szCs w:val="22"/>
          <w:lang w:val="ru-RU"/>
        </w:rPr>
        <w:t xml:space="preserve"> </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pacing w:val="-2"/>
          <w:sz w:val="22"/>
          <w:szCs w:val="22"/>
          <w:lang w:val="ru-RU"/>
        </w:rPr>
        <w:t>о</w:t>
      </w:r>
      <w:r w:rsidRPr="005970BD">
        <w:rPr>
          <w:sz w:val="22"/>
          <w:szCs w:val="22"/>
          <w:lang w:val="ru-RU"/>
        </w:rPr>
        <w:t>г</w:t>
      </w:r>
      <w:r w:rsidRPr="005970BD">
        <w:rPr>
          <w:spacing w:val="22"/>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ди</w:t>
      </w:r>
      <w:r w:rsidRPr="005970BD">
        <w:rPr>
          <w:spacing w:val="-1"/>
          <w:sz w:val="22"/>
          <w:szCs w:val="22"/>
          <w:lang w:val="ru-RU"/>
        </w:rPr>
        <w:t>зв</w:t>
      </w:r>
      <w:r w:rsidRPr="005970BD">
        <w:rPr>
          <w:sz w:val="22"/>
          <w:szCs w:val="22"/>
          <w:lang w:val="ru-RU"/>
        </w:rPr>
        <w:t>о</w:t>
      </w:r>
      <w:r w:rsidRPr="005970BD">
        <w:rPr>
          <w:spacing w:val="-3"/>
          <w:sz w:val="22"/>
          <w:szCs w:val="22"/>
          <w:lang w:val="ru-RU"/>
        </w:rPr>
        <w:t>ђ</w:t>
      </w:r>
      <w:r w:rsidRPr="005970BD">
        <w:rPr>
          <w:sz w:val="22"/>
          <w:szCs w:val="22"/>
          <w:lang w:val="ru-RU"/>
        </w:rPr>
        <w:t>а</w:t>
      </w:r>
      <w:r w:rsidRPr="005970BD">
        <w:rPr>
          <w:spacing w:val="-5"/>
          <w:sz w:val="22"/>
          <w:szCs w:val="22"/>
          <w:lang w:val="ru-RU"/>
        </w:rPr>
        <w:t>ч</w:t>
      </w:r>
      <w:r w:rsidRPr="005970BD">
        <w:rPr>
          <w:spacing w:val="8"/>
          <w:sz w:val="22"/>
          <w:szCs w:val="22"/>
          <w:lang w:val="ru-RU"/>
        </w:rPr>
        <w:t>а</w:t>
      </w:r>
      <w:r w:rsidRPr="005970BD">
        <w:rPr>
          <w:sz w:val="22"/>
          <w:szCs w:val="22"/>
          <w:lang w:val="ru-RU"/>
        </w:rPr>
        <w:t>,</w:t>
      </w:r>
      <w:r w:rsidRPr="005970BD">
        <w:rPr>
          <w:spacing w:val="19"/>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19"/>
          <w:sz w:val="22"/>
          <w:szCs w:val="22"/>
          <w:lang w:val="ru-RU"/>
        </w:rPr>
        <w:t xml:space="preserve"> </w:t>
      </w:r>
      <w:r w:rsidRPr="005970BD">
        <w:rPr>
          <w:sz w:val="22"/>
          <w:szCs w:val="22"/>
          <w:lang w:val="ru-RU"/>
        </w:rPr>
        <w:t>ће</w:t>
      </w:r>
      <w:r w:rsidRPr="005970BD">
        <w:rPr>
          <w:spacing w:val="2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w:t>
      </w:r>
      <w:r w:rsidRPr="005970BD">
        <w:rPr>
          <w:spacing w:val="-3"/>
          <w:sz w:val="22"/>
          <w:szCs w:val="22"/>
          <w:lang w:val="ru-RU"/>
        </w:rPr>
        <w:t>ч</w:t>
      </w:r>
      <w:r w:rsidRPr="005970BD">
        <w:rPr>
          <w:sz w:val="22"/>
          <w:szCs w:val="22"/>
          <w:lang w:val="ru-RU"/>
        </w:rPr>
        <w:t>у</w:t>
      </w:r>
      <w:r w:rsidRPr="005970BD">
        <w:rPr>
          <w:spacing w:val="17"/>
          <w:sz w:val="22"/>
          <w:szCs w:val="22"/>
          <w:lang w:val="ru-RU"/>
        </w:rPr>
        <w:t xml:space="preserve"> </w:t>
      </w:r>
      <w:r w:rsidRPr="005970BD">
        <w:rPr>
          <w:sz w:val="22"/>
          <w:szCs w:val="22"/>
          <w:lang w:val="ru-RU"/>
        </w:rPr>
        <w:t>остав</w:t>
      </w:r>
      <w:r w:rsidRPr="005970BD">
        <w:rPr>
          <w:spacing w:val="-1"/>
          <w:sz w:val="22"/>
          <w:szCs w:val="22"/>
          <w:lang w:val="ru-RU"/>
        </w:rPr>
        <w:t>ит</w:t>
      </w:r>
      <w:r w:rsidRPr="005970BD">
        <w:rPr>
          <w:sz w:val="22"/>
          <w:szCs w:val="22"/>
          <w:lang w:val="ru-RU"/>
        </w:rPr>
        <w:t>и</w:t>
      </w:r>
      <w:r w:rsidRPr="005970BD">
        <w:rPr>
          <w:spacing w:val="19"/>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мерени</w:t>
      </w:r>
      <w:r w:rsidRPr="005970BD">
        <w:rPr>
          <w:spacing w:val="19"/>
          <w:sz w:val="22"/>
          <w:szCs w:val="22"/>
          <w:lang w:val="ru-RU"/>
        </w:rPr>
        <w:t xml:space="preserve"> </w:t>
      </w:r>
      <w:r w:rsidRPr="005970BD">
        <w:rPr>
          <w:sz w:val="22"/>
          <w:szCs w:val="22"/>
          <w:lang w:val="ru-RU"/>
        </w:rPr>
        <w:t>р</w:t>
      </w:r>
      <w:r w:rsidRPr="005970BD">
        <w:rPr>
          <w:spacing w:val="-2"/>
          <w:sz w:val="22"/>
          <w:szCs w:val="22"/>
          <w:lang w:val="ru-RU"/>
        </w:rPr>
        <w:t>о</w:t>
      </w:r>
      <w:r w:rsidRPr="005970BD">
        <w:rPr>
          <w:sz w:val="22"/>
          <w:szCs w:val="22"/>
          <w:lang w:val="ru-RU"/>
        </w:rPr>
        <w:t>к</w:t>
      </w:r>
    </w:p>
    <w:p w:rsidR="00C36283" w:rsidRPr="005970BD" w:rsidRDefault="00787D9C">
      <w:pPr>
        <w:spacing w:before="3" w:line="240" w:lineRule="exact"/>
        <w:ind w:left="100" w:right="143"/>
        <w:rPr>
          <w:sz w:val="22"/>
          <w:szCs w:val="22"/>
          <w:lang w:val="ru-RU"/>
        </w:rPr>
      </w:pPr>
      <w:r w:rsidRPr="005970BD">
        <w:rPr>
          <w:sz w:val="22"/>
          <w:szCs w:val="22"/>
          <w:lang w:val="ru-RU"/>
        </w:rPr>
        <w:t>да</w:t>
      </w:r>
      <w:r w:rsidRPr="005970BD">
        <w:rPr>
          <w:spacing w:val="23"/>
          <w:sz w:val="22"/>
          <w:szCs w:val="22"/>
          <w:lang w:val="ru-RU"/>
        </w:rPr>
        <w:t xml:space="preserve"> </w:t>
      </w:r>
      <w:r w:rsidRPr="005970BD">
        <w:rPr>
          <w:sz w:val="22"/>
          <w:szCs w:val="22"/>
          <w:lang w:val="ru-RU"/>
        </w:rPr>
        <w:t>пос</w:t>
      </w:r>
      <w:r w:rsidRPr="005970BD">
        <w:rPr>
          <w:spacing w:val="-1"/>
          <w:sz w:val="22"/>
          <w:szCs w:val="22"/>
          <w:lang w:val="ru-RU"/>
        </w:rPr>
        <w:t>т</w:t>
      </w:r>
      <w:r w:rsidRPr="005970BD">
        <w:rPr>
          <w:spacing w:val="-5"/>
          <w:sz w:val="22"/>
          <w:szCs w:val="22"/>
          <w:lang w:val="ru-RU"/>
        </w:rPr>
        <w:t>у</w:t>
      </w:r>
      <w:r w:rsidRPr="005970BD">
        <w:rPr>
          <w:spacing w:val="-1"/>
          <w:sz w:val="22"/>
          <w:szCs w:val="22"/>
          <w:lang w:val="ru-RU"/>
        </w:rPr>
        <w:t>п</w:t>
      </w:r>
      <w:r w:rsidRPr="005970BD">
        <w:rPr>
          <w:sz w:val="22"/>
          <w:szCs w:val="22"/>
          <w:lang w:val="ru-RU"/>
        </w:rPr>
        <w:t>и</w:t>
      </w:r>
      <w:r w:rsidRPr="005970BD">
        <w:rPr>
          <w:spacing w:val="21"/>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22"/>
          <w:sz w:val="22"/>
          <w:szCs w:val="22"/>
          <w:lang w:val="ru-RU"/>
        </w:rPr>
        <w:t xml:space="preserve"> </w:t>
      </w:r>
      <w:r w:rsidRPr="005970BD">
        <w:rPr>
          <w:spacing w:val="-1"/>
          <w:sz w:val="22"/>
          <w:szCs w:val="22"/>
          <w:lang w:val="ru-RU"/>
        </w:rPr>
        <w:t>п</w:t>
      </w:r>
      <w:r w:rsidRPr="005970BD">
        <w:rPr>
          <w:sz w:val="22"/>
          <w:szCs w:val="22"/>
          <w:lang w:val="ru-RU"/>
        </w:rPr>
        <w:t>о</w:t>
      </w:r>
      <w:r w:rsidRPr="005970BD">
        <w:rPr>
          <w:spacing w:val="-1"/>
          <w:sz w:val="22"/>
          <w:szCs w:val="22"/>
          <w:lang w:val="ru-RU"/>
        </w:rPr>
        <w:t>зив</w:t>
      </w:r>
      <w:r w:rsidRPr="005970BD">
        <w:rPr>
          <w:sz w:val="22"/>
          <w:szCs w:val="22"/>
          <w:lang w:val="ru-RU"/>
        </w:rPr>
        <w:t>у</w:t>
      </w:r>
      <w:r w:rsidRPr="005970BD">
        <w:rPr>
          <w:spacing w:val="19"/>
          <w:sz w:val="22"/>
          <w:szCs w:val="22"/>
          <w:lang w:val="ru-RU"/>
        </w:rPr>
        <w:t xml:space="preserve"> </w:t>
      </w:r>
      <w:r w:rsidRPr="005970BD">
        <w:rPr>
          <w:sz w:val="22"/>
          <w:szCs w:val="22"/>
          <w:lang w:val="ru-RU"/>
        </w:rPr>
        <w:t>н</w:t>
      </w:r>
      <w:r w:rsidRPr="005970BD">
        <w:rPr>
          <w:spacing w:val="2"/>
          <w:sz w:val="22"/>
          <w:szCs w:val="22"/>
          <w:lang w:val="ru-RU"/>
        </w:rPr>
        <w:t>а</w:t>
      </w:r>
      <w:r w:rsidRPr="005970BD">
        <w:rPr>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r w:rsidRPr="005970BD">
        <w:rPr>
          <w:spacing w:val="23"/>
          <w:sz w:val="22"/>
          <w:szCs w:val="22"/>
          <w:lang w:val="ru-RU"/>
        </w:rPr>
        <w:t xml:space="preserve"> </w:t>
      </w:r>
      <w:r w:rsidRPr="005970BD">
        <w:rPr>
          <w:sz w:val="22"/>
          <w:szCs w:val="22"/>
          <w:lang w:val="ru-RU"/>
        </w:rPr>
        <w:t>односно</w:t>
      </w:r>
      <w:r w:rsidRPr="005970BD">
        <w:rPr>
          <w:spacing w:val="22"/>
          <w:sz w:val="22"/>
          <w:szCs w:val="22"/>
          <w:lang w:val="ru-RU"/>
        </w:rPr>
        <w:t xml:space="preserve"> </w:t>
      </w:r>
      <w:r w:rsidRPr="005970BD">
        <w:rPr>
          <w:sz w:val="22"/>
          <w:szCs w:val="22"/>
          <w:lang w:val="ru-RU"/>
        </w:rPr>
        <w:t>да</w:t>
      </w:r>
      <w:r w:rsidRPr="005970BD">
        <w:rPr>
          <w:spacing w:val="22"/>
          <w:sz w:val="22"/>
          <w:szCs w:val="22"/>
          <w:lang w:val="ru-RU"/>
        </w:rPr>
        <w:t xml:space="preserve"> </w:t>
      </w:r>
      <w:r w:rsidRPr="005970BD">
        <w:rPr>
          <w:sz w:val="22"/>
          <w:szCs w:val="22"/>
          <w:lang w:val="ru-RU"/>
        </w:rPr>
        <w:t>о</w:t>
      </w:r>
      <w:r w:rsidRPr="005970BD">
        <w:rPr>
          <w:spacing w:val="-1"/>
          <w:sz w:val="22"/>
          <w:szCs w:val="22"/>
          <w:lang w:val="ru-RU"/>
        </w:rPr>
        <w:t>м</w:t>
      </w:r>
      <w:r w:rsidRPr="005970BD">
        <w:rPr>
          <w:spacing w:val="-2"/>
          <w:sz w:val="22"/>
          <w:szCs w:val="22"/>
          <w:lang w:val="ru-RU"/>
        </w:rPr>
        <w:t>ог</w:t>
      </w:r>
      <w:r w:rsidRPr="005970BD">
        <w:rPr>
          <w:spacing w:val="-5"/>
          <w:sz w:val="22"/>
          <w:szCs w:val="22"/>
          <w:lang w:val="ru-RU"/>
        </w:rPr>
        <w:t>у</w:t>
      </w:r>
      <w:r w:rsidRPr="005970BD">
        <w:rPr>
          <w:sz w:val="22"/>
          <w:szCs w:val="22"/>
          <w:lang w:val="ru-RU"/>
        </w:rPr>
        <w:t>ћи</w:t>
      </w:r>
      <w:r w:rsidRPr="005970BD">
        <w:rPr>
          <w:spacing w:val="22"/>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чи</w:t>
      </w:r>
      <w:r w:rsidRPr="005970BD">
        <w:rPr>
          <w:sz w:val="22"/>
          <w:szCs w:val="22"/>
          <w:lang w:val="ru-RU"/>
        </w:rPr>
        <w:t>о</w:t>
      </w:r>
      <w:r w:rsidRPr="005970BD">
        <w:rPr>
          <w:spacing w:val="4"/>
          <w:sz w:val="22"/>
          <w:szCs w:val="22"/>
          <w:lang w:val="ru-RU"/>
        </w:rPr>
        <w:t>ц</w:t>
      </w:r>
      <w:r w:rsidRPr="005970BD">
        <w:rPr>
          <w:sz w:val="22"/>
          <w:szCs w:val="22"/>
          <w:lang w:val="ru-RU"/>
        </w:rPr>
        <w:t>у</w:t>
      </w:r>
      <w:r w:rsidRPr="005970BD">
        <w:rPr>
          <w:spacing w:val="17"/>
          <w:sz w:val="22"/>
          <w:szCs w:val="22"/>
          <w:lang w:val="ru-RU"/>
        </w:rPr>
        <w:t xml:space="preserve"> </w:t>
      </w:r>
      <w:r w:rsidRPr="005970BD">
        <w:rPr>
          <w:spacing w:val="1"/>
          <w:sz w:val="22"/>
          <w:szCs w:val="22"/>
          <w:lang w:val="ru-RU"/>
        </w:rPr>
        <w:t>к</w:t>
      </w:r>
      <w:r w:rsidRPr="005970BD">
        <w:rPr>
          <w:sz w:val="22"/>
          <w:szCs w:val="22"/>
          <w:lang w:val="ru-RU"/>
        </w:rPr>
        <w:t>он</w:t>
      </w:r>
      <w:r w:rsidRPr="005970BD">
        <w:rPr>
          <w:spacing w:val="-1"/>
          <w:sz w:val="22"/>
          <w:szCs w:val="22"/>
          <w:lang w:val="ru-RU"/>
        </w:rPr>
        <w:t>т</w:t>
      </w:r>
      <w:r w:rsidRPr="005970BD">
        <w:rPr>
          <w:sz w:val="22"/>
          <w:szCs w:val="22"/>
          <w:lang w:val="ru-RU"/>
        </w:rPr>
        <w:t>ролу</w:t>
      </w:r>
      <w:r w:rsidRPr="005970BD">
        <w:rPr>
          <w:spacing w:val="22"/>
          <w:sz w:val="22"/>
          <w:szCs w:val="22"/>
          <w:lang w:val="ru-RU"/>
        </w:rPr>
        <w:t xml:space="preserve"> </w:t>
      </w:r>
      <w:r w:rsidRPr="005970BD">
        <w:rPr>
          <w:spacing w:val="1"/>
          <w:sz w:val="22"/>
          <w:szCs w:val="22"/>
          <w:lang w:val="ru-RU"/>
        </w:rPr>
        <w:t>(</w:t>
      </w:r>
      <w:r w:rsidRPr="005970BD">
        <w:rPr>
          <w:spacing w:val="-5"/>
          <w:sz w:val="22"/>
          <w:szCs w:val="22"/>
          <w:lang w:val="ru-RU"/>
        </w:rPr>
        <w:t>у</w:t>
      </w:r>
      <w:r w:rsidRPr="005970BD">
        <w:rPr>
          <w:spacing w:val="-1"/>
          <w:sz w:val="22"/>
          <w:szCs w:val="22"/>
          <w:lang w:val="ru-RU"/>
        </w:rPr>
        <w:t>в</w:t>
      </w:r>
      <w:r w:rsidRPr="005970BD">
        <w:rPr>
          <w:sz w:val="22"/>
          <w:szCs w:val="22"/>
          <w:lang w:val="ru-RU"/>
        </w:rPr>
        <w:t>ид)</w:t>
      </w:r>
      <w:r w:rsidRPr="005970BD">
        <w:rPr>
          <w:spacing w:val="23"/>
          <w:sz w:val="22"/>
          <w:szCs w:val="22"/>
          <w:lang w:val="ru-RU"/>
        </w:rPr>
        <w:t xml:space="preserve"> </w:t>
      </w:r>
      <w:r w:rsidRPr="005970BD">
        <w:rPr>
          <w:spacing w:val="1"/>
          <w:sz w:val="22"/>
          <w:szCs w:val="22"/>
          <w:lang w:val="ru-RU"/>
        </w:rPr>
        <w:t>к</w:t>
      </w:r>
      <w:r w:rsidRPr="005970BD">
        <w:rPr>
          <w:sz w:val="22"/>
          <w:szCs w:val="22"/>
          <w:lang w:val="ru-RU"/>
        </w:rPr>
        <w:t>од</w:t>
      </w:r>
      <w:r w:rsidRPr="005970BD">
        <w:rPr>
          <w:spacing w:val="2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22"/>
          <w:sz w:val="22"/>
          <w:szCs w:val="22"/>
          <w:lang w:val="ru-RU"/>
        </w:rPr>
        <w:t xml:space="preserve"> </w:t>
      </w:r>
      <w:r w:rsidRPr="005970BD">
        <w:rPr>
          <w:spacing w:val="1"/>
          <w:sz w:val="22"/>
          <w:szCs w:val="22"/>
          <w:lang w:val="ru-RU"/>
        </w:rPr>
        <w:t>к</w:t>
      </w:r>
      <w:r w:rsidRPr="005970BD">
        <w:rPr>
          <w:sz w:val="22"/>
          <w:szCs w:val="22"/>
          <w:lang w:val="ru-RU"/>
        </w:rPr>
        <w:t xml:space="preserve">ао и </w:t>
      </w:r>
      <w:r w:rsidRPr="005970BD">
        <w:rPr>
          <w:spacing w:val="1"/>
          <w:sz w:val="22"/>
          <w:szCs w:val="22"/>
          <w:lang w:val="ru-RU"/>
        </w:rPr>
        <w:t>к</w:t>
      </w:r>
      <w:r w:rsidRPr="005970BD">
        <w:rPr>
          <w:sz w:val="22"/>
          <w:szCs w:val="22"/>
          <w:lang w:val="ru-RU"/>
        </w:rPr>
        <w:t>од</w:t>
      </w:r>
      <w:r w:rsidRPr="005970BD">
        <w:rPr>
          <w:spacing w:val="-2"/>
          <w:sz w:val="22"/>
          <w:szCs w:val="22"/>
          <w:lang w:val="ru-RU"/>
        </w:rPr>
        <w:t xml:space="preserve"> </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pacing w:val="-2"/>
          <w:sz w:val="22"/>
          <w:szCs w:val="22"/>
          <w:lang w:val="ru-RU"/>
        </w:rPr>
        <w:t>о</w:t>
      </w:r>
      <w:r w:rsidRPr="005970BD">
        <w:rPr>
          <w:sz w:val="22"/>
          <w:szCs w:val="22"/>
          <w:lang w:val="ru-RU"/>
        </w:rPr>
        <w:t>г</w:t>
      </w:r>
      <w:r w:rsidRPr="005970BD">
        <w:rPr>
          <w:spacing w:val="1"/>
          <w:sz w:val="22"/>
          <w:szCs w:val="22"/>
          <w:lang w:val="ru-RU"/>
        </w:rPr>
        <w:t xml:space="preserve"> </w:t>
      </w:r>
      <w:r w:rsidRPr="005970BD">
        <w:rPr>
          <w:sz w:val="22"/>
          <w:szCs w:val="22"/>
          <w:lang w:val="ru-RU"/>
        </w:rPr>
        <w:t>под</w:t>
      </w:r>
      <w:r w:rsidRPr="005970BD">
        <w:rPr>
          <w:spacing w:val="-1"/>
          <w:sz w:val="22"/>
          <w:szCs w:val="22"/>
          <w:lang w:val="ru-RU"/>
        </w:rPr>
        <w:t>изв</w:t>
      </w:r>
      <w:r w:rsidRPr="005970BD">
        <w:rPr>
          <w:sz w:val="22"/>
          <w:szCs w:val="22"/>
          <w:lang w:val="ru-RU"/>
        </w:rPr>
        <w:t>о</w:t>
      </w:r>
      <w:r w:rsidRPr="005970BD">
        <w:rPr>
          <w:spacing w:val="-3"/>
          <w:sz w:val="22"/>
          <w:szCs w:val="22"/>
          <w:lang w:val="ru-RU"/>
        </w:rPr>
        <w:t>ђ</w:t>
      </w:r>
      <w:r w:rsidRPr="005970BD">
        <w:rPr>
          <w:sz w:val="22"/>
          <w:szCs w:val="22"/>
          <w:lang w:val="ru-RU"/>
        </w:rPr>
        <w:t>а</w:t>
      </w:r>
      <w:r w:rsidRPr="005970BD">
        <w:rPr>
          <w:spacing w:val="-5"/>
          <w:sz w:val="22"/>
          <w:szCs w:val="22"/>
          <w:lang w:val="ru-RU"/>
        </w:rPr>
        <w:t>ч</w:t>
      </w:r>
      <w:r w:rsidRPr="005970BD">
        <w:rPr>
          <w:sz w:val="22"/>
          <w:szCs w:val="22"/>
          <w:lang w:val="ru-RU"/>
        </w:rPr>
        <w:t>а.</w:t>
      </w:r>
    </w:p>
    <w:p w:rsidR="00C36283" w:rsidRPr="005970BD" w:rsidRDefault="00C36283">
      <w:pPr>
        <w:spacing w:before="2" w:line="260" w:lineRule="exact"/>
        <w:rPr>
          <w:sz w:val="22"/>
          <w:szCs w:val="22"/>
          <w:lang w:val="ru-RU"/>
        </w:rPr>
      </w:pPr>
    </w:p>
    <w:p w:rsidR="00C36283" w:rsidRPr="005970BD" w:rsidRDefault="00787D9C">
      <w:pPr>
        <w:spacing w:line="240" w:lineRule="exact"/>
        <w:ind w:left="100" w:right="149"/>
        <w:rPr>
          <w:sz w:val="22"/>
          <w:szCs w:val="22"/>
          <w:lang w:val="ru-RU"/>
        </w:rPr>
      </w:pPr>
      <w:r w:rsidRPr="005970BD">
        <w:rPr>
          <w:spacing w:val="-1"/>
          <w:sz w:val="22"/>
          <w:szCs w:val="22"/>
          <w:lang w:val="ru-RU"/>
        </w:rPr>
        <w:t>Н</w:t>
      </w:r>
      <w:r w:rsidRPr="005970BD">
        <w:rPr>
          <w:sz w:val="22"/>
          <w:szCs w:val="22"/>
          <w:lang w:val="ru-RU"/>
        </w:rPr>
        <w:t>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12"/>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15"/>
          <w:sz w:val="22"/>
          <w:szCs w:val="22"/>
          <w:lang w:val="ru-RU"/>
        </w:rPr>
        <w:t xml:space="preserve"> </w:t>
      </w:r>
      <w:r w:rsidRPr="005970BD">
        <w:rPr>
          <w:spacing w:val="-5"/>
          <w:sz w:val="22"/>
          <w:szCs w:val="22"/>
          <w:lang w:val="ru-RU"/>
        </w:rPr>
        <w:t>у</w:t>
      </w:r>
      <w:r w:rsidRPr="005970BD">
        <w:rPr>
          <w:sz w:val="22"/>
          <w:szCs w:val="22"/>
          <w:lang w:val="ru-RU"/>
        </w:rPr>
        <w:t>з</w:t>
      </w:r>
      <w:r w:rsidRPr="005970BD">
        <w:rPr>
          <w:spacing w:val="11"/>
          <w:sz w:val="22"/>
          <w:szCs w:val="22"/>
          <w:lang w:val="ru-RU"/>
        </w:rPr>
        <w:t xml:space="preserve"> </w:t>
      </w:r>
      <w:r w:rsidRPr="005970BD">
        <w:rPr>
          <w:sz w:val="22"/>
          <w:szCs w:val="22"/>
          <w:lang w:val="ru-RU"/>
        </w:rPr>
        <w:t>са</w:t>
      </w:r>
      <w:r w:rsidRPr="005970BD">
        <w:rPr>
          <w:spacing w:val="1"/>
          <w:sz w:val="22"/>
          <w:szCs w:val="22"/>
          <w:lang w:val="ru-RU"/>
        </w:rPr>
        <w:t>г</w:t>
      </w:r>
      <w:r w:rsidRPr="005970BD">
        <w:rPr>
          <w:sz w:val="22"/>
          <w:szCs w:val="22"/>
          <w:lang w:val="ru-RU"/>
        </w:rPr>
        <w:t>л</w:t>
      </w:r>
      <w:r w:rsidRPr="005970BD">
        <w:rPr>
          <w:spacing w:val="-2"/>
          <w:sz w:val="22"/>
          <w:szCs w:val="22"/>
          <w:lang w:val="ru-RU"/>
        </w:rPr>
        <w:t>а</w:t>
      </w:r>
      <w:r w:rsidRPr="005970BD">
        <w:rPr>
          <w:sz w:val="22"/>
          <w:szCs w:val="22"/>
          <w:lang w:val="ru-RU"/>
        </w:rPr>
        <w:t>сност</w:t>
      </w:r>
      <w:r w:rsidRPr="005970BD">
        <w:rPr>
          <w:spacing w:val="13"/>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15"/>
          <w:sz w:val="22"/>
          <w:szCs w:val="22"/>
          <w:lang w:val="ru-RU"/>
        </w:rPr>
        <w:t xml:space="preserve"> </w:t>
      </w:r>
      <w:r w:rsidRPr="005970BD">
        <w:rPr>
          <w:sz w:val="22"/>
          <w:szCs w:val="22"/>
          <w:lang w:val="ru-RU"/>
        </w:rPr>
        <w:t>да</w:t>
      </w:r>
      <w:r w:rsidRPr="005970BD">
        <w:rPr>
          <w:spacing w:val="15"/>
          <w:sz w:val="22"/>
          <w:szCs w:val="22"/>
          <w:lang w:val="ru-RU"/>
        </w:rPr>
        <w:t xml:space="preserve"> </w:t>
      </w:r>
      <w:r w:rsidRPr="005970BD">
        <w:rPr>
          <w:spacing w:val="-1"/>
          <w:sz w:val="22"/>
          <w:szCs w:val="22"/>
          <w:lang w:val="ru-RU"/>
        </w:rPr>
        <w:t>изв</w:t>
      </w:r>
      <w:r w:rsidRPr="005970BD">
        <w:rPr>
          <w:spacing w:val="-2"/>
          <w:sz w:val="22"/>
          <w:szCs w:val="22"/>
          <w:lang w:val="ru-RU"/>
        </w:rPr>
        <w:t>р</w:t>
      </w:r>
      <w:r w:rsidRPr="005970BD">
        <w:rPr>
          <w:sz w:val="22"/>
          <w:szCs w:val="22"/>
          <w:lang w:val="ru-RU"/>
        </w:rPr>
        <w:t>ши</w:t>
      </w:r>
      <w:r w:rsidRPr="005970BD">
        <w:rPr>
          <w:spacing w:val="12"/>
          <w:sz w:val="22"/>
          <w:szCs w:val="22"/>
          <w:lang w:val="ru-RU"/>
        </w:rPr>
        <w:t xml:space="preserve"> </w:t>
      </w:r>
      <w:r w:rsidRPr="005970BD">
        <w:rPr>
          <w:sz w:val="22"/>
          <w:szCs w:val="22"/>
          <w:lang w:val="ru-RU"/>
        </w:rPr>
        <w:t>ис</w:t>
      </w:r>
      <w:r w:rsidRPr="005970BD">
        <w:rPr>
          <w:spacing w:val="-1"/>
          <w:sz w:val="22"/>
          <w:szCs w:val="22"/>
          <w:lang w:val="ru-RU"/>
        </w:rPr>
        <w:t>п</w:t>
      </w:r>
      <w:r w:rsidRPr="005970BD">
        <w:rPr>
          <w:sz w:val="22"/>
          <w:szCs w:val="22"/>
          <w:lang w:val="ru-RU"/>
        </w:rPr>
        <w:t>р</w:t>
      </w:r>
      <w:r w:rsidRPr="005970BD">
        <w:rPr>
          <w:spacing w:val="1"/>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15"/>
          <w:sz w:val="22"/>
          <w:szCs w:val="22"/>
          <w:lang w:val="ru-RU"/>
        </w:rPr>
        <w:t xml:space="preserve"> </w:t>
      </w:r>
      <w:r w:rsidRPr="005970BD">
        <w:rPr>
          <w:spacing w:val="-2"/>
          <w:sz w:val="22"/>
          <w:szCs w:val="22"/>
          <w:lang w:val="ru-RU"/>
        </w:rPr>
        <w:t>р</w:t>
      </w:r>
      <w:r w:rsidRPr="005970BD">
        <w:rPr>
          <w:sz w:val="22"/>
          <w:szCs w:val="22"/>
          <w:lang w:val="ru-RU"/>
        </w:rPr>
        <w:t>ач</w:t>
      </w:r>
      <w:r w:rsidRPr="005970BD">
        <w:rPr>
          <w:spacing w:val="-5"/>
          <w:sz w:val="22"/>
          <w:szCs w:val="22"/>
          <w:lang w:val="ru-RU"/>
        </w:rPr>
        <w:t>у</w:t>
      </w:r>
      <w:r w:rsidRPr="005970BD">
        <w:rPr>
          <w:spacing w:val="-1"/>
          <w:sz w:val="22"/>
          <w:szCs w:val="22"/>
          <w:lang w:val="ru-RU"/>
        </w:rPr>
        <w:t>н</w:t>
      </w:r>
      <w:r w:rsidRPr="005970BD">
        <w:rPr>
          <w:sz w:val="22"/>
          <w:szCs w:val="22"/>
          <w:lang w:val="ru-RU"/>
        </w:rPr>
        <w:t>с</w:t>
      </w:r>
      <w:r w:rsidRPr="005970BD">
        <w:rPr>
          <w:spacing w:val="1"/>
          <w:sz w:val="22"/>
          <w:szCs w:val="22"/>
          <w:lang w:val="ru-RU"/>
        </w:rPr>
        <w:t>к</w:t>
      </w:r>
      <w:r w:rsidRPr="005970BD">
        <w:rPr>
          <w:spacing w:val="-1"/>
          <w:sz w:val="22"/>
          <w:szCs w:val="22"/>
          <w:lang w:val="ru-RU"/>
        </w:rPr>
        <w:t>и</w:t>
      </w:r>
      <w:r w:rsidRPr="005970BD">
        <w:rPr>
          <w:sz w:val="22"/>
          <w:szCs w:val="22"/>
          <w:lang w:val="ru-RU"/>
        </w:rPr>
        <w:t>х</w:t>
      </w:r>
      <w:r w:rsidRPr="005970BD">
        <w:rPr>
          <w:spacing w:val="15"/>
          <w:sz w:val="22"/>
          <w:szCs w:val="22"/>
          <w:lang w:val="ru-RU"/>
        </w:rPr>
        <w:t xml:space="preserve"> </w:t>
      </w:r>
      <w:r w:rsidRPr="005970BD">
        <w:rPr>
          <w:spacing w:val="1"/>
          <w:sz w:val="22"/>
          <w:szCs w:val="22"/>
          <w:lang w:val="ru-RU"/>
        </w:rPr>
        <w:t>г</w:t>
      </w:r>
      <w:r w:rsidRPr="005970BD">
        <w:rPr>
          <w:spacing w:val="-2"/>
          <w:sz w:val="22"/>
          <w:szCs w:val="22"/>
          <w:lang w:val="ru-RU"/>
        </w:rPr>
        <w:t>ре</w:t>
      </w:r>
      <w:r w:rsidRPr="005970BD">
        <w:rPr>
          <w:sz w:val="22"/>
          <w:szCs w:val="22"/>
          <w:lang w:val="ru-RU"/>
        </w:rPr>
        <w:t>ша</w:t>
      </w:r>
      <w:r w:rsidRPr="005970BD">
        <w:rPr>
          <w:spacing w:val="1"/>
          <w:sz w:val="22"/>
          <w:szCs w:val="22"/>
          <w:lang w:val="ru-RU"/>
        </w:rPr>
        <w:t>к</w:t>
      </w:r>
      <w:r w:rsidRPr="005970BD">
        <w:rPr>
          <w:sz w:val="22"/>
          <w:szCs w:val="22"/>
          <w:lang w:val="ru-RU"/>
        </w:rPr>
        <w:t>а</w:t>
      </w:r>
      <w:r w:rsidRPr="005970BD">
        <w:rPr>
          <w:spacing w:val="16"/>
          <w:sz w:val="22"/>
          <w:szCs w:val="22"/>
          <w:lang w:val="ru-RU"/>
        </w:rPr>
        <w:t xml:space="preserve"> </w:t>
      </w:r>
      <w:r w:rsidRPr="005970BD">
        <w:rPr>
          <w:spacing w:val="-5"/>
          <w:sz w:val="22"/>
          <w:szCs w:val="22"/>
          <w:lang w:val="ru-RU"/>
        </w:rPr>
        <w:t>у</w:t>
      </w:r>
      <w:r w:rsidRPr="005970BD">
        <w:rPr>
          <w:sz w:val="22"/>
          <w:szCs w:val="22"/>
          <w:lang w:val="ru-RU"/>
        </w:rPr>
        <w:t>о</w:t>
      </w:r>
      <w:r w:rsidRPr="005970BD">
        <w:rPr>
          <w:spacing w:val="-1"/>
          <w:sz w:val="22"/>
          <w:szCs w:val="22"/>
          <w:lang w:val="ru-RU"/>
        </w:rPr>
        <w:t>ч</w:t>
      </w:r>
      <w:r w:rsidRPr="005970BD">
        <w:rPr>
          <w:sz w:val="22"/>
          <w:szCs w:val="22"/>
          <w:lang w:val="ru-RU"/>
        </w:rPr>
        <w:t>ен</w:t>
      </w:r>
      <w:r w:rsidRPr="005970BD">
        <w:rPr>
          <w:spacing w:val="-1"/>
          <w:sz w:val="22"/>
          <w:szCs w:val="22"/>
          <w:lang w:val="ru-RU"/>
        </w:rPr>
        <w:t>и</w:t>
      </w:r>
      <w:r w:rsidRPr="005970BD">
        <w:rPr>
          <w:sz w:val="22"/>
          <w:szCs w:val="22"/>
          <w:lang w:val="ru-RU"/>
        </w:rPr>
        <w:t>х</w:t>
      </w:r>
      <w:r w:rsidRPr="005970BD">
        <w:rPr>
          <w:spacing w:val="5"/>
          <w:sz w:val="22"/>
          <w:szCs w:val="22"/>
          <w:lang w:val="ru-RU"/>
        </w:rPr>
        <w:t xml:space="preserve"> </w:t>
      </w:r>
      <w:r w:rsidRPr="005970BD">
        <w:rPr>
          <w:spacing w:val="9"/>
          <w:sz w:val="22"/>
          <w:szCs w:val="22"/>
          <w:lang w:val="ru-RU"/>
        </w:rPr>
        <w:t>п</w:t>
      </w:r>
      <w:r w:rsidRPr="005970BD">
        <w:rPr>
          <w:sz w:val="22"/>
          <w:szCs w:val="22"/>
          <w:lang w:val="ru-RU"/>
        </w:rPr>
        <w:t>рил</w:t>
      </w:r>
      <w:r w:rsidRPr="005970BD">
        <w:rPr>
          <w:spacing w:val="-1"/>
          <w:sz w:val="22"/>
          <w:szCs w:val="22"/>
          <w:lang w:val="ru-RU"/>
        </w:rPr>
        <w:t>и</w:t>
      </w:r>
      <w:r w:rsidRPr="005970BD">
        <w:rPr>
          <w:spacing w:val="1"/>
          <w:sz w:val="22"/>
          <w:szCs w:val="22"/>
          <w:lang w:val="ru-RU"/>
        </w:rPr>
        <w:t>к</w:t>
      </w:r>
      <w:r w:rsidRPr="005970BD">
        <w:rPr>
          <w:spacing w:val="-2"/>
          <w:sz w:val="22"/>
          <w:szCs w:val="22"/>
          <w:lang w:val="ru-RU"/>
        </w:rPr>
        <w:t>о</w:t>
      </w:r>
      <w:r w:rsidRPr="005970BD">
        <w:rPr>
          <w:sz w:val="22"/>
          <w:szCs w:val="22"/>
          <w:lang w:val="ru-RU"/>
        </w:rPr>
        <w:t>м р</w:t>
      </w:r>
      <w:r w:rsidRPr="005970BD">
        <w:rPr>
          <w:spacing w:val="1"/>
          <w:sz w:val="22"/>
          <w:szCs w:val="22"/>
          <w:lang w:val="ru-RU"/>
        </w:rPr>
        <w:t>а</w:t>
      </w:r>
      <w:r w:rsidRPr="005970BD">
        <w:rPr>
          <w:spacing w:val="-1"/>
          <w:sz w:val="22"/>
          <w:szCs w:val="22"/>
          <w:lang w:val="ru-RU"/>
        </w:rPr>
        <w:t>з</w:t>
      </w:r>
      <w:r w:rsidRPr="005970BD">
        <w:rPr>
          <w:sz w:val="22"/>
          <w:szCs w:val="22"/>
          <w:lang w:val="ru-RU"/>
        </w:rPr>
        <w:t>ма</w:t>
      </w:r>
      <w:r w:rsidRPr="005970BD">
        <w:rPr>
          <w:spacing w:val="-1"/>
          <w:sz w:val="22"/>
          <w:szCs w:val="22"/>
          <w:lang w:val="ru-RU"/>
        </w:rPr>
        <w:t>т</w:t>
      </w:r>
      <w:r w:rsidRPr="005970BD">
        <w:rPr>
          <w:sz w:val="22"/>
          <w:szCs w:val="22"/>
          <w:lang w:val="ru-RU"/>
        </w:rPr>
        <w:t>р</w:t>
      </w:r>
      <w:r w:rsidRPr="005970BD">
        <w:rPr>
          <w:spacing w:val="-4"/>
          <w:sz w:val="22"/>
          <w:szCs w:val="22"/>
          <w:lang w:val="ru-RU"/>
        </w:rPr>
        <w:t>а</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де</w:t>
      </w:r>
      <w:r w:rsidRPr="005970BD">
        <w:rPr>
          <w:spacing w:val="1"/>
          <w:sz w:val="22"/>
          <w:szCs w:val="22"/>
          <w:lang w:val="ru-RU"/>
        </w:rPr>
        <w:t xml:space="preserve"> </w:t>
      </w:r>
      <w:r w:rsidRPr="005970BD">
        <w:rPr>
          <w:sz w:val="22"/>
          <w:szCs w:val="22"/>
          <w:lang w:val="ru-RU"/>
        </w:rPr>
        <w:t xml:space="preserve">по </w:t>
      </w:r>
      <w:r w:rsidRPr="005970BD">
        <w:rPr>
          <w:spacing w:val="-2"/>
          <w:sz w:val="22"/>
          <w:szCs w:val="22"/>
          <w:lang w:val="ru-RU"/>
        </w:rPr>
        <w:t>ок</w:t>
      </w:r>
      <w:r w:rsidRPr="005970BD">
        <w:rPr>
          <w:sz w:val="22"/>
          <w:szCs w:val="22"/>
          <w:lang w:val="ru-RU"/>
        </w:rPr>
        <w:t>он</w:t>
      </w:r>
      <w:r w:rsidRPr="005970BD">
        <w:rPr>
          <w:spacing w:val="-1"/>
          <w:sz w:val="22"/>
          <w:szCs w:val="22"/>
          <w:lang w:val="ru-RU"/>
        </w:rPr>
        <w:t>ч</w:t>
      </w:r>
      <w:r w:rsidRPr="005970BD">
        <w:rPr>
          <w:sz w:val="22"/>
          <w:szCs w:val="22"/>
          <w:lang w:val="ru-RU"/>
        </w:rPr>
        <w:t>аном пост</w:t>
      </w:r>
      <w:r w:rsidRPr="005970BD">
        <w:rPr>
          <w:spacing w:val="-5"/>
          <w:sz w:val="22"/>
          <w:szCs w:val="22"/>
          <w:lang w:val="ru-RU"/>
        </w:rPr>
        <w:t>у</w:t>
      </w:r>
      <w:r w:rsidRPr="005970BD">
        <w:rPr>
          <w:spacing w:val="-1"/>
          <w:sz w:val="22"/>
          <w:szCs w:val="22"/>
          <w:lang w:val="ru-RU"/>
        </w:rPr>
        <w:t>п</w:t>
      </w:r>
      <w:r w:rsidRPr="005970BD">
        <w:rPr>
          <w:spacing w:val="1"/>
          <w:sz w:val="22"/>
          <w:szCs w:val="22"/>
          <w:lang w:val="ru-RU"/>
        </w:rPr>
        <w:t>к</w:t>
      </w:r>
      <w:r w:rsidRPr="005970BD">
        <w:rPr>
          <w:sz w:val="22"/>
          <w:szCs w:val="22"/>
          <w:lang w:val="ru-RU"/>
        </w:rPr>
        <w:t>у</w:t>
      </w:r>
      <w:r w:rsidRPr="005970BD">
        <w:rPr>
          <w:spacing w:val="-5"/>
          <w:sz w:val="22"/>
          <w:szCs w:val="22"/>
          <w:lang w:val="ru-RU"/>
        </w:rPr>
        <w:t xml:space="preserve"> </w:t>
      </w:r>
      <w:r w:rsidRPr="005970BD">
        <w:rPr>
          <w:sz w:val="22"/>
          <w:szCs w:val="22"/>
          <w:lang w:val="ru-RU"/>
        </w:rPr>
        <w:t>от</w:t>
      </w:r>
      <w:r w:rsidRPr="005970BD">
        <w:rPr>
          <w:spacing w:val="-1"/>
          <w:sz w:val="22"/>
          <w:szCs w:val="22"/>
          <w:lang w:val="ru-RU"/>
        </w:rPr>
        <w:t>в</w:t>
      </w:r>
      <w:r w:rsidRPr="005970BD">
        <w:rPr>
          <w:sz w:val="22"/>
          <w:szCs w:val="22"/>
          <w:lang w:val="ru-RU"/>
        </w:rPr>
        <w:t>ар</w:t>
      </w:r>
      <w:r w:rsidRPr="005970BD">
        <w:rPr>
          <w:spacing w:val="1"/>
          <w:sz w:val="22"/>
          <w:szCs w:val="22"/>
          <w:lang w:val="ru-RU"/>
        </w:rPr>
        <w:t>ањ</w:t>
      </w:r>
      <w:r w:rsidRPr="005970BD">
        <w:rPr>
          <w:sz w:val="22"/>
          <w:szCs w:val="22"/>
          <w:lang w:val="ru-RU"/>
        </w:rPr>
        <w:t>а.</w:t>
      </w:r>
    </w:p>
    <w:p w:rsidR="00C36283" w:rsidRPr="005970BD" w:rsidRDefault="00C36283">
      <w:pPr>
        <w:spacing w:before="3" w:line="240" w:lineRule="exact"/>
        <w:rPr>
          <w:sz w:val="22"/>
          <w:szCs w:val="22"/>
          <w:lang w:val="ru-RU"/>
        </w:rPr>
      </w:pPr>
    </w:p>
    <w:p w:rsidR="00C36283" w:rsidRPr="005970BD" w:rsidRDefault="00787D9C">
      <w:pPr>
        <w:ind w:left="191"/>
        <w:rPr>
          <w:sz w:val="22"/>
          <w:szCs w:val="22"/>
          <w:lang w:val="ru-RU"/>
        </w:rPr>
      </w:pPr>
      <w:r w:rsidRPr="005970BD">
        <w:rPr>
          <w:sz w:val="22"/>
          <w:szCs w:val="22"/>
          <w:lang w:val="ru-RU"/>
        </w:rPr>
        <w:t>У</w:t>
      </w:r>
      <w:r w:rsidRPr="005970BD">
        <w:rPr>
          <w:spacing w:val="-4"/>
          <w:sz w:val="22"/>
          <w:szCs w:val="22"/>
          <w:lang w:val="ru-RU"/>
        </w:rPr>
        <w:t xml:space="preserve"> </w:t>
      </w:r>
      <w:r w:rsidRPr="005970BD">
        <w:rPr>
          <w:sz w:val="22"/>
          <w:szCs w:val="22"/>
          <w:lang w:val="ru-RU"/>
        </w:rPr>
        <w:t>сл</w:t>
      </w:r>
      <w:r w:rsidRPr="005970BD">
        <w:rPr>
          <w:spacing w:val="-5"/>
          <w:sz w:val="22"/>
          <w:szCs w:val="22"/>
          <w:lang w:val="ru-RU"/>
        </w:rPr>
        <w:t>у</w:t>
      </w:r>
      <w:r w:rsidRPr="005970BD">
        <w:rPr>
          <w:spacing w:val="-1"/>
          <w:sz w:val="22"/>
          <w:szCs w:val="22"/>
          <w:lang w:val="ru-RU"/>
        </w:rPr>
        <w:t>ч</w:t>
      </w:r>
      <w:r w:rsidRPr="005970BD">
        <w:rPr>
          <w:spacing w:val="-2"/>
          <w:sz w:val="22"/>
          <w:szCs w:val="22"/>
          <w:lang w:val="ru-RU"/>
        </w:rPr>
        <w:t>а</w:t>
      </w:r>
      <w:r w:rsidRPr="005970BD">
        <w:rPr>
          <w:spacing w:val="6"/>
          <w:sz w:val="22"/>
          <w:szCs w:val="22"/>
          <w:lang w:val="ru-RU"/>
        </w:rPr>
        <w:t>ј</w:t>
      </w:r>
      <w:r w:rsidRPr="005970BD">
        <w:rPr>
          <w:sz w:val="22"/>
          <w:szCs w:val="22"/>
          <w:lang w:val="ru-RU"/>
        </w:rPr>
        <w:t>у</w:t>
      </w:r>
      <w:r w:rsidRPr="005970BD">
        <w:rPr>
          <w:spacing w:val="-5"/>
          <w:sz w:val="22"/>
          <w:szCs w:val="22"/>
          <w:lang w:val="ru-RU"/>
        </w:rPr>
        <w:t xml:space="preserve"> </w:t>
      </w:r>
      <w:r w:rsidRPr="005970BD">
        <w:rPr>
          <w:sz w:val="22"/>
          <w:szCs w:val="22"/>
          <w:lang w:val="ru-RU"/>
        </w:rPr>
        <w:t>ра</w:t>
      </w:r>
      <w:r w:rsidRPr="005970BD">
        <w:rPr>
          <w:spacing w:val="-1"/>
          <w:sz w:val="22"/>
          <w:szCs w:val="22"/>
          <w:lang w:val="ru-RU"/>
        </w:rPr>
        <w:t>з</w:t>
      </w:r>
      <w:r w:rsidRPr="005970BD">
        <w:rPr>
          <w:sz w:val="22"/>
          <w:szCs w:val="22"/>
          <w:lang w:val="ru-RU"/>
        </w:rPr>
        <w:t>л</w:t>
      </w:r>
      <w:r w:rsidRPr="005970BD">
        <w:rPr>
          <w:spacing w:val="-1"/>
          <w:sz w:val="22"/>
          <w:szCs w:val="22"/>
          <w:lang w:val="ru-RU"/>
        </w:rPr>
        <w:t>и</w:t>
      </w:r>
      <w:r w:rsidRPr="005970BD">
        <w:rPr>
          <w:spacing w:val="1"/>
          <w:sz w:val="22"/>
          <w:szCs w:val="22"/>
          <w:lang w:val="ru-RU"/>
        </w:rPr>
        <w:t>к</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из</w:t>
      </w:r>
      <w:r w:rsidRPr="005970BD">
        <w:rPr>
          <w:spacing w:val="-3"/>
          <w:sz w:val="22"/>
          <w:szCs w:val="22"/>
          <w:lang w:val="ru-RU"/>
        </w:rPr>
        <w:t>м</w:t>
      </w:r>
      <w:r w:rsidRPr="005970BD">
        <w:rPr>
          <w:sz w:val="22"/>
          <w:szCs w:val="22"/>
          <w:lang w:val="ru-RU"/>
        </w:rPr>
        <w:t>е</w:t>
      </w:r>
      <w:r w:rsidRPr="005970BD">
        <w:rPr>
          <w:spacing w:val="-1"/>
          <w:sz w:val="22"/>
          <w:szCs w:val="22"/>
          <w:lang w:val="ru-RU"/>
        </w:rPr>
        <w:t>ђ</w:t>
      </w:r>
      <w:r w:rsidRPr="005970BD">
        <w:rPr>
          <w:sz w:val="22"/>
          <w:szCs w:val="22"/>
          <w:lang w:val="ru-RU"/>
        </w:rPr>
        <w:t>у</w:t>
      </w:r>
      <w:r w:rsidRPr="005970BD">
        <w:rPr>
          <w:spacing w:val="-7"/>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1"/>
          <w:sz w:val="22"/>
          <w:szCs w:val="22"/>
          <w:lang w:val="ru-RU"/>
        </w:rPr>
        <w:t>д</w:t>
      </w:r>
      <w:r w:rsidRPr="005970BD">
        <w:rPr>
          <w:sz w:val="22"/>
          <w:szCs w:val="22"/>
          <w:lang w:val="ru-RU"/>
        </w:rPr>
        <w:t>и</w:t>
      </w:r>
      <w:r w:rsidRPr="005970BD">
        <w:rPr>
          <w:spacing w:val="-1"/>
          <w:sz w:val="22"/>
          <w:szCs w:val="22"/>
          <w:lang w:val="ru-RU"/>
        </w:rPr>
        <w:t>н</w:t>
      </w:r>
      <w:r w:rsidRPr="005970BD">
        <w:rPr>
          <w:sz w:val="22"/>
          <w:szCs w:val="22"/>
          <w:lang w:val="ru-RU"/>
        </w:rPr>
        <w:t>и</w:t>
      </w:r>
      <w:r w:rsidRPr="005970BD">
        <w:rPr>
          <w:spacing w:val="-1"/>
          <w:sz w:val="22"/>
          <w:szCs w:val="22"/>
          <w:lang w:val="ru-RU"/>
        </w:rPr>
        <w:t>ч</w:t>
      </w:r>
      <w:r w:rsidRPr="005970BD">
        <w:rPr>
          <w:sz w:val="22"/>
          <w:szCs w:val="22"/>
          <w:lang w:val="ru-RU"/>
        </w:rPr>
        <w:t>не</w:t>
      </w:r>
      <w:r w:rsidRPr="005970BD">
        <w:rPr>
          <w:spacing w:val="1"/>
          <w:sz w:val="22"/>
          <w:szCs w:val="22"/>
          <w:lang w:val="ru-RU"/>
        </w:rPr>
        <w:t xml:space="preserve"> </w:t>
      </w:r>
      <w:r w:rsidRPr="005970BD">
        <w:rPr>
          <w:sz w:val="22"/>
          <w:szCs w:val="22"/>
          <w:lang w:val="ru-RU"/>
        </w:rPr>
        <w:t xml:space="preserve">и </w:t>
      </w:r>
      <w:r w:rsidRPr="005970BD">
        <w:rPr>
          <w:spacing w:val="-5"/>
          <w:sz w:val="22"/>
          <w:szCs w:val="22"/>
          <w:lang w:val="ru-RU"/>
        </w:rPr>
        <w:t>у</w:t>
      </w:r>
      <w:r w:rsidRPr="005970BD">
        <w:rPr>
          <w:spacing w:val="1"/>
          <w:sz w:val="22"/>
          <w:szCs w:val="22"/>
          <w:lang w:val="ru-RU"/>
        </w:rPr>
        <w:t>к</w:t>
      </w:r>
      <w:r w:rsidRPr="005970BD">
        <w:rPr>
          <w:spacing w:val="-5"/>
          <w:sz w:val="22"/>
          <w:szCs w:val="22"/>
          <w:lang w:val="ru-RU"/>
        </w:rPr>
        <w:t>у</w:t>
      </w:r>
      <w:r w:rsidRPr="005970BD">
        <w:rPr>
          <w:spacing w:val="-1"/>
          <w:sz w:val="22"/>
          <w:szCs w:val="22"/>
          <w:lang w:val="ru-RU"/>
        </w:rPr>
        <w:t>пн</w:t>
      </w:r>
      <w:r w:rsidRPr="005970BD">
        <w:rPr>
          <w:sz w:val="22"/>
          <w:szCs w:val="22"/>
          <w:lang w:val="ru-RU"/>
        </w:rPr>
        <w:t>е</w:t>
      </w:r>
      <w:r w:rsidRPr="005970BD">
        <w:rPr>
          <w:spacing w:val="3"/>
          <w:sz w:val="22"/>
          <w:szCs w:val="22"/>
          <w:lang w:val="ru-RU"/>
        </w:rPr>
        <w:t xml:space="preserve"> </w:t>
      </w:r>
      <w:r w:rsidRPr="005970BD">
        <w:rPr>
          <w:sz w:val="22"/>
          <w:szCs w:val="22"/>
          <w:lang w:val="ru-RU"/>
        </w:rPr>
        <w:t>це</w:t>
      </w:r>
      <w:r w:rsidRPr="005970BD">
        <w:rPr>
          <w:spacing w:val="-1"/>
          <w:sz w:val="22"/>
          <w:szCs w:val="22"/>
          <w:lang w:val="ru-RU"/>
        </w:rPr>
        <w:t>н</w:t>
      </w:r>
      <w:r w:rsidRPr="005970BD">
        <w:rPr>
          <w:sz w:val="22"/>
          <w:szCs w:val="22"/>
          <w:lang w:val="ru-RU"/>
        </w:rPr>
        <w:t>е,</w:t>
      </w:r>
      <w:r w:rsidRPr="005970BD">
        <w:rPr>
          <w:spacing w:val="-2"/>
          <w:sz w:val="22"/>
          <w:szCs w:val="22"/>
          <w:lang w:val="ru-RU"/>
        </w:rPr>
        <w:t xml:space="preserve"> </w:t>
      </w:r>
      <w:r w:rsidRPr="005970BD">
        <w:rPr>
          <w:sz w:val="22"/>
          <w:szCs w:val="22"/>
          <w:lang w:val="ru-RU"/>
        </w:rPr>
        <w:t>мерод</w:t>
      </w:r>
      <w:r w:rsidRPr="005970BD">
        <w:rPr>
          <w:spacing w:val="1"/>
          <w:sz w:val="22"/>
          <w:szCs w:val="22"/>
          <w:lang w:val="ru-RU"/>
        </w:rPr>
        <w:t>а</w:t>
      </w:r>
      <w:r w:rsidRPr="005970BD">
        <w:rPr>
          <w:spacing w:val="-1"/>
          <w:sz w:val="22"/>
          <w:szCs w:val="22"/>
          <w:lang w:val="ru-RU"/>
        </w:rPr>
        <w:t>в</w:t>
      </w:r>
      <w:r w:rsidRPr="005970BD">
        <w:rPr>
          <w:spacing w:val="-3"/>
          <w:sz w:val="22"/>
          <w:szCs w:val="22"/>
          <w:lang w:val="ru-RU"/>
        </w:rPr>
        <w:t>н</w:t>
      </w:r>
      <w:r w:rsidRPr="005970BD">
        <w:rPr>
          <w:sz w:val="22"/>
          <w:szCs w:val="22"/>
          <w:lang w:val="ru-RU"/>
        </w:rPr>
        <w:t>а</w:t>
      </w:r>
      <w:r w:rsidRPr="005970BD">
        <w:rPr>
          <w:spacing w:val="-4"/>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4"/>
          <w:sz w:val="22"/>
          <w:szCs w:val="22"/>
          <w:lang w:val="ru-RU"/>
        </w:rPr>
        <w:t xml:space="preserve"> </w:t>
      </w:r>
      <w:r w:rsidRPr="005970BD">
        <w:rPr>
          <w:spacing w:val="3"/>
          <w:sz w:val="22"/>
          <w:szCs w:val="22"/>
          <w:lang w:val="ru-RU"/>
        </w:rPr>
        <w:t>ј</w:t>
      </w:r>
      <w:r w:rsidRPr="005970BD">
        <w:rPr>
          <w:spacing w:val="-4"/>
          <w:sz w:val="22"/>
          <w:szCs w:val="22"/>
          <w:lang w:val="ru-RU"/>
        </w:rPr>
        <w:t>е</w:t>
      </w:r>
      <w:r w:rsidRPr="005970BD">
        <w:rPr>
          <w:sz w:val="22"/>
          <w:szCs w:val="22"/>
          <w:lang w:val="ru-RU"/>
        </w:rPr>
        <w:t>дин</w:t>
      </w:r>
      <w:r w:rsidRPr="005970BD">
        <w:rPr>
          <w:spacing w:val="-1"/>
          <w:sz w:val="22"/>
          <w:szCs w:val="22"/>
          <w:lang w:val="ru-RU"/>
        </w:rPr>
        <w:t>ич</w:t>
      </w:r>
      <w:r w:rsidRPr="005970BD">
        <w:rPr>
          <w:sz w:val="22"/>
          <w:szCs w:val="22"/>
          <w:lang w:val="ru-RU"/>
        </w:rPr>
        <w:t xml:space="preserve">на </w:t>
      </w:r>
      <w:r w:rsidRPr="005970BD">
        <w:rPr>
          <w:spacing w:val="-3"/>
          <w:sz w:val="22"/>
          <w:szCs w:val="22"/>
          <w:lang w:val="ru-RU"/>
        </w:rPr>
        <w:t>ц</w:t>
      </w:r>
      <w:r w:rsidRPr="005970BD">
        <w:rPr>
          <w:sz w:val="22"/>
          <w:szCs w:val="22"/>
          <w:lang w:val="ru-RU"/>
        </w:rPr>
        <w:t>ена.</w:t>
      </w:r>
    </w:p>
    <w:p w:rsidR="00C36283" w:rsidRPr="005970BD" w:rsidRDefault="00787D9C">
      <w:pPr>
        <w:spacing w:before="7" w:line="240" w:lineRule="exact"/>
        <w:ind w:left="220" w:right="217" w:hanging="29"/>
        <w:rPr>
          <w:sz w:val="22"/>
          <w:szCs w:val="22"/>
          <w:lang w:val="ru-RU"/>
        </w:rPr>
      </w:pPr>
      <w:r w:rsidRPr="005970BD">
        <w:rPr>
          <w:spacing w:val="-1"/>
          <w:sz w:val="22"/>
          <w:szCs w:val="22"/>
          <w:lang w:val="ru-RU"/>
        </w:rPr>
        <w:t>А</w:t>
      </w:r>
      <w:r w:rsidRPr="005970BD">
        <w:rPr>
          <w:spacing w:val="1"/>
          <w:sz w:val="22"/>
          <w:szCs w:val="22"/>
          <w:lang w:val="ru-RU"/>
        </w:rPr>
        <w:t>к</w:t>
      </w:r>
      <w:r w:rsidRPr="005970BD">
        <w:rPr>
          <w:sz w:val="22"/>
          <w:szCs w:val="22"/>
          <w:lang w:val="ru-RU"/>
        </w:rPr>
        <w:t>о</w:t>
      </w:r>
      <w:r w:rsidRPr="005970BD">
        <w:rPr>
          <w:spacing w:val="27"/>
          <w:sz w:val="22"/>
          <w:szCs w:val="22"/>
          <w:lang w:val="ru-RU"/>
        </w:rPr>
        <w:t xml:space="preserve"> </w:t>
      </w:r>
      <w:r w:rsidRPr="005970BD">
        <w:rPr>
          <w:sz w:val="22"/>
          <w:szCs w:val="22"/>
          <w:lang w:val="ru-RU"/>
        </w:rPr>
        <w:t>се</w:t>
      </w:r>
      <w:r w:rsidRPr="005970BD">
        <w:rPr>
          <w:spacing w:val="27"/>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26"/>
          <w:sz w:val="22"/>
          <w:szCs w:val="22"/>
          <w:lang w:val="ru-RU"/>
        </w:rPr>
        <w:t xml:space="preserve"> </w:t>
      </w:r>
      <w:r w:rsidRPr="005970BD">
        <w:rPr>
          <w:spacing w:val="-1"/>
          <w:sz w:val="22"/>
          <w:szCs w:val="22"/>
          <w:lang w:val="ru-RU"/>
        </w:rPr>
        <w:t>н</w:t>
      </w:r>
      <w:r w:rsidRPr="005970BD">
        <w:rPr>
          <w:sz w:val="22"/>
          <w:szCs w:val="22"/>
          <w:lang w:val="ru-RU"/>
        </w:rPr>
        <w:t>е</w:t>
      </w:r>
      <w:r w:rsidRPr="005970BD">
        <w:rPr>
          <w:spacing w:val="27"/>
          <w:sz w:val="22"/>
          <w:szCs w:val="22"/>
          <w:lang w:val="ru-RU"/>
        </w:rPr>
        <w:t xml:space="preserve"> </w:t>
      </w:r>
      <w:r w:rsidRPr="005970BD">
        <w:rPr>
          <w:sz w:val="22"/>
          <w:szCs w:val="22"/>
          <w:lang w:val="ru-RU"/>
        </w:rPr>
        <w:t>са</w:t>
      </w:r>
      <w:r w:rsidRPr="005970BD">
        <w:rPr>
          <w:spacing w:val="1"/>
          <w:sz w:val="22"/>
          <w:szCs w:val="22"/>
          <w:lang w:val="ru-RU"/>
        </w:rPr>
        <w:t>г</w:t>
      </w:r>
      <w:r w:rsidRPr="005970BD">
        <w:rPr>
          <w:sz w:val="22"/>
          <w:szCs w:val="22"/>
          <w:lang w:val="ru-RU"/>
        </w:rPr>
        <w:t>л</w:t>
      </w:r>
      <w:r w:rsidRPr="005970BD">
        <w:rPr>
          <w:spacing w:val="-4"/>
          <w:sz w:val="22"/>
          <w:szCs w:val="22"/>
          <w:lang w:val="ru-RU"/>
        </w:rPr>
        <w:t>а</w:t>
      </w:r>
      <w:r w:rsidRPr="005970BD">
        <w:rPr>
          <w:sz w:val="22"/>
          <w:szCs w:val="22"/>
          <w:lang w:val="ru-RU"/>
        </w:rPr>
        <w:t>си</w:t>
      </w:r>
      <w:r w:rsidRPr="005970BD">
        <w:rPr>
          <w:spacing w:val="27"/>
          <w:sz w:val="22"/>
          <w:szCs w:val="22"/>
          <w:lang w:val="ru-RU"/>
        </w:rPr>
        <w:t xml:space="preserve"> </w:t>
      </w:r>
      <w:r w:rsidRPr="005970BD">
        <w:rPr>
          <w:sz w:val="22"/>
          <w:szCs w:val="22"/>
          <w:lang w:val="ru-RU"/>
        </w:rPr>
        <w:t>са</w:t>
      </w:r>
      <w:r w:rsidRPr="005970BD">
        <w:rPr>
          <w:spacing w:val="27"/>
          <w:sz w:val="22"/>
          <w:szCs w:val="22"/>
          <w:lang w:val="ru-RU"/>
        </w:rPr>
        <w:t xml:space="preserve"> </w:t>
      </w:r>
      <w:r w:rsidRPr="005970BD">
        <w:rPr>
          <w:sz w:val="22"/>
          <w:szCs w:val="22"/>
          <w:lang w:val="ru-RU"/>
        </w:rPr>
        <w:t>ис</w:t>
      </w:r>
      <w:r w:rsidRPr="005970BD">
        <w:rPr>
          <w:spacing w:val="-1"/>
          <w:sz w:val="22"/>
          <w:szCs w:val="22"/>
          <w:lang w:val="ru-RU"/>
        </w:rPr>
        <w:t>п</w:t>
      </w:r>
      <w:r w:rsidRPr="005970BD">
        <w:rPr>
          <w:spacing w:val="-2"/>
          <w:sz w:val="22"/>
          <w:szCs w:val="22"/>
          <w:lang w:val="ru-RU"/>
        </w:rPr>
        <w:t>р</w:t>
      </w:r>
      <w:r w:rsidRPr="005970BD">
        <w:rPr>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ом</w:t>
      </w:r>
      <w:r w:rsidRPr="005970BD">
        <w:rPr>
          <w:spacing w:val="24"/>
          <w:sz w:val="22"/>
          <w:szCs w:val="22"/>
          <w:lang w:val="ru-RU"/>
        </w:rPr>
        <w:t xml:space="preserve"> </w:t>
      </w:r>
      <w:r w:rsidRPr="005970BD">
        <w:rPr>
          <w:sz w:val="22"/>
          <w:szCs w:val="22"/>
          <w:lang w:val="ru-RU"/>
        </w:rPr>
        <w:t>рач</w:t>
      </w:r>
      <w:r w:rsidRPr="005970BD">
        <w:rPr>
          <w:spacing w:val="-5"/>
          <w:sz w:val="22"/>
          <w:szCs w:val="22"/>
          <w:lang w:val="ru-RU"/>
        </w:rPr>
        <w:t>у</w:t>
      </w:r>
      <w:r w:rsidRPr="005970BD">
        <w:rPr>
          <w:spacing w:val="-1"/>
          <w:sz w:val="22"/>
          <w:szCs w:val="22"/>
          <w:lang w:val="ru-RU"/>
        </w:rPr>
        <w:t>н</w:t>
      </w:r>
      <w:r w:rsidRPr="005970BD">
        <w:rPr>
          <w:sz w:val="22"/>
          <w:szCs w:val="22"/>
          <w:lang w:val="ru-RU"/>
        </w:rPr>
        <w:t>с</w:t>
      </w:r>
      <w:r w:rsidRPr="005970BD">
        <w:rPr>
          <w:spacing w:val="-2"/>
          <w:sz w:val="22"/>
          <w:szCs w:val="22"/>
          <w:lang w:val="ru-RU"/>
        </w:rPr>
        <w:t>к</w:t>
      </w:r>
      <w:r w:rsidRPr="005970BD">
        <w:rPr>
          <w:spacing w:val="-1"/>
          <w:sz w:val="22"/>
          <w:szCs w:val="22"/>
          <w:lang w:val="ru-RU"/>
        </w:rPr>
        <w:t>и</w:t>
      </w:r>
      <w:r w:rsidRPr="005970BD">
        <w:rPr>
          <w:sz w:val="22"/>
          <w:szCs w:val="22"/>
          <w:lang w:val="ru-RU"/>
        </w:rPr>
        <w:t>х</w:t>
      </w:r>
      <w:r w:rsidRPr="005970BD">
        <w:rPr>
          <w:spacing w:val="27"/>
          <w:sz w:val="22"/>
          <w:szCs w:val="22"/>
          <w:lang w:val="ru-RU"/>
        </w:rPr>
        <w:t xml:space="preserve"> </w:t>
      </w:r>
      <w:r w:rsidRPr="005970BD">
        <w:rPr>
          <w:spacing w:val="1"/>
          <w:sz w:val="22"/>
          <w:szCs w:val="22"/>
          <w:lang w:val="ru-RU"/>
        </w:rPr>
        <w:t>г</w:t>
      </w:r>
      <w:r w:rsidRPr="005970BD">
        <w:rPr>
          <w:sz w:val="22"/>
          <w:szCs w:val="22"/>
          <w:lang w:val="ru-RU"/>
        </w:rPr>
        <w:t>ре</w:t>
      </w:r>
      <w:r w:rsidRPr="005970BD">
        <w:rPr>
          <w:spacing w:val="-2"/>
          <w:sz w:val="22"/>
          <w:szCs w:val="22"/>
          <w:lang w:val="ru-RU"/>
        </w:rPr>
        <w:t>ш</w:t>
      </w:r>
      <w:r w:rsidRPr="005970BD">
        <w:rPr>
          <w:sz w:val="22"/>
          <w:szCs w:val="22"/>
          <w:lang w:val="ru-RU"/>
        </w:rPr>
        <w:t>а</w:t>
      </w:r>
      <w:r w:rsidRPr="005970BD">
        <w:rPr>
          <w:spacing w:val="1"/>
          <w:sz w:val="22"/>
          <w:szCs w:val="22"/>
          <w:lang w:val="ru-RU"/>
        </w:rPr>
        <w:t>к</w:t>
      </w:r>
      <w:r w:rsidRPr="005970BD">
        <w:rPr>
          <w:sz w:val="22"/>
          <w:szCs w:val="22"/>
          <w:lang w:val="ru-RU"/>
        </w:rPr>
        <w:t>а,</w:t>
      </w:r>
      <w:r w:rsidRPr="005970BD">
        <w:rPr>
          <w:spacing w:val="27"/>
          <w:sz w:val="22"/>
          <w:szCs w:val="22"/>
          <w:lang w:val="ru-RU"/>
        </w:rPr>
        <w:t xml:space="preserve"> </w:t>
      </w:r>
      <w:r w:rsidRPr="005970BD">
        <w:rPr>
          <w:spacing w:val="-1"/>
          <w:sz w:val="22"/>
          <w:szCs w:val="22"/>
          <w:lang w:val="ru-RU"/>
        </w:rPr>
        <w:t>н</w:t>
      </w:r>
      <w:r w:rsidRPr="005970BD">
        <w:rPr>
          <w:spacing w:val="-2"/>
          <w:sz w:val="22"/>
          <w:szCs w:val="22"/>
          <w:lang w:val="ru-RU"/>
        </w:rPr>
        <w:t>а</w:t>
      </w:r>
      <w:r w:rsidRPr="005970BD">
        <w:rPr>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26"/>
          <w:sz w:val="22"/>
          <w:szCs w:val="22"/>
          <w:lang w:val="ru-RU"/>
        </w:rPr>
        <w:t xml:space="preserve"> </w:t>
      </w:r>
      <w:r w:rsidRPr="005970BD">
        <w:rPr>
          <w:spacing w:val="-2"/>
          <w:sz w:val="22"/>
          <w:szCs w:val="22"/>
          <w:lang w:val="ru-RU"/>
        </w:rPr>
        <w:t>ћ</w:t>
      </w:r>
      <w:r w:rsidRPr="005970BD">
        <w:rPr>
          <w:sz w:val="22"/>
          <w:szCs w:val="22"/>
          <w:lang w:val="ru-RU"/>
        </w:rPr>
        <w:t>е</w:t>
      </w:r>
      <w:r w:rsidRPr="005970BD">
        <w:rPr>
          <w:spacing w:val="27"/>
          <w:sz w:val="22"/>
          <w:szCs w:val="22"/>
          <w:lang w:val="ru-RU"/>
        </w:rPr>
        <w:t xml:space="preserve"> </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го</w:t>
      </w:r>
      <w:r w:rsidRPr="005970BD">
        <w:rPr>
          <w:spacing w:val="-1"/>
          <w:sz w:val="22"/>
          <w:szCs w:val="22"/>
          <w:lang w:val="ru-RU"/>
        </w:rPr>
        <w:t>в</w:t>
      </w:r>
      <w:r w:rsidRPr="005970BD">
        <w:rPr>
          <w:sz w:val="22"/>
          <w:szCs w:val="22"/>
          <w:lang w:val="ru-RU"/>
        </w:rPr>
        <w:t>у</w:t>
      </w:r>
      <w:r w:rsidRPr="005970BD">
        <w:rPr>
          <w:spacing w:val="2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5"/>
          <w:sz w:val="22"/>
          <w:szCs w:val="22"/>
          <w:lang w:val="ru-RU"/>
        </w:rPr>
        <w:t>д</w:t>
      </w:r>
      <w:r w:rsidRPr="005970BD">
        <w:rPr>
          <w:sz w:val="22"/>
          <w:szCs w:val="22"/>
          <w:lang w:val="ru-RU"/>
        </w:rPr>
        <w:t>у</w:t>
      </w:r>
      <w:r w:rsidRPr="005970BD">
        <w:rPr>
          <w:spacing w:val="22"/>
          <w:sz w:val="22"/>
          <w:szCs w:val="22"/>
          <w:lang w:val="ru-RU"/>
        </w:rPr>
        <w:t xml:space="preserve"> </w:t>
      </w:r>
      <w:r w:rsidRPr="005970BD">
        <w:rPr>
          <w:sz w:val="22"/>
          <w:szCs w:val="22"/>
          <w:lang w:val="ru-RU"/>
        </w:rPr>
        <w:t>од</w:t>
      </w:r>
      <w:r w:rsidRPr="005970BD">
        <w:rPr>
          <w:spacing w:val="1"/>
          <w:sz w:val="22"/>
          <w:szCs w:val="22"/>
          <w:lang w:val="ru-RU"/>
        </w:rPr>
        <w:t>б</w:t>
      </w:r>
      <w:r w:rsidRPr="005970BD">
        <w:rPr>
          <w:sz w:val="22"/>
          <w:szCs w:val="22"/>
          <w:lang w:val="ru-RU"/>
        </w:rPr>
        <w:t>и</w:t>
      </w:r>
      <w:r w:rsidRPr="005970BD">
        <w:rPr>
          <w:spacing w:val="-1"/>
          <w:sz w:val="22"/>
          <w:szCs w:val="22"/>
          <w:lang w:val="ru-RU"/>
        </w:rPr>
        <w:t>т</w:t>
      </w:r>
      <w:r w:rsidRPr="005970BD">
        <w:rPr>
          <w:sz w:val="22"/>
          <w:szCs w:val="22"/>
          <w:lang w:val="ru-RU"/>
        </w:rPr>
        <w:t xml:space="preserve">и </w:t>
      </w:r>
      <w:r w:rsidRPr="005970BD">
        <w:rPr>
          <w:spacing w:val="1"/>
          <w:sz w:val="22"/>
          <w:szCs w:val="22"/>
          <w:lang w:val="ru-RU"/>
        </w:rPr>
        <w:t>к</w:t>
      </w:r>
      <w:r w:rsidRPr="005970BD">
        <w:rPr>
          <w:sz w:val="22"/>
          <w:szCs w:val="22"/>
          <w:lang w:val="ru-RU"/>
        </w:rPr>
        <w:t>ао непр</w:t>
      </w:r>
      <w:r w:rsidRPr="005970BD">
        <w:rPr>
          <w:spacing w:val="-1"/>
          <w:sz w:val="22"/>
          <w:szCs w:val="22"/>
          <w:lang w:val="ru-RU"/>
        </w:rPr>
        <w:t>и</w:t>
      </w:r>
      <w:r w:rsidRPr="005970BD">
        <w:rPr>
          <w:sz w:val="22"/>
          <w:szCs w:val="22"/>
          <w:lang w:val="ru-RU"/>
        </w:rPr>
        <w:t>х</w:t>
      </w:r>
      <w:r w:rsidRPr="005970BD">
        <w:rPr>
          <w:spacing w:val="-1"/>
          <w:sz w:val="22"/>
          <w:szCs w:val="22"/>
          <w:lang w:val="ru-RU"/>
        </w:rPr>
        <w:t>в</w:t>
      </w:r>
      <w:r w:rsidRPr="005970BD">
        <w:rPr>
          <w:spacing w:val="-2"/>
          <w:sz w:val="22"/>
          <w:szCs w:val="22"/>
          <w:lang w:val="ru-RU"/>
        </w:rPr>
        <w:t>а</w:t>
      </w:r>
      <w:r w:rsidRPr="005970BD">
        <w:rPr>
          <w:spacing w:val="-3"/>
          <w:sz w:val="22"/>
          <w:szCs w:val="22"/>
          <w:lang w:val="ru-RU"/>
        </w:rPr>
        <w:t>т</w:t>
      </w:r>
      <w:r w:rsidRPr="005970BD">
        <w:rPr>
          <w:sz w:val="22"/>
          <w:szCs w:val="22"/>
          <w:lang w:val="ru-RU"/>
        </w:rPr>
        <w:t>љ</w:t>
      </w:r>
      <w:r w:rsidRPr="005970BD">
        <w:rPr>
          <w:spacing w:val="-1"/>
          <w:sz w:val="22"/>
          <w:szCs w:val="22"/>
          <w:lang w:val="ru-RU"/>
        </w:rPr>
        <w:t>ив</w:t>
      </w:r>
      <w:r w:rsidRPr="005970BD">
        <w:rPr>
          <w:spacing w:val="-5"/>
          <w:sz w:val="22"/>
          <w:szCs w:val="22"/>
          <w:lang w:val="ru-RU"/>
        </w:rPr>
        <w:t>у</w:t>
      </w:r>
      <w:r w:rsidRPr="005970BD">
        <w:rPr>
          <w:sz w:val="22"/>
          <w:szCs w:val="22"/>
          <w:lang w:val="ru-RU"/>
        </w:rPr>
        <w:t>.</w:t>
      </w:r>
    </w:p>
    <w:p w:rsidR="00C36283" w:rsidRPr="005970BD" w:rsidRDefault="00C36283">
      <w:pPr>
        <w:spacing w:before="13" w:line="240" w:lineRule="exact"/>
        <w:rPr>
          <w:sz w:val="22"/>
          <w:szCs w:val="22"/>
          <w:lang w:val="ru-RU"/>
        </w:rPr>
      </w:pPr>
    </w:p>
    <w:p w:rsidR="00C36283" w:rsidRPr="005970BD" w:rsidRDefault="00787D9C">
      <w:pPr>
        <w:ind w:left="191"/>
        <w:rPr>
          <w:sz w:val="22"/>
          <w:szCs w:val="22"/>
          <w:lang w:val="ru-RU"/>
        </w:rPr>
      </w:pPr>
      <w:r w:rsidRPr="005970BD">
        <w:rPr>
          <w:b/>
          <w:sz w:val="22"/>
          <w:szCs w:val="22"/>
          <w:lang w:val="ru-RU"/>
        </w:rPr>
        <w:t>22.</w:t>
      </w:r>
      <w:r w:rsidRPr="005970BD">
        <w:rPr>
          <w:b/>
          <w:spacing w:val="-5"/>
          <w:sz w:val="22"/>
          <w:szCs w:val="22"/>
          <w:lang w:val="ru-RU"/>
        </w:rPr>
        <w:t xml:space="preserve"> </w:t>
      </w:r>
      <w:r w:rsidRPr="005970BD">
        <w:rPr>
          <w:b/>
          <w:spacing w:val="1"/>
          <w:sz w:val="22"/>
          <w:szCs w:val="22"/>
          <w:lang w:val="ru-RU"/>
        </w:rPr>
        <w:t>З</w:t>
      </w:r>
      <w:r w:rsidRPr="005970BD">
        <w:rPr>
          <w:b/>
          <w:spacing w:val="-1"/>
          <w:sz w:val="22"/>
          <w:szCs w:val="22"/>
          <w:lang w:val="ru-RU"/>
        </w:rPr>
        <w:t>АХ</w:t>
      </w:r>
      <w:r w:rsidRPr="005970BD">
        <w:rPr>
          <w:b/>
          <w:spacing w:val="1"/>
          <w:sz w:val="22"/>
          <w:szCs w:val="22"/>
          <w:lang w:val="ru-RU"/>
        </w:rPr>
        <w:t>Т</w:t>
      </w:r>
      <w:r w:rsidRPr="005970BD">
        <w:rPr>
          <w:b/>
          <w:spacing w:val="-1"/>
          <w:sz w:val="22"/>
          <w:szCs w:val="22"/>
          <w:lang w:val="ru-RU"/>
        </w:rPr>
        <w:t>Е</w:t>
      </w:r>
      <w:r w:rsidRPr="005970BD">
        <w:rPr>
          <w:b/>
          <w:sz w:val="22"/>
          <w:szCs w:val="22"/>
          <w:lang w:val="ru-RU"/>
        </w:rPr>
        <w:t>В</w:t>
      </w:r>
      <w:r w:rsidRPr="005970BD">
        <w:rPr>
          <w:b/>
          <w:spacing w:val="2"/>
          <w:sz w:val="22"/>
          <w:szCs w:val="22"/>
          <w:lang w:val="ru-RU"/>
        </w:rPr>
        <w:t xml:space="preserve"> </w:t>
      </w:r>
      <w:r w:rsidRPr="005970BD">
        <w:rPr>
          <w:b/>
          <w:spacing w:val="1"/>
          <w:sz w:val="22"/>
          <w:szCs w:val="22"/>
          <w:lang w:val="ru-RU"/>
        </w:rPr>
        <w:t>З</w:t>
      </w:r>
      <w:r w:rsidRPr="005970BD">
        <w:rPr>
          <w:b/>
          <w:sz w:val="22"/>
          <w:szCs w:val="22"/>
          <w:lang w:val="ru-RU"/>
        </w:rPr>
        <w:t>А</w:t>
      </w:r>
      <w:r w:rsidRPr="005970BD">
        <w:rPr>
          <w:b/>
          <w:spacing w:val="-1"/>
          <w:sz w:val="22"/>
          <w:szCs w:val="22"/>
          <w:lang w:val="ru-RU"/>
        </w:rPr>
        <w:t xml:space="preserve"> </w:t>
      </w:r>
      <w:r w:rsidRPr="005970BD">
        <w:rPr>
          <w:b/>
          <w:spacing w:val="3"/>
          <w:sz w:val="22"/>
          <w:szCs w:val="22"/>
          <w:lang w:val="ru-RU"/>
        </w:rPr>
        <w:t>З</w:t>
      </w:r>
      <w:r w:rsidRPr="005970BD">
        <w:rPr>
          <w:b/>
          <w:spacing w:val="1"/>
          <w:sz w:val="22"/>
          <w:szCs w:val="22"/>
          <w:lang w:val="ru-RU"/>
        </w:rPr>
        <w:t>А</w:t>
      </w:r>
      <w:r w:rsidRPr="005970BD">
        <w:rPr>
          <w:b/>
          <w:spacing w:val="-2"/>
          <w:sz w:val="22"/>
          <w:szCs w:val="22"/>
          <w:lang w:val="ru-RU"/>
        </w:rPr>
        <w:t>Ш</w:t>
      </w:r>
      <w:r w:rsidRPr="005970BD">
        <w:rPr>
          <w:b/>
          <w:spacing w:val="-1"/>
          <w:sz w:val="22"/>
          <w:szCs w:val="22"/>
          <w:lang w:val="ru-RU"/>
        </w:rPr>
        <w:t>Т</w:t>
      </w:r>
      <w:r w:rsidRPr="005970BD">
        <w:rPr>
          <w:b/>
          <w:spacing w:val="3"/>
          <w:sz w:val="22"/>
          <w:szCs w:val="22"/>
          <w:lang w:val="ru-RU"/>
        </w:rPr>
        <w:t>И</w:t>
      </w:r>
      <w:r w:rsidRPr="005970BD">
        <w:rPr>
          <w:b/>
          <w:spacing w:val="-1"/>
          <w:sz w:val="22"/>
          <w:szCs w:val="22"/>
          <w:lang w:val="ru-RU"/>
        </w:rPr>
        <w:t>Т</w:t>
      </w:r>
      <w:r w:rsidRPr="005970BD">
        <w:rPr>
          <w:b/>
          <w:sz w:val="22"/>
          <w:szCs w:val="22"/>
          <w:lang w:val="ru-RU"/>
        </w:rPr>
        <w:t>У</w:t>
      </w:r>
      <w:r w:rsidRPr="005970BD">
        <w:rPr>
          <w:b/>
          <w:spacing w:val="1"/>
          <w:sz w:val="22"/>
          <w:szCs w:val="22"/>
          <w:lang w:val="ru-RU"/>
        </w:rPr>
        <w:t xml:space="preserve"> П</w:t>
      </w:r>
      <w:r w:rsidRPr="005970BD">
        <w:rPr>
          <w:b/>
          <w:spacing w:val="2"/>
          <w:sz w:val="22"/>
          <w:szCs w:val="22"/>
          <w:lang w:val="ru-RU"/>
        </w:rPr>
        <w:t>Р</w:t>
      </w:r>
      <w:r w:rsidRPr="005970BD">
        <w:rPr>
          <w:b/>
          <w:spacing w:val="-1"/>
          <w:sz w:val="22"/>
          <w:szCs w:val="22"/>
          <w:lang w:val="ru-RU"/>
        </w:rPr>
        <w:t>А</w:t>
      </w:r>
      <w:r w:rsidRPr="005970BD">
        <w:rPr>
          <w:b/>
          <w:spacing w:val="1"/>
          <w:sz w:val="22"/>
          <w:szCs w:val="22"/>
          <w:lang w:val="ru-RU"/>
        </w:rPr>
        <w:t>В</w:t>
      </w:r>
      <w:r w:rsidRPr="005970BD">
        <w:rPr>
          <w:b/>
          <w:sz w:val="22"/>
          <w:szCs w:val="22"/>
          <w:lang w:val="ru-RU"/>
        </w:rPr>
        <w:t>А</w:t>
      </w:r>
      <w:r w:rsidRPr="005970BD">
        <w:rPr>
          <w:b/>
          <w:spacing w:val="-1"/>
          <w:sz w:val="22"/>
          <w:szCs w:val="22"/>
          <w:lang w:val="ru-RU"/>
        </w:rPr>
        <w:t xml:space="preserve"> </w:t>
      </w:r>
      <w:r w:rsidRPr="005970BD">
        <w:rPr>
          <w:b/>
          <w:spacing w:val="1"/>
          <w:sz w:val="22"/>
          <w:szCs w:val="22"/>
          <w:lang w:val="ru-RU"/>
        </w:rPr>
        <w:t>ПОНУЂ</w:t>
      </w:r>
      <w:r w:rsidRPr="005970BD">
        <w:rPr>
          <w:b/>
          <w:spacing w:val="-1"/>
          <w:sz w:val="22"/>
          <w:szCs w:val="22"/>
          <w:lang w:val="ru-RU"/>
        </w:rPr>
        <w:t>А</w:t>
      </w:r>
      <w:r w:rsidRPr="005970BD">
        <w:rPr>
          <w:b/>
          <w:spacing w:val="1"/>
          <w:sz w:val="22"/>
          <w:szCs w:val="22"/>
          <w:lang w:val="ru-RU"/>
        </w:rPr>
        <w:t>Ч</w:t>
      </w:r>
      <w:r w:rsidRPr="005970BD">
        <w:rPr>
          <w:b/>
          <w:sz w:val="22"/>
          <w:szCs w:val="22"/>
          <w:lang w:val="ru-RU"/>
        </w:rPr>
        <w:t>А</w:t>
      </w:r>
    </w:p>
    <w:p w:rsidR="00C36283" w:rsidRPr="005970BD" w:rsidRDefault="00787D9C">
      <w:pPr>
        <w:spacing w:line="240" w:lineRule="exact"/>
        <w:ind w:left="191" w:right="84" w:hanging="31"/>
        <w:rPr>
          <w:sz w:val="22"/>
          <w:szCs w:val="22"/>
          <w:lang w:val="ru-RU"/>
        </w:rPr>
        <w:sectPr w:rsidR="00C36283" w:rsidRPr="005970BD">
          <w:pgSz w:w="11920" w:h="16840"/>
          <w:pgMar w:top="1060" w:right="960" w:bottom="280" w:left="980" w:header="827" w:footer="1324" w:gutter="0"/>
          <w:cols w:space="720"/>
        </w:sectPr>
      </w:pPr>
      <w:r w:rsidRPr="005970BD">
        <w:rPr>
          <w:sz w:val="22"/>
          <w:szCs w:val="22"/>
          <w:lang w:val="ru-RU"/>
        </w:rPr>
        <w:t xml:space="preserve">Захтев </w:t>
      </w:r>
      <w:r w:rsidRPr="005970BD">
        <w:rPr>
          <w:spacing w:val="6"/>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5"/>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 xml:space="preserve">ту </w:t>
      </w:r>
      <w:r w:rsidRPr="005970BD">
        <w:rPr>
          <w:spacing w:val="5"/>
          <w:sz w:val="22"/>
          <w:szCs w:val="22"/>
          <w:lang w:val="ru-RU"/>
        </w:rPr>
        <w:t xml:space="preserve"> </w:t>
      </w:r>
      <w:r w:rsidRPr="005970BD">
        <w:rPr>
          <w:sz w:val="22"/>
          <w:szCs w:val="22"/>
          <w:lang w:val="ru-RU"/>
        </w:rPr>
        <w:t>пра</w:t>
      </w:r>
      <w:r w:rsidRPr="005970BD">
        <w:rPr>
          <w:spacing w:val="-1"/>
          <w:sz w:val="22"/>
          <w:szCs w:val="22"/>
          <w:lang w:val="ru-RU"/>
        </w:rPr>
        <w:t>в</w:t>
      </w:r>
      <w:r w:rsidRPr="005970BD">
        <w:rPr>
          <w:sz w:val="22"/>
          <w:szCs w:val="22"/>
          <w:lang w:val="ru-RU"/>
        </w:rPr>
        <w:t xml:space="preserve">а </w:t>
      </w:r>
      <w:r w:rsidRPr="005970BD">
        <w:rPr>
          <w:spacing w:val="5"/>
          <w:sz w:val="22"/>
          <w:szCs w:val="22"/>
          <w:lang w:val="ru-RU"/>
        </w:rPr>
        <w:t xml:space="preserve"> </w:t>
      </w:r>
      <w:r w:rsidRPr="005970BD">
        <w:rPr>
          <w:sz w:val="22"/>
          <w:szCs w:val="22"/>
          <w:lang w:val="ru-RU"/>
        </w:rPr>
        <w:t xml:space="preserve">подноси </w:t>
      </w:r>
      <w:r w:rsidRPr="005970BD">
        <w:rPr>
          <w:spacing w:val="4"/>
          <w:sz w:val="22"/>
          <w:szCs w:val="22"/>
          <w:lang w:val="ru-RU"/>
        </w:rPr>
        <w:t xml:space="preserve"> </w:t>
      </w:r>
      <w:r w:rsidRPr="005970BD">
        <w:rPr>
          <w:sz w:val="22"/>
          <w:szCs w:val="22"/>
          <w:lang w:val="ru-RU"/>
        </w:rPr>
        <w:t xml:space="preserve">се </w:t>
      </w:r>
      <w:r w:rsidRPr="005970BD">
        <w:rPr>
          <w:spacing w:val="6"/>
          <w:sz w:val="22"/>
          <w:szCs w:val="22"/>
          <w:lang w:val="ru-RU"/>
        </w:rPr>
        <w:t xml:space="preserve"> </w:t>
      </w:r>
      <w:r w:rsidRPr="005970BD">
        <w:rPr>
          <w:sz w:val="22"/>
          <w:szCs w:val="22"/>
          <w:lang w:val="ru-RU"/>
        </w:rPr>
        <w:t>н</w:t>
      </w:r>
      <w:r w:rsidRPr="005970BD">
        <w:rPr>
          <w:spacing w:val="2"/>
          <w:sz w:val="22"/>
          <w:szCs w:val="22"/>
          <w:lang w:val="ru-RU"/>
        </w:rPr>
        <w:t>а</w:t>
      </w:r>
      <w:r w:rsidRPr="005970BD">
        <w:rPr>
          <w:sz w:val="22"/>
          <w:szCs w:val="22"/>
          <w:lang w:val="ru-RU"/>
        </w:rPr>
        <w:t>р</w:t>
      </w:r>
      <w:r w:rsidRPr="005970BD">
        <w:rPr>
          <w:spacing w:val="-2"/>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pacing w:val="-2"/>
          <w:sz w:val="22"/>
          <w:szCs w:val="22"/>
          <w:lang w:val="ru-RU"/>
        </w:rPr>
        <w:t>у</w:t>
      </w:r>
      <w:r w:rsidRPr="005970BD">
        <w:rPr>
          <w:sz w:val="22"/>
          <w:szCs w:val="22"/>
          <w:lang w:val="ru-RU"/>
        </w:rPr>
        <w:t xml:space="preserve">, </w:t>
      </w:r>
      <w:r w:rsidRPr="005970BD">
        <w:rPr>
          <w:spacing w:val="7"/>
          <w:sz w:val="22"/>
          <w:szCs w:val="22"/>
          <w:lang w:val="ru-RU"/>
        </w:rPr>
        <w:t xml:space="preserve"> </w:t>
      </w:r>
      <w:r w:rsidRPr="005970BD">
        <w:rPr>
          <w:sz w:val="22"/>
          <w:szCs w:val="22"/>
          <w:lang w:val="ru-RU"/>
        </w:rPr>
        <w:t xml:space="preserve">а </w:t>
      </w:r>
      <w:r w:rsidRPr="005970BD">
        <w:rPr>
          <w:spacing w:val="5"/>
          <w:sz w:val="22"/>
          <w:szCs w:val="22"/>
          <w:lang w:val="ru-RU"/>
        </w:rPr>
        <w:t xml:space="preserve"> </w:t>
      </w:r>
      <w:r w:rsidRPr="005970BD">
        <w:rPr>
          <w:sz w:val="22"/>
          <w:szCs w:val="22"/>
          <w:lang w:val="ru-RU"/>
        </w:rPr>
        <w:t>коп</w:t>
      </w:r>
      <w:r w:rsidRPr="005970BD">
        <w:rPr>
          <w:spacing w:val="-4"/>
          <w:sz w:val="22"/>
          <w:szCs w:val="22"/>
          <w:lang w:val="ru-RU"/>
        </w:rPr>
        <w:t>и</w:t>
      </w:r>
      <w:r w:rsidRPr="005970BD">
        <w:rPr>
          <w:spacing w:val="1"/>
          <w:sz w:val="22"/>
          <w:szCs w:val="22"/>
          <w:lang w:val="ru-RU"/>
        </w:rPr>
        <w:t>ј</w:t>
      </w:r>
      <w:r w:rsidRPr="005970BD">
        <w:rPr>
          <w:sz w:val="22"/>
          <w:szCs w:val="22"/>
          <w:lang w:val="ru-RU"/>
        </w:rPr>
        <w:t xml:space="preserve">а </w:t>
      </w:r>
      <w:r w:rsidRPr="005970BD">
        <w:rPr>
          <w:spacing w:val="8"/>
          <w:sz w:val="22"/>
          <w:szCs w:val="22"/>
          <w:lang w:val="ru-RU"/>
        </w:rPr>
        <w:t xml:space="preserve"> </w:t>
      </w:r>
      <w:r w:rsidRPr="005970BD">
        <w:rPr>
          <w:spacing w:val="-2"/>
          <w:sz w:val="22"/>
          <w:szCs w:val="22"/>
          <w:lang w:val="ru-RU"/>
        </w:rPr>
        <w:t>с</w:t>
      </w:r>
      <w:r w:rsidRPr="005970BD">
        <w:rPr>
          <w:sz w:val="22"/>
          <w:szCs w:val="22"/>
          <w:lang w:val="ru-RU"/>
        </w:rPr>
        <w:t xml:space="preserve">е </w:t>
      </w:r>
      <w:r w:rsidRPr="005970BD">
        <w:rPr>
          <w:spacing w:val="8"/>
          <w:sz w:val="22"/>
          <w:szCs w:val="22"/>
          <w:lang w:val="ru-RU"/>
        </w:rPr>
        <w:t xml:space="preserve"> </w:t>
      </w:r>
      <w:r w:rsidRPr="005970BD">
        <w:rPr>
          <w:sz w:val="22"/>
          <w:szCs w:val="22"/>
          <w:lang w:val="ru-RU"/>
        </w:rPr>
        <w:t>исто</w:t>
      </w:r>
      <w:r w:rsidRPr="005970BD">
        <w:rPr>
          <w:spacing w:val="-2"/>
          <w:sz w:val="22"/>
          <w:szCs w:val="22"/>
          <w:lang w:val="ru-RU"/>
        </w:rPr>
        <w:t>вр</w:t>
      </w:r>
      <w:r w:rsidRPr="005970BD">
        <w:rPr>
          <w:sz w:val="22"/>
          <w:szCs w:val="22"/>
          <w:lang w:val="ru-RU"/>
        </w:rPr>
        <w:t>ем</w:t>
      </w:r>
      <w:r w:rsidRPr="005970BD">
        <w:rPr>
          <w:spacing w:val="-2"/>
          <w:sz w:val="22"/>
          <w:szCs w:val="22"/>
          <w:lang w:val="ru-RU"/>
        </w:rPr>
        <w:t>е</w:t>
      </w:r>
      <w:r w:rsidRPr="005970BD">
        <w:rPr>
          <w:sz w:val="22"/>
          <w:szCs w:val="22"/>
          <w:lang w:val="ru-RU"/>
        </w:rPr>
        <w:t xml:space="preserve">но </w:t>
      </w:r>
      <w:r w:rsidRPr="005970BD">
        <w:rPr>
          <w:spacing w:val="7"/>
          <w:sz w:val="22"/>
          <w:szCs w:val="22"/>
          <w:lang w:val="ru-RU"/>
        </w:rPr>
        <w:t xml:space="preserve"> </w:t>
      </w:r>
      <w:r w:rsidRPr="005970BD">
        <w:rPr>
          <w:sz w:val="22"/>
          <w:szCs w:val="22"/>
          <w:lang w:val="ru-RU"/>
        </w:rPr>
        <w:t>до</w:t>
      </w:r>
      <w:r w:rsidRPr="005970BD">
        <w:rPr>
          <w:spacing w:val="1"/>
          <w:sz w:val="22"/>
          <w:szCs w:val="22"/>
          <w:lang w:val="ru-RU"/>
        </w:rPr>
        <w:t>с</w:t>
      </w:r>
      <w:r w:rsidRPr="005970BD">
        <w:rPr>
          <w:spacing w:val="-3"/>
          <w:sz w:val="22"/>
          <w:szCs w:val="22"/>
          <w:lang w:val="ru-RU"/>
        </w:rPr>
        <w:t>т</w:t>
      </w:r>
      <w:r w:rsidRPr="005970BD">
        <w:rPr>
          <w:sz w:val="22"/>
          <w:szCs w:val="22"/>
          <w:lang w:val="ru-RU"/>
        </w:rPr>
        <w:t xml:space="preserve">авља </w:t>
      </w:r>
      <w:r w:rsidRPr="005970BD">
        <w:rPr>
          <w:spacing w:val="7"/>
          <w:sz w:val="22"/>
          <w:szCs w:val="22"/>
          <w:lang w:val="ru-RU"/>
        </w:rPr>
        <w:t xml:space="preserve"> </w:t>
      </w:r>
      <w:r w:rsidRPr="005970BD">
        <w:rPr>
          <w:spacing w:val="-3"/>
          <w:sz w:val="22"/>
          <w:szCs w:val="22"/>
          <w:lang w:val="ru-RU"/>
        </w:rPr>
        <w:t>Р</w:t>
      </w:r>
      <w:r w:rsidRPr="005970BD">
        <w:rPr>
          <w:sz w:val="22"/>
          <w:szCs w:val="22"/>
          <w:lang w:val="ru-RU"/>
        </w:rPr>
        <w:t>еп</w:t>
      </w:r>
      <w:r w:rsidRPr="005970BD">
        <w:rPr>
          <w:spacing w:val="-3"/>
          <w:sz w:val="22"/>
          <w:szCs w:val="22"/>
          <w:lang w:val="ru-RU"/>
        </w:rPr>
        <w:t>у</w:t>
      </w:r>
      <w:r w:rsidRPr="005970BD">
        <w:rPr>
          <w:sz w:val="22"/>
          <w:szCs w:val="22"/>
          <w:lang w:val="ru-RU"/>
        </w:rPr>
        <w:t>бличк</w:t>
      </w:r>
      <w:r w:rsidRPr="005970BD">
        <w:rPr>
          <w:spacing w:val="-2"/>
          <w:sz w:val="22"/>
          <w:szCs w:val="22"/>
          <w:lang w:val="ru-RU"/>
        </w:rPr>
        <w:t>о</w:t>
      </w:r>
      <w:r w:rsidRPr="005970BD">
        <w:rPr>
          <w:sz w:val="22"/>
          <w:szCs w:val="22"/>
          <w:lang w:val="ru-RU"/>
        </w:rPr>
        <w:t>ј ком</w:t>
      </w:r>
      <w:r w:rsidRPr="005970BD">
        <w:rPr>
          <w:spacing w:val="-1"/>
          <w:sz w:val="22"/>
          <w:szCs w:val="22"/>
          <w:lang w:val="ru-RU"/>
        </w:rPr>
        <w:t>и</w:t>
      </w:r>
      <w:r w:rsidRPr="005970BD">
        <w:rPr>
          <w:sz w:val="22"/>
          <w:szCs w:val="22"/>
          <w:lang w:val="ru-RU"/>
        </w:rPr>
        <w:t>с</w:t>
      </w:r>
      <w:r w:rsidRPr="005970BD">
        <w:rPr>
          <w:spacing w:val="-3"/>
          <w:sz w:val="22"/>
          <w:szCs w:val="22"/>
          <w:lang w:val="ru-RU"/>
        </w:rPr>
        <w:t>и</w:t>
      </w:r>
      <w:r w:rsidRPr="005970BD">
        <w:rPr>
          <w:spacing w:val="3"/>
          <w:sz w:val="22"/>
          <w:szCs w:val="22"/>
          <w:lang w:val="ru-RU"/>
        </w:rPr>
        <w:t>ј</w:t>
      </w:r>
      <w:r w:rsidRPr="005970BD">
        <w:rPr>
          <w:sz w:val="22"/>
          <w:szCs w:val="22"/>
          <w:lang w:val="ru-RU"/>
        </w:rPr>
        <w:t>и.</w:t>
      </w:r>
    </w:p>
    <w:p w:rsidR="00C36283" w:rsidRPr="005970BD" w:rsidRDefault="00C36283">
      <w:pPr>
        <w:spacing w:before="5"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2"/>
        <w:ind w:left="100" w:right="77"/>
        <w:jc w:val="both"/>
        <w:rPr>
          <w:sz w:val="22"/>
          <w:szCs w:val="22"/>
          <w:lang w:val="ru-RU"/>
        </w:rPr>
      </w:pPr>
      <w:r w:rsidRPr="005970BD">
        <w:rPr>
          <w:sz w:val="22"/>
          <w:szCs w:val="22"/>
          <w:lang w:val="ru-RU"/>
        </w:rPr>
        <w:t xml:space="preserve">Захтев  </w:t>
      </w:r>
      <w:r w:rsidRPr="005970BD">
        <w:rPr>
          <w:spacing w:val="14"/>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15"/>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 xml:space="preserve">ту  </w:t>
      </w:r>
      <w:r w:rsidRPr="005970BD">
        <w:rPr>
          <w:spacing w:val="12"/>
          <w:sz w:val="22"/>
          <w:szCs w:val="22"/>
          <w:lang w:val="ru-RU"/>
        </w:rPr>
        <w:t xml:space="preserve"> </w:t>
      </w:r>
      <w:r w:rsidRPr="005970BD">
        <w:rPr>
          <w:sz w:val="22"/>
          <w:szCs w:val="22"/>
          <w:lang w:val="ru-RU"/>
        </w:rPr>
        <w:t>пр</w:t>
      </w:r>
      <w:r w:rsidRPr="005970BD">
        <w:rPr>
          <w:spacing w:val="-3"/>
          <w:sz w:val="22"/>
          <w:szCs w:val="22"/>
          <w:lang w:val="ru-RU"/>
        </w:rPr>
        <w:t>а</w:t>
      </w:r>
      <w:r w:rsidRPr="005970BD">
        <w:rPr>
          <w:spacing w:val="-1"/>
          <w:sz w:val="22"/>
          <w:szCs w:val="22"/>
          <w:lang w:val="ru-RU"/>
        </w:rPr>
        <w:t>в</w:t>
      </w:r>
      <w:r w:rsidRPr="005970BD">
        <w:rPr>
          <w:sz w:val="22"/>
          <w:szCs w:val="22"/>
          <w:lang w:val="ru-RU"/>
        </w:rPr>
        <w:t xml:space="preserve">а  </w:t>
      </w:r>
      <w:r w:rsidRPr="005970BD">
        <w:rPr>
          <w:spacing w:val="15"/>
          <w:sz w:val="22"/>
          <w:szCs w:val="22"/>
          <w:lang w:val="ru-RU"/>
        </w:rPr>
        <w:t xml:space="preserve"> </w:t>
      </w:r>
      <w:r w:rsidRPr="005970BD">
        <w:rPr>
          <w:sz w:val="22"/>
          <w:szCs w:val="22"/>
          <w:lang w:val="ru-RU"/>
        </w:rPr>
        <w:t xml:space="preserve">може  </w:t>
      </w:r>
      <w:r w:rsidRPr="005970BD">
        <w:rPr>
          <w:spacing w:val="15"/>
          <w:sz w:val="22"/>
          <w:szCs w:val="22"/>
          <w:lang w:val="ru-RU"/>
        </w:rPr>
        <w:t xml:space="preserve"> </w:t>
      </w:r>
      <w:r w:rsidRPr="005970BD">
        <w:rPr>
          <w:spacing w:val="-2"/>
          <w:sz w:val="22"/>
          <w:szCs w:val="22"/>
          <w:lang w:val="ru-RU"/>
        </w:rPr>
        <w:t>с</w:t>
      </w:r>
      <w:r w:rsidRPr="005970BD">
        <w:rPr>
          <w:sz w:val="22"/>
          <w:szCs w:val="22"/>
          <w:lang w:val="ru-RU"/>
        </w:rPr>
        <w:t xml:space="preserve">е  </w:t>
      </w:r>
      <w:r w:rsidRPr="005970BD">
        <w:rPr>
          <w:spacing w:val="15"/>
          <w:sz w:val="22"/>
          <w:szCs w:val="22"/>
          <w:lang w:val="ru-RU"/>
        </w:rPr>
        <w:t xml:space="preserve"> </w:t>
      </w:r>
      <w:r w:rsidRPr="005970BD">
        <w:rPr>
          <w:sz w:val="22"/>
          <w:szCs w:val="22"/>
          <w:lang w:val="ru-RU"/>
        </w:rPr>
        <w:t>д</w:t>
      </w:r>
      <w:r w:rsidRPr="005970BD">
        <w:rPr>
          <w:spacing w:val="-2"/>
          <w:sz w:val="22"/>
          <w:szCs w:val="22"/>
          <w:lang w:val="ru-RU"/>
        </w:rPr>
        <w:t>о</w:t>
      </w:r>
      <w:r w:rsidRPr="005970BD">
        <w:rPr>
          <w:sz w:val="22"/>
          <w:szCs w:val="22"/>
          <w:lang w:val="ru-RU"/>
        </w:rPr>
        <w:t>ста</w:t>
      </w:r>
      <w:r w:rsidRPr="005970BD">
        <w:rPr>
          <w:spacing w:val="-1"/>
          <w:sz w:val="22"/>
          <w:szCs w:val="22"/>
          <w:lang w:val="ru-RU"/>
        </w:rPr>
        <w:t>в</w:t>
      </w:r>
      <w:r w:rsidRPr="005970BD">
        <w:rPr>
          <w:sz w:val="22"/>
          <w:szCs w:val="22"/>
          <w:lang w:val="ru-RU"/>
        </w:rPr>
        <w:t>и</w:t>
      </w:r>
      <w:r w:rsidRPr="005970BD">
        <w:rPr>
          <w:spacing w:val="-1"/>
          <w:sz w:val="22"/>
          <w:szCs w:val="22"/>
          <w:lang w:val="ru-RU"/>
        </w:rPr>
        <w:t>т</w:t>
      </w:r>
      <w:r w:rsidRPr="005970BD">
        <w:rPr>
          <w:sz w:val="22"/>
          <w:szCs w:val="22"/>
          <w:lang w:val="ru-RU"/>
        </w:rPr>
        <w:t xml:space="preserve">и  </w:t>
      </w:r>
      <w:r w:rsidRPr="005970BD">
        <w:rPr>
          <w:spacing w:val="14"/>
          <w:sz w:val="22"/>
          <w:szCs w:val="22"/>
          <w:lang w:val="ru-RU"/>
        </w:rPr>
        <w:t xml:space="preserve"> </w:t>
      </w:r>
      <w:r w:rsidRPr="005970BD">
        <w:rPr>
          <w:sz w:val="22"/>
          <w:szCs w:val="22"/>
          <w:lang w:val="ru-RU"/>
        </w:rPr>
        <w:t>не</w:t>
      </w:r>
      <w:r w:rsidRPr="005970BD">
        <w:rPr>
          <w:spacing w:val="-1"/>
          <w:sz w:val="22"/>
          <w:szCs w:val="22"/>
          <w:lang w:val="ru-RU"/>
        </w:rPr>
        <w:t>п</w:t>
      </w:r>
      <w:r w:rsidRPr="005970BD">
        <w:rPr>
          <w:sz w:val="22"/>
          <w:szCs w:val="22"/>
          <w:lang w:val="ru-RU"/>
        </w:rPr>
        <w:t>оср</w:t>
      </w:r>
      <w:r w:rsidRPr="005970BD">
        <w:rPr>
          <w:spacing w:val="-2"/>
          <w:sz w:val="22"/>
          <w:szCs w:val="22"/>
          <w:lang w:val="ru-RU"/>
        </w:rPr>
        <w:t>е</w:t>
      </w:r>
      <w:r w:rsidRPr="005970BD">
        <w:rPr>
          <w:sz w:val="22"/>
          <w:szCs w:val="22"/>
          <w:lang w:val="ru-RU"/>
        </w:rPr>
        <w:t xml:space="preserve">дно,  </w:t>
      </w:r>
      <w:r w:rsidRPr="005970BD">
        <w:rPr>
          <w:spacing w:val="15"/>
          <w:sz w:val="22"/>
          <w:szCs w:val="22"/>
          <w:lang w:val="ru-RU"/>
        </w:rPr>
        <w:t xml:space="preserve"> </w:t>
      </w:r>
      <w:r w:rsidRPr="005970BD">
        <w:rPr>
          <w:sz w:val="22"/>
          <w:szCs w:val="22"/>
          <w:lang w:val="ru-RU"/>
        </w:rPr>
        <w:t>е</w:t>
      </w:r>
      <w:r w:rsidRPr="005970BD">
        <w:rPr>
          <w:spacing w:val="-2"/>
          <w:sz w:val="22"/>
          <w:szCs w:val="22"/>
          <w:lang w:val="ru-RU"/>
        </w:rPr>
        <w:t>л</w:t>
      </w:r>
      <w:r w:rsidRPr="005970BD">
        <w:rPr>
          <w:sz w:val="22"/>
          <w:szCs w:val="22"/>
          <w:lang w:val="ru-RU"/>
        </w:rPr>
        <w:t>е</w:t>
      </w:r>
      <w:r w:rsidRPr="005970BD">
        <w:rPr>
          <w:spacing w:val="1"/>
          <w:sz w:val="22"/>
          <w:szCs w:val="22"/>
          <w:lang w:val="ru-RU"/>
        </w:rPr>
        <w:t>к</w:t>
      </w:r>
      <w:r w:rsidRPr="005970BD">
        <w:rPr>
          <w:sz w:val="22"/>
          <w:szCs w:val="22"/>
          <w:lang w:val="ru-RU"/>
        </w:rPr>
        <w:t>тро</w:t>
      </w:r>
      <w:r w:rsidRPr="005970BD">
        <w:rPr>
          <w:spacing w:val="-3"/>
          <w:sz w:val="22"/>
          <w:szCs w:val="22"/>
          <w:lang w:val="ru-RU"/>
        </w:rPr>
        <w:t>н</w:t>
      </w:r>
      <w:r w:rsidRPr="005970BD">
        <w:rPr>
          <w:spacing w:val="-2"/>
          <w:sz w:val="22"/>
          <w:szCs w:val="22"/>
          <w:lang w:val="ru-RU"/>
        </w:rPr>
        <w:t>с</w:t>
      </w:r>
      <w:r w:rsidRPr="005970BD">
        <w:rPr>
          <w:sz w:val="22"/>
          <w:szCs w:val="22"/>
          <w:lang w:val="ru-RU"/>
        </w:rPr>
        <w:t xml:space="preserve">ком  </w:t>
      </w:r>
      <w:r w:rsidRPr="005970BD">
        <w:rPr>
          <w:spacing w:val="14"/>
          <w:sz w:val="22"/>
          <w:szCs w:val="22"/>
          <w:lang w:val="ru-RU"/>
        </w:rPr>
        <w:t xml:space="preserve"> </w:t>
      </w:r>
      <w:r w:rsidRPr="005970BD">
        <w:rPr>
          <w:sz w:val="22"/>
          <w:szCs w:val="22"/>
          <w:lang w:val="ru-RU"/>
        </w:rPr>
        <w:t xml:space="preserve">поштом  </w:t>
      </w:r>
      <w:r w:rsidRPr="005970BD">
        <w:rPr>
          <w:spacing w:val="19"/>
          <w:sz w:val="22"/>
          <w:szCs w:val="22"/>
          <w:lang w:val="ru-RU"/>
        </w:rPr>
        <w:t xml:space="preserve"> </w:t>
      </w:r>
      <w:r w:rsidRPr="005970BD">
        <w:rPr>
          <w:sz w:val="22"/>
          <w:szCs w:val="22"/>
          <w:lang w:val="ru-RU"/>
        </w:rPr>
        <w:t xml:space="preserve">на   </w:t>
      </w:r>
      <w:r w:rsidRPr="005970BD">
        <w:rPr>
          <w:color w:val="0000FF"/>
          <w:spacing w:val="-43"/>
          <w:sz w:val="22"/>
          <w:szCs w:val="22"/>
          <w:lang w:val="ru-RU"/>
        </w:rPr>
        <w:t xml:space="preserve"> </w:t>
      </w:r>
      <w:hyperlink r:id="rId19">
        <w:r w:rsidRPr="005970BD">
          <w:rPr>
            <w:color w:val="0000FF"/>
            <w:sz w:val="22"/>
            <w:szCs w:val="22"/>
            <w:u w:val="single" w:color="0000FF"/>
          </w:rPr>
          <w:t>e</w:t>
        </w:r>
        <w:r w:rsidRPr="005970BD">
          <w:rPr>
            <w:color w:val="0000FF"/>
            <w:spacing w:val="-2"/>
            <w:sz w:val="22"/>
            <w:szCs w:val="22"/>
            <w:u w:val="single" w:color="0000FF"/>
            <w:lang w:val="ru-RU"/>
          </w:rPr>
          <w:t>-</w:t>
        </w:r>
        <w:r w:rsidRPr="005970BD">
          <w:rPr>
            <w:color w:val="0000FF"/>
            <w:spacing w:val="-4"/>
            <w:sz w:val="22"/>
            <w:szCs w:val="22"/>
            <w:u w:val="single" w:color="0000FF"/>
          </w:rPr>
          <w:t>m</w:t>
        </w:r>
        <w:r w:rsidRPr="005970BD">
          <w:rPr>
            <w:color w:val="0000FF"/>
            <w:sz w:val="22"/>
            <w:szCs w:val="22"/>
            <w:u w:val="single" w:color="0000FF"/>
          </w:rPr>
          <w:t>a</w:t>
        </w:r>
        <w:r w:rsidRPr="005970BD">
          <w:rPr>
            <w:color w:val="0000FF"/>
            <w:spacing w:val="1"/>
            <w:sz w:val="22"/>
            <w:szCs w:val="22"/>
            <w:u w:val="single" w:color="0000FF"/>
          </w:rPr>
          <w:t>il</w:t>
        </w:r>
        <w:r w:rsidRPr="005970BD">
          <w:rPr>
            <w:color w:val="0000FF"/>
            <w:sz w:val="22"/>
            <w:szCs w:val="22"/>
            <w:u w:val="single" w:color="0000FF"/>
            <w:lang w:val="ru-RU"/>
          </w:rPr>
          <w:t>:</w:t>
        </w:r>
      </w:hyperlink>
      <w:r w:rsidRPr="005970BD">
        <w:rPr>
          <w:color w:val="0000FF"/>
          <w:sz w:val="22"/>
          <w:szCs w:val="22"/>
          <w:lang w:val="ru-RU"/>
        </w:rPr>
        <w:t xml:space="preserve"> </w:t>
      </w:r>
      <w:hyperlink r:id="rId20">
        <w:r w:rsidRPr="005970BD">
          <w:rPr>
            <w:color w:val="0000FF"/>
            <w:spacing w:val="2"/>
            <w:sz w:val="22"/>
            <w:szCs w:val="22"/>
            <w:lang w:val="ru-RU"/>
          </w:rPr>
          <w:t xml:space="preserve"> </w:t>
        </w:r>
        <w:r w:rsidR="00DE3C0C" w:rsidRPr="005970BD">
          <w:rPr>
            <w:color w:val="0000FF"/>
            <w:spacing w:val="2"/>
            <w:sz w:val="22"/>
            <w:szCs w:val="22"/>
          </w:rPr>
          <w:t>nabavke</w:t>
        </w:r>
        <w:r w:rsidR="00DE3C0C" w:rsidRPr="005970BD">
          <w:rPr>
            <w:color w:val="0000FF"/>
            <w:spacing w:val="2"/>
            <w:sz w:val="22"/>
            <w:szCs w:val="22"/>
            <w:lang w:val="ru-RU"/>
          </w:rPr>
          <w:t>@</w:t>
        </w:r>
        <w:r w:rsidR="00DE3C0C" w:rsidRPr="005970BD">
          <w:rPr>
            <w:color w:val="0000FF"/>
            <w:spacing w:val="2"/>
            <w:sz w:val="22"/>
            <w:szCs w:val="22"/>
          </w:rPr>
          <w:t>grf</w:t>
        </w:r>
        <w:r w:rsidR="00DE3C0C" w:rsidRPr="005970BD">
          <w:rPr>
            <w:color w:val="0000FF"/>
            <w:spacing w:val="2"/>
            <w:sz w:val="22"/>
            <w:szCs w:val="22"/>
            <w:lang w:val="ru-RU"/>
          </w:rPr>
          <w:t>.</w:t>
        </w:r>
        <w:r w:rsidR="00DE3C0C" w:rsidRPr="005970BD">
          <w:rPr>
            <w:color w:val="0000FF"/>
            <w:spacing w:val="2"/>
            <w:sz w:val="22"/>
            <w:szCs w:val="22"/>
          </w:rPr>
          <w:t>bg</w:t>
        </w:r>
        <w:r w:rsidR="00DE3C0C" w:rsidRPr="005970BD">
          <w:rPr>
            <w:color w:val="0000FF"/>
            <w:spacing w:val="2"/>
            <w:sz w:val="22"/>
            <w:szCs w:val="22"/>
            <w:lang w:val="ru-RU"/>
          </w:rPr>
          <w:t>.</w:t>
        </w:r>
        <w:r w:rsidR="00DE3C0C" w:rsidRPr="005970BD">
          <w:rPr>
            <w:color w:val="0000FF"/>
            <w:spacing w:val="2"/>
            <w:sz w:val="22"/>
            <w:szCs w:val="22"/>
          </w:rPr>
          <w:t>ac</w:t>
        </w:r>
        <w:r w:rsidR="00DE3C0C" w:rsidRPr="005970BD">
          <w:rPr>
            <w:color w:val="0000FF"/>
            <w:spacing w:val="2"/>
            <w:sz w:val="22"/>
            <w:szCs w:val="22"/>
            <w:lang w:val="ru-RU"/>
          </w:rPr>
          <w:t>.</w:t>
        </w:r>
        <w:r w:rsidR="00DE3C0C" w:rsidRPr="005970BD">
          <w:rPr>
            <w:color w:val="0000FF"/>
            <w:spacing w:val="2"/>
            <w:sz w:val="22"/>
            <w:szCs w:val="22"/>
          </w:rPr>
          <w:t>rs</w:t>
        </w:r>
        <w:r w:rsidR="00DE3C0C" w:rsidRPr="005970BD">
          <w:rPr>
            <w:color w:val="0000FF"/>
            <w:spacing w:val="2"/>
            <w:sz w:val="22"/>
            <w:szCs w:val="22"/>
            <w:lang w:val="ru-RU"/>
          </w:rPr>
          <w:t>.</w:t>
        </w:r>
        <w:r w:rsidRPr="005970BD">
          <w:rPr>
            <w:color w:val="000000"/>
            <w:sz w:val="22"/>
            <w:szCs w:val="22"/>
            <w:lang w:val="ru-RU"/>
          </w:rPr>
          <w:t>или</w:t>
        </w:r>
      </w:hyperlink>
      <w:r w:rsidRPr="005970BD">
        <w:rPr>
          <w:color w:val="000000"/>
          <w:sz w:val="22"/>
          <w:szCs w:val="22"/>
          <w:lang w:val="ru-RU"/>
        </w:rPr>
        <w:t xml:space="preserve"> </w:t>
      </w:r>
      <w:r w:rsidRPr="005970BD">
        <w:rPr>
          <w:color w:val="000000"/>
          <w:spacing w:val="1"/>
          <w:sz w:val="22"/>
          <w:szCs w:val="22"/>
          <w:lang w:val="ru-RU"/>
        </w:rPr>
        <w:t>ф</w:t>
      </w:r>
      <w:r w:rsidRPr="005970BD">
        <w:rPr>
          <w:color w:val="000000"/>
          <w:spacing w:val="-2"/>
          <w:sz w:val="22"/>
          <w:szCs w:val="22"/>
          <w:lang w:val="ru-RU"/>
        </w:rPr>
        <w:t>а</w:t>
      </w:r>
      <w:r w:rsidRPr="005970BD">
        <w:rPr>
          <w:color w:val="000000"/>
          <w:sz w:val="22"/>
          <w:szCs w:val="22"/>
          <w:lang w:val="ru-RU"/>
        </w:rPr>
        <w:t>ксом</w:t>
      </w:r>
      <w:r w:rsidRPr="005970BD">
        <w:rPr>
          <w:color w:val="000000"/>
          <w:spacing w:val="1"/>
          <w:sz w:val="22"/>
          <w:szCs w:val="22"/>
          <w:lang w:val="ru-RU"/>
        </w:rPr>
        <w:t xml:space="preserve"> </w:t>
      </w:r>
      <w:r w:rsidRPr="005970BD">
        <w:rPr>
          <w:color w:val="000000"/>
          <w:sz w:val="22"/>
          <w:szCs w:val="22"/>
          <w:lang w:val="ru-RU"/>
        </w:rPr>
        <w:t>на бр</w:t>
      </w:r>
      <w:r w:rsidRPr="005970BD">
        <w:rPr>
          <w:color w:val="000000"/>
          <w:spacing w:val="-2"/>
          <w:sz w:val="22"/>
          <w:szCs w:val="22"/>
          <w:lang w:val="ru-RU"/>
        </w:rPr>
        <w:t>о</w:t>
      </w:r>
      <w:r w:rsidRPr="005970BD">
        <w:rPr>
          <w:color w:val="000000"/>
          <w:sz w:val="22"/>
          <w:szCs w:val="22"/>
          <w:lang w:val="ru-RU"/>
        </w:rPr>
        <w:t>ј</w:t>
      </w:r>
      <w:r w:rsidRPr="005970BD">
        <w:rPr>
          <w:color w:val="000000"/>
          <w:spacing w:val="1"/>
          <w:sz w:val="22"/>
          <w:szCs w:val="22"/>
          <w:lang w:val="ru-RU"/>
        </w:rPr>
        <w:t xml:space="preserve"> </w:t>
      </w:r>
      <w:r w:rsidRPr="005970BD">
        <w:rPr>
          <w:color w:val="000000"/>
          <w:sz w:val="22"/>
          <w:szCs w:val="22"/>
          <w:lang w:val="ru-RU"/>
        </w:rPr>
        <w:t>01</w:t>
      </w:r>
      <w:r w:rsidRPr="005970BD">
        <w:rPr>
          <w:color w:val="000000"/>
          <w:spacing w:val="-2"/>
          <w:sz w:val="22"/>
          <w:szCs w:val="22"/>
          <w:lang w:val="ru-RU"/>
        </w:rPr>
        <w:t>1</w:t>
      </w:r>
      <w:r w:rsidRPr="005970BD">
        <w:rPr>
          <w:color w:val="000000"/>
          <w:spacing w:val="1"/>
          <w:sz w:val="22"/>
          <w:szCs w:val="22"/>
          <w:lang w:val="ru-RU"/>
        </w:rPr>
        <w:t>/</w:t>
      </w:r>
      <w:r w:rsidR="00DE3C0C" w:rsidRPr="005970BD">
        <w:rPr>
          <w:color w:val="000000"/>
          <w:spacing w:val="1"/>
          <w:sz w:val="22"/>
          <w:szCs w:val="22"/>
          <w:lang w:val="sr-Cyrl-CS"/>
        </w:rPr>
        <w:t>337-02-23</w:t>
      </w:r>
      <w:r w:rsidRPr="005970BD">
        <w:rPr>
          <w:color w:val="000000"/>
          <w:sz w:val="22"/>
          <w:szCs w:val="22"/>
          <w:lang w:val="ru-RU"/>
        </w:rPr>
        <w:t xml:space="preserve"> </w:t>
      </w:r>
      <w:r w:rsidRPr="005970BD">
        <w:rPr>
          <w:color w:val="000000"/>
          <w:spacing w:val="1"/>
          <w:sz w:val="22"/>
          <w:szCs w:val="22"/>
          <w:lang w:val="ru-RU"/>
        </w:rPr>
        <w:t>(</w:t>
      </w:r>
      <w:r w:rsidRPr="005970BD">
        <w:rPr>
          <w:color w:val="000000"/>
          <w:sz w:val="22"/>
          <w:szCs w:val="22"/>
          <w:lang w:val="ru-RU"/>
        </w:rPr>
        <w:t>р</w:t>
      </w:r>
      <w:r w:rsidRPr="005970BD">
        <w:rPr>
          <w:color w:val="000000"/>
          <w:spacing w:val="-1"/>
          <w:sz w:val="22"/>
          <w:szCs w:val="22"/>
          <w:lang w:val="ru-RU"/>
        </w:rPr>
        <w:t>а</w:t>
      </w:r>
      <w:r w:rsidRPr="005970BD">
        <w:rPr>
          <w:color w:val="000000"/>
          <w:sz w:val="22"/>
          <w:szCs w:val="22"/>
          <w:lang w:val="ru-RU"/>
        </w:rPr>
        <w:t xml:space="preserve">дно </w:t>
      </w:r>
      <w:r w:rsidRPr="005970BD">
        <w:rPr>
          <w:color w:val="000000"/>
          <w:spacing w:val="-1"/>
          <w:sz w:val="22"/>
          <w:szCs w:val="22"/>
          <w:lang w:val="ru-RU"/>
        </w:rPr>
        <w:t>в</w:t>
      </w:r>
      <w:r w:rsidRPr="005970BD">
        <w:rPr>
          <w:color w:val="000000"/>
          <w:sz w:val="22"/>
          <w:szCs w:val="22"/>
          <w:lang w:val="ru-RU"/>
        </w:rPr>
        <w:t>реме</w:t>
      </w:r>
      <w:r w:rsidRPr="005970BD">
        <w:rPr>
          <w:color w:val="000000"/>
          <w:spacing w:val="1"/>
          <w:sz w:val="22"/>
          <w:szCs w:val="22"/>
          <w:lang w:val="ru-RU"/>
        </w:rPr>
        <w:t xml:space="preserve"> </w:t>
      </w:r>
      <w:r w:rsidRPr="005970BD">
        <w:rPr>
          <w:color w:val="000000"/>
          <w:sz w:val="22"/>
          <w:szCs w:val="22"/>
          <w:lang w:val="ru-RU"/>
        </w:rPr>
        <w:t>од</w:t>
      </w:r>
      <w:r w:rsidRPr="005970BD">
        <w:rPr>
          <w:color w:val="000000"/>
          <w:spacing w:val="1"/>
          <w:sz w:val="22"/>
          <w:szCs w:val="22"/>
          <w:lang w:val="ru-RU"/>
        </w:rPr>
        <w:t xml:space="preserve"> </w:t>
      </w:r>
      <w:r w:rsidRPr="005970BD">
        <w:rPr>
          <w:color w:val="000000"/>
          <w:sz w:val="22"/>
          <w:szCs w:val="22"/>
          <w:lang w:val="ru-RU"/>
        </w:rPr>
        <w:t>7</w:t>
      </w:r>
      <w:r w:rsidRPr="005970BD">
        <w:rPr>
          <w:color w:val="000000"/>
          <w:spacing w:val="-2"/>
          <w:sz w:val="22"/>
          <w:szCs w:val="22"/>
          <w:lang w:val="ru-RU"/>
        </w:rPr>
        <w:t>,</w:t>
      </w:r>
      <w:r w:rsidRPr="005970BD">
        <w:rPr>
          <w:color w:val="000000"/>
          <w:sz w:val="22"/>
          <w:szCs w:val="22"/>
          <w:lang w:val="ru-RU"/>
        </w:rPr>
        <w:t>30 до</w:t>
      </w:r>
      <w:r w:rsidRPr="005970BD">
        <w:rPr>
          <w:color w:val="000000"/>
          <w:spacing w:val="1"/>
          <w:sz w:val="22"/>
          <w:szCs w:val="22"/>
          <w:lang w:val="ru-RU"/>
        </w:rPr>
        <w:t xml:space="preserve"> </w:t>
      </w:r>
      <w:r w:rsidRPr="005970BD">
        <w:rPr>
          <w:color w:val="000000"/>
          <w:sz w:val="22"/>
          <w:szCs w:val="22"/>
          <w:lang w:val="ru-RU"/>
        </w:rPr>
        <w:t xml:space="preserve">15,30 </w:t>
      </w:r>
      <w:r w:rsidRPr="005970BD">
        <w:rPr>
          <w:color w:val="000000"/>
          <w:spacing w:val="-1"/>
          <w:sz w:val="22"/>
          <w:szCs w:val="22"/>
          <w:lang w:val="ru-RU"/>
        </w:rPr>
        <w:t>ч</w:t>
      </w:r>
      <w:r w:rsidRPr="005970BD">
        <w:rPr>
          <w:color w:val="000000"/>
          <w:sz w:val="22"/>
          <w:szCs w:val="22"/>
          <w:lang w:val="ru-RU"/>
        </w:rPr>
        <w:t>а</w:t>
      </w:r>
      <w:r w:rsidRPr="005970BD">
        <w:rPr>
          <w:color w:val="000000"/>
          <w:spacing w:val="-2"/>
          <w:sz w:val="22"/>
          <w:szCs w:val="22"/>
          <w:lang w:val="ru-RU"/>
        </w:rPr>
        <w:t>с</w:t>
      </w:r>
      <w:r w:rsidRPr="005970BD">
        <w:rPr>
          <w:color w:val="000000"/>
          <w:sz w:val="22"/>
          <w:szCs w:val="22"/>
          <w:lang w:val="ru-RU"/>
        </w:rPr>
        <w:t>о</w:t>
      </w:r>
      <w:r w:rsidRPr="005970BD">
        <w:rPr>
          <w:color w:val="000000"/>
          <w:spacing w:val="-1"/>
          <w:sz w:val="22"/>
          <w:szCs w:val="22"/>
          <w:lang w:val="ru-RU"/>
        </w:rPr>
        <w:t>в</w:t>
      </w:r>
      <w:r w:rsidRPr="005970BD">
        <w:rPr>
          <w:color w:val="000000"/>
          <w:sz w:val="22"/>
          <w:szCs w:val="22"/>
          <w:lang w:val="ru-RU"/>
        </w:rPr>
        <w:t>а</w:t>
      </w:r>
      <w:r w:rsidRPr="005970BD">
        <w:rPr>
          <w:color w:val="000000"/>
          <w:spacing w:val="1"/>
          <w:sz w:val="22"/>
          <w:szCs w:val="22"/>
          <w:lang w:val="ru-RU"/>
        </w:rPr>
        <w:t>)</w:t>
      </w:r>
      <w:r w:rsidRPr="005970BD">
        <w:rPr>
          <w:color w:val="000000"/>
          <w:sz w:val="22"/>
          <w:szCs w:val="22"/>
          <w:lang w:val="ru-RU"/>
        </w:rPr>
        <w:t>,</w:t>
      </w:r>
      <w:r w:rsidRPr="005970BD">
        <w:rPr>
          <w:color w:val="000000"/>
          <w:spacing w:val="3"/>
          <w:sz w:val="22"/>
          <w:szCs w:val="22"/>
          <w:lang w:val="ru-RU"/>
        </w:rPr>
        <w:t xml:space="preserve"> </w:t>
      </w:r>
      <w:r w:rsidRPr="005970BD">
        <w:rPr>
          <w:color w:val="000000"/>
          <w:sz w:val="22"/>
          <w:szCs w:val="22"/>
          <w:lang w:val="ru-RU"/>
        </w:rPr>
        <w:t>и</w:t>
      </w:r>
      <w:r w:rsidRPr="005970BD">
        <w:rPr>
          <w:color w:val="000000"/>
          <w:spacing w:val="-3"/>
          <w:sz w:val="22"/>
          <w:szCs w:val="22"/>
          <w:lang w:val="ru-RU"/>
        </w:rPr>
        <w:t>л</w:t>
      </w:r>
      <w:r w:rsidRPr="005970BD">
        <w:rPr>
          <w:color w:val="000000"/>
          <w:sz w:val="22"/>
          <w:szCs w:val="22"/>
          <w:lang w:val="ru-RU"/>
        </w:rPr>
        <w:t>и пре</w:t>
      </w:r>
      <w:r w:rsidRPr="005970BD">
        <w:rPr>
          <w:color w:val="000000"/>
          <w:spacing w:val="-1"/>
          <w:sz w:val="22"/>
          <w:szCs w:val="22"/>
          <w:lang w:val="ru-RU"/>
        </w:rPr>
        <w:t>п</w:t>
      </w:r>
      <w:r w:rsidRPr="005970BD">
        <w:rPr>
          <w:color w:val="000000"/>
          <w:sz w:val="22"/>
          <w:szCs w:val="22"/>
          <w:lang w:val="ru-RU"/>
        </w:rPr>
        <w:t>ор</w:t>
      </w:r>
      <w:r w:rsidRPr="005970BD">
        <w:rPr>
          <w:color w:val="000000"/>
          <w:spacing w:val="-2"/>
          <w:sz w:val="22"/>
          <w:szCs w:val="22"/>
          <w:lang w:val="ru-RU"/>
        </w:rPr>
        <w:t>у</w:t>
      </w:r>
      <w:r w:rsidRPr="005970BD">
        <w:rPr>
          <w:color w:val="000000"/>
          <w:spacing w:val="-1"/>
          <w:sz w:val="22"/>
          <w:szCs w:val="22"/>
          <w:lang w:val="ru-RU"/>
        </w:rPr>
        <w:t>ч</w:t>
      </w:r>
      <w:r w:rsidRPr="005970BD">
        <w:rPr>
          <w:color w:val="000000"/>
          <w:sz w:val="22"/>
          <w:szCs w:val="22"/>
          <w:lang w:val="ru-RU"/>
        </w:rPr>
        <w:t>еном пош</w:t>
      </w:r>
      <w:r w:rsidRPr="005970BD">
        <w:rPr>
          <w:color w:val="000000"/>
          <w:spacing w:val="-1"/>
          <w:sz w:val="22"/>
          <w:szCs w:val="22"/>
          <w:lang w:val="ru-RU"/>
        </w:rPr>
        <w:t>и</w:t>
      </w:r>
      <w:r w:rsidRPr="005970BD">
        <w:rPr>
          <w:color w:val="000000"/>
          <w:sz w:val="22"/>
          <w:szCs w:val="22"/>
          <w:lang w:val="ru-RU"/>
        </w:rPr>
        <w:t>љ</w:t>
      </w:r>
      <w:r w:rsidRPr="005970BD">
        <w:rPr>
          <w:color w:val="000000"/>
          <w:spacing w:val="-1"/>
          <w:sz w:val="22"/>
          <w:szCs w:val="22"/>
          <w:lang w:val="ru-RU"/>
        </w:rPr>
        <w:t>к</w:t>
      </w:r>
      <w:r w:rsidRPr="005970BD">
        <w:rPr>
          <w:color w:val="000000"/>
          <w:sz w:val="22"/>
          <w:szCs w:val="22"/>
          <w:lang w:val="ru-RU"/>
        </w:rPr>
        <w:t>ом</w:t>
      </w:r>
      <w:r w:rsidRPr="005970BD">
        <w:rPr>
          <w:color w:val="000000"/>
          <w:spacing w:val="-3"/>
          <w:sz w:val="22"/>
          <w:szCs w:val="22"/>
          <w:lang w:val="ru-RU"/>
        </w:rPr>
        <w:t xml:space="preserve"> </w:t>
      </w:r>
      <w:r w:rsidRPr="005970BD">
        <w:rPr>
          <w:color w:val="000000"/>
          <w:sz w:val="22"/>
          <w:szCs w:val="22"/>
          <w:lang w:val="ru-RU"/>
        </w:rPr>
        <w:t>са</w:t>
      </w:r>
      <w:r w:rsidRPr="005970BD">
        <w:rPr>
          <w:color w:val="000000"/>
          <w:spacing w:val="1"/>
          <w:sz w:val="22"/>
          <w:szCs w:val="22"/>
          <w:lang w:val="ru-RU"/>
        </w:rPr>
        <w:t xml:space="preserve"> </w:t>
      </w:r>
      <w:r w:rsidRPr="005970BD">
        <w:rPr>
          <w:color w:val="000000"/>
          <w:sz w:val="22"/>
          <w:szCs w:val="22"/>
          <w:lang w:val="ru-RU"/>
        </w:rPr>
        <w:t>по</w:t>
      </w:r>
      <w:r w:rsidRPr="005970BD">
        <w:rPr>
          <w:color w:val="000000"/>
          <w:spacing w:val="-2"/>
          <w:sz w:val="22"/>
          <w:szCs w:val="22"/>
          <w:lang w:val="ru-RU"/>
        </w:rPr>
        <w:t>в</w:t>
      </w:r>
      <w:r w:rsidRPr="005970BD">
        <w:rPr>
          <w:color w:val="000000"/>
          <w:sz w:val="22"/>
          <w:szCs w:val="22"/>
          <w:lang w:val="ru-RU"/>
        </w:rPr>
        <w:t>ратн</w:t>
      </w:r>
      <w:r w:rsidRPr="005970BD">
        <w:rPr>
          <w:color w:val="000000"/>
          <w:spacing w:val="-1"/>
          <w:sz w:val="22"/>
          <w:szCs w:val="22"/>
          <w:lang w:val="ru-RU"/>
        </w:rPr>
        <w:t>и</w:t>
      </w:r>
      <w:r w:rsidRPr="005970BD">
        <w:rPr>
          <w:color w:val="000000"/>
          <w:sz w:val="22"/>
          <w:szCs w:val="22"/>
          <w:lang w:val="ru-RU"/>
        </w:rPr>
        <w:t>цо</w:t>
      </w:r>
      <w:r w:rsidRPr="005970BD">
        <w:rPr>
          <w:color w:val="000000"/>
          <w:spacing w:val="-1"/>
          <w:sz w:val="22"/>
          <w:szCs w:val="22"/>
          <w:lang w:val="ru-RU"/>
        </w:rPr>
        <w:t>м</w:t>
      </w:r>
      <w:r w:rsidR="004C0AD2" w:rsidRPr="005970BD">
        <w:rPr>
          <w:color w:val="000000"/>
          <w:spacing w:val="-1"/>
          <w:sz w:val="22"/>
          <w:szCs w:val="22"/>
          <w:lang w:val="sr-Cyrl-CS"/>
        </w:rPr>
        <w:t xml:space="preserve"> на адресу Наручиоца</w:t>
      </w:r>
      <w:r w:rsidRPr="005970BD">
        <w:rPr>
          <w:color w:val="000000"/>
          <w:sz w:val="22"/>
          <w:szCs w:val="22"/>
          <w:lang w:val="ru-RU"/>
        </w:rPr>
        <w:t>.</w:t>
      </w:r>
    </w:p>
    <w:p w:rsidR="00C36283" w:rsidRPr="005970BD" w:rsidRDefault="00C36283">
      <w:pPr>
        <w:spacing w:before="17" w:line="240" w:lineRule="exact"/>
        <w:rPr>
          <w:sz w:val="22"/>
          <w:szCs w:val="22"/>
          <w:lang w:val="ru-RU"/>
        </w:rPr>
      </w:pPr>
    </w:p>
    <w:p w:rsidR="00C36283" w:rsidRPr="005970BD" w:rsidRDefault="00787D9C">
      <w:pPr>
        <w:spacing w:line="240" w:lineRule="exact"/>
        <w:ind w:left="100" w:right="86"/>
        <w:jc w:val="both"/>
        <w:rPr>
          <w:sz w:val="22"/>
          <w:szCs w:val="22"/>
          <w:lang w:val="ru-RU"/>
        </w:rPr>
      </w:pPr>
      <w:r w:rsidRPr="005970BD">
        <w:rPr>
          <w:sz w:val="22"/>
          <w:szCs w:val="22"/>
          <w:lang w:val="ru-RU"/>
        </w:rPr>
        <w:t>Захтев</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 пра</w:t>
      </w:r>
      <w:r w:rsidRPr="005970BD">
        <w:rPr>
          <w:spacing w:val="-1"/>
          <w:sz w:val="22"/>
          <w:szCs w:val="22"/>
          <w:lang w:val="ru-RU"/>
        </w:rPr>
        <w:t>в</w:t>
      </w:r>
      <w:r w:rsidRPr="005970BD">
        <w:rPr>
          <w:sz w:val="22"/>
          <w:szCs w:val="22"/>
          <w:lang w:val="ru-RU"/>
        </w:rPr>
        <w:t>а</w:t>
      </w:r>
      <w:r w:rsidRPr="005970BD">
        <w:rPr>
          <w:spacing w:val="3"/>
          <w:sz w:val="22"/>
          <w:szCs w:val="22"/>
          <w:lang w:val="ru-RU"/>
        </w:rPr>
        <w:t xml:space="preserve"> </w:t>
      </w:r>
      <w:r w:rsidRPr="005970BD">
        <w:rPr>
          <w:sz w:val="22"/>
          <w:szCs w:val="22"/>
          <w:lang w:val="ru-RU"/>
        </w:rPr>
        <w:t>може</w:t>
      </w:r>
      <w:r w:rsidRPr="005970BD">
        <w:rPr>
          <w:spacing w:val="3"/>
          <w:sz w:val="22"/>
          <w:szCs w:val="22"/>
          <w:lang w:val="ru-RU"/>
        </w:rPr>
        <w:t xml:space="preserve"> </w:t>
      </w:r>
      <w:r w:rsidRPr="005970BD">
        <w:rPr>
          <w:sz w:val="22"/>
          <w:szCs w:val="22"/>
          <w:lang w:val="ru-RU"/>
        </w:rPr>
        <w:t>се</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днети</w:t>
      </w:r>
      <w:r w:rsidRPr="005970BD">
        <w:rPr>
          <w:spacing w:val="2"/>
          <w:sz w:val="22"/>
          <w:szCs w:val="22"/>
          <w:lang w:val="ru-RU"/>
        </w:rPr>
        <w:t xml:space="preserve"> </w:t>
      </w:r>
      <w:r w:rsidRPr="005970BD">
        <w:rPr>
          <w:sz w:val="22"/>
          <w:szCs w:val="22"/>
          <w:lang w:val="ru-RU"/>
        </w:rPr>
        <w:t>у току</w:t>
      </w:r>
      <w:r w:rsidRPr="005970BD">
        <w:rPr>
          <w:spacing w:val="3"/>
          <w:sz w:val="22"/>
          <w:szCs w:val="22"/>
          <w:lang w:val="ru-RU"/>
        </w:rPr>
        <w:t xml:space="preserve"> </w:t>
      </w:r>
      <w:r w:rsidRPr="005970BD">
        <w:rPr>
          <w:sz w:val="22"/>
          <w:szCs w:val="22"/>
          <w:lang w:val="ru-RU"/>
        </w:rPr>
        <w:t>целог</w:t>
      </w:r>
      <w:r w:rsidRPr="005970BD">
        <w:rPr>
          <w:spacing w:val="3"/>
          <w:sz w:val="22"/>
          <w:szCs w:val="22"/>
          <w:lang w:val="ru-RU"/>
        </w:rPr>
        <w:t xml:space="preserve"> </w:t>
      </w:r>
      <w:r w:rsidRPr="005970BD">
        <w:rPr>
          <w:sz w:val="22"/>
          <w:szCs w:val="22"/>
          <w:lang w:val="ru-RU"/>
        </w:rPr>
        <w:t>пост</w:t>
      </w:r>
      <w:r w:rsidRPr="005970BD">
        <w:rPr>
          <w:spacing w:val="-3"/>
          <w:sz w:val="22"/>
          <w:szCs w:val="22"/>
          <w:lang w:val="ru-RU"/>
        </w:rPr>
        <w:t>у</w:t>
      </w:r>
      <w:r w:rsidRPr="005970BD">
        <w:rPr>
          <w:sz w:val="22"/>
          <w:szCs w:val="22"/>
          <w:lang w:val="ru-RU"/>
        </w:rPr>
        <w:t>пка</w:t>
      </w:r>
      <w:r w:rsidRPr="005970BD">
        <w:rPr>
          <w:spacing w:val="1"/>
          <w:sz w:val="22"/>
          <w:szCs w:val="22"/>
          <w:lang w:val="ru-RU"/>
        </w:rPr>
        <w:t xml:space="preserve"> ј</w:t>
      </w:r>
      <w:r w:rsidRPr="005970BD">
        <w:rPr>
          <w:sz w:val="22"/>
          <w:szCs w:val="22"/>
          <w:lang w:val="ru-RU"/>
        </w:rPr>
        <w:t>ав</w:t>
      </w:r>
      <w:r w:rsidRPr="005970BD">
        <w:rPr>
          <w:spacing w:val="-1"/>
          <w:sz w:val="22"/>
          <w:szCs w:val="22"/>
          <w:lang w:val="ru-RU"/>
        </w:rPr>
        <w:t>н</w:t>
      </w:r>
      <w:r w:rsidRPr="005970BD">
        <w:rPr>
          <w:sz w:val="22"/>
          <w:szCs w:val="22"/>
          <w:lang w:val="ru-RU"/>
        </w:rPr>
        <w:t>е</w:t>
      </w:r>
      <w:r w:rsidRPr="005970BD">
        <w:rPr>
          <w:spacing w:val="3"/>
          <w:sz w:val="22"/>
          <w:szCs w:val="22"/>
          <w:lang w:val="ru-RU"/>
        </w:rPr>
        <w:t xml:space="preserve"> </w:t>
      </w:r>
      <w:r w:rsidRPr="005970BD">
        <w:rPr>
          <w:sz w:val="22"/>
          <w:szCs w:val="22"/>
          <w:lang w:val="ru-RU"/>
        </w:rPr>
        <w:t>на</w:t>
      </w:r>
      <w:r w:rsidRPr="005970BD">
        <w:rPr>
          <w:spacing w:val="-2"/>
          <w:sz w:val="22"/>
          <w:szCs w:val="22"/>
          <w:lang w:val="ru-RU"/>
        </w:rPr>
        <w:t>б</w:t>
      </w:r>
      <w:r w:rsidRPr="005970BD">
        <w:rPr>
          <w:sz w:val="22"/>
          <w:szCs w:val="22"/>
          <w:lang w:val="ru-RU"/>
        </w:rPr>
        <w:t>авке,</w:t>
      </w:r>
      <w:r w:rsidRPr="005970BD">
        <w:rPr>
          <w:spacing w:val="3"/>
          <w:sz w:val="22"/>
          <w:szCs w:val="22"/>
          <w:lang w:val="ru-RU"/>
        </w:rPr>
        <w:t xml:space="preserve"> </w:t>
      </w:r>
      <w:r w:rsidRPr="005970BD">
        <w:rPr>
          <w:sz w:val="22"/>
          <w:szCs w:val="22"/>
          <w:lang w:val="ru-RU"/>
        </w:rPr>
        <w:t>про</w:t>
      </w:r>
      <w:r w:rsidRPr="005970BD">
        <w:rPr>
          <w:spacing w:val="-1"/>
          <w:sz w:val="22"/>
          <w:szCs w:val="22"/>
          <w:lang w:val="ru-RU"/>
        </w:rPr>
        <w:t>т</w:t>
      </w:r>
      <w:r w:rsidRPr="005970BD">
        <w:rPr>
          <w:sz w:val="22"/>
          <w:szCs w:val="22"/>
          <w:lang w:val="ru-RU"/>
        </w:rPr>
        <w:t>ив</w:t>
      </w:r>
      <w:r w:rsidRPr="005970BD">
        <w:rPr>
          <w:spacing w:val="1"/>
          <w:sz w:val="22"/>
          <w:szCs w:val="22"/>
          <w:lang w:val="ru-RU"/>
        </w:rPr>
        <w:t xml:space="preserve"> </w:t>
      </w:r>
      <w:r w:rsidRPr="005970BD">
        <w:rPr>
          <w:sz w:val="22"/>
          <w:szCs w:val="22"/>
          <w:lang w:val="ru-RU"/>
        </w:rPr>
        <w:t>сваке</w:t>
      </w:r>
      <w:r w:rsidRPr="005970BD">
        <w:rPr>
          <w:spacing w:val="3"/>
          <w:sz w:val="22"/>
          <w:szCs w:val="22"/>
          <w:lang w:val="ru-RU"/>
        </w:rPr>
        <w:t xml:space="preserve"> </w:t>
      </w:r>
      <w:r w:rsidRPr="005970BD">
        <w:rPr>
          <w:spacing w:val="-2"/>
          <w:sz w:val="22"/>
          <w:szCs w:val="22"/>
          <w:lang w:val="ru-RU"/>
        </w:rPr>
        <w:t>р</w:t>
      </w:r>
      <w:r w:rsidRPr="005970BD">
        <w:rPr>
          <w:sz w:val="22"/>
          <w:szCs w:val="22"/>
          <w:lang w:val="ru-RU"/>
        </w:rPr>
        <w:t>а</w:t>
      </w:r>
      <w:r w:rsidRPr="005970BD">
        <w:rPr>
          <w:spacing w:val="-2"/>
          <w:sz w:val="22"/>
          <w:szCs w:val="22"/>
          <w:lang w:val="ru-RU"/>
        </w:rPr>
        <w:t>д</w:t>
      </w:r>
      <w:r w:rsidRPr="005970BD">
        <w:rPr>
          <w:spacing w:val="1"/>
          <w:sz w:val="22"/>
          <w:szCs w:val="22"/>
          <w:lang w:val="ru-RU"/>
        </w:rPr>
        <w:t>њ</w:t>
      </w:r>
      <w:r w:rsidR="004C0AD2" w:rsidRPr="005970BD">
        <w:rPr>
          <w:sz w:val="22"/>
          <w:szCs w:val="22"/>
          <w:lang w:val="ru-RU"/>
        </w:rPr>
        <w:t xml:space="preserve">е </w:t>
      </w:r>
      <w:r w:rsidR="004C0AD2" w:rsidRPr="005970BD">
        <w:rPr>
          <w:sz w:val="22"/>
          <w:szCs w:val="22"/>
          <w:lang w:val="sr-Cyrl-CS"/>
        </w:rPr>
        <w:t>н</w:t>
      </w:r>
      <w:r w:rsidRPr="005970BD">
        <w:rPr>
          <w:sz w:val="22"/>
          <w:szCs w:val="22"/>
          <w:lang w:val="ru-RU"/>
        </w:rPr>
        <w:t>ар</w:t>
      </w:r>
      <w:r w:rsidRPr="005970BD">
        <w:rPr>
          <w:spacing w:val="-3"/>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 осим</w:t>
      </w:r>
      <w:r w:rsidRPr="005970BD">
        <w:rPr>
          <w:spacing w:val="-1"/>
          <w:sz w:val="22"/>
          <w:szCs w:val="22"/>
          <w:lang w:val="ru-RU"/>
        </w:rPr>
        <w:t xml:space="preserve"> </w:t>
      </w:r>
      <w:r w:rsidRPr="005970BD">
        <w:rPr>
          <w:sz w:val="22"/>
          <w:szCs w:val="22"/>
          <w:lang w:val="ru-RU"/>
        </w:rPr>
        <w:t>а</w:t>
      </w:r>
      <w:r w:rsidRPr="005970BD">
        <w:rPr>
          <w:spacing w:val="1"/>
          <w:sz w:val="22"/>
          <w:szCs w:val="22"/>
          <w:lang w:val="ru-RU"/>
        </w:rPr>
        <w:t>к</w:t>
      </w:r>
      <w:r w:rsidRPr="005970BD">
        <w:rPr>
          <w:sz w:val="22"/>
          <w:szCs w:val="22"/>
          <w:lang w:val="ru-RU"/>
        </w:rPr>
        <w:t>о</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w:t>
      </w:r>
      <w:r w:rsidRPr="005970BD">
        <w:rPr>
          <w:spacing w:val="1"/>
          <w:sz w:val="22"/>
          <w:szCs w:val="22"/>
          <w:lang w:val="ru-RU"/>
        </w:rPr>
        <w:t>к</w:t>
      </w:r>
      <w:r w:rsidRPr="005970BD">
        <w:rPr>
          <w:spacing w:val="-2"/>
          <w:sz w:val="22"/>
          <w:szCs w:val="22"/>
          <w:lang w:val="ru-RU"/>
        </w:rPr>
        <w:t>о</w:t>
      </w:r>
      <w:r w:rsidRPr="005970BD">
        <w:rPr>
          <w:sz w:val="22"/>
          <w:szCs w:val="22"/>
          <w:lang w:val="ru-RU"/>
        </w:rPr>
        <w:t>ном</w:t>
      </w:r>
      <w:r w:rsidRPr="005970BD">
        <w:rPr>
          <w:spacing w:val="-1"/>
          <w:sz w:val="22"/>
          <w:szCs w:val="22"/>
          <w:lang w:val="ru-RU"/>
        </w:rPr>
        <w:t xml:space="preserve"> </w:t>
      </w:r>
      <w:r w:rsidRPr="005970BD">
        <w:rPr>
          <w:sz w:val="22"/>
          <w:szCs w:val="22"/>
          <w:lang w:val="ru-RU"/>
        </w:rPr>
        <w:t>н</w:t>
      </w:r>
      <w:r w:rsidRPr="005970BD">
        <w:rPr>
          <w:spacing w:val="-4"/>
          <w:sz w:val="22"/>
          <w:szCs w:val="22"/>
          <w:lang w:val="ru-RU"/>
        </w:rPr>
        <w:t>и</w:t>
      </w:r>
      <w:r w:rsidRPr="005970BD">
        <w:rPr>
          <w:spacing w:val="3"/>
          <w:sz w:val="22"/>
          <w:szCs w:val="22"/>
          <w:lang w:val="ru-RU"/>
        </w:rPr>
        <w:t>ј</w:t>
      </w:r>
      <w:r w:rsidRPr="005970BD">
        <w:rPr>
          <w:sz w:val="22"/>
          <w:szCs w:val="22"/>
          <w:lang w:val="ru-RU"/>
        </w:rPr>
        <w:t xml:space="preserve">е </w:t>
      </w:r>
      <w:r w:rsidRPr="005970BD">
        <w:rPr>
          <w:spacing w:val="1"/>
          <w:sz w:val="22"/>
          <w:szCs w:val="22"/>
          <w:lang w:val="ru-RU"/>
        </w:rPr>
        <w:t>д</w:t>
      </w:r>
      <w:r w:rsidRPr="005970BD">
        <w:rPr>
          <w:sz w:val="22"/>
          <w:szCs w:val="22"/>
          <w:lang w:val="ru-RU"/>
        </w:rPr>
        <w:t>р</w:t>
      </w:r>
      <w:r w:rsidRPr="005970BD">
        <w:rPr>
          <w:spacing w:val="-2"/>
          <w:sz w:val="22"/>
          <w:szCs w:val="22"/>
          <w:lang w:val="ru-RU"/>
        </w:rPr>
        <w:t>у</w:t>
      </w:r>
      <w:r w:rsidRPr="005970BD">
        <w:rPr>
          <w:sz w:val="22"/>
          <w:szCs w:val="22"/>
          <w:lang w:val="ru-RU"/>
        </w:rPr>
        <w:t>гач</w:t>
      </w:r>
      <w:r w:rsidRPr="005970BD">
        <w:rPr>
          <w:spacing w:val="-3"/>
          <w:sz w:val="22"/>
          <w:szCs w:val="22"/>
          <w:lang w:val="ru-RU"/>
        </w:rPr>
        <w:t>и</w:t>
      </w:r>
      <w:r w:rsidRPr="005970BD">
        <w:rPr>
          <w:spacing w:val="1"/>
          <w:sz w:val="22"/>
          <w:szCs w:val="22"/>
          <w:lang w:val="ru-RU"/>
        </w:rPr>
        <w:t>ј</w:t>
      </w:r>
      <w:r w:rsidRPr="005970BD">
        <w:rPr>
          <w:sz w:val="22"/>
          <w:szCs w:val="22"/>
          <w:lang w:val="ru-RU"/>
        </w:rPr>
        <w:t xml:space="preserve">е </w:t>
      </w:r>
      <w:r w:rsidRPr="005970BD">
        <w:rPr>
          <w:spacing w:val="-2"/>
          <w:sz w:val="22"/>
          <w:szCs w:val="22"/>
          <w:lang w:val="ru-RU"/>
        </w:rPr>
        <w:t>о</w:t>
      </w:r>
      <w:r w:rsidRPr="005970BD">
        <w:rPr>
          <w:sz w:val="22"/>
          <w:szCs w:val="22"/>
          <w:lang w:val="ru-RU"/>
        </w:rPr>
        <w:t>др</w:t>
      </w:r>
      <w:r w:rsidRPr="005970BD">
        <w:rPr>
          <w:spacing w:val="1"/>
          <w:sz w:val="22"/>
          <w:szCs w:val="22"/>
          <w:lang w:val="ru-RU"/>
        </w:rPr>
        <w:t>е</w:t>
      </w:r>
      <w:r w:rsidRPr="005970BD">
        <w:rPr>
          <w:spacing w:val="-4"/>
          <w:sz w:val="22"/>
          <w:szCs w:val="22"/>
          <w:lang w:val="ru-RU"/>
        </w:rPr>
        <w:t>ђ</w:t>
      </w:r>
      <w:r w:rsidRPr="005970BD">
        <w:rPr>
          <w:sz w:val="22"/>
          <w:szCs w:val="22"/>
          <w:lang w:val="ru-RU"/>
        </w:rPr>
        <w:t>ено.</w:t>
      </w:r>
    </w:p>
    <w:p w:rsidR="00C36283" w:rsidRPr="005970BD" w:rsidRDefault="00C36283">
      <w:pPr>
        <w:spacing w:before="11" w:line="240" w:lineRule="exact"/>
        <w:rPr>
          <w:sz w:val="22"/>
          <w:szCs w:val="22"/>
          <w:lang w:val="ru-RU"/>
        </w:rPr>
      </w:pPr>
    </w:p>
    <w:p w:rsidR="00C36283" w:rsidRPr="005970BD" w:rsidRDefault="00787D9C">
      <w:pPr>
        <w:ind w:left="100" w:right="77"/>
        <w:jc w:val="both"/>
        <w:rPr>
          <w:sz w:val="22"/>
          <w:szCs w:val="22"/>
          <w:lang w:val="ru-RU"/>
        </w:rPr>
      </w:pPr>
      <w:r w:rsidRPr="005970BD">
        <w:rPr>
          <w:sz w:val="22"/>
          <w:szCs w:val="22"/>
          <w:lang w:val="ru-RU"/>
        </w:rPr>
        <w:t>Захтев</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 пра</w:t>
      </w:r>
      <w:r w:rsidRPr="005970BD">
        <w:rPr>
          <w:spacing w:val="-1"/>
          <w:sz w:val="22"/>
          <w:szCs w:val="22"/>
          <w:lang w:val="ru-RU"/>
        </w:rPr>
        <w:t>в</w:t>
      </w:r>
      <w:r w:rsidRPr="005970BD">
        <w:rPr>
          <w:sz w:val="22"/>
          <w:szCs w:val="22"/>
          <w:lang w:val="ru-RU"/>
        </w:rPr>
        <w:t>а</w:t>
      </w:r>
      <w:r w:rsidRPr="005970BD">
        <w:rPr>
          <w:spacing w:val="1"/>
          <w:sz w:val="22"/>
          <w:szCs w:val="22"/>
          <w:lang w:val="ru-RU"/>
        </w:rPr>
        <w:t xml:space="preserve"> </w:t>
      </w:r>
      <w:r w:rsidRPr="005970BD">
        <w:rPr>
          <w:spacing w:val="-2"/>
          <w:sz w:val="22"/>
          <w:szCs w:val="22"/>
          <w:lang w:val="ru-RU"/>
        </w:rPr>
        <w:t>к</w:t>
      </w:r>
      <w:r w:rsidRPr="005970BD">
        <w:rPr>
          <w:spacing w:val="-1"/>
          <w:sz w:val="22"/>
          <w:szCs w:val="22"/>
          <w:lang w:val="ru-RU"/>
        </w:rPr>
        <w:t>о</w:t>
      </w:r>
      <w:r w:rsidRPr="005970BD">
        <w:rPr>
          <w:spacing w:val="3"/>
          <w:sz w:val="22"/>
          <w:szCs w:val="22"/>
          <w:lang w:val="ru-RU"/>
        </w:rPr>
        <w:t>ј</w:t>
      </w:r>
      <w:r w:rsidRPr="005970BD">
        <w:rPr>
          <w:sz w:val="22"/>
          <w:szCs w:val="22"/>
          <w:lang w:val="ru-RU"/>
        </w:rPr>
        <w:t>им</w:t>
      </w:r>
      <w:r w:rsidRPr="005970BD">
        <w:rPr>
          <w:spacing w:val="2"/>
          <w:sz w:val="22"/>
          <w:szCs w:val="22"/>
          <w:lang w:val="ru-RU"/>
        </w:rPr>
        <w:t xml:space="preserve"> </w:t>
      </w:r>
      <w:r w:rsidRPr="005970BD">
        <w:rPr>
          <w:sz w:val="22"/>
          <w:szCs w:val="22"/>
          <w:lang w:val="ru-RU"/>
        </w:rPr>
        <w:t>се</w:t>
      </w:r>
      <w:r w:rsidRPr="005970BD">
        <w:rPr>
          <w:spacing w:val="1"/>
          <w:sz w:val="22"/>
          <w:szCs w:val="22"/>
          <w:lang w:val="ru-RU"/>
        </w:rPr>
        <w:t xml:space="preserve"> </w:t>
      </w:r>
      <w:r w:rsidRPr="005970BD">
        <w:rPr>
          <w:sz w:val="22"/>
          <w:szCs w:val="22"/>
          <w:lang w:val="ru-RU"/>
        </w:rPr>
        <w:t>оспо</w:t>
      </w:r>
      <w:r w:rsidRPr="005970BD">
        <w:rPr>
          <w:spacing w:val="-3"/>
          <w:sz w:val="22"/>
          <w:szCs w:val="22"/>
          <w:lang w:val="ru-RU"/>
        </w:rPr>
        <w:t>р</w:t>
      </w:r>
      <w:r w:rsidRPr="005970BD">
        <w:rPr>
          <w:sz w:val="22"/>
          <w:szCs w:val="22"/>
          <w:lang w:val="ru-RU"/>
        </w:rPr>
        <w:t>ава</w:t>
      </w:r>
      <w:r w:rsidRPr="005970BD">
        <w:rPr>
          <w:spacing w:val="2"/>
          <w:sz w:val="22"/>
          <w:szCs w:val="22"/>
          <w:lang w:val="ru-RU"/>
        </w:rPr>
        <w:t xml:space="preserve"> </w:t>
      </w:r>
      <w:r w:rsidRPr="005970BD">
        <w:rPr>
          <w:spacing w:val="-1"/>
          <w:sz w:val="22"/>
          <w:szCs w:val="22"/>
          <w:lang w:val="ru-RU"/>
        </w:rPr>
        <w:t>в</w:t>
      </w:r>
      <w:r w:rsidRPr="005970BD">
        <w:rPr>
          <w:sz w:val="22"/>
          <w:szCs w:val="22"/>
          <w:lang w:val="ru-RU"/>
        </w:rPr>
        <w:t>рста</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ст</w:t>
      </w:r>
      <w:r w:rsidRPr="005970BD">
        <w:rPr>
          <w:spacing w:val="-2"/>
          <w:sz w:val="22"/>
          <w:szCs w:val="22"/>
          <w:lang w:val="ru-RU"/>
        </w:rPr>
        <w:t>у</w:t>
      </w:r>
      <w:r w:rsidRPr="005970BD">
        <w:rPr>
          <w:sz w:val="22"/>
          <w:szCs w:val="22"/>
          <w:lang w:val="ru-RU"/>
        </w:rPr>
        <w:t>пка,</w:t>
      </w:r>
      <w:r w:rsidRPr="005970BD">
        <w:rPr>
          <w:spacing w:val="3"/>
          <w:sz w:val="22"/>
          <w:szCs w:val="22"/>
          <w:lang w:val="ru-RU"/>
        </w:rPr>
        <w:t xml:space="preserve"> </w:t>
      </w:r>
      <w:r w:rsidRPr="005970BD">
        <w:rPr>
          <w:sz w:val="22"/>
          <w:szCs w:val="22"/>
          <w:lang w:val="ru-RU"/>
        </w:rPr>
        <w:t>сад</w:t>
      </w:r>
      <w:r w:rsidRPr="005970BD">
        <w:rPr>
          <w:spacing w:val="-2"/>
          <w:sz w:val="22"/>
          <w:szCs w:val="22"/>
          <w:lang w:val="ru-RU"/>
        </w:rPr>
        <w:t>р</w:t>
      </w:r>
      <w:r w:rsidRPr="005970BD">
        <w:rPr>
          <w:spacing w:val="1"/>
          <w:sz w:val="22"/>
          <w:szCs w:val="22"/>
          <w:lang w:val="ru-RU"/>
        </w:rPr>
        <w:t>ж</w:t>
      </w:r>
      <w:r w:rsidRPr="005970BD">
        <w:rPr>
          <w:sz w:val="22"/>
          <w:szCs w:val="22"/>
          <w:lang w:val="ru-RU"/>
        </w:rPr>
        <w:t>и</w:t>
      </w:r>
      <w:r w:rsidRPr="005970BD">
        <w:rPr>
          <w:spacing w:val="-1"/>
          <w:sz w:val="22"/>
          <w:szCs w:val="22"/>
          <w:lang w:val="ru-RU"/>
        </w:rPr>
        <w:t>н</w:t>
      </w:r>
      <w:r w:rsidRPr="005970BD">
        <w:rPr>
          <w:sz w:val="22"/>
          <w:szCs w:val="22"/>
          <w:lang w:val="ru-RU"/>
        </w:rPr>
        <w:t>а</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з</w:t>
      </w:r>
      <w:r w:rsidRPr="005970BD">
        <w:rPr>
          <w:sz w:val="22"/>
          <w:szCs w:val="22"/>
          <w:lang w:val="ru-RU"/>
        </w:rPr>
        <w:t>и</w:t>
      </w:r>
      <w:r w:rsidRPr="005970BD">
        <w:rPr>
          <w:spacing w:val="-2"/>
          <w:sz w:val="22"/>
          <w:szCs w:val="22"/>
          <w:lang w:val="ru-RU"/>
        </w:rPr>
        <w:t>в</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z w:val="22"/>
          <w:szCs w:val="22"/>
          <w:lang w:val="ru-RU"/>
        </w:rPr>
        <w:t>подно</w:t>
      </w:r>
      <w:r w:rsidRPr="005970BD">
        <w:rPr>
          <w:spacing w:val="-3"/>
          <w:sz w:val="22"/>
          <w:szCs w:val="22"/>
          <w:lang w:val="ru-RU"/>
        </w:rPr>
        <w:t>ш</w:t>
      </w:r>
      <w:r w:rsidRPr="005970BD">
        <w:rPr>
          <w:sz w:val="22"/>
          <w:szCs w:val="22"/>
          <w:lang w:val="ru-RU"/>
        </w:rPr>
        <w:t>е</w:t>
      </w:r>
      <w:r w:rsidRPr="005970BD">
        <w:rPr>
          <w:spacing w:val="-1"/>
          <w:sz w:val="22"/>
          <w:szCs w:val="22"/>
          <w:lang w:val="ru-RU"/>
        </w:rPr>
        <w:t>њ</w:t>
      </w:r>
      <w:r w:rsidRPr="005970BD">
        <w:rPr>
          <w:sz w:val="22"/>
          <w:szCs w:val="22"/>
          <w:lang w:val="ru-RU"/>
        </w:rPr>
        <w:t>е</w:t>
      </w:r>
      <w:r w:rsidRPr="005970BD">
        <w:rPr>
          <w:spacing w:val="3"/>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да</w:t>
      </w:r>
      <w:r w:rsidRPr="005970BD">
        <w:rPr>
          <w:spacing w:val="3"/>
          <w:sz w:val="22"/>
          <w:szCs w:val="22"/>
          <w:lang w:val="ru-RU"/>
        </w:rPr>
        <w:t xml:space="preserve"> </w:t>
      </w:r>
      <w:r w:rsidRPr="005970BD">
        <w:rPr>
          <w:sz w:val="22"/>
          <w:szCs w:val="22"/>
          <w:lang w:val="ru-RU"/>
        </w:rPr>
        <w:t>и</w:t>
      </w:r>
      <w:r w:rsidRPr="005970BD">
        <w:rPr>
          <w:spacing w:val="-3"/>
          <w:sz w:val="22"/>
          <w:szCs w:val="22"/>
          <w:lang w:val="ru-RU"/>
        </w:rPr>
        <w:t>л</w:t>
      </w:r>
      <w:r w:rsidRPr="005970BD">
        <w:rPr>
          <w:sz w:val="22"/>
          <w:szCs w:val="22"/>
          <w:lang w:val="ru-RU"/>
        </w:rPr>
        <w:t>и конк</w:t>
      </w:r>
      <w:r w:rsidRPr="005970BD">
        <w:rPr>
          <w:spacing w:val="-2"/>
          <w:sz w:val="22"/>
          <w:szCs w:val="22"/>
          <w:lang w:val="ru-RU"/>
        </w:rPr>
        <w:t>у</w:t>
      </w:r>
      <w:r w:rsidRPr="005970BD">
        <w:rPr>
          <w:sz w:val="22"/>
          <w:szCs w:val="22"/>
          <w:lang w:val="ru-RU"/>
        </w:rPr>
        <w:t>рсне</w:t>
      </w:r>
      <w:r w:rsidRPr="005970BD">
        <w:rPr>
          <w:spacing w:val="23"/>
          <w:sz w:val="22"/>
          <w:szCs w:val="22"/>
          <w:lang w:val="ru-RU"/>
        </w:rPr>
        <w:t xml:space="preserve"> </w:t>
      </w:r>
      <w:r w:rsidRPr="005970BD">
        <w:rPr>
          <w:sz w:val="22"/>
          <w:szCs w:val="22"/>
          <w:lang w:val="ru-RU"/>
        </w:rPr>
        <w:t>до</w:t>
      </w:r>
      <w:r w:rsidRPr="005970BD">
        <w:rPr>
          <w:spacing w:val="1"/>
          <w:sz w:val="22"/>
          <w:szCs w:val="22"/>
          <w:lang w:val="ru-RU"/>
        </w:rPr>
        <w:t>к</w:t>
      </w:r>
      <w:r w:rsidRPr="005970BD">
        <w:rPr>
          <w:spacing w:val="-2"/>
          <w:sz w:val="22"/>
          <w:szCs w:val="22"/>
          <w:lang w:val="ru-RU"/>
        </w:rPr>
        <w:t>у</w:t>
      </w:r>
      <w:r w:rsidRPr="005970BD">
        <w:rPr>
          <w:sz w:val="22"/>
          <w:szCs w:val="22"/>
          <w:lang w:val="ru-RU"/>
        </w:rPr>
        <w:t>ме</w:t>
      </w:r>
      <w:r w:rsidRPr="005970BD">
        <w:rPr>
          <w:spacing w:val="-1"/>
          <w:sz w:val="22"/>
          <w:szCs w:val="22"/>
          <w:lang w:val="ru-RU"/>
        </w:rPr>
        <w:t>н</w:t>
      </w:r>
      <w:r w:rsidRPr="005970BD">
        <w:rPr>
          <w:sz w:val="22"/>
          <w:szCs w:val="22"/>
          <w:lang w:val="ru-RU"/>
        </w:rPr>
        <w:t>тац</w:t>
      </w:r>
      <w:r w:rsidRPr="005970BD">
        <w:rPr>
          <w:spacing w:val="-4"/>
          <w:sz w:val="22"/>
          <w:szCs w:val="22"/>
          <w:lang w:val="ru-RU"/>
        </w:rPr>
        <w:t>и</w:t>
      </w:r>
      <w:r w:rsidRPr="005970BD">
        <w:rPr>
          <w:spacing w:val="1"/>
          <w:sz w:val="22"/>
          <w:szCs w:val="22"/>
          <w:lang w:val="ru-RU"/>
        </w:rPr>
        <w:t>ј</w:t>
      </w:r>
      <w:r w:rsidRPr="005970BD">
        <w:rPr>
          <w:spacing w:val="-2"/>
          <w:sz w:val="22"/>
          <w:szCs w:val="22"/>
          <w:lang w:val="ru-RU"/>
        </w:rPr>
        <w:t>е</w:t>
      </w:r>
      <w:r w:rsidRPr="005970BD">
        <w:rPr>
          <w:sz w:val="22"/>
          <w:szCs w:val="22"/>
          <w:lang w:val="ru-RU"/>
        </w:rPr>
        <w:t>,</w:t>
      </w:r>
      <w:r w:rsidRPr="005970BD">
        <w:rPr>
          <w:spacing w:val="24"/>
          <w:sz w:val="22"/>
          <w:szCs w:val="22"/>
          <w:lang w:val="ru-RU"/>
        </w:rPr>
        <w:t xml:space="preserve"> </w:t>
      </w:r>
      <w:r w:rsidRPr="005970BD">
        <w:rPr>
          <w:sz w:val="22"/>
          <w:szCs w:val="22"/>
          <w:lang w:val="ru-RU"/>
        </w:rPr>
        <w:t>сматр</w:t>
      </w:r>
      <w:r w:rsidRPr="005970BD">
        <w:rPr>
          <w:spacing w:val="-2"/>
          <w:sz w:val="22"/>
          <w:szCs w:val="22"/>
          <w:lang w:val="ru-RU"/>
        </w:rPr>
        <w:t>а</w:t>
      </w:r>
      <w:r w:rsidRPr="005970BD">
        <w:rPr>
          <w:sz w:val="22"/>
          <w:szCs w:val="22"/>
          <w:lang w:val="ru-RU"/>
        </w:rPr>
        <w:t>ће</w:t>
      </w:r>
      <w:r w:rsidRPr="005970BD">
        <w:rPr>
          <w:spacing w:val="24"/>
          <w:sz w:val="22"/>
          <w:szCs w:val="22"/>
          <w:lang w:val="ru-RU"/>
        </w:rPr>
        <w:t xml:space="preserve"> </w:t>
      </w:r>
      <w:r w:rsidRPr="005970BD">
        <w:rPr>
          <w:spacing w:val="-2"/>
          <w:sz w:val="22"/>
          <w:szCs w:val="22"/>
          <w:lang w:val="ru-RU"/>
        </w:rPr>
        <w:t>с</w:t>
      </w:r>
      <w:r w:rsidRPr="005970BD">
        <w:rPr>
          <w:sz w:val="22"/>
          <w:szCs w:val="22"/>
          <w:lang w:val="ru-RU"/>
        </w:rPr>
        <w:t>е</w:t>
      </w:r>
      <w:r w:rsidRPr="005970BD">
        <w:rPr>
          <w:spacing w:val="24"/>
          <w:sz w:val="22"/>
          <w:szCs w:val="22"/>
          <w:lang w:val="ru-RU"/>
        </w:rPr>
        <w:t xml:space="preserve"> </w:t>
      </w:r>
      <w:r w:rsidRPr="005970BD">
        <w:rPr>
          <w:spacing w:val="-2"/>
          <w:sz w:val="22"/>
          <w:szCs w:val="22"/>
          <w:lang w:val="ru-RU"/>
        </w:rPr>
        <w:t>б</w:t>
      </w:r>
      <w:r w:rsidRPr="005970BD">
        <w:rPr>
          <w:sz w:val="22"/>
          <w:szCs w:val="22"/>
          <w:lang w:val="ru-RU"/>
        </w:rPr>
        <w:t>ла</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рем</w:t>
      </w:r>
      <w:r w:rsidRPr="005970BD">
        <w:rPr>
          <w:spacing w:val="-2"/>
          <w:sz w:val="22"/>
          <w:szCs w:val="22"/>
          <w:lang w:val="ru-RU"/>
        </w:rPr>
        <w:t>е</w:t>
      </w:r>
      <w:r w:rsidRPr="005970BD">
        <w:rPr>
          <w:sz w:val="22"/>
          <w:szCs w:val="22"/>
          <w:lang w:val="ru-RU"/>
        </w:rPr>
        <w:t>н</w:t>
      </w:r>
      <w:r w:rsidRPr="005970BD">
        <w:rPr>
          <w:spacing w:val="-1"/>
          <w:sz w:val="22"/>
          <w:szCs w:val="22"/>
          <w:lang w:val="ru-RU"/>
        </w:rPr>
        <w:t>и</w:t>
      </w:r>
      <w:r w:rsidRPr="005970BD">
        <w:rPr>
          <w:sz w:val="22"/>
          <w:szCs w:val="22"/>
          <w:lang w:val="ru-RU"/>
        </w:rPr>
        <w:t>м</w:t>
      </w:r>
      <w:r w:rsidRPr="005970BD">
        <w:rPr>
          <w:spacing w:val="23"/>
          <w:sz w:val="22"/>
          <w:szCs w:val="22"/>
          <w:lang w:val="ru-RU"/>
        </w:rPr>
        <w:t xml:space="preserve"> </w:t>
      </w:r>
      <w:r w:rsidRPr="005970BD">
        <w:rPr>
          <w:sz w:val="22"/>
          <w:szCs w:val="22"/>
          <w:lang w:val="ru-RU"/>
        </w:rPr>
        <w:t>а</w:t>
      </w:r>
      <w:r w:rsidRPr="005970BD">
        <w:rPr>
          <w:spacing w:val="1"/>
          <w:sz w:val="22"/>
          <w:szCs w:val="22"/>
          <w:lang w:val="ru-RU"/>
        </w:rPr>
        <w:t>к</w:t>
      </w:r>
      <w:r w:rsidRPr="005970BD">
        <w:rPr>
          <w:sz w:val="22"/>
          <w:szCs w:val="22"/>
          <w:lang w:val="ru-RU"/>
        </w:rPr>
        <w:t>о</w:t>
      </w:r>
      <w:r w:rsidRPr="005970BD">
        <w:rPr>
          <w:spacing w:val="22"/>
          <w:sz w:val="22"/>
          <w:szCs w:val="22"/>
          <w:lang w:val="ru-RU"/>
        </w:rPr>
        <w:t xml:space="preserve"> </w:t>
      </w:r>
      <w:r w:rsidRPr="005970BD">
        <w:rPr>
          <w:spacing w:val="1"/>
          <w:sz w:val="22"/>
          <w:szCs w:val="22"/>
          <w:lang w:val="ru-RU"/>
        </w:rPr>
        <w:t>ј</w:t>
      </w:r>
      <w:r w:rsidRPr="005970BD">
        <w:rPr>
          <w:sz w:val="22"/>
          <w:szCs w:val="22"/>
          <w:lang w:val="ru-RU"/>
        </w:rPr>
        <w:t>е</w:t>
      </w:r>
      <w:r w:rsidRPr="005970BD">
        <w:rPr>
          <w:spacing w:val="22"/>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мљен</w:t>
      </w:r>
      <w:r w:rsidRPr="005970BD">
        <w:rPr>
          <w:spacing w:val="21"/>
          <w:sz w:val="22"/>
          <w:szCs w:val="22"/>
          <w:lang w:val="ru-RU"/>
        </w:rPr>
        <w:t xml:space="preserve"> </w:t>
      </w:r>
      <w:r w:rsidRPr="005970BD">
        <w:rPr>
          <w:sz w:val="22"/>
          <w:szCs w:val="22"/>
          <w:lang w:val="ru-RU"/>
        </w:rPr>
        <w:t>од</w:t>
      </w:r>
      <w:r w:rsidRPr="005970BD">
        <w:rPr>
          <w:spacing w:val="22"/>
          <w:sz w:val="22"/>
          <w:szCs w:val="22"/>
          <w:lang w:val="ru-RU"/>
        </w:rPr>
        <w:t xml:space="preserve"> </w:t>
      </w:r>
      <w:r w:rsidRPr="005970BD">
        <w:rPr>
          <w:spacing w:val="-2"/>
          <w:sz w:val="22"/>
          <w:szCs w:val="22"/>
          <w:lang w:val="ru-RU"/>
        </w:rPr>
        <w:t>с</w:t>
      </w:r>
      <w:r w:rsidRPr="005970BD">
        <w:rPr>
          <w:sz w:val="22"/>
          <w:szCs w:val="22"/>
          <w:lang w:val="ru-RU"/>
        </w:rPr>
        <w:t>тране</w:t>
      </w:r>
      <w:r w:rsidRPr="005970BD">
        <w:rPr>
          <w:spacing w:val="27"/>
          <w:sz w:val="22"/>
          <w:szCs w:val="22"/>
          <w:lang w:val="ru-RU"/>
        </w:rPr>
        <w:t xml:space="preserve"> </w:t>
      </w:r>
      <w:r w:rsidRPr="005970BD">
        <w:rPr>
          <w:sz w:val="22"/>
          <w:szCs w:val="22"/>
          <w:lang w:val="ru-RU"/>
        </w:rPr>
        <w:t>нар</w:t>
      </w:r>
      <w:r w:rsidRPr="005970BD">
        <w:rPr>
          <w:spacing w:val="-3"/>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r w:rsidR="006B1E63" w:rsidRPr="005970BD">
        <w:rPr>
          <w:sz w:val="22"/>
          <w:szCs w:val="22"/>
          <w:lang w:val="sr-Cyrl-CS"/>
        </w:rPr>
        <w:t xml:space="preserve"> </w:t>
      </w:r>
      <w:r w:rsidR="006B1E63" w:rsidRPr="005970BD">
        <w:rPr>
          <w:spacing w:val="24"/>
          <w:sz w:val="22"/>
          <w:szCs w:val="22"/>
          <w:lang w:val="sr-Cyrl-CS"/>
        </w:rPr>
        <w:t xml:space="preserve">седам </w:t>
      </w:r>
      <w:r w:rsidRPr="005970BD">
        <w:rPr>
          <w:spacing w:val="21"/>
          <w:sz w:val="22"/>
          <w:szCs w:val="22"/>
          <w:lang w:val="ru-RU"/>
        </w:rPr>
        <w:t xml:space="preserve"> </w:t>
      </w:r>
      <w:r w:rsidRPr="005970BD">
        <w:rPr>
          <w:sz w:val="22"/>
          <w:szCs w:val="22"/>
          <w:lang w:val="ru-RU"/>
        </w:rPr>
        <w:t>д</w:t>
      </w:r>
      <w:r w:rsidRPr="005970BD">
        <w:rPr>
          <w:spacing w:val="1"/>
          <w:sz w:val="22"/>
          <w:szCs w:val="22"/>
          <w:lang w:val="ru-RU"/>
        </w:rPr>
        <w:t>а</w:t>
      </w:r>
      <w:r w:rsidRPr="005970BD">
        <w:rPr>
          <w:spacing w:val="-3"/>
          <w:sz w:val="22"/>
          <w:szCs w:val="22"/>
          <w:lang w:val="ru-RU"/>
        </w:rPr>
        <w:t>н</w:t>
      </w:r>
      <w:r w:rsidRPr="005970BD">
        <w:rPr>
          <w:sz w:val="22"/>
          <w:szCs w:val="22"/>
          <w:lang w:val="ru-RU"/>
        </w:rPr>
        <w:t>а пре</w:t>
      </w:r>
      <w:r w:rsidRPr="005970BD">
        <w:rPr>
          <w:spacing w:val="2"/>
          <w:sz w:val="22"/>
          <w:szCs w:val="22"/>
          <w:lang w:val="ru-RU"/>
        </w:rPr>
        <w:t xml:space="preserve"> </w:t>
      </w:r>
      <w:r w:rsidRPr="005970BD">
        <w:rPr>
          <w:sz w:val="22"/>
          <w:szCs w:val="22"/>
          <w:lang w:val="ru-RU"/>
        </w:rPr>
        <w:t>истека</w:t>
      </w:r>
      <w:r w:rsidRPr="005970BD">
        <w:rPr>
          <w:spacing w:val="3"/>
          <w:sz w:val="22"/>
          <w:szCs w:val="22"/>
          <w:lang w:val="ru-RU"/>
        </w:rPr>
        <w:t xml:space="preserve"> </w:t>
      </w:r>
      <w:r w:rsidRPr="005970BD">
        <w:rPr>
          <w:sz w:val="22"/>
          <w:szCs w:val="22"/>
          <w:lang w:val="ru-RU"/>
        </w:rPr>
        <w:t>р</w:t>
      </w:r>
      <w:r w:rsidRPr="005970BD">
        <w:rPr>
          <w:spacing w:val="-2"/>
          <w:sz w:val="22"/>
          <w:szCs w:val="22"/>
          <w:lang w:val="ru-RU"/>
        </w:rPr>
        <w:t>о</w:t>
      </w:r>
      <w:r w:rsidRPr="005970BD">
        <w:rPr>
          <w:sz w:val="22"/>
          <w:szCs w:val="22"/>
          <w:lang w:val="ru-RU"/>
        </w:rPr>
        <w:t>ка</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2"/>
          <w:sz w:val="22"/>
          <w:szCs w:val="22"/>
          <w:lang w:val="ru-RU"/>
        </w:rPr>
        <w:t xml:space="preserve"> </w:t>
      </w:r>
      <w:r w:rsidRPr="005970BD">
        <w:rPr>
          <w:sz w:val="22"/>
          <w:szCs w:val="22"/>
          <w:lang w:val="ru-RU"/>
        </w:rPr>
        <w:t>поднош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w:t>
      </w:r>
      <w:r w:rsidRPr="005970BD">
        <w:rPr>
          <w:spacing w:val="1"/>
          <w:sz w:val="22"/>
          <w:szCs w:val="22"/>
          <w:lang w:val="ru-RU"/>
        </w:rPr>
        <w:t>а</w:t>
      </w:r>
      <w:r w:rsidRPr="005970BD">
        <w:rPr>
          <w:sz w:val="22"/>
          <w:szCs w:val="22"/>
          <w:lang w:val="ru-RU"/>
        </w:rPr>
        <w:t>,</w:t>
      </w:r>
      <w:r w:rsidRPr="005970BD">
        <w:rPr>
          <w:spacing w:val="2"/>
          <w:sz w:val="22"/>
          <w:szCs w:val="22"/>
          <w:lang w:val="ru-RU"/>
        </w:rPr>
        <w:t xml:space="preserve"> </w:t>
      </w:r>
      <w:r w:rsidRPr="005970BD">
        <w:rPr>
          <w:sz w:val="22"/>
          <w:szCs w:val="22"/>
          <w:lang w:val="ru-RU"/>
        </w:rPr>
        <w:t>б</w:t>
      </w:r>
      <w:r w:rsidRPr="005970BD">
        <w:rPr>
          <w:spacing w:val="1"/>
          <w:sz w:val="22"/>
          <w:szCs w:val="22"/>
          <w:lang w:val="ru-RU"/>
        </w:rPr>
        <w:t>е</w:t>
      </w:r>
      <w:r w:rsidRPr="005970BD">
        <w:rPr>
          <w:sz w:val="22"/>
          <w:szCs w:val="22"/>
          <w:lang w:val="ru-RU"/>
        </w:rPr>
        <w:t>з</w:t>
      </w:r>
      <w:r w:rsidRPr="005970BD">
        <w:rPr>
          <w:spacing w:val="1"/>
          <w:sz w:val="22"/>
          <w:szCs w:val="22"/>
          <w:lang w:val="ru-RU"/>
        </w:rPr>
        <w:t xml:space="preserve"> </w:t>
      </w:r>
      <w:r w:rsidRPr="005970BD">
        <w:rPr>
          <w:sz w:val="22"/>
          <w:szCs w:val="22"/>
          <w:lang w:val="ru-RU"/>
        </w:rPr>
        <w:t>обз</w:t>
      </w:r>
      <w:r w:rsidRPr="005970BD">
        <w:rPr>
          <w:spacing w:val="-1"/>
          <w:sz w:val="22"/>
          <w:szCs w:val="22"/>
          <w:lang w:val="ru-RU"/>
        </w:rPr>
        <w:t>и</w:t>
      </w:r>
      <w:r w:rsidRPr="005970BD">
        <w:rPr>
          <w:sz w:val="22"/>
          <w:szCs w:val="22"/>
          <w:lang w:val="ru-RU"/>
        </w:rPr>
        <w:t>ра</w:t>
      </w:r>
      <w:r w:rsidRPr="005970BD">
        <w:rPr>
          <w:spacing w:val="2"/>
          <w:sz w:val="22"/>
          <w:szCs w:val="22"/>
          <w:lang w:val="ru-RU"/>
        </w:rPr>
        <w:t xml:space="preserve"> </w:t>
      </w:r>
      <w:r w:rsidRPr="005970BD">
        <w:rPr>
          <w:sz w:val="22"/>
          <w:szCs w:val="22"/>
          <w:lang w:val="ru-RU"/>
        </w:rPr>
        <w:t>на</w:t>
      </w:r>
      <w:r w:rsidRPr="005970BD">
        <w:rPr>
          <w:spacing w:val="2"/>
          <w:sz w:val="22"/>
          <w:szCs w:val="22"/>
          <w:lang w:val="ru-RU"/>
        </w:rPr>
        <w:t xml:space="preserve"> </w:t>
      </w:r>
      <w:r w:rsidRPr="005970BD">
        <w:rPr>
          <w:sz w:val="22"/>
          <w:szCs w:val="22"/>
          <w:lang w:val="ru-RU"/>
        </w:rPr>
        <w:t>на</w:t>
      </w:r>
      <w:r w:rsidRPr="005970BD">
        <w:rPr>
          <w:spacing w:val="-1"/>
          <w:sz w:val="22"/>
          <w:szCs w:val="22"/>
          <w:lang w:val="ru-RU"/>
        </w:rPr>
        <w:t>ч</w:t>
      </w:r>
      <w:r w:rsidRPr="005970BD">
        <w:rPr>
          <w:sz w:val="22"/>
          <w:szCs w:val="22"/>
          <w:lang w:val="ru-RU"/>
        </w:rPr>
        <w:t>ин</w:t>
      </w:r>
      <w:r w:rsidRPr="005970BD">
        <w:rPr>
          <w:spacing w:val="1"/>
          <w:sz w:val="22"/>
          <w:szCs w:val="22"/>
          <w:lang w:val="ru-RU"/>
        </w:rPr>
        <w:t xml:space="preserve"> </w:t>
      </w:r>
      <w:r w:rsidRPr="005970BD">
        <w:rPr>
          <w:sz w:val="22"/>
          <w:szCs w:val="22"/>
          <w:lang w:val="ru-RU"/>
        </w:rPr>
        <w:t>до</w:t>
      </w:r>
      <w:r w:rsidRPr="005970BD">
        <w:rPr>
          <w:spacing w:val="1"/>
          <w:sz w:val="22"/>
          <w:szCs w:val="22"/>
          <w:lang w:val="ru-RU"/>
        </w:rPr>
        <w:t>с</w:t>
      </w:r>
      <w:r w:rsidRPr="005970BD">
        <w:rPr>
          <w:sz w:val="22"/>
          <w:szCs w:val="22"/>
          <w:lang w:val="ru-RU"/>
        </w:rPr>
        <w:t>та</w:t>
      </w:r>
      <w:r w:rsidRPr="005970BD">
        <w:rPr>
          <w:spacing w:val="-1"/>
          <w:sz w:val="22"/>
          <w:szCs w:val="22"/>
          <w:lang w:val="ru-RU"/>
        </w:rPr>
        <w:t>в</w:t>
      </w:r>
      <w:r w:rsidRPr="005970BD">
        <w:rPr>
          <w:sz w:val="22"/>
          <w:szCs w:val="22"/>
          <w:lang w:val="ru-RU"/>
        </w:rPr>
        <w:t>љ</w:t>
      </w:r>
      <w:r w:rsidRPr="005970BD">
        <w:rPr>
          <w:spacing w:val="-2"/>
          <w:sz w:val="22"/>
          <w:szCs w:val="22"/>
          <w:lang w:val="ru-RU"/>
        </w:rPr>
        <w:t>а</w:t>
      </w:r>
      <w:r w:rsidRPr="005970BD">
        <w:rPr>
          <w:spacing w:val="1"/>
          <w:sz w:val="22"/>
          <w:szCs w:val="22"/>
          <w:lang w:val="ru-RU"/>
        </w:rPr>
        <w:t>њ</w:t>
      </w:r>
      <w:r w:rsidRPr="005970BD">
        <w:rPr>
          <w:sz w:val="22"/>
          <w:szCs w:val="22"/>
          <w:lang w:val="ru-RU"/>
        </w:rPr>
        <w:t>а и</w:t>
      </w:r>
      <w:r w:rsidRPr="005970BD">
        <w:rPr>
          <w:spacing w:val="4"/>
          <w:sz w:val="22"/>
          <w:szCs w:val="22"/>
          <w:lang w:val="ru-RU"/>
        </w:rPr>
        <w:t xml:space="preserve"> </w:t>
      </w:r>
      <w:r w:rsidRPr="005970BD">
        <w:rPr>
          <w:spacing w:val="-2"/>
          <w:sz w:val="22"/>
          <w:szCs w:val="22"/>
          <w:lang w:val="ru-RU"/>
        </w:rPr>
        <w:t>у</w:t>
      </w:r>
      <w:r w:rsidRPr="005970BD">
        <w:rPr>
          <w:sz w:val="22"/>
          <w:szCs w:val="22"/>
          <w:lang w:val="ru-RU"/>
        </w:rPr>
        <w:t xml:space="preserve">колико </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поднос</w:t>
      </w:r>
      <w:r w:rsidRPr="005970BD">
        <w:rPr>
          <w:spacing w:val="-3"/>
          <w:sz w:val="22"/>
          <w:szCs w:val="22"/>
          <w:lang w:val="ru-RU"/>
        </w:rPr>
        <w:t>и</w:t>
      </w:r>
      <w:r w:rsidRPr="005970BD">
        <w:rPr>
          <w:spacing w:val="7"/>
          <w:sz w:val="22"/>
          <w:szCs w:val="22"/>
          <w:lang w:val="ru-RU"/>
        </w:rPr>
        <w:t>л</w:t>
      </w:r>
      <w:r w:rsidRPr="005970BD">
        <w:rPr>
          <w:spacing w:val="-2"/>
          <w:sz w:val="22"/>
          <w:szCs w:val="22"/>
          <w:lang w:val="ru-RU"/>
        </w:rPr>
        <w:t>а</w:t>
      </w:r>
      <w:r w:rsidRPr="005970BD">
        <w:rPr>
          <w:sz w:val="22"/>
          <w:szCs w:val="22"/>
          <w:lang w:val="ru-RU"/>
        </w:rPr>
        <w:t xml:space="preserve">ц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pacing w:val="1"/>
          <w:sz w:val="22"/>
          <w:szCs w:val="22"/>
          <w:lang w:val="ru-RU"/>
        </w:rPr>
        <w:t>а</w:t>
      </w:r>
      <w:r w:rsidRPr="005970BD">
        <w:rPr>
          <w:sz w:val="22"/>
          <w:szCs w:val="22"/>
          <w:lang w:val="ru-RU"/>
        </w:rPr>
        <w:t>,</w:t>
      </w:r>
      <w:r w:rsidRPr="005970BD">
        <w:rPr>
          <w:spacing w:val="3"/>
          <w:sz w:val="22"/>
          <w:szCs w:val="22"/>
          <w:lang w:val="ru-RU"/>
        </w:rPr>
        <w:t xml:space="preserve"> </w:t>
      </w:r>
      <w:r w:rsidRPr="005970BD">
        <w:rPr>
          <w:sz w:val="22"/>
          <w:szCs w:val="22"/>
          <w:lang w:val="ru-RU"/>
        </w:rPr>
        <w:t>у</w:t>
      </w:r>
      <w:r w:rsidRPr="005970BD">
        <w:rPr>
          <w:spacing w:val="1"/>
          <w:sz w:val="22"/>
          <w:szCs w:val="22"/>
          <w:lang w:val="ru-RU"/>
        </w:rPr>
        <w:t xml:space="preserve"> </w:t>
      </w:r>
      <w:r w:rsidRPr="005970BD">
        <w:rPr>
          <w:sz w:val="22"/>
          <w:szCs w:val="22"/>
          <w:lang w:val="ru-RU"/>
        </w:rPr>
        <w:t>с</w:t>
      </w:r>
      <w:r w:rsidRPr="005970BD">
        <w:rPr>
          <w:spacing w:val="1"/>
          <w:sz w:val="22"/>
          <w:szCs w:val="22"/>
          <w:lang w:val="ru-RU"/>
        </w:rPr>
        <w:t>к</w:t>
      </w:r>
      <w:r w:rsidRPr="005970BD">
        <w:rPr>
          <w:sz w:val="22"/>
          <w:szCs w:val="22"/>
          <w:lang w:val="ru-RU"/>
        </w:rPr>
        <w:t>л</w:t>
      </w:r>
      <w:r w:rsidRPr="005970BD">
        <w:rPr>
          <w:spacing w:val="-2"/>
          <w:sz w:val="22"/>
          <w:szCs w:val="22"/>
          <w:lang w:val="ru-RU"/>
        </w:rPr>
        <w:t>а</w:t>
      </w:r>
      <w:r w:rsidRPr="005970BD">
        <w:rPr>
          <w:sz w:val="22"/>
          <w:szCs w:val="22"/>
          <w:lang w:val="ru-RU"/>
        </w:rPr>
        <w:t>ду</w:t>
      </w:r>
      <w:r w:rsidRPr="005970BD">
        <w:rPr>
          <w:spacing w:val="1"/>
          <w:sz w:val="22"/>
          <w:szCs w:val="22"/>
          <w:lang w:val="ru-RU"/>
        </w:rPr>
        <w:t xml:space="preserve"> </w:t>
      </w:r>
      <w:r w:rsidRPr="005970BD">
        <w:rPr>
          <w:sz w:val="22"/>
          <w:szCs w:val="22"/>
          <w:lang w:val="ru-RU"/>
        </w:rPr>
        <w:t>са</w:t>
      </w:r>
      <w:r w:rsidRPr="005970BD">
        <w:rPr>
          <w:spacing w:val="3"/>
          <w:sz w:val="22"/>
          <w:szCs w:val="22"/>
          <w:lang w:val="ru-RU"/>
        </w:rPr>
        <w:t xml:space="preserve"> </w:t>
      </w:r>
      <w:r w:rsidRPr="005970BD">
        <w:rPr>
          <w:spacing w:val="-1"/>
          <w:sz w:val="22"/>
          <w:szCs w:val="22"/>
          <w:lang w:val="ru-RU"/>
        </w:rPr>
        <w:t>ч</w:t>
      </w:r>
      <w:r w:rsidRPr="005970BD">
        <w:rPr>
          <w:sz w:val="22"/>
          <w:szCs w:val="22"/>
          <w:lang w:val="ru-RU"/>
        </w:rPr>
        <w:t>л</w:t>
      </w:r>
      <w:r w:rsidRPr="005970BD">
        <w:rPr>
          <w:spacing w:val="-2"/>
          <w:sz w:val="22"/>
          <w:szCs w:val="22"/>
          <w:lang w:val="ru-RU"/>
        </w:rPr>
        <w:t>а</w:t>
      </w:r>
      <w:r w:rsidRPr="005970BD">
        <w:rPr>
          <w:sz w:val="22"/>
          <w:szCs w:val="22"/>
          <w:lang w:val="ru-RU"/>
        </w:rPr>
        <w:t>ном</w:t>
      </w:r>
      <w:r w:rsidRPr="005970BD">
        <w:rPr>
          <w:spacing w:val="2"/>
          <w:sz w:val="22"/>
          <w:szCs w:val="22"/>
          <w:lang w:val="ru-RU"/>
        </w:rPr>
        <w:t xml:space="preserve"> </w:t>
      </w:r>
      <w:r w:rsidRPr="005970BD">
        <w:rPr>
          <w:sz w:val="22"/>
          <w:szCs w:val="22"/>
          <w:lang w:val="ru-RU"/>
        </w:rPr>
        <w:t>63.</w:t>
      </w:r>
      <w:r w:rsidRPr="005970BD">
        <w:rPr>
          <w:spacing w:val="3"/>
          <w:sz w:val="22"/>
          <w:szCs w:val="22"/>
          <w:lang w:val="ru-RU"/>
        </w:rPr>
        <w:t xml:space="preserve"> </w:t>
      </w:r>
      <w:r w:rsidRPr="005970BD">
        <w:rPr>
          <w:sz w:val="22"/>
          <w:szCs w:val="22"/>
          <w:lang w:val="ru-RU"/>
        </w:rPr>
        <w:t>став</w:t>
      </w:r>
      <w:r w:rsidRPr="005970BD">
        <w:rPr>
          <w:spacing w:val="2"/>
          <w:sz w:val="22"/>
          <w:szCs w:val="22"/>
          <w:lang w:val="ru-RU"/>
        </w:rPr>
        <w:t xml:space="preserve"> </w:t>
      </w:r>
      <w:r w:rsidRPr="005970BD">
        <w:rPr>
          <w:sz w:val="22"/>
          <w:szCs w:val="22"/>
          <w:lang w:val="ru-RU"/>
        </w:rPr>
        <w:t>2.</w:t>
      </w:r>
      <w:r w:rsidRPr="005970BD">
        <w:rPr>
          <w:spacing w:val="3"/>
          <w:sz w:val="22"/>
          <w:szCs w:val="22"/>
          <w:lang w:val="ru-RU"/>
        </w:rPr>
        <w:t xml:space="preserve"> </w:t>
      </w:r>
      <w:r w:rsidR="00487A44" w:rsidRPr="005970BD">
        <w:rPr>
          <w:spacing w:val="3"/>
          <w:sz w:val="22"/>
          <w:szCs w:val="22"/>
          <w:lang w:val="sr-Cyrl-CS"/>
        </w:rPr>
        <w:t>З</w:t>
      </w:r>
      <w:r w:rsidRPr="005970BD">
        <w:rPr>
          <w:sz w:val="22"/>
          <w:szCs w:val="22"/>
          <w:lang w:val="ru-RU"/>
        </w:rPr>
        <w:t>а</w:t>
      </w:r>
      <w:r w:rsidRPr="005970BD">
        <w:rPr>
          <w:spacing w:val="-1"/>
          <w:sz w:val="22"/>
          <w:szCs w:val="22"/>
          <w:lang w:val="ru-RU"/>
        </w:rPr>
        <w:t>к</w:t>
      </w:r>
      <w:r w:rsidRPr="005970BD">
        <w:rPr>
          <w:sz w:val="22"/>
          <w:szCs w:val="22"/>
          <w:lang w:val="ru-RU"/>
        </w:rPr>
        <w:t>он</w:t>
      </w:r>
      <w:r w:rsidRPr="005970BD">
        <w:rPr>
          <w:spacing w:val="3"/>
          <w:sz w:val="22"/>
          <w:szCs w:val="22"/>
          <w:lang w:val="ru-RU"/>
        </w:rPr>
        <w:t>а</w:t>
      </w:r>
      <w:r w:rsidRPr="005970BD">
        <w:rPr>
          <w:sz w:val="22"/>
          <w:szCs w:val="22"/>
          <w:lang w:val="ru-RU"/>
        </w:rPr>
        <w:t>,</w:t>
      </w:r>
      <w:r w:rsidRPr="005970BD">
        <w:rPr>
          <w:spacing w:val="3"/>
          <w:sz w:val="22"/>
          <w:szCs w:val="22"/>
          <w:lang w:val="ru-RU"/>
        </w:rPr>
        <w:t xml:space="preserve"> </w:t>
      </w:r>
      <w:r w:rsidRPr="005970BD">
        <w:rPr>
          <w:spacing w:val="-2"/>
          <w:sz w:val="22"/>
          <w:szCs w:val="22"/>
          <w:lang w:val="ru-RU"/>
        </w:rPr>
        <w:t>у</w:t>
      </w:r>
      <w:r w:rsidRPr="005970BD">
        <w:rPr>
          <w:sz w:val="22"/>
          <w:szCs w:val="22"/>
          <w:lang w:val="ru-RU"/>
        </w:rPr>
        <w:t>казао</w:t>
      </w:r>
      <w:r w:rsidRPr="005970BD">
        <w:rPr>
          <w:spacing w:val="3"/>
          <w:sz w:val="22"/>
          <w:szCs w:val="22"/>
          <w:lang w:val="ru-RU"/>
        </w:rPr>
        <w:t xml:space="preserve"> </w:t>
      </w:r>
      <w:r w:rsidRPr="005970BD">
        <w:rPr>
          <w:sz w:val="22"/>
          <w:szCs w:val="22"/>
          <w:lang w:val="ru-RU"/>
        </w:rPr>
        <w:t>нар</w:t>
      </w:r>
      <w:r w:rsidRPr="005970BD">
        <w:rPr>
          <w:spacing w:val="-3"/>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 xml:space="preserve">у </w:t>
      </w:r>
      <w:r w:rsidRPr="005970BD">
        <w:rPr>
          <w:spacing w:val="2"/>
          <w:sz w:val="22"/>
          <w:szCs w:val="22"/>
          <w:lang w:val="ru-RU"/>
        </w:rPr>
        <w:t>н</w:t>
      </w:r>
      <w:r w:rsidRPr="005970BD">
        <w:rPr>
          <w:sz w:val="22"/>
          <w:szCs w:val="22"/>
          <w:lang w:val="ru-RU"/>
        </w:rPr>
        <w:t>а</w:t>
      </w:r>
      <w:r w:rsidRPr="005970BD">
        <w:rPr>
          <w:spacing w:val="3"/>
          <w:sz w:val="22"/>
          <w:szCs w:val="22"/>
          <w:lang w:val="ru-RU"/>
        </w:rPr>
        <w:t xml:space="preserve"> </w:t>
      </w:r>
      <w:r w:rsidRPr="005970BD">
        <w:rPr>
          <w:sz w:val="22"/>
          <w:szCs w:val="22"/>
          <w:lang w:val="ru-RU"/>
        </w:rPr>
        <w:t>еве</w:t>
      </w:r>
      <w:r w:rsidRPr="005970BD">
        <w:rPr>
          <w:spacing w:val="-1"/>
          <w:sz w:val="22"/>
          <w:szCs w:val="22"/>
          <w:lang w:val="ru-RU"/>
        </w:rPr>
        <w:t>н</w:t>
      </w:r>
      <w:r w:rsidRPr="005970BD">
        <w:rPr>
          <w:sz w:val="22"/>
          <w:szCs w:val="22"/>
          <w:lang w:val="ru-RU"/>
        </w:rPr>
        <w:t>т</w:t>
      </w:r>
      <w:r w:rsidRPr="005970BD">
        <w:rPr>
          <w:spacing w:val="-3"/>
          <w:sz w:val="22"/>
          <w:szCs w:val="22"/>
          <w:lang w:val="ru-RU"/>
        </w:rPr>
        <w:t>у</w:t>
      </w:r>
      <w:r w:rsidRPr="005970BD">
        <w:rPr>
          <w:sz w:val="22"/>
          <w:szCs w:val="22"/>
          <w:lang w:val="ru-RU"/>
        </w:rPr>
        <w:t>алне</w:t>
      </w:r>
      <w:r w:rsidRPr="005970BD">
        <w:rPr>
          <w:spacing w:val="3"/>
          <w:sz w:val="22"/>
          <w:szCs w:val="22"/>
          <w:lang w:val="ru-RU"/>
        </w:rPr>
        <w:t xml:space="preserve"> </w:t>
      </w:r>
      <w:r w:rsidRPr="005970BD">
        <w:rPr>
          <w:sz w:val="22"/>
          <w:szCs w:val="22"/>
          <w:lang w:val="ru-RU"/>
        </w:rPr>
        <w:t>нед</w:t>
      </w:r>
      <w:r w:rsidRPr="005970BD">
        <w:rPr>
          <w:spacing w:val="-2"/>
          <w:sz w:val="22"/>
          <w:szCs w:val="22"/>
          <w:lang w:val="ru-RU"/>
        </w:rPr>
        <w:t>о</w:t>
      </w:r>
      <w:r w:rsidRPr="005970BD">
        <w:rPr>
          <w:sz w:val="22"/>
          <w:szCs w:val="22"/>
          <w:lang w:val="ru-RU"/>
        </w:rPr>
        <w:t>стат</w:t>
      </w:r>
      <w:r w:rsidRPr="005970BD">
        <w:rPr>
          <w:spacing w:val="-2"/>
          <w:sz w:val="22"/>
          <w:szCs w:val="22"/>
          <w:lang w:val="ru-RU"/>
        </w:rPr>
        <w:t>к</w:t>
      </w:r>
      <w:r w:rsidRPr="005970BD">
        <w:rPr>
          <w:sz w:val="22"/>
          <w:szCs w:val="22"/>
          <w:lang w:val="ru-RU"/>
        </w:rPr>
        <w:t>е</w:t>
      </w:r>
      <w:r w:rsidRPr="005970BD">
        <w:rPr>
          <w:spacing w:val="1"/>
          <w:sz w:val="22"/>
          <w:szCs w:val="22"/>
          <w:lang w:val="ru-RU"/>
        </w:rPr>
        <w:t xml:space="preserve"> </w:t>
      </w:r>
      <w:r w:rsidRPr="005970BD">
        <w:rPr>
          <w:sz w:val="22"/>
          <w:szCs w:val="22"/>
          <w:lang w:val="ru-RU"/>
        </w:rPr>
        <w:t>и не</w:t>
      </w:r>
      <w:r w:rsidRPr="005970BD">
        <w:rPr>
          <w:spacing w:val="-1"/>
          <w:sz w:val="22"/>
          <w:szCs w:val="22"/>
          <w:lang w:val="ru-RU"/>
        </w:rPr>
        <w:t>п</w:t>
      </w:r>
      <w:r w:rsidRPr="005970BD">
        <w:rPr>
          <w:sz w:val="22"/>
          <w:szCs w:val="22"/>
          <w:lang w:val="ru-RU"/>
        </w:rPr>
        <w:t>рав</w:t>
      </w:r>
      <w:r w:rsidRPr="005970BD">
        <w:rPr>
          <w:spacing w:val="-1"/>
          <w:sz w:val="22"/>
          <w:szCs w:val="22"/>
          <w:lang w:val="ru-RU"/>
        </w:rPr>
        <w:t>и</w:t>
      </w:r>
      <w:r w:rsidRPr="005970BD">
        <w:rPr>
          <w:sz w:val="22"/>
          <w:szCs w:val="22"/>
          <w:lang w:val="ru-RU"/>
        </w:rPr>
        <w:t>лност</w:t>
      </w:r>
      <w:r w:rsidRPr="005970BD">
        <w:rPr>
          <w:spacing w:val="-1"/>
          <w:sz w:val="22"/>
          <w:szCs w:val="22"/>
          <w:lang w:val="ru-RU"/>
        </w:rPr>
        <w:t>и</w:t>
      </w:r>
      <w:r w:rsidRPr="005970BD">
        <w:rPr>
          <w:sz w:val="22"/>
          <w:szCs w:val="22"/>
          <w:lang w:val="ru-RU"/>
        </w:rPr>
        <w:t xml:space="preserve">, а </w:t>
      </w:r>
      <w:r w:rsidRPr="005970BD">
        <w:rPr>
          <w:spacing w:val="-3"/>
          <w:sz w:val="22"/>
          <w:szCs w:val="22"/>
          <w:lang w:val="ru-RU"/>
        </w:rPr>
        <w:t>н</w:t>
      </w:r>
      <w:r w:rsidRPr="005970BD">
        <w:rPr>
          <w:sz w:val="22"/>
          <w:szCs w:val="22"/>
          <w:lang w:val="ru-RU"/>
        </w:rPr>
        <w:t>ар</w:t>
      </w:r>
      <w:r w:rsidRPr="005970BD">
        <w:rPr>
          <w:spacing w:val="-2"/>
          <w:sz w:val="22"/>
          <w:szCs w:val="22"/>
          <w:lang w:val="ru-RU"/>
        </w:rPr>
        <w:t>у</w:t>
      </w:r>
      <w:r w:rsidRPr="005970BD">
        <w:rPr>
          <w:spacing w:val="-1"/>
          <w:sz w:val="22"/>
          <w:szCs w:val="22"/>
          <w:lang w:val="ru-RU"/>
        </w:rPr>
        <w:t>ч</w:t>
      </w:r>
      <w:r w:rsidRPr="005970BD">
        <w:rPr>
          <w:sz w:val="22"/>
          <w:szCs w:val="22"/>
          <w:lang w:val="ru-RU"/>
        </w:rPr>
        <w:t xml:space="preserve">илац </w:t>
      </w:r>
      <w:r w:rsidRPr="005970BD">
        <w:rPr>
          <w:spacing w:val="-1"/>
          <w:sz w:val="22"/>
          <w:szCs w:val="22"/>
          <w:lang w:val="ru-RU"/>
        </w:rPr>
        <w:t>и</w:t>
      </w:r>
      <w:r w:rsidRPr="005970BD">
        <w:rPr>
          <w:sz w:val="22"/>
          <w:szCs w:val="22"/>
          <w:lang w:val="ru-RU"/>
        </w:rPr>
        <w:t>сте н</w:t>
      </w:r>
      <w:r w:rsidRPr="005970BD">
        <w:rPr>
          <w:spacing w:val="-3"/>
          <w:sz w:val="22"/>
          <w:szCs w:val="22"/>
          <w:lang w:val="ru-RU"/>
        </w:rPr>
        <w:t>и</w:t>
      </w:r>
      <w:r w:rsidRPr="005970BD">
        <w:rPr>
          <w:spacing w:val="1"/>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от</w:t>
      </w:r>
      <w:r w:rsidRPr="005970BD">
        <w:rPr>
          <w:spacing w:val="-2"/>
          <w:sz w:val="22"/>
          <w:szCs w:val="22"/>
          <w:lang w:val="ru-RU"/>
        </w:rPr>
        <w:t>к</w:t>
      </w:r>
      <w:r w:rsidRPr="005970BD">
        <w:rPr>
          <w:sz w:val="22"/>
          <w:szCs w:val="22"/>
          <w:lang w:val="ru-RU"/>
        </w:rPr>
        <w:t>лон</w:t>
      </w:r>
      <w:r w:rsidRPr="005970BD">
        <w:rPr>
          <w:spacing w:val="-1"/>
          <w:sz w:val="22"/>
          <w:szCs w:val="22"/>
          <w:lang w:val="ru-RU"/>
        </w:rPr>
        <w:t>и</w:t>
      </w:r>
      <w:r w:rsidRPr="005970BD">
        <w:rPr>
          <w:sz w:val="22"/>
          <w:szCs w:val="22"/>
          <w:lang w:val="ru-RU"/>
        </w:rPr>
        <w:t>о.</w:t>
      </w:r>
    </w:p>
    <w:p w:rsidR="00C36283" w:rsidRPr="005970BD" w:rsidRDefault="00C36283">
      <w:pPr>
        <w:spacing w:before="14" w:line="240" w:lineRule="exact"/>
        <w:rPr>
          <w:sz w:val="22"/>
          <w:szCs w:val="22"/>
          <w:lang w:val="ru-RU"/>
        </w:rPr>
      </w:pPr>
    </w:p>
    <w:p w:rsidR="00C36283" w:rsidRPr="005970BD" w:rsidRDefault="00787D9C">
      <w:pPr>
        <w:ind w:left="100" w:right="79"/>
        <w:jc w:val="both"/>
        <w:rPr>
          <w:sz w:val="22"/>
          <w:szCs w:val="22"/>
          <w:lang w:val="ru-RU"/>
        </w:rPr>
      </w:pPr>
      <w:r w:rsidRPr="005970BD">
        <w:rPr>
          <w:sz w:val="22"/>
          <w:szCs w:val="22"/>
          <w:lang w:val="ru-RU"/>
        </w:rPr>
        <w:t>Захтев</w:t>
      </w:r>
      <w:r w:rsidRPr="005970BD">
        <w:rPr>
          <w:spacing w:val="54"/>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w:t>
      </w:r>
      <w:r w:rsidRPr="005970BD">
        <w:rPr>
          <w:spacing w:val="52"/>
          <w:sz w:val="22"/>
          <w:szCs w:val="22"/>
          <w:lang w:val="ru-RU"/>
        </w:rPr>
        <w:t xml:space="preserve"> </w:t>
      </w:r>
      <w:r w:rsidRPr="005970BD">
        <w:rPr>
          <w:sz w:val="22"/>
          <w:szCs w:val="22"/>
          <w:lang w:val="ru-RU"/>
        </w:rPr>
        <w:t>пра</w:t>
      </w:r>
      <w:r w:rsidRPr="005970BD">
        <w:rPr>
          <w:spacing w:val="-1"/>
          <w:sz w:val="22"/>
          <w:szCs w:val="22"/>
          <w:lang w:val="ru-RU"/>
        </w:rPr>
        <w:t>в</w:t>
      </w:r>
      <w:r w:rsidRPr="005970BD">
        <w:rPr>
          <w:sz w:val="22"/>
          <w:szCs w:val="22"/>
          <w:lang w:val="ru-RU"/>
        </w:rPr>
        <w:t>а</w:t>
      </w:r>
      <w:r w:rsidRPr="005970BD">
        <w:rPr>
          <w:spacing w:val="53"/>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им</w:t>
      </w:r>
      <w:r w:rsidRPr="005970BD">
        <w:rPr>
          <w:spacing w:val="52"/>
          <w:sz w:val="22"/>
          <w:szCs w:val="22"/>
          <w:lang w:val="ru-RU"/>
        </w:rPr>
        <w:t xml:space="preserve"> </w:t>
      </w:r>
      <w:r w:rsidRPr="005970BD">
        <w:rPr>
          <w:sz w:val="22"/>
          <w:szCs w:val="22"/>
          <w:lang w:val="ru-RU"/>
        </w:rPr>
        <w:t xml:space="preserve">се </w:t>
      </w:r>
      <w:r w:rsidRPr="005970BD">
        <w:rPr>
          <w:spacing w:val="1"/>
          <w:sz w:val="22"/>
          <w:szCs w:val="22"/>
          <w:lang w:val="ru-RU"/>
        </w:rPr>
        <w:t xml:space="preserve"> </w:t>
      </w:r>
      <w:r w:rsidRPr="005970BD">
        <w:rPr>
          <w:spacing w:val="-2"/>
          <w:sz w:val="22"/>
          <w:szCs w:val="22"/>
          <w:lang w:val="ru-RU"/>
        </w:rPr>
        <w:t>о</w:t>
      </w:r>
      <w:r w:rsidRPr="005970BD">
        <w:rPr>
          <w:sz w:val="22"/>
          <w:szCs w:val="22"/>
          <w:lang w:val="ru-RU"/>
        </w:rPr>
        <w:t>спора</w:t>
      </w:r>
      <w:r w:rsidRPr="005970BD">
        <w:rPr>
          <w:spacing w:val="-1"/>
          <w:sz w:val="22"/>
          <w:szCs w:val="22"/>
          <w:lang w:val="ru-RU"/>
        </w:rPr>
        <w:t>в</w:t>
      </w:r>
      <w:r w:rsidRPr="005970BD">
        <w:rPr>
          <w:spacing w:val="-2"/>
          <w:sz w:val="22"/>
          <w:szCs w:val="22"/>
          <w:lang w:val="ru-RU"/>
        </w:rPr>
        <w:t>а</w:t>
      </w:r>
      <w:r w:rsidRPr="005970BD">
        <w:rPr>
          <w:spacing w:val="3"/>
          <w:sz w:val="22"/>
          <w:szCs w:val="22"/>
          <w:lang w:val="ru-RU"/>
        </w:rPr>
        <w:t>ј</w:t>
      </w:r>
      <w:r w:rsidRPr="005970BD">
        <w:rPr>
          <w:sz w:val="22"/>
          <w:szCs w:val="22"/>
          <w:lang w:val="ru-RU"/>
        </w:rPr>
        <w:t>у</w:t>
      </w:r>
      <w:r w:rsidRPr="005970BD">
        <w:rPr>
          <w:spacing w:val="53"/>
          <w:sz w:val="22"/>
          <w:szCs w:val="22"/>
          <w:lang w:val="ru-RU"/>
        </w:rPr>
        <w:t xml:space="preserve"> </w:t>
      </w:r>
      <w:r w:rsidRPr="005970BD">
        <w:rPr>
          <w:spacing w:val="-2"/>
          <w:sz w:val="22"/>
          <w:szCs w:val="22"/>
          <w:lang w:val="ru-RU"/>
        </w:rPr>
        <w:t>ра</w:t>
      </w:r>
      <w:r w:rsidRPr="005970BD">
        <w:rPr>
          <w:sz w:val="22"/>
          <w:szCs w:val="22"/>
          <w:lang w:val="ru-RU"/>
        </w:rPr>
        <w:t>д</w:t>
      </w:r>
      <w:r w:rsidRPr="005970BD">
        <w:rPr>
          <w:spacing w:val="1"/>
          <w:sz w:val="22"/>
          <w:szCs w:val="22"/>
          <w:lang w:val="ru-RU"/>
        </w:rPr>
        <w:t>њ</w:t>
      </w:r>
      <w:r w:rsidRPr="005970BD">
        <w:rPr>
          <w:sz w:val="22"/>
          <w:szCs w:val="22"/>
          <w:lang w:val="ru-RU"/>
        </w:rPr>
        <w:t>е</w:t>
      </w:r>
      <w:r w:rsidRPr="005970BD">
        <w:rPr>
          <w:spacing w:val="53"/>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1"/>
          <w:sz w:val="22"/>
          <w:szCs w:val="22"/>
          <w:lang w:val="ru-RU"/>
        </w:rPr>
        <w:t>ј</w:t>
      </w:r>
      <w:r w:rsidRPr="005970BD">
        <w:rPr>
          <w:sz w:val="22"/>
          <w:szCs w:val="22"/>
          <w:lang w:val="ru-RU"/>
        </w:rPr>
        <w:t xml:space="preserve">е </w:t>
      </w:r>
      <w:r w:rsidRPr="005970BD">
        <w:rPr>
          <w:spacing w:val="1"/>
          <w:sz w:val="22"/>
          <w:szCs w:val="22"/>
          <w:lang w:val="ru-RU"/>
        </w:rPr>
        <w:t xml:space="preserve"> </w:t>
      </w:r>
      <w:r w:rsidRPr="005970BD">
        <w:rPr>
          <w:sz w:val="22"/>
          <w:szCs w:val="22"/>
          <w:lang w:val="ru-RU"/>
        </w:rPr>
        <w:t>н</w:t>
      </w:r>
      <w:r w:rsidRPr="005970BD">
        <w:rPr>
          <w:spacing w:val="-3"/>
          <w:sz w:val="22"/>
          <w:szCs w:val="22"/>
          <w:lang w:val="ru-RU"/>
        </w:rPr>
        <w:t>а</w:t>
      </w:r>
      <w:r w:rsidRPr="005970BD">
        <w:rPr>
          <w:sz w:val="22"/>
          <w:szCs w:val="22"/>
          <w:lang w:val="ru-RU"/>
        </w:rPr>
        <w:t>р</w:t>
      </w:r>
      <w:r w:rsidRPr="005970BD">
        <w:rPr>
          <w:spacing w:val="-2"/>
          <w:sz w:val="22"/>
          <w:szCs w:val="22"/>
          <w:lang w:val="ru-RU"/>
        </w:rPr>
        <w:t>у</w:t>
      </w:r>
      <w:r w:rsidRPr="005970BD">
        <w:rPr>
          <w:spacing w:val="-1"/>
          <w:sz w:val="22"/>
          <w:szCs w:val="22"/>
          <w:lang w:val="ru-RU"/>
        </w:rPr>
        <w:t>ч</w:t>
      </w:r>
      <w:r w:rsidRPr="005970BD">
        <w:rPr>
          <w:sz w:val="22"/>
          <w:szCs w:val="22"/>
          <w:lang w:val="ru-RU"/>
        </w:rPr>
        <w:t>илац  пр</w:t>
      </w:r>
      <w:r w:rsidRPr="005970BD">
        <w:rPr>
          <w:spacing w:val="-3"/>
          <w:sz w:val="22"/>
          <w:szCs w:val="22"/>
          <w:lang w:val="ru-RU"/>
        </w:rPr>
        <w:t>е</w:t>
      </w:r>
      <w:r w:rsidRPr="005970BD">
        <w:rPr>
          <w:sz w:val="22"/>
          <w:szCs w:val="22"/>
          <w:lang w:val="ru-RU"/>
        </w:rPr>
        <w:t>д</w:t>
      </w:r>
      <w:r w:rsidRPr="005970BD">
        <w:rPr>
          <w:spacing w:val="-2"/>
          <w:sz w:val="22"/>
          <w:szCs w:val="22"/>
          <w:lang w:val="ru-RU"/>
        </w:rPr>
        <w:t>у</w:t>
      </w:r>
      <w:r w:rsidRPr="005970BD">
        <w:rPr>
          <w:spacing w:val="-1"/>
          <w:sz w:val="22"/>
          <w:szCs w:val="22"/>
          <w:lang w:val="ru-RU"/>
        </w:rPr>
        <w:t>з</w:t>
      </w:r>
      <w:r w:rsidRPr="005970BD">
        <w:rPr>
          <w:sz w:val="22"/>
          <w:szCs w:val="22"/>
          <w:lang w:val="ru-RU"/>
        </w:rPr>
        <w:t>ме  пре  исте</w:t>
      </w:r>
      <w:r w:rsidRPr="005970BD">
        <w:rPr>
          <w:spacing w:val="-2"/>
          <w:sz w:val="22"/>
          <w:szCs w:val="22"/>
          <w:lang w:val="ru-RU"/>
        </w:rPr>
        <w:t>к</w:t>
      </w:r>
      <w:r w:rsidRPr="005970BD">
        <w:rPr>
          <w:sz w:val="22"/>
          <w:szCs w:val="22"/>
          <w:lang w:val="ru-RU"/>
        </w:rPr>
        <w:t xml:space="preserve">а </w:t>
      </w:r>
      <w:r w:rsidRPr="005970BD">
        <w:rPr>
          <w:spacing w:val="1"/>
          <w:sz w:val="22"/>
          <w:szCs w:val="22"/>
          <w:lang w:val="ru-RU"/>
        </w:rPr>
        <w:t xml:space="preserve"> </w:t>
      </w:r>
      <w:r w:rsidRPr="005970BD">
        <w:rPr>
          <w:sz w:val="22"/>
          <w:szCs w:val="22"/>
          <w:lang w:val="ru-RU"/>
        </w:rPr>
        <w:t>р</w:t>
      </w:r>
      <w:r w:rsidRPr="005970BD">
        <w:rPr>
          <w:spacing w:val="-2"/>
          <w:sz w:val="22"/>
          <w:szCs w:val="22"/>
          <w:lang w:val="ru-RU"/>
        </w:rPr>
        <w:t>о</w:t>
      </w:r>
      <w:r w:rsidRPr="005970BD">
        <w:rPr>
          <w:sz w:val="22"/>
          <w:szCs w:val="22"/>
          <w:lang w:val="ru-RU"/>
        </w:rPr>
        <w:t xml:space="preserve">ка </w:t>
      </w:r>
      <w:r w:rsidRPr="005970BD">
        <w:rPr>
          <w:spacing w:val="1"/>
          <w:sz w:val="22"/>
          <w:szCs w:val="22"/>
          <w:lang w:val="ru-RU"/>
        </w:rPr>
        <w:t xml:space="preserve"> </w:t>
      </w:r>
      <w:r w:rsidRPr="005970BD">
        <w:rPr>
          <w:spacing w:val="-3"/>
          <w:sz w:val="22"/>
          <w:szCs w:val="22"/>
          <w:lang w:val="ru-RU"/>
        </w:rPr>
        <w:t>з</w:t>
      </w:r>
      <w:r w:rsidRPr="005970BD">
        <w:rPr>
          <w:sz w:val="22"/>
          <w:szCs w:val="22"/>
          <w:lang w:val="ru-RU"/>
        </w:rPr>
        <w:t>а поднош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z w:val="22"/>
          <w:szCs w:val="22"/>
          <w:lang w:val="ru-RU"/>
        </w:rPr>
        <w:t>а</w:t>
      </w:r>
      <w:r w:rsidRPr="005970BD">
        <w:rPr>
          <w:spacing w:val="3"/>
          <w:sz w:val="22"/>
          <w:szCs w:val="22"/>
          <w:lang w:val="ru-RU"/>
        </w:rPr>
        <w:t xml:space="preserve"> </w:t>
      </w:r>
      <w:r w:rsidRPr="005970BD">
        <w:rPr>
          <w:sz w:val="22"/>
          <w:szCs w:val="22"/>
          <w:lang w:val="ru-RU"/>
        </w:rPr>
        <w:t>на</w:t>
      </w:r>
      <w:r w:rsidRPr="005970BD">
        <w:rPr>
          <w:spacing w:val="-2"/>
          <w:sz w:val="22"/>
          <w:szCs w:val="22"/>
          <w:lang w:val="ru-RU"/>
        </w:rPr>
        <w:t>к</w:t>
      </w:r>
      <w:r w:rsidRPr="005970BD">
        <w:rPr>
          <w:sz w:val="22"/>
          <w:szCs w:val="22"/>
          <w:lang w:val="ru-RU"/>
        </w:rPr>
        <w:t>он</w:t>
      </w:r>
      <w:r w:rsidRPr="005970BD">
        <w:rPr>
          <w:spacing w:val="1"/>
          <w:sz w:val="22"/>
          <w:szCs w:val="22"/>
          <w:lang w:val="ru-RU"/>
        </w:rPr>
        <w:t xml:space="preserve"> </w:t>
      </w:r>
      <w:r w:rsidRPr="005970BD">
        <w:rPr>
          <w:sz w:val="22"/>
          <w:szCs w:val="22"/>
          <w:lang w:val="ru-RU"/>
        </w:rPr>
        <w:t>истека</w:t>
      </w:r>
      <w:r w:rsidRPr="005970BD">
        <w:rPr>
          <w:spacing w:val="2"/>
          <w:sz w:val="22"/>
          <w:szCs w:val="22"/>
          <w:lang w:val="ru-RU"/>
        </w:rPr>
        <w:t xml:space="preserve"> </w:t>
      </w:r>
      <w:r w:rsidRPr="005970BD">
        <w:rPr>
          <w:sz w:val="22"/>
          <w:szCs w:val="22"/>
          <w:lang w:val="ru-RU"/>
        </w:rPr>
        <w:t>ро</w:t>
      </w:r>
      <w:r w:rsidRPr="005970BD">
        <w:rPr>
          <w:spacing w:val="-2"/>
          <w:sz w:val="22"/>
          <w:szCs w:val="22"/>
          <w:lang w:val="ru-RU"/>
        </w:rPr>
        <w:t>к</w:t>
      </w:r>
      <w:r w:rsidRPr="005970BD">
        <w:rPr>
          <w:sz w:val="22"/>
          <w:szCs w:val="22"/>
          <w:lang w:val="ru-RU"/>
        </w:rPr>
        <w:t>а</w:t>
      </w:r>
      <w:r w:rsidRPr="005970BD">
        <w:rPr>
          <w:spacing w:val="2"/>
          <w:sz w:val="22"/>
          <w:szCs w:val="22"/>
          <w:lang w:val="ru-RU"/>
        </w:rPr>
        <w:t xml:space="preserve"> </w:t>
      </w:r>
      <w:r w:rsidRPr="005970BD">
        <w:rPr>
          <w:sz w:val="22"/>
          <w:szCs w:val="22"/>
          <w:lang w:val="ru-RU"/>
        </w:rPr>
        <w:t>из</w:t>
      </w:r>
      <w:r w:rsidRPr="005970BD">
        <w:rPr>
          <w:spacing w:val="1"/>
          <w:sz w:val="22"/>
          <w:szCs w:val="22"/>
          <w:lang w:val="ru-RU"/>
        </w:rPr>
        <w:t xml:space="preserve"> </w:t>
      </w:r>
      <w:r w:rsidR="006B1E63" w:rsidRPr="005970BD">
        <w:rPr>
          <w:spacing w:val="-1"/>
          <w:sz w:val="22"/>
          <w:szCs w:val="22"/>
          <w:lang w:val="ru-RU"/>
        </w:rPr>
        <w:t>ч</w:t>
      </w:r>
      <w:r w:rsidR="006B1E63" w:rsidRPr="005970BD">
        <w:rPr>
          <w:sz w:val="22"/>
          <w:szCs w:val="22"/>
          <w:lang w:val="ru-RU"/>
        </w:rPr>
        <w:t xml:space="preserve">лана </w:t>
      </w:r>
      <w:r w:rsidR="006B1E63" w:rsidRPr="005970BD">
        <w:rPr>
          <w:sz w:val="22"/>
          <w:szCs w:val="22"/>
          <w:lang w:val="sr-Cyrl-CS"/>
        </w:rPr>
        <w:t xml:space="preserve">149 </w:t>
      </w:r>
      <w:r w:rsidRPr="005970BD">
        <w:rPr>
          <w:sz w:val="22"/>
          <w:szCs w:val="22"/>
          <w:lang w:val="ru-RU"/>
        </w:rPr>
        <w:t>ста</w:t>
      </w:r>
      <w:r w:rsidRPr="005970BD">
        <w:rPr>
          <w:spacing w:val="-1"/>
          <w:sz w:val="22"/>
          <w:szCs w:val="22"/>
          <w:lang w:val="ru-RU"/>
        </w:rPr>
        <w:t>в</w:t>
      </w:r>
      <w:r w:rsidRPr="005970BD">
        <w:rPr>
          <w:sz w:val="22"/>
          <w:szCs w:val="22"/>
          <w:lang w:val="ru-RU"/>
        </w:rPr>
        <w:t>а</w:t>
      </w:r>
      <w:r w:rsidRPr="005970BD">
        <w:rPr>
          <w:spacing w:val="2"/>
          <w:sz w:val="22"/>
          <w:szCs w:val="22"/>
          <w:lang w:val="ru-RU"/>
        </w:rPr>
        <w:t xml:space="preserve"> </w:t>
      </w:r>
      <w:r w:rsidRPr="005970BD">
        <w:rPr>
          <w:sz w:val="22"/>
          <w:szCs w:val="22"/>
          <w:lang w:val="ru-RU"/>
        </w:rPr>
        <w:t>3.,</w:t>
      </w:r>
      <w:r w:rsidRPr="005970BD">
        <w:rPr>
          <w:spacing w:val="2"/>
          <w:sz w:val="22"/>
          <w:szCs w:val="22"/>
          <w:lang w:val="ru-RU"/>
        </w:rPr>
        <w:t xml:space="preserve"> </w:t>
      </w:r>
      <w:r w:rsidRPr="005970BD">
        <w:rPr>
          <w:sz w:val="22"/>
          <w:szCs w:val="22"/>
          <w:lang w:val="ru-RU"/>
        </w:rPr>
        <w:t>сматраће</w:t>
      </w:r>
      <w:r w:rsidRPr="005970BD">
        <w:rPr>
          <w:spacing w:val="2"/>
          <w:sz w:val="22"/>
          <w:szCs w:val="22"/>
          <w:lang w:val="ru-RU"/>
        </w:rPr>
        <w:t xml:space="preserve"> </w:t>
      </w:r>
      <w:r w:rsidRPr="005970BD">
        <w:rPr>
          <w:spacing w:val="-2"/>
          <w:sz w:val="22"/>
          <w:szCs w:val="22"/>
          <w:lang w:val="ru-RU"/>
        </w:rPr>
        <w:t>с</w:t>
      </w:r>
      <w:r w:rsidRPr="005970BD">
        <w:rPr>
          <w:sz w:val="22"/>
          <w:szCs w:val="22"/>
          <w:lang w:val="ru-RU"/>
        </w:rPr>
        <w:t>е</w:t>
      </w:r>
      <w:r w:rsidRPr="005970BD">
        <w:rPr>
          <w:spacing w:val="2"/>
          <w:sz w:val="22"/>
          <w:szCs w:val="22"/>
          <w:lang w:val="ru-RU"/>
        </w:rPr>
        <w:t xml:space="preserve"> </w:t>
      </w:r>
      <w:r w:rsidRPr="005970BD">
        <w:rPr>
          <w:sz w:val="22"/>
          <w:szCs w:val="22"/>
          <w:lang w:val="ru-RU"/>
        </w:rPr>
        <w:t>бл</w:t>
      </w:r>
      <w:r w:rsidRPr="005970BD">
        <w:rPr>
          <w:spacing w:val="1"/>
          <w:sz w:val="22"/>
          <w:szCs w:val="22"/>
          <w:lang w:val="ru-RU"/>
        </w:rPr>
        <w:t>а</w:t>
      </w:r>
      <w:r w:rsidRPr="005970BD">
        <w:rPr>
          <w:sz w:val="22"/>
          <w:szCs w:val="22"/>
          <w:lang w:val="ru-RU"/>
        </w:rPr>
        <w:t>го</w:t>
      </w:r>
      <w:r w:rsidRPr="005970BD">
        <w:rPr>
          <w:spacing w:val="-1"/>
          <w:sz w:val="22"/>
          <w:szCs w:val="22"/>
          <w:lang w:val="ru-RU"/>
        </w:rPr>
        <w:t>в</w:t>
      </w:r>
      <w:r w:rsidRPr="005970BD">
        <w:rPr>
          <w:spacing w:val="-2"/>
          <w:sz w:val="22"/>
          <w:szCs w:val="22"/>
          <w:lang w:val="ru-RU"/>
        </w:rPr>
        <w:t>р</w:t>
      </w:r>
      <w:r w:rsidRPr="005970BD">
        <w:rPr>
          <w:sz w:val="22"/>
          <w:szCs w:val="22"/>
          <w:lang w:val="ru-RU"/>
        </w:rPr>
        <w:t>емен</w:t>
      </w:r>
      <w:r w:rsidRPr="005970BD">
        <w:rPr>
          <w:spacing w:val="-1"/>
          <w:sz w:val="22"/>
          <w:szCs w:val="22"/>
          <w:lang w:val="ru-RU"/>
        </w:rPr>
        <w:t>и</w:t>
      </w:r>
      <w:r w:rsidRPr="005970BD">
        <w:rPr>
          <w:spacing w:val="4"/>
          <w:sz w:val="22"/>
          <w:szCs w:val="22"/>
          <w:lang w:val="ru-RU"/>
        </w:rPr>
        <w:t>м</w:t>
      </w:r>
      <w:r w:rsidRPr="005970BD">
        <w:rPr>
          <w:sz w:val="22"/>
          <w:szCs w:val="22"/>
          <w:lang w:val="ru-RU"/>
        </w:rPr>
        <w:t>,</w:t>
      </w:r>
      <w:r w:rsidRPr="005970BD">
        <w:rPr>
          <w:spacing w:val="2"/>
          <w:sz w:val="22"/>
          <w:szCs w:val="22"/>
          <w:lang w:val="ru-RU"/>
        </w:rPr>
        <w:t xml:space="preserve"> </w:t>
      </w:r>
      <w:r w:rsidRPr="005970BD">
        <w:rPr>
          <w:spacing w:val="-2"/>
          <w:sz w:val="22"/>
          <w:szCs w:val="22"/>
          <w:lang w:val="ru-RU"/>
        </w:rPr>
        <w:t>у</w:t>
      </w:r>
      <w:r w:rsidRPr="005970BD">
        <w:rPr>
          <w:sz w:val="22"/>
          <w:szCs w:val="22"/>
          <w:lang w:val="ru-RU"/>
        </w:rPr>
        <w:t xml:space="preserve">колико </w:t>
      </w:r>
      <w:r w:rsidRPr="005970BD">
        <w:rPr>
          <w:spacing w:val="1"/>
          <w:sz w:val="22"/>
          <w:szCs w:val="22"/>
          <w:lang w:val="ru-RU"/>
        </w:rPr>
        <w:t>ј</w:t>
      </w:r>
      <w:r w:rsidRPr="005970BD">
        <w:rPr>
          <w:sz w:val="22"/>
          <w:szCs w:val="22"/>
          <w:lang w:val="ru-RU"/>
        </w:rPr>
        <w:t>е поднет н</w:t>
      </w:r>
      <w:r w:rsidRPr="005970BD">
        <w:rPr>
          <w:spacing w:val="-3"/>
          <w:sz w:val="22"/>
          <w:szCs w:val="22"/>
          <w:lang w:val="ru-RU"/>
        </w:rPr>
        <w:t>а</w:t>
      </w:r>
      <w:r w:rsidRPr="005970BD">
        <w:rPr>
          <w:spacing w:val="1"/>
          <w:sz w:val="22"/>
          <w:szCs w:val="22"/>
          <w:lang w:val="ru-RU"/>
        </w:rPr>
        <w:t>ј</w:t>
      </w:r>
      <w:r w:rsidRPr="005970BD">
        <w:rPr>
          <w:sz w:val="22"/>
          <w:szCs w:val="22"/>
          <w:lang w:val="ru-RU"/>
        </w:rPr>
        <w:t>к</w:t>
      </w:r>
      <w:r w:rsidRPr="005970BD">
        <w:rPr>
          <w:spacing w:val="-2"/>
          <w:sz w:val="22"/>
          <w:szCs w:val="22"/>
          <w:lang w:val="ru-RU"/>
        </w:rPr>
        <w:t>а</w:t>
      </w:r>
      <w:r w:rsidRPr="005970BD">
        <w:rPr>
          <w:sz w:val="22"/>
          <w:szCs w:val="22"/>
          <w:lang w:val="ru-RU"/>
        </w:rPr>
        <w:t>сн</w:t>
      </w:r>
      <w:r w:rsidRPr="005970BD">
        <w:rPr>
          <w:spacing w:val="-3"/>
          <w:sz w:val="22"/>
          <w:szCs w:val="22"/>
          <w:lang w:val="ru-RU"/>
        </w:rPr>
        <w:t>и</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до ист</w:t>
      </w:r>
      <w:r w:rsidRPr="005970BD">
        <w:rPr>
          <w:spacing w:val="-2"/>
          <w:sz w:val="22"/>
          <w:szCs w:val="22"/>
          <w:lang w:val="ru-RU"/>
        </w:rPr>
        <w:t>е</w:t>
      </w:r>
      <w:r w:rsidRPr="005970BD">
        <w:rPr>
          <w:sz w:val="22"/>
          <w:szCs w:val="22"/>
          <w:lang w:val="ru-RU"/>
        </w:rPr>
        <w:t>ка р</w:t>
      </w:r>
      <w:r w:rsidRPr="005970BD">
        <w:rPr>
          <w:spacing w:val="-2"/>
          <w:sz w:val="22"/>
          <w:szCs w:val="22"/>
          <w:lang w:val="ru-RU"/>
        </w:rPr>
        <w:t>о</w:t>
      </w:r>
      <w:r w:rsidRPr="005970BD">
        <w:rPr>
          <w:sz w:val="22"/>
          <w:szCs w:val="22"/>
          <w:lang w:val="ru-RU"/>
        </w:rPr>
        <w:t>ка за п</w:t>
      </w:r>
      <w:r w:rsidRPr="005970BD">
        <w:rPr>
          <w:spacing w:val="-3"/>
          <w:sz w:val="22"/>
          <w:szCs w:val="22"/>
          <w:lang w:val="ru-RU"/>
        </w:rPr>
        <w:t>о</w:t>
      </w:r>
      <w:r w:rsidRPr="005970BD">
        <w:rPr>
          <w:sz w:val="22"/>
          <w:szCs w:val="22"/>
          <w:lang w:val="ru-RU"/>
        </w:rPr>
        <w:t>днош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н</w:t>
      </w:r>
      <w:r w:rsidRPr="005970BD">
        <w:rPr>
          <w:spacing w:val="-3"/>
          <w:sz w:val="22"/>
          <w:szCs w:val="22"/>
          <w:lang w:val="ru-RU"/>
        </w:rPr>
        <w:t>у</w:t>
      </w:r>
      <w:r w:rsidRPr="005970BD">
        <w:rPr>
          <w:sz w:val="22"/>
          <w:szCs w:val="22"/>
          <w:lang w:val="ru-RU"/>
        </w:rPr>
        <w:t>д</w:t>
      </w:r>
      <w:r w:rsidRPr="005970BD">
        <w:rPr>
          <w:spacing w:val="1"/>
          <w:sz w:val="22"/>
          <w:szCs w:val="22"/>
          <w:lang w:val="ru-RU"/>
        </w:rPr>
        <w:t>а</w:t>
      </w:r>
      <w:r w:rsidRPr="005970BD">
        <w:rPr>
          <w:sz w:val="22"/>
          <w:szCs w:val="22"/>
          <w:lang w:val="ru-RU"/>
        </w:rPr>
        <w:t>.</w:t>
      </w:r>
    </w:p>
    <w:p w:rsidR="00C36283" w:rsidRPr="005970BD" w:rsidRDefault="00C36283">
      <w:pPr>
        <w:spacing w:before="17" w:line="240" w:lineRule="exact"/>
        <w:rPr>
          <w:sz w:val="22"/>
          <w:szCs w:val="22"/>
          <w:lang w:val="ru-RU"/>
        </w:rPr>
      </w:pPr>
    </w:p>
    <w:p w:rsidR="00C36283" w:rsidRPr="005970BD" w:rsidRDefault="00787D9C">
      <w:pPr>
        <w:spacing w:line="240" w:lineRule="exact"/>
        <w:ind w:left="100" w:right="79"/>
        <w:jc w:val="both"/>
        <w:rPr>
          <w:sz w:val="22"/>
          <w:szCs w:val="22"/>
          <w:lang w:val="ru-RU"/>
        </w:rPr>
      </w:pPr>
      <w:r w:rsidRPr="005970BD">
        <w:rPr>
          <w:spacing w:val="-1"/>
          <w:sz w:val="22"/>
          <w:szCs w:val="22"/>
          <w:lang w:val="ru-RU"/>
        </w:rPr>
        <w:t>П</w:t>
      </w:r>
      <w:r w:rsidRPr="005970BD">
        <w:rPr>
          <w:sz w:val="22"/>
          <w:szCs w:val="22"/>
          <w:lang w:val="ru-RU"/>
        </w:rPr>
        <w:t>осле</w:t>
      </w:r>
      <w:r w:rsidRPr="005970BD">
        <w:rPr>
          <w:spacing w:val="3"/>
          <w:sz w:val="22"/>
          <w:szCs w:val="22"/>
          <w:lang w:val="ru-RU"/>
        </w:rPr>
        <w:t xml:space="preserve"> </w:t>
      </w:r>
      <w:r w:rsidRPr="005970BD">
        <w:rPr>
          <w:spacing w:val="-2"/>
          <w:sz w:val="22"/>
          <w:szCs w:val="22"/>
          <w:lang w:val="ru-RU"/>
        </w:rPr>
        <w:t>д</w:t>
      </w:r>
      <w:r w:rsidRPr="005970BD">
        <w:rPr>
          <w:sz w:val="22"/>
          <w:szCs w:val="22"/>
          <w:lang w:val="ru-RU"/>
        </w:rPr>
        <w:t>онош</w:t>
      </w:r>
      <w:r w:rsidRPr="005970BD">
        <w:rPr>
          <w:spacing w:val="-2"/>
          <w:sz w:val="22"/>
          <w:szCs w:val="22"/>
          <w:lang w:val="ru-RU"/>
        </w:rPr>
        <w:t>е</w:t>
      </w:r>
      <w:r w:rsidRPr="005970BD">
        <w:rPr>
          <w:spacing w:val="1"/>
          <w:sz w:val="22"/>
          <w:szCs w:val="22"/>
          <w:lang w:val="ru-RU"/>
        </w:rPr>
        <w:t>њ</w:t>
      </w:r>
      <w:r w:rsidRPr="005970BD">
        <w:rPr>
          <w:sz w:val="22"/>
          <w:szCs w:val="22"/>
          <w:lang w:val="ru-RU"/>
        </w:rPr>
        <w:t>а о</w:t>
      </w:r>
      <w:r w:rsidRPr="005970BD">
        <w:rPr>
          <w:spacing w:val="-2"/>
          <w:sz w:val="22"/>
          <w:szCs w:val="22"/>
          <w:lang w:val="ru-RU"/>
        </w:rPr>
        <w:t>д</w:t>
      </w:r>
      <w:r w:rsidRPr="005970BD">
        <w:rPr>
          <w:sz w:val="22"/>
          <w:szCs w:val="22"/>
          <w:lang w:val="ru-RU"/>
        </w:rPr>
        <w:t>л</w:t>
      </w:r>
      <w:r w:rsidRPr="005970BD">
        <w:rPr>
          <w:spacing w:val="-2"/>
          <w:sz w:val="22"/>
          <w:szCs w:val="22"/>
          <w:lang w:val="ru-RU"/>
        </w:rPr>
        <w:t>у</w:t>
      </w:r>
      <w:r w:rsidRPr="005970BD">
        <w:rPr>
          <w:sz w:val="22"/>
          <w:szCs w:val="22"/>
          <w:lang w:val="ru-RU"/>
        </w:rPr>
        <w:t>ке о</w:t>
      </w:r>
      <w:r w:rsidRPr="005970BD">
        <w:rPr>
          <w:spacing w:val="2"/>
          <w:sz w:val="22"/>
          <w:szCs w:val="22"/>
          <w:lang w:val="ru-RU"/>
        </w:rPr>
        <w:t xml:space="preserve"> </w:t>
      </w:r>
      <w:r w:rsidR="00487A44" w:rsidRPr="005970BD">
        <w:rPr>
          <w:spacing w:val="2"/>
          <w:sz w:val="22"/>
          <w:szCs w:val="22"/>
          <w:lang w:val="sr-Cyrl-CS"/>
        </w:rPr>
        <w:t>закључењу Оквирног споразума</w:t>
      </w:r>
      <w:r w:rsidRPr="005970BD">
        <w:rPr>
          <w:sz w:val="22"/>
          <w:szCs w:val="22"/>
          <w:lang w:val="ru-RU"/>
        </w:rPr>
        <w:t>, рок</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 поднош</w:t>
      </w:r>
      <w:r w:rsidRPr="005970BD">
        <w:rPr>
          <w:spacing w:val="-2"/>
          <w:sz w:val="22"/>
          <w:szCs w:val="22"/>
          <w:lang w:val="ru-RU"/>
        </w:rPr>
        <w:t>е</w:t>
      </w:r>
      <w:r w:rsidRPr="005970BD">
        <w:rPr>
          <w:spacing w:val="1"/>
          <w:sz w:val="22"/>
          <w:szCs w:val="22"/>
          <w:lang w:val="ru-RU"/>
        </w:rPr>
        <w:t>њ</w:t>
      </w:r>
      <w:r w:rsidRPr="005970BD">
        <w:rPr>
          <w:sz w:val="22"/>
          <w:szCs w:val="22"/>
          <w:lang w:val="ru-RU"/>
        </w:rPr>
        <w:t xml:space="preserve">е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3"/>
          <w:sz w:val="22"/>
          <w:szCs w:val="22"/>
          <w:lang w:val="ru-RU"/>
        </w:rPr>
        <w:t xml:space="preserve"> </w:t>
      </w:r>
      <w:r w:rsidRPr="005970BD">
        <w:rPr>
          <w:spacing w:val="-3"/>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шти</w:t>
      </w:r>
      <w:r w:rsidRPr="005970BD">
        <w:rPr>
          <w:spacing w:val="-1"/>
          <w:sz w:val="22"/>
          <w:szCs w:val="22"/>
          <w:lang w:val="ru-RU"/>
        </w:rPr>
        <w:t>т</w:t>
      </w:r>
      <w:r w:rsidRPr="005970BD">
        <w:rPr>
          <w:sz w:val="22"/>
          <w:szCs w:val="22"/>
          <w:lang w:val="ru-RU"/>
        </w:rPr>
        <w:t>у пра</w:t>
      </w:r>
      <w:r w:rsidRPr="005970BD">
        <w:rPr>
          <w:spacing w:val="-1"/>
          <w:sz w:val="22"/>
          <w:szCs w:val="22"/>
          <w:lang w:val="ru-RU"/>
        </w:rPr>
        <w:t>в</w:t>
      </w:r>
      <w:r w:rsidRPr="005970BD">
        <w:rPr>
          <w:sz w:val="22"/>
          <w:szCs w:val="22"/>
          <w:lang w:val="ru-RU"/>
        </w:rPr>
        <w:t xml:space="preserve">а </w:t>
      </w:r>
      <w:r w:rsidRPr="005970BD">
        <w:rPr>
          <w:spacing w:val="3"/>
          <w:sz w:val="22"/>
          <w:szCs w:val="22"/>
          <w:lang w:val="ru-RU"/>
        </w:rPr>
        <w:t>ј</w:t>
      </w:r>
      <w:r w:rsidRPr="005970BD">
        <w:rPr>
          <w:sz w:val="22"/>
          <w:szCs w:val="22"/>
          <w:lang w:val="ru-RU"/>
        </w:rPr>
        <w:t>е</w:t>
      </w:r>
      <w:r w:rsidRPr="005970BD">
        <w:rPr>
          <w:spacing w:val="8"/>
          <w:sz w:val="22"/>
          <w:szCs w:val="22"/>
          <w:lang w:val="ru-RU"/>
        </w:rPr>
        <w:t xml:space="preserve"> </w:t>
      </w:r>
      <w:r w:rsidRPr="005970BD">
        <w:rPr>
          <w:spacing w:val="-1"/>
          <w:sz w:val="22"/>
          <w:szCs w:val="22"/>
          <w:lang w:val="ru-RU"/>
        </w:rPr>
        <w:t>п</w:t>
      </w:r>
      <w:r w:rsidRPr="005970BD">
        <w:rPr>
          <w:sz w:val="22"/>
          <w:szCs w:val="22"/>
          <w:lang w:val="ru-RU"/>
        </w:rPr>
        <w:t>ет</w:t>
      </w:r>
      <w:r w:rsidRPr="005970BD">
        <w:rPr>
          <w:spacing w:val="2"/>
          <w:sz w:val="22"/>
          <w:szCs w:val="22"/>
          <w:lang w:val="ru-RU"/>
        </w:rPr>
        <w:t xml:space="preserve"> </w:t>
      </w:r>
      <w:r w:rsidRPr="005970BD">
        <w:rPr>
          <w:spacing w:val="-2"/>
          <w:sz w:val="22"/>
          <w:szCs w:val="22"/>
          <w:lang w:val="ru-RU"/>
        </w:rPr>
        <w:t>д</w:t>
      </w:r>
      <w:r w:rsidRPr="005970BD">
        <w:rPr>
          <w:sz w:val="22"/>
          <w:szCs w:val="22"/>
          <w:lang w:val="ru-RU"/>
        </w:rPr>
        <w:t>ана од д</w:t>
      </w:r>
      <w:r w:rsidRPr="005970BD">
        <w:rPr>
          <w:spacing w:val="1"/>
          <w:sz w:val="22"/>
          <w:szCs w:val="22"/>
          <w:lang w:val="ru-RU"/>
        </w:rPr>
        <w:t>а</w:t>
      </w:r>
      <w:r w:rsidRPr="005970BD">
        <w:rPr>
          <w:sz w:val="22"/>
          <w:szCs w:val="22"/>
          <w:lang w:val="ru-RU"/>
        </w:rPr>
        <w:t xml:space="preserve">на </w:t>
      </w:r>
      <w:r w:rsidRPr="005970BD">
        <w:rPr>
          <w:spacing w:val="-3"/>
          <w:sz w:val="22"/>
          <w:szCs w:val="22"/>
          <w:lang w:val="ru-RU"/>
        </w:rPr>
        <w:t>о</w:t>
      </w:r>
      <w:r w:rsidRPr="005970BD">
        <w:rPr>
          <w:spacing w:val="-2"/>
          <w:sz w:val="22"/>
          <w:szCs w:val="22"/>
          <w:lang w:val="ru-RU"/>
        </w:rPr>
        <w:t>б</w:t>
      </w:r>
      <w:r w:rsidRPr="005970BD">
        <w:rPr>
          <w:spacing w:val="3"/>
          <w:sz w:val="22"/>
          <w:szCs w:val="22"/>
          <w:lang w:val="ru-RU"/>
        </w:rPr>
        <w:t>ј</w:t>
      </w:r>
      <w:r w:rsidRPr="005970BD">
        <w:rPr>
          <w:sz w:val="22"/>
          <w:szCs w:val="22"/>
          <w:lang w:val="ru-RU"/>
        </w:rPr>
        <w:t>ављ</w:t>
      </w:r>
      <w:r w:rsidRPr="005970BD">
        <w:rPr>
          <w:spacing w:val="-1"/>
          <w:sz w:val="22"/>
          <w:szCs w:val="22"/>
          <w:lang w:val="ru-RU"/>
        </w:rPr>
        <w:t>ив</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2"/>
          <w:sz w:val="22"/>
          <w:szCs w:val="22"/>
          <w:lang w:val="ru-RU"/>
        </w:rPr>
        <w:t xml:space="preserve"> </w:t>
      </w:r>
      <w:r w:rsidRPr="005970BD">
        <w:rPr>
          <w:sz w:val="22"/>
          <w:szCs w:val="22"/>
          <w:lang w:val="ru-RU"/>
        </w:rPr>
        <w:t>о</w:t>
      </w:r>
      <w:r w:rsidRPr="005970BD">
        <w:rPr>
          <w:spacing w:val="2"/>
          <w:sz w:val="22"/>
          <w:szCs w:val="22"/>
          <w:lang w:val="ru-RU"/>
        </w:rPr>
        <w:t>д</w:t>
      </w:r>
      <w:r w:rsidRPr="005970BD">
        <w:rPr>
          <w:sz w:val="22"/>
          <w:szCs w:val="22"/>
          <w:lang w:val="ru-RU"/>
        </w:rPr>
        <w:t>л</w:t>
      </w:r>
      <w:r w:rsidRPr="005970BD">
        <w:rPr>
          <w:spacing w:val="-2"/>
          <w:sz w:val="22"/>
          <w:szCs w:val="22"/>
          <w:lang w:val="ru-RU"/>
        </w:rPr>
        <w:t>у</w:t>
      </w:r>
      <w:r w:rsidRPr="005970BD">
        <w:rPr>
          <w:sz w:val="22"/>
          <w:szCs w:val="22"/>
          <w:lang w:val="ru-RU"/>
        </w:rPr>
        <w:t>ке</w:t>
      </w:r>
      <w:r w:rsidRPr="005970BD">
        <w:rPr>
          <w:spacing w:val="-2"/>
          <w:sz w:val="22"/>
          <w:szCs w:val="22"/>
          <w:lang w:val="ru-RU"/>
        </w:rPr>
        <w:t xml:space="preserve"> </w:t>
      </w:r>
      <w:r w:rsidRPr="005970BD">
        <w:rPr>
          <w:sz w:val="22"/>
          <w:szCs w:val="22"/>
          <w:lang w:val="ru-RU"/>
        </w:rPr>
        <w:t>на</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орталу</w:t>
      </w:r>
      <w:r w:rsidRPr="005970BD">
        <w:rPr>
          <w:spacing w:val="-4"/>
          <w:sz w:val="22"/>
          <w:szCs w:val="22"/>
          <w:lang w:val="ru-RU"/>
        </w:rPr>
        <w:t xml:space="preserve">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 xml:space="preserve">их </w:t>
      </w:r>
      <w:r w:rsidRPr="005970BD">
        <w:rPr>
          <w:spacing w:val="-1"/>
          <w:sz w:val="22"/>
          <w:szCs w:val="22"/>
          <w:lang w:val="ru-RU"/>
        </w:rPr>
        <w:t>н</w:t>
      </w:r>
      <w:r w:rsidRPr="005970BD">
        <w:rPr>
          <w:spacing w:val="-2"/>
          <w:sz w:val="22"/>
          <w:szCs w:val="22"/>
          <w:lang w:val="ru-RU"/>
        </w:rPr>
        <w:t>а</w:t>
      </w:r>
      <w:r w:rsidRPr="005970BD">
        <w:rPr>
          <w:sz w:val="22"/>
          <w:szCs w:val="22"/>
          <w:lang w:val="ru-RU"/>
        </w:rPr>
        <w:t>б</w:t>
      </w:r>
      <w:r w:rsidRPr="005970BD">
        <w:rPr>
          <w:spacing w:val="1"/>
          <w:sz w:val="22"/>
          <w:szCs w:val="22"/>
          <w:lang w:val="ru-RU"/>
        </w:rPr>
        <w:t>а</w:t>
      </w:r>
      <w:r w:rsidRPr="005970BD">
        <w:rPr>
          <w:spacing w:val="-3"/>
          <w:sz w:val="22"/>
          <w:szCs w:val="22"/>
          <w:lang w:val="ru-RU"/>
        </w:rPr>
        <w:t>в</w:t>
      </w:r>
      <w:r w:rsidRPr="005970BD">
        <w:rPr>
          <w:sz w:val="22"/>
          <w:szCs w:val="22"/>
          <w:lang w:val="ru-RU"/>
        </w:rPr>
        <w:t>ки.</w:t>
      </w:r>
    </w:p>
    <w:p w:rsidR="00C36283" w:rsidRPr="005970BD" w:rsidRDefault="00C36283">
      <w:pPr>
        <w:spacing w:before="11" w:line="240" w:lineRule="exact"/>
        <w:rPr>
          <w:sz w:val="22"/>
          <w:szCs w:val="22"/>
          <w:lang w:val="ru-RU"/>
        </w:rPr>
      </w:pPr>
    </w:p>
    <w:p w:rsidR="00C36283" w:rsidRPr="005970BD" w:rsidRDefault="00787D9C">
      <w:pPr>
        <w:ind w:left="100" w:right="82"/>
        <w:jc w:val="both"/>
        <w:rPr>
          <w:sz w:val="22"/>
          <w:szCs w:val="22"/>
          <w:lang w:val="ru-RU"/>
        </w:rPr>
      </w:pPr>
      <w:r w:rsidRPr="005970BD">
        <w:rPr>
          <w:sz w:val="22"/>
          <w:szCs w:val="22"/>
          <w:lang w:val="ru-RU"/>
        </w:rPr>
        <w:t>Захте</w:t>
      </w:r>
      <w:r w:rsidRPr="005970BD">
        <w:rPr>
          <w:spacing w:val="-1"/>
          <w:sz w:val="22"/>
          <w:szCs w:val="22"/>
          <w:lang w:val="ru-RU"/>
        </w:rPr>
        <w:t>в</w:t>
      </w:r>
      <w:r w:rsidRPr="005970BD">
        <w:rPr>
          <w:sz w:val="22"/>
          <w:szCs w:val="22"/>
          <w:lang w:val="ru-RU"/>
        </w:rPr>
        <w:t xml:space="preserve">ом </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  пра</w:t>
      </w:r>
      <w:r w:rsidRPr="005970BD">
        <w:rPr>
          <w:spacing w:val="-1"/>
          <w:sz w:val="22"/>
          <w:szCs w:val="22"/>
          <w:lang w:val="ru-RU"/>
        </w:rPr>
        <w:t>в</w:t>
      </w:r>
      <w:r w:rsidRPr="005970BD">
        <w:rPr>
          <w:sz w:val="22"/>
          <w:szCs w:val="22"/>
          <w:lang w:val="ru-RU"/>
        </w:rPr>
        <w:t xml:space="preserve">а </w:t>
      </w:r>
      <w:r w:rsidRPr="005970BD">
        <w:rPr>
          <w:spacing w:val="3"/>
          <w:sz w:val="22"/>
          <w:szCs w:val="22"/>
          <w:lang w:val="ru-RU"/>
        </w:rPr>
        <w:t xml:space="preserve"> </w:t>
      </w:r>
      <w:r w:rsidRPr="005970BD">
        <w:rPr>
          <w:sz w:val="22"/>
          <w:szCs w:val="22"/>
          <w:lang w:val="ru-RU"/>
        </w:rPr>
        <w:t xml:space="preserve">не </w:t>
      </w:r>
      <w:r w:rsidRPr="005970BD">
        <w:rPr>
          <w:spacing w:val="2"/>
          <w:sz w:val="22"/>
          <w:szCs w:val="22"/>
          <w:lang w:val="ru-RU"/>
        </w:rPr>
        <w:t xml:space="preserve"> </w:t>
      </w:r>
      <w:r w:rsidRPr="005970BD">
        <w:rPr>
          <w:sz w:val="22"/>
          <w:szCs w:val="22"/>
          <w:lang w:val="ru-RU"/>
        </w:rPr>
        <w:t xml:space="preserve">могу  се </w:t>
      </w:r>
      <w:r w:rsidRPr="005970BD">
        <w:rPr>
          <w:spacing w:val="3"/>
          <w:sz w:val="22"/>
          <w:szCs w:val="22"/>
          <w:lang w:val="ru-RU"/>
        </w:rPr>
        <w:t xml:space="preserve"> </w:t>
      </w:r>
      <w:r w:rsidRPr="005970BD">
        <w:rPr>
          <w:sz w:val="22"/>
          <w:szCs w:val="22"/>
          <w:lang w:val="ru-RU"/>
        </w:rPr>
        <w:t>оспора</w:t>
      </w:r>
      <w:r w:rsidRPr="005970BD">
        <w:rPr>
          <w:spacing w:val="-3"/>
          <w:sz w:val="22"/>
          <w:szCs w:val="22"/>
          <w:lang w:val="ru-RU"/>
        </w:rPr>
        <w:t>в</w:t>
      </w:r>
      <w:r w:rsidRPr="005970BD">
        <w:rPr>
          <w:sz w:val="22"/>
          <w:szCs w:val="22"/>
          <w:lang w:val="ru-RU"/>
        </w:rPr>
        <w:t xml:space="preserve">ати </w:t>
      </w:r>
      <w:r w:rsidRPr="005970BD">
        <w:rPr>
          <w:spacing w:val="2"/>
          <w:sz w:val="22"/>
          <w:szCs w:val="22"/>
          <w:lang w:val="ru-RU"/>
        </w:rPr>
        <w:t xml:space="preserve"> </w:t>
      </w:r>
      <w:r w:rsidRPr="005970BD">
        <w:rPr>
          <w:sz w:val="22"/>
          <w:szCs w:val="22"/>
          <w:lang w:val="ru-RU"/>
        </w:rPr>
        <w:t>ра</w:t>
      </w:r>
      <w:r w:rsidRPr="005970BD">
        <w:rPr>
          <w:spacing w:val="-2"/>
          <w:sz w:val="22"/>
          <w:szCs w:val="22"/>
          <w:lang w:val="ru-RU"/>
        </w:rPr>
        <w:t>д</w:t>
      </w:r>
      <w:r w:rsidRPr="005970BD">
        <w:rPr>
          <w:spacing w:val="1"/>
          <w:sz w:val="22"/>
          <w:szCs w:val="22"/>
          <w:lang w:val="ru-RU"/>
        </w:rPr>
        <w:t>њ</w:t>
      </w:r>
      <w:r w:rsidRPr="005970BD">
        <w:rPr>
          <w:sz w:val="22"/>
          <w:szCs w:val="22"/>
          <w:lang w:val="ru-RU"/>
        </w:rPr>
        <w:t xml:space="preserve">е </w:t>
      </w:r>
      <w:r w:rsidRPr="005970BD">
        <w:rPr>
          <w:spacing w:val="3"/>
          <w:sz w:val="22"/>
          <w:szCs w:val="22"/>
          <w:lang w:val="ru-RU"/>
        </w:rPr>
        <w:t xml:space="preserve"> </w:t>
      </w:r>
      <w:r w:rsidRPr="005970BD">
        <w:rPr>
          <w:sz w:val="22"/>
          <w:szCs w:val="22"/>
          <w:lang w:val="ru-RU"/>
        </w:rPr>
        <w:t>нар</w:t>
      </w:r>
      <w:r w:rsidRPr="005970BD">
        <w:rPr>
          <w:spacing w:val="-3"/>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 xml:space="preserve">а </w:t>
      </w:r>
      <w:r w:rsidRPr="005970BD">
        <w:rPr>
          <w:spacing w:val="3"/>
          <w:sz w:val="22"/>
          <w:szCs w:val="22"/>
          <w:lang w:val="ru-RU"/>
        </w:rPr>
        <w:t xml:space="preserve"> </w:t>
      </w:r>
      <w:r w:rsidRPr="005970BD">
        <w:rPr>
          <w:sz w:val="22"/>
          <w:szCs w:val="22"/>
          <w:lang w:val="ru-RU"/>
        </w:rPr>
        <w:t>пред</w:t>
      </w:r>
      <w:r w:rsidRPr="005970BD">
        <w:rPr>
          <w:spacing w:val="-2"/>
          <w:sz w:val="22"/>
          <w:szCs w:val="22"/>
          <w:lang w:val="ru-RU"/>
        </w:rPr>
        <w:t>у</w:t>
      </w:r>
      <w:r w:rsidRPr="005970BD">
        <w:rPr>
          <w:spacing w:val="-1"/>
          <w:sz w:val="22"/>
          <w:szCs w:val="22"/>
          <w:lang w:val="ru-RU"/>
        </w:rPr>
        <w:t>з</w:t>
      </w:r>
      <w:r w:rsidRPr="005970BD">
        <w:rPr>
          <w:sz w:val="22"/>
          <w:szCs w:val="22"/>
          <w:lang w:val="ru-RU"/>
        </w:rPr>
        <w:t xml:space="preserve">ете </w:t>
      </w:r>
      <w:r w:rsidRPr="005970BD">
        <w:rPr>
          <w:spacing w:val="3"/>
          <w:sz w:val="22"/>
          <w:szCs w:val="22"/>
          <w:lang w:val="ru-RU"/>
        </w:rPr>
        <w:t xml:space="preserve"> </w:t>
      </w:r>
      <w:r w:rsidRPr="005970BD">
        <w:rPr>
          <w:sz w:val="22"/>
          <w:szCs w:val="22"/>
          <w:lang w:val="ru-RU"/>
        </w:rPr>
        <w:t>у  пост</w:t>
      </w:r>
      <w:r w:rsidRPr="005970BD">
        <w:rPr>
          <w:spacing w:val="-3"/>
          <w:sz w:val="22"/>
          <w:szCs w:val="22"/>
          <w:lang w:val="ru-RU"/>
        </w:rPr>
        <w:t>у</w:t>
      </w:r>
      <w:r w:rsidRPr="005970BD">
        <w:rPr>
          <w:sz w:val="22"/>
          <w:szCs w:val="22"/>
          <w:lang w:val="ru-RU"/>
        </w:rPr>
        <w:t>п</w:t>
      </w:r>
      <w:r w:rsidRPr="005970BD">
        <w:rPr>
          <w:spacing w:val="2"/>
          <w:sz w:val="22"/>
          <w:szCs w:val="22"/>
          <w:lang w:val="ru-RU"/>
        </w:rPr>
        <w:t>к</w:t>
      </w:r>
      <w:r w:rsidRPr="005970BD">
        <w:rPr>
          <w:sz w:val="22"/>
          <w:szCs w:val="22"/>
          <w:lang w:val="ru-RU"/>
        </w:rPr>
        <w:t xml:space="preserve">у  </w:t>
      </w:r>
      <w:r w:rsidRPr="005970BD">
        <w:rPr>
          <w:spacing w:val="3"/>
          <w:sz w:val="22"/>
          <w:szCs w:val="22"/>
          <w:lang w:val="ru-RU"/>
        </w:rPr>
        <w:t>ј</w:t>
      </w:r>
      <w:r w:rsidRPr="005970BD">
        <w:rPr>
          <w:sz w:val="22"/>
          <w:szCs w:val="22"/>
          <w:lang w:val="ru-RU"/>
        </w:rPr>
        <w:t>а</w:t>
      </w:r>
      <w:r w:rsidRPr="005970BD">
        <w:rPr>
          <w:spacing w:val="-3"/>
          <w:sz w:val="22"/>
          <w:szCs w:val="22"/>
          <w:lang w:val="ru-RU"/>
        </w:rPr>
        <w:t>в</w:t>
      </w:r>
      <w:r w:rsidRPr="005970BD">
        <w:rPr>
          <w:sz w:val="22"/>
          <w:szCs w:val="22"/>
          <w:lang w:val="ru-RU"/>
        </w:rPr>
        <w:t>не набавк</w:t>
      </w:r>
      <w:r w:rsidRPr="005970BD">
        <w:rPr>
          <w:spacing w:val="1"/>
          <w:sz w:val="22"/>
          <w:szCs w:val="22"/>
          <w:lang w:val="ru-RU"/>
        </w:rPr>
        <w:t>е</w:t>
      </w:r>
      <w:r w:rsidRPr="005970BD">
        <w:rPr>
          <w:sz w:val="22"/>
          <w:szCs w:val="22"/>
          <w:lang w:val="ru-RU"/>
        </w:rPr>
        <w:t>, а</w:t>
      </w:r>
      <w:r w:rsidRPr="005970BD">
        <w:rPr>
          <w:spacing w:val="1"/>
          <w:sz w:val="22"/>
          <w:szCs w:val="22"/>
          <w:lang w:val="ru-RU"/>
        </w:rPr>
        <w:t>к</w:t>
      </w:r>
      <w:r w:rsidRPr="005970BD">
        <w:rPr>
          <w:sz w:val="22"/>
          <w:szCs w:val="22"/>
          <w:lang w:val="ru-RU"/>
        </w:rPr>
        <w:t>о су</w:t>
      </w:r>
      <w:r w:rsidRPr="005970BD">
        <w:rPr>
          <w:spacing w:val="1"/>
          <w:sz w:val="22"/>
          <w:szCs w:val="22"/>
          <w:lang w:val="ru-RU"/>
        </w:rPr>
        <w:t xml:space="preserve"> </w:t>
      </w:r>
      <w:r w:rsidRPr="005970BD">
        <w:rPr>
          <w:sz w:val="22"/>
          <w:szCs w:val="22"/>
          <w:lang w:val="ru-RU"/>
        </w:rPr>
        <w:t>поднос</w:t>
      </w:r>
      <w:r w:rsidRPr="005970BD">
        <w:rPr>
          <w:spacing w:val="-1"/>
          <w:sz w:val="22"/>
          <w:szCs w:val="22"/>
          <w:lang w:val="ru-RU"/>
        </w:rPr>
        <w:t>и</w:t>
      </w:r>
      <w:r w:rsidRPr="005970BD">
        <w:rPr>
          <w:spacing w:val="-2"/>
          <w:sz w:val="22"/>
          <w:szCs w:val="22"/>
          <w:lang w:val="ru-RU"/>
        </w:rPr>
        <w:t>о</w:t>
      </w:r>
      <w:r w:rsidRPr="005970BD">
        <w:rPr>
          <w:sz w:val="22"/>
          <w:szCs w:val="22"/>
          <w:lang w:val="ru-RU"/>
        </w:rPr>
        <w:t>цу</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3"/>
          <w:sz w:val="22"/>
          <w:szCs w:val="22"/>
          <w:lang w:val="ru-RU"/>
        </w:rPr>
        <w:t xml:space="preserve"> </w:t>
      </w:r>
      <w:r w:rsidRPr="005970BD">
        <w:rPr>
          <w:sz w:val="22"/>
          <w:szCs w:val="22"/>
          <w:lang w:val="ru-RU"/>
        </w:rPr>
        <w:t>били</w:t>
      </w:r>
      <w:r w:rsidRPr="005970BD">
        <w:rPr>
          <w:spacing w:val="2"/>
          <w:sz w:val="22"/>
          <w:szCs w:val="22"/>
          <w:lang w:val="ru-RU"/>
        </w:rPr>
        <w:t xml:space="preserve"> </w:t>
      </w:r>
      <w:r w:rsidRPr="005970BD">
        <w:rPr>
          <w:sz w:val="22"/>
          <w:szCs w:val="22"/>
          <w:lang w:val="ru-RU"/>
        </w:rPr>
        <w:t>или</w:t>
      </w:r>
      <w:r w:rsidRPr="005970BD">
        <w:rPr>
          <w:spacing w:val="2"/>
          <w:sz w:val="22"/>
          <w:szCs w:val="22"/>
          <w:lang w:val="ru-RU"/>
        </w:rPr>
        <w:t xml:space="preserve"> </w:t>
      </w:r>
      <w:r w:rsidRPr="005970BD">
        <w:rPr>
          <w:sz w:val="22"/>
          <w:szCs w:val="22"/>
          <w:lang w:val="ru-RU"/>
        </w:rPr>
        <w:t>могли</w:t>
      </w:r>
      <w:r w:rsidRPr="005970BD">
        <w:rPr>
          <w:spacing w:val="2"/>
          <w:sz w:val="22"/>
          <w:szCs w:val="22"/>
          <w:lang w:val="ru-RU"/>
        </w:rPr>
        <w:t xml:space="preserve"> </w:t>
      </w:r>
      <w:r w:rsidRPr="005970BD">
        <w:rPr>
          <w:sz w:val="22"/>
          <w:szCs w:val="22"/>
          <w:lang w:val="ru-RU"/>
        </w:rPr>
        <w:t>бити</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з</w:t>
      </w:r>
      <w:r w:rsidRPr="005970BD">
        <w:rPr>
          <w:sz w:val="22"/>
          <w:szCs w:val="22"/>
          <w:lang w:val="ru-RU"/>
        </w:rPr>
        <w:t>нати</w:t>
      </w:r>
      <w:r w:rsidRPr="005970BD">
        <w:rPr>
          <w:spacing w:val="2"/>
          <w:sz w:val="22"/>
          <w:szCs w:val="22"/>
          <w:lang w:val="ru-RU"/>
        </w:rPr>
        <w:t xml:space="preserve"> </w:t>
      </w:r>
      <w:r w:rsidRPr="005970BD">
        <w:rPr>
          <w:sz w:val="22"/>
          <w:szCs w:val="22"/>
          <w:lang w:val="ru-RU"/>
        </w:rPr>
        <w:t>разло</w:t>
      </w:r>
      <w:r w:rsidRPr="005970BD">
        <w:rPr>
          <w:spacing w:val="-1"/>
          <w:sz w:val="22"/>
          <w:szCs w:val="22"/>
          <w:lang w:val="ru-RU"/>
        </w:rPr>
        <w:t>з</w:t>
      </w:r>
      <w:r w:rsidRPr="005970BD">
        <w:rPr>
          <w:sz w:val="22"/>
          <w:szCs w:val="22"/>
          <w:lang w:val="ru-RU"/>
        </w:rPr>
        <w:t>и</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њ</w:t>
      </w:r>
      <w:r w:rsidRPr="005970BD">
        <w:rPr>
          <w:sz w:val="22"/>
          <w:szCs w:val="22"/>
          <w:lang w:val="ru-RU"/>
        </w:rPr>
        <w:t>е</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w:t>
      </w:r>
      <w:r w:rsidRPr="005970BD">
        <w:rPr>
          <w:spacing w:val="3"/>
          <w:sz w:val="22"/>
          <w:szCs w:val="22"/>
          <w:lang w:val="ru-RU"/>
        </w:rPr>
        <w:t xml:space="preserve"> </w:t>
      </w:r>
      <w:r w:rsidRPr="005970BD">
        <w:rPr>
          <w:sz w:val="22"/>
          <w:szCs w:val="22"/>
          <w:lang w:val="ru-RU"/>
        </w:rPr>
        <w:t>подно</w:t>
      </w:r>
      <w:r w:rsidRPr="005970BD">
        <w:rPr>
          <w:spacing w:val="-3"/>
          <w:sz w:val="22"/>
          <w:szCs w:val="22"/>
          <w:lang w:val="ru-RU"/>
        </w:rPr>
        <w:t>ш</w:t>
      </w:r>
      <w:r w:rsidRPr="005970BD">
        <w:rPr>
          <w:sz w:val="22"/>
          <w:szCs w:val="22"/>
          <w:lang w:val="ru-RU"/>
        </w:rPr>
        <w:t>е</w:t>
      </w:r>
      <w:r w:rsidRPr="005970BD">
        <w:rPr>
          <w:spacing w:val="-1"/>
          <w:sz w:val="22"/>
          <w:szCs w:val="22"/>
          <w:lang w:val="ru-RU"/>
        </w:rPr>
        <w:t>њ</w:t>
      </w:r>
      <w:r w:rsidRPr="005970BD">
        <w:rPr>
          <w:sz w:val="22"/>
          <w:szCs w:val="22"/>
          <w:lang w:val="ru-RU"/>
        </w:rPr>
        <w:t>е</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р</w:t>
      </w:r>
      <w:r w:rsidRPr="005970BD">
        <w:rPr>
          <w:sz w:val="22"/>
          <w:szCs w:val="22"/>
          <w:lang w:val="ru-RU"/>
        </w:rPr>
        <w:t>е истека</w:t>
      </w:r>
      <w:r w:rsidRPr="005970BD">
        <w:rPr>
          <w:spacing w:val="2"/>
          <w:sz w:val="22"/>
          <w:szCs w:val="22"/>
          <w:lang w:val="ru-RU"/>
        </w:rPr>
        <w:t xml:space="preserve"> </w:t>
      </w:r>
      <w:r w:rsidRPr="005970BD">
        <w:rPr>
          <w:sz w:val="22"/>
          <w:szCs w:val="22"/>
          <w:lang w:val="ru-RU"/>
        </w:rPr>
        <w:t>ро</w:t>
      </w:r>
      <w:r w:rsidRPr="005970BD">
        <w:rPr>
          <w:spacing w:val="-2"/>
          <w:sz w:val="22"/>
          <w:szCs w:val="22"/>
          <w:lang w:val="ru-RU"/>
        </w:rPr>
        <w:t>к</w:t>
      </w:r>
      <w:r w:rsidRPr="005970BD">
        <w:rPr>
          <w:sz w:val="22"/>
          <w:szCs w:val="22"/>
          <w:lang w:val="ru-RU"/>
        </w:rPr>
        <w:t>а</w:t>
      </w:r>
      <w:r w:rsidRPr="005970BD">
        <w:rPr>
          <w:spacing w:val="4"/>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4"/>
          <w:sz w:val="22"/>
          <w:szCs w:val="22"/>
          <w:lang w:val="ru-RU"/>
        </w:rPr>
        <w:t xml:space="preserve"> </w:t>
      </w:r>
      <w:r w:rsidRPr="005970BD">
        <w:rPr>
          <w:sz w:val="22"/>
          <w:szCs w:val="22"/>
          <w:lang w:val="ru-RU"/>
        </w:rPr>
        <w:t>п</w:t>
      </w:r>
      <w:r w:rsidRPr="005970BD">
        <w:rPr>
          <w:spacing w:val="-3"/>
          <w:sz w:val="22"/>
          <w:szCs w:val="22"/>
          <w:lang w:val="ru-RU"/>
        </w:rPr>
        <w:t>о</w:t>
      </w:r>
      <w:r w:rsidRPr="005970BD">
        <w:rPr>
          <w:sz w:val="22"/>
          <w:szCs w:val="22"/>
          <w:lang w:val="ru-RU"/>
        </w:rPr>
        <w:t>дно</w:t>
      </w:r>
      <w:r w:rsidRPr="005970BD">
        <w:rPr>
          <w:spacing w:val="-2"/>
          <w:sz w:val="22"/>
          <w:szCs w:val="22"/>
          <w:lang w:val="ru-RU"/>
        </w:rPr>
        <w:t>ш</w:t>
      </w:r>
      <w:r w:rsidRPr="005970BD">
        <w:rPr>
          <w:sz w:val="22"/>
          <w:szCs w:val="22"/>
          <w:lang w:val="ru-RU"/>
        </w:rPr>
        <w:t>е</w:t>
      </w:r>
      <w:r w:rsidRPr="005970BD">
        <w:rPr>
          <w:spacing w:val="-1"/>
          <w:sz w:val="22"/>
          <w:szCs w:val="22"/>
          <w:lang w:val="ru-RU"/>
        </w:rPr>
        <w:t>њ</w:t>
      </w:r>
      <w:r w:rsidRPr="005970BD">
        <w:rPr>
          <w:sz w:val="22"/>
          <w:szCs w:val="22"/>
          <w:lang w:val="ru-RU"/>
        </w:rPr>
        <w:t>е</w:t>
      </w:r>
      <w:r w:rsidRPr="005970BD">
        <w:rPr>
          <w:spacing w:val="4"/>
          <w:sz w:val="22"/>
          <w:szCs w:val="22"/>
          <w:lang w:val="ru-RU"/>
        </w:rPr>
        <w:t xml:space="preserve">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4"/>
          <w:sz w:val="22"/>
          <w:szCs w:val="22"/>
          <w:lang w:val="ru-RU"/>
        </w:rPr>
        <w:t xml:space="preserve"> </w:t>
      </w:r>
      <w:r w:rsidRPr="005970BD">
        <w:rPr>
          <w:sz w:val="22"/>
          <w:szCs w:val="22"/>
          <w:lang w:val="ru-RU"/>
        </w:rPr>
        <w:t xml:space="preserve">из </w:t>
      </w:r>
      <w:r w:rsidRPr="005970BD">
        <w:rPr>
          <w:spacing w:val="3"/>
          <w:sz w:val="22"/>
          <w:szCs w:val="22"/>
          <w:lang w:val="ru-RU"/>
        </w:rPr>
        <w:t>с</w:t>
      </w:r>
      <w:r w:rsidRPr="005970BD">
        <w:rPr>
          <w:sz w:val="22"/>
          <w:szCs w:val="22"/>
          <w:lang w:val="ru-RU"/>
        </w:rPr>
        <w:t>т.</w:t>
      </w:r>
      <w:r w:rsidRPr="005970BD">
        <w:rPr>
          <w:spacing w:val="3"/>
          <w:sz w:val="22"/>
          <w:szCs w:val="22"/>
          <w:lang w:val="ru-RU"/>
        </w:rPr>
        <w:t xml:space="preserve"> </w:t>
      </w:r>
      <w:r w:rsidRPr="005970BD">
        <w:rPr>
          <w:sz w:val="22"/>
          <w:szCs w:val="22"/>
          <w:lang w:val="ru-RU"/>
        </w:rPr>
        <w:t>3.</w:t>
      </w:r>
      <w:r w:rsidRPr="005970BD">
        <w:rPr>
          <w:spacing w:val="4"/>
          <w:sz w:val="22"/>
          <w:szCs w:val="22"/>
          <w:lang w:val="ru-RU"/>
        </w:rPr>
        <w:t xml:space="preserve"> </w:t>
      </w:r>
      <w:r w:rsidRPr="005970BD">
        <w:rPr>
          <w:sz w:val="22"/>
          <w:szCs w:val="22"/>
          <w:lang w:val="ru-RU"/>
        </w:rPr>
        <w:t>и</w:t>
      </w:r>
      <w:r w:rsidRPr="005970BD">
        <w:rPr>
          <w:spacing w:val="1"/>
          <w:sz w:val="22"/>
          <w:szCs w:val="22"/>
          <w:lang w:val="ru-RU"/>
        </w:rPr>
        <w:t xml:space="preserve"> </w:t>
      </w:r>
      <w:r w:rsidRPr="005970BD">
        <w:rPr>
          <w:sz w:val="22"/>
          <w:szCs w:val="22"/>
          <w:lang w:val="ru-RU"/>
        </w:rPr>
        <w:t>4.</w:t>
      </w:r>
      <w:r w:rsidRPr="005970BD">
        <w:rPr>
          <w:spacing w:val="4"/>
          <w:sz w:val="22"/>
          <w:szCs w:val="22"/>
          <w:lang w:val="ru-RU"/>
        </w:rPr>
        <w:t xml:space="preserve"> </w:t>
      </w:r>
      <w:r w:rsidR="00487A44" w:rsidRPr="005970BD">
        <w:rPr>
          <w:spacing w:val="-1"/>
          <w:sz w:val="22"/>
          <w:szCs w:val="22"/>
          <w:lang w:val="ru-RU"/>
        </w:rPr>
        <w:t>Ч</w:t>
      </w:r>
      <w:r w:rsidRPr="005970BD">
        <w:rPr>
          <w:sz w:val="22"/>
          <w:szCs w:val="22"/>
          <w:lang w:val="ru-RU"/>
        </w:rPr>
        <w:t>ла</w:t>
      </w:r>
      <w:r w:rsidRPr="005970BD">
        <w:rPr>
          <w:spacing w:val="-2"/>
          <w:sz w:val="22"/>
          <w:szCs w:val="22"/>
          <w:lang w:val="ru-RU"/>
        </w:rPr>
        <w:t>н</w:t>
      </w:r>
      <w:r w:rsidRPr="005970BD">
        <w:rPr>
          <w:sz w:val="22"/>
          <w:szCs w:val="22"/>
          <w:lang w:val="ru-RU"/>
        </w:rPr>
        <w:t>а</w:t>
      </w:r>
      <w:r w:rsidR="00487A44" w:rsidRPr="005970BD">
        <w:rPr>
          <w:sz w:val="22"/>
          <w:szCs w:val="22"/>
          <w:lang w:val="sr-Cyrl-CS"/>
        </w:rPr>
        <w:t xml:space="preserve"> 149 Закона</w:t>
      </w:r>
      <w:r w:rsidR="006B1E63" w:rsidRPr="005970BD">
        <w:rPr>
          <w:sz w:val="22"/>
          <w:szCs w:val="22"/>
          <w:lang w:val="sr-Cyrl-CS"/>
        </w:rPr>
        <w:t xml:space="preserve"> </w:t>
      </w:r>
      <w:r w:rsidRPr="005970BD">
        <w:rPr>
          <w:sz w:val="22"/>
          <w:szCs w:val="22"/>
          <w:lang w:val="ru-RU"/>
        </w:rPr>
        <w:t>,</w:t>
      </w:r>
      <w:r w:rsidRPr="005970BD">
        <w:rPr>
          <w:spacing w:val="4"/>
          <w:sz w:val="22"/>
          <w:szCs w:val="22"/>
          <w:lang w:val="ru-RU"/>
        </w:rPr>
        <w:t xml:space="preserve"> </w:t>
      </w:r>
      <w:r w:rsidRPr="005970BD">
        <w:rPr>
          <w:sz w:val="22"/>
          <w:szCs w:val="22"/>
          <w:lang w:val="ru-RU"/>
        </w:rPr>
        <w:t>а</w:t>
      </w:r>
      <w:r w:rsidRPr="005970BD">
        <w:rPr>
          <w:spacing w:val="4"/>
          <w:sz w:val="22"/>
          <w:szCs w:val="22"/>
          <w:lang w:val="ru-RU"/>
        </w:rPr>
        <w:t xml:space="preserve"> </w:t>
      </w:r>
      <w:r w:rsidRPr="005970BD">
        <w:rPr>
          <w:spacing w:val="-3"/>
          <w:sz w:val="22"/>
          <w:szCs w:val="22"/>
          <w:lang w:val="ru-RU"/>
        </w:rPr>
        <w:t>п</w:t>
      </w:r>
      <w:r w:rsidRPr="005970BD">
        <w:rPr>
          <w:sz w:val="22"/>
          <w:szCs w:val="22"/>
          <w:lang w:val="ru-RU"/>
        </w:rPr>
        <w:t>односи</w:t>
      </w:r>
      <w:r w:rsidRPr="005970BD">
        <w:rPr>
          <w:spacing w:val="-2"/>
          <w:sz w:val="22"/>
          <w:szCs w:val="22"/>
          <w:lang w:val="ru-RU"/>
        </w:rPr>
        <w:t>л</w:t>
      </w:r>
      <w:r w:rsidRPr="005970BD">
        <w:rPr>
          <w:sz w:val="22"/>
          <w:szCs w:val="22"/>
          <w:lang w:val="ru-RU"/>
        </w:rPr>
        <w:t>ац</w:t>
      </w:r>
      <w:r w:rsidRPr="005970BD">
        <w:rPr>
          <w:spacing w:val="3"/>
          <w:sz w:val="22"/>
          <w:szCs w:val="22"/>
          <w:lang w:val="ru-RU"/>
        </w:rPr>
        <w:t xml:space="preserve"> </w:t>
      </w:r>
      <w:r w:rsidRPr="005970BD">
        <w:rPr>
          <w:spacing w:val="-3"/>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4"/>
          <w:sz w:val="22"/>
          <w:szCs w:val="22"/>
          <w:lang w:val="ru-RU"/>
        </w:rPr>
        <w:t xml:space="preserve"> </w:t>
      </w:r>
      <w:r w:rsidRPr="005970BD">
        <w:rPr>
          <w:spacing w:val="-2"/>
          <w:sz w:val="22"/>
          <w:szCs w:val="22"/>
          <w:lang w:val="ru-RU"/>
        </w:rPr>
        <w:t>г</w:t>
      </w:r>
      <w:r w:rsidRPr="005970BD">
        <w:rPr>
          <w:sz w:val="22"/>
          <w:szCs w:val="22"/>
          <w:lang w:val="ru-RU"/>
        </w:rPr>
        <w:t>а</w:t>
      </w:r>
      <w:r w:rsidRPr="005970BD">
        <w:rPr>
          <w:spacing w:val="4"/>
          <w:sz w:val="22"/>
          <w:szCs w:val="22"/>
          <w:lang w:val="ru-RU"/>
        </w:rPr>
        <w:t xml:space="preserve"> </w:t>
      </w:r>
      <w:r w:rsidRPr="005970BD">
        <w:rPr>
          <w:sz w:val="22"/>
          <w:szCs w:val="22"/>
          <w:lang w:val="ru-RU"/>
        </w:rPr>
        <w:t>н</w:t>
      </w:r>
      <w:r w:rsidRPr="005970BD">
        <w:rPr>
          <w:spacing w:val="-4"/>
          <w:sz w:val="22"/>
          <w:szCs w:val="22"/>
          <w:lang w:val="ru-RU"/>
        </w:rPr>
        <w:t>и</w:t>
      </w:r>
      <w:r w:rsidRPr="005970BD">
        <w:rPr>
          <w:spacing w:val="1"/>
          <w:sz w:val="22"/>
          <w:szCs w:val="22"/>
          <w:lang w:val="ru-RU"/>
        </w:rPr>
        <w:t>ј</w:t>
      </w:r>
      <w:r w:rsidRPr="005970BD">
        <w:rPr>
          <w:sz w:val="22"/>
          <w:szCs w:val="22"/>
          <w:lang w:val="ru-RU"/>
        </w:rPr>
        <w:t>е</w:t>
      </w:r>
      <w:r w:rsidRPr="005970BD">
        <w:rPr>
          <w:spacing w:val="4"/>
          <w:sz w:val="22"/>
          <w:szCs w:val="22"/>
          <w:lang w:val="ru-RU"/>
        </w:rPr>
        <w:t xml:space="preserve"> </w:t>
      </w:r>
      <w:r w:rsidRPr="005970BD">
        <w:rPr>
          <w:sz w:val="22"/>
          <w:szCs w:val="22"/>
          <w:lang w:val="ru-RU"/>
        </w:rPr>
        <w:t>под</w:t>
      </w:r>
      <w:r w:rsidRPr="005970BD">
        <w:rPr>
          <w:spacing w:val="-3"/>
          <w:sz w:val="22"/>
          <w:szCs w:val="22"/>
          <w:lang w:val="ru-RU"/>
        </w:rPr>
        <w:t>н</w:t>
      </w:r>
      <w:r w:rsidRPr="005970BD">
        <w:rPr>
          <w:sz w:val="22"/>
          <w:szCs w:val="22"/>
          <w:lang w:val="ru-RU"/>
        </w:rPr>
        <w:t>ео</w:t>
      </w:r>
      <w:r w:rsidRPr="005970BD">
        <w:rPr>
          <w:spacing w:val="4"/>
          <w:sz w:val="22"/>
          <w:szCs w:val="22"/>
          <w:lang w:val="ru-RU"/>
        </w:rPr>
        <w:t xml:space="preserve"> </w:t>
      </w:r>
      <w:r w:rsidRPr="005970BD">
        <w:rPr>
          <w:sz w:val="22"/>
          <w:szCs w:val="22"/>
          <w:lang w:val="ru-RU"/>
        </w:rPr>
        <w:t>п</w:t>
      </w:r>
      <w:r w:rsidRPr="005970BD">
        <w:rPr>
          <w:spacing w:val="-3"/>
          <w:sz w:val="22"/>
          <w:szCs w:val="22"/>
          <w:lang w:val="ru-RU"/>
        </w:rPr>
        <w:t>р</w:t>
      </w:r>
      <w:r w:rsidRPr="005970BD">
        <w:rPr>
          <w:sz w:val="22"/>
          <w:szCs w:val="22"/>
          <w:lang w:val="ru-RU"/>
        </w:rPr>
        <w:t>е истека</w:t>
      </w:r>
      <w:r w:rsidRPr="005970BD">
        <w:rPr>
          <w:spacing w:val="1"/>
          <w:sz w:val="22"/>
          <w:szCs w:val="22"/>
          <w:lang w:val="ru-RU"/>
        </w:rPr>
        <w:t xml:space="preserve"> </w:t>
      </w:r>
      <w:r w:rsidRPr="005970BD">
        <w:rPr>
          <w:sz w:val="22"/>
          <w:szCs w:val="22"/>
          <w:lang w:val="ru-RU"/>
        </w:rPr>
        <w:t>т</w:t>
      </w:r>
      <w:r w:rsidRPr="005970BD">
        <w:rPr>
          <w:spacing w:val="-3"/>
          <w:sz w:val="22"/>
          <w:szCs w:val="22"/>
          <w:lang w:val="ru-RU"/>
        </w:rPr>
        <w:t>о</w:t>
      </w:r>
      <w:r w:rsidRPr="005970BD">
        <w:rPr>
          <w:sz w:val="22"/>
          <w:szCs w:val="22"/>
          <w:lang w:val="ru-RU"/>
        </w:rPr>
        <w:t>г</w:t>
      </w:r>
      <w:r w:rsidRPr="005970BD">
        <w:rPr>
          <w:spacing w:val="1"/>
          <w:sz w:val="22"/>
          <w:szCs w:val="22"/>
          <w:lang w:val="ru-RU"/>
        </w:rPr>
        <w:t xml:space="preserve"> </w:t>
      </w:r>
      <w:r w:rsidRPr="005970BD">
        <w:rPr>
          <w:sz w:val="22"/>
          <w:szCs w:val="22"/>
          <w:lang w:val="ru-RU"/>
        </w:rPr>
        <w:t>р</w:t>
      </w:r>
      <w:r w:rsidRPr="005970BD">
        <w:rPr>
          <w:spacing w:val="-2"/>
          <w:sz w:val="22"/>
          <w:szCs w:val="22"/>
          <w:lang w:val="ru-RU"/>
        </w:rPr>
        <w:t>о</w:t>
      </w:r>
      <w:r w:rsidRPr="005970BD">
        <w:rPr>
          <w:sz w:val="22"/>
          <w:szCs w:val="22"/>
          <w:lang w:val="ru-RU"/>
        </w:rPr>
        <w:t>ка.</w:t>
      </w:r>
    </w:p>
    <w:p w:rsidR="00C36283" w:rsidRPr="005970BD" w:rsidRDefault="00C36283">
      <w:pPr>
        <w:spacing w:before="13" w:line="240" w:lineRule="exact"/>
        <w:rPr>
          <w:sz w:val="22"/>
          <w:szCs w:val="22"/>
          <w:lang w:val="ru-RU"/>
        </w:rPr>
      </w:pPr>
    </w:p>
    <w:p w:rsidR="00C36283" w:rsidRPr="005970BD" w:rsidRDefault="00787D9C">
      <w:pPr>
        <w:ind w:left="100" w:right="81"/>
        <w:jc w:val="both"/>
        <w:rPr>
          <w:sz w:val="22"/>
          <w:szCs w:val="22"/>
          <w:lang w:val="ru-RU"/>
        </w:rPr>
      </w:pPr>
      <w:r w:rsidRPr="005970BD">
        <w:rPr>
          <w:sz w:val="22"/>
          <w:szCs w:val="22"/>
          <w:lang w:val="ru-RU"/>
        </w:rPr>
        <w:t>Захтев</w:t>
      </w:r>
      <w:r w:rsidRPr="005970BD">
        <w:rPr>
          <w:spacing w:val="8"/>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0"/>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w:t>
      </w:r>
      <w:r w:rsidRPr="005970BD">
        <w:rPr>
          <w:spacing w:val="7"/>
          <w:sz w:val="22"/>
          <w:szCs w:val="22"/>
          <w:lang w:val="ru-RU"/>
        </w:rPr>
        <w:t xml:space="preserve"> </w:t>
      </w:r>
      <w:r w:rsidRPr="005970BD">
        <w:rPr>
          <w:sz w:val="22"/>
          <w:szCs w:val="22"/>
          <w:lang w:val="ru-RU"/>
        </w:rPr>
        <w:t>пра</w:t>
      </w:r>
      <w:r w:rsidRPr="005970BD">
        <w:rPr>
          <w:spacing w:val="-1"/>
          <w:sz w:val="22"/>
          <w:szCs w:val="22"/>
          <w:lang w:val="ru-RU"/>
        </w:rPr>
        <w:t>в</w:t>
      </w:r>
      <w:r w:rsidRPr="005970BD">
        <w:rPr>
          <w:sz w:val="22"/>
          <w:szCs w:val="22"/>
          <w:lang w:val="ru-RU"/>
        </w:rPr>
        <w:t>а</w:t>
      </w:r>
      <w:r w:rsidRPr="005970BD">
        <w:rPr>
          <w:spacing w:val="7"/>
          <w:sz w:val="22"/>
          <w:szCs w:val="22"/>
          <w:lang w:val="ru-RU"/>
        </w:rPr>
        <w:t xml:space="preserve"> </w:t>
      </w:r>
      <w:r w:rsidRPr="005970BD">
        <w:rPr>
          <w:sz w:val="22"/>
          <w:szCs w:val="22"/>
          <w:lang w:val="ru-RU"/>
        </w:rPr>
        <w:t>мора</w:t>
      </w:r>
      <w:r w:rsidRPr="005970BD">
        <w:rPr>
          <w:spacing w:val="9"/>
          <w:sz w:val="22"/>
          <w:szCs w:val="22"/>
          <w:lang w:val="ru-RU"/>
        </w:rPr>
        <w:t xml:space="preserve"> </w:t>
      </w:r>
      <w:r w:rsidRPr="005970BD">
        <w:rPr>
          <w:sz w:val="22"/>
          <w:szCs w:val="22"/>
          <w:lang w:val="ru-RU"/>
        </w:rPr>
        <w:t>да</w:t>
      </w:r>
      <w:r w:rsidRPr="005970BD">
        <w:rPr>
          <w:spacing w:val="8"/>
          <w:sz w:val="22"/>
          <w:szCs w:val="22"/>
          <w:lang w:val="ru-RU"/>
        </w:rPr>
        <w:t xml:space="preserve"> </w:t>
      </w:r>
      <w:r w:rsidRPr="005970BD">
        <w:rPr>
          <w:sz w:val="22"/>
          <w:szCs w:val="22"/>
          <w:lang w:val="ru-RU"/>
        </w:rPr>
        <w:t>сад</w:t>
      </w:r>
      <w:r w:rsidRPr="005970BD">
        <w:rPr>
          <w:spacing w:val="-2"/>
          <w:sz w:val="22"/>
          <w:szCs w:val="22"/>
          <w:lang w:val="ru-RU"/>
        </w:rPr>
        <w:t>р</w:t>
      </w:r>
      <w:r w:rsidRPr="005970BD">
        <w:rPr>
          <w:spacing w:val="1"/>
          <w:sz w:val="22"/>
          <w:szCs w:val="22"/>
          <w:lang w:val="ru-RU"/>
        </w:rPr>
        <w:t>ж</w:t>
      </w:r>
      <w:r w:rsidRPr="005970BD">
        <w:rPr>
          <w:spacing w:val="3"/>
          <w:sz w:val="22"/>
          <w:szCs w:val="22"/>
          <w:lang w:val="ru-RU"/>
        </w:rPr>
        <w:t>и</w:t>
      </w:r>
      <w:r w:rsidRPr="005970BD">
        <w:rPr>
          <w:sz w:val="22"/>
          <w:szCs w:val="22"/>
          <w:lang w:val="ru-RU"/>
        </w:rPr>
        <w:t>,</w:t>
      </w:r>
      <w:r w:rsidRPr="005970BD">
        <w:rPr>
          <w:spacing w:val="10"/>
          <w:sz w:val="22"/>
          <w:szCs w:val="22"/>
          <w:lang w:val="ru-RU"/>
        </w:rPr>
        <w:t xml:space="preserve"> </w:t>
      </w:r>
      <w:r w:rsidRPr="005970BD">
        <w:rPr>
          <w:sz w:val="22"/>
          <w:szCs w:val="22"/>
          <w:lang w:val="ru-RU"/>
        </w:rPr>
        <w:t>и</w:t>
      </w:r>
      <w:r w:rsidRPr="005970BD">
        <w:rPr>
          <w:spacing w:val="-1"/>
          <w:sz w:val="22"/>
          <w:szCs w:val="22"/>
          <w:lang w:val="ru-RU"/>
        </w:rPr>
        <w:t>з</w:t>
      </w:r>
      <w:r w:rsidRPr="005970BD">
        <w:rPr>
          <w:sz w:val="22"/>
          <w:szCs w:val="22"/>
          <w:lang w:val="ru-RU"/>
        </w:rPr>
        <w:t>ме</w:t>
      </w:r>
      <w:r w:rsidRPr="005970BD">
        <w:rPr>
          <w:spacing w:val="-1"/>
          <w:sz w:val="22"/>
          <w:szCs w:val="22"/>
          <w:lang w:val="ru-RU"/>
        </w:rPr>
        <w:t>ђ</w:t>
      </w:r>
      <w:r w:rsidRPr="005970BD">
        <w:rPr>
          <w:sz w:val="22"/>
          <w:szCs w:val="22"/>
          <w:lang w:val="ru-RU"/>
        </w:rPr>
        <w:t>у</w:t>
      </w:r>
      <w:r w:rsidRPr="005970BD">
        <w:rPr>
          <w:spacing w:val="7"/>
          <w:sz w:val="22"/>
          <w:szCs w:val="22"/>
          <w:lang w:val="ru-RU"/>
        </w:rPr>
        <w:t xml:space="preserve"> </w:t>
      </w:r>
      <w:r w:rsidRPr="005970BD">
        <w:rPr>
          <w:sz w:val="22"/>
          <w:szCs w:val="22"/>
          <w:lang w:val="ru-RU"/>
        </w:rPr>
        <w:t>остало</w:t>
      </w:r>
      <w:r w:rsidRPr="005970BD">
        <w:rPr>
          <w:spacing w:val="2"/>
          <w:sz w:val="22"/>
          <w:szCs w:val="22"/>
          <w:lang w:val="ru-RU"/>
        </w:rPr>
        <w:t>г</w:t>
      </w:r>
      <w:r w:rsidRPr="005970BD">
        <w:rPr>
          <w:sz w:val="22"/>
          <w:szCs w:val="22"/>
          <w:lang w:val="ru-RU"/>
        </w:rPr>
        <w:t>,</w:t>
      </w:r>
      <w:r w:rsidRPr="005970BD">
        <w:rPr>
          <w:spacing w:val="10"/>
          <w:sz w:val="22"/>
          <w:szCs w:val="22"/>
          <w:lang w:val="ru-RU"/>
        </w:rPr>
        <w:t xml:space="preserve"> </w:t>
      </w:r>
      <w:r w:rsidRPr="005970BD">
        <w:rPr>
          <w:spacing w:val="-3"/>
          <w:sz w:val="22"/>
          <w:szCs w:val="22"/>
          <w:lang w:val="ru-RU"/>
        </w:rPr>
        <w:t>п</w:t>
      </w:r>
      <w:r w:rsidRPr="005970BD">
        <w:rPr>
          <w:sz w:val="22"/>
          <w:szCs w:val="22"/>
          <w:lang w:val="ru-RU"/>
        </w:rPr>
        <w:t>от</w:t>
      </w:r>
      <w:r w:rsidRPr="005970BD">
        <w:rPr>
          <w:spacing w:val="-2"/>
          <w:sz w:val="22"/>
          <w:szCs w:val="22"/>
          <w:lang w:val="ru-RU"/>
        </w:rPr>
        <w:t>в</w:t>
      </w:r>
      <w:r w:rsidRPr="005970BD">
        <w:rPr>
          <w:sz w:val="22"/>
          <w:szCs w:val="22"/>
          <w:lang w:val="ru-RU"/>
        </w:rPr>
        <w:t>рду</w:t>
      </w:r>
      <w:r w:rsidRPr="005970BD">
        <w:rPr>
          <w:spacing w:val="7"/>
          <w:sz w:val="22"/>
          <w:szCs w:val="22"/>
          <w:lang w:val="ru-RU"/>
        </w:rPr>
        <w:t xml:space="preserve"> </w:t>
      </w:r>
      <w:r w:rsidRPr="005970BD">
        <w:rPr>
          <w:sz w:val="22"/>
          <w:szCs w:val="22"/>
          <w:lang w:val="ru-RU"/>
        </w:rPr>
        <w:t>о</w:t>
      </w:r>
      <w:r w:rsidRPr="005970BD">
        <w:rPr>
          <w:spacing w:val="9"/>
          <w:sz w:val="22"/>
          <w:szCs w:val="22"/>
          <w:lang w:val="ru-RU"/>
        </w:rPr>
        <w:t xml:space="preserve"> </w:t>
      </w:r>
      <w:r w:rsidRPr="005970BD">
        <w:rPr>
          <w:spacing w:val="-2"/>
          <w:sz w:val="22"/>
          <w:szCs w:val="22"/>
          <w:lang w:val="ru-RU"/>
        </w:rPr>
        <w:t>у</w:t>
      </w:r>
      <w:r w:rsidRPr="005970BD">
        <w:rPr>
          <w:sz w:val="22"/>
          <w:szCs w:val="22"/>
          <w:lang w:val="ru-RU"/>
        </w:rPr>
        <w:t>плати</w:t>
      </w:r>
      <w:r w:rsidRPr="005970BD">
        <w:rPr>
          <w:spacing w:val="9"/>
          <w:sz w:val="22"/>
          <w:szCs w:val="22"/>
          <w:lang w:val="ru-RU"/>
        </w:rPr>
        <w:t xml:space="preserve"> </w:t>
      </w:r>
      <w:r w:rsidRPr="005970BD">
        <w:rPr>
          <w:sz w:val="22"/>
          <w:szCs w:val="22"/>
          <w:lang w:val="ru-RU"/>
        </w:rPr>
        <w:t>так</w:t>
      </w:r>
      <w:r w:rsidRPr="005970BD">
        <w:rPr>
          <w:spacing w:val="1"/>
          <w:sz w:val="22"/>
          <w:szCs w:val="22"/>
          <w:lang w:val="ru-RU"/>
        </w:rPr>
        <w:t>с</w:t>
      </w:r>
      <w:r w:rsidRPr="005970BD">
        <w:rPr>
          <w:sz w:val="22"/>
          <w:szCs w:val="22"/>
          <w:lang w:val="ru-RU"/>
        </w:rPr>
        <w:t>е</w:t>
      </w:r>
      <w:r w:rsidRPr="005970BD">
        <w:rPr>
          <w:spacing w:val="10"/>
          <w:sz w:val="22"/>
          <w:szCs w:val="22"/>
          <w:lang w:val="ru-RU"/>
        </w:rPr>
        <w:t xml:space="preserve"> </w:t>
      </w:r>
      <w:r w:rsidRPr="005970BD">
        <w:rPr>
          <w:sz w:val="22"/>
          <w:szCs w:val="22"/>
          <w:lang w:val="ru-RU"/>
        </w:rPr>
        <w:t>из</w:t>
      </w:r>
      <w:r w:rsidRPr="005970BD">
        <w:rPr>
          <w:spacing w:val="8"/>
          <w:sz w:val="22"/>
          <w:szCs w:val="22"/>
          <w:lang w:val="ru-RU"/>
        </w:rPr>
        <w:t xml:space="preserve"> </w:t>
      </w:r>
      <w:r w:rsidRPr="005970BD">
        <w:rPr>
          <w:spacing w:val="-1"/>
          <w:sz w:val="22"/>
          <w:szCs w:val="22"/>
          <w:lang w:val="ru-RU"/>
        </w:rPr>
        <w:t>ч</w:t>
      </w:r>
      <w:r w:rsidRPr="005970BD">
        <w:rPr>
          <w:spacing w:val="-2"/>
          <w:sz w:val="22"/>
          <w:szCs w:val="22"/>
          <w:lang w:val="ru-RU"/>
        </w:rPr>
        <w:t>л</w:t>
      </w:r>
      <w:r w:rsidRPr="005970BD">
        <w:rPr>
          <w:sz w:val="22"/>
          <w:szCs w:val="22"/>
          <w:lang w:val="ru-RU"/>
        </w:rPr>
        <w:t>ана</w:t>
      </w:r>
      <w:r w:rsidRPr="005970BD">
        <w:rPr>
          <w:spacing w:val="10"/>
          <w:sz w:val="22"/>
          <w:szCs w:val="22"/>
          <w:lang w:val="ru-RU"/>
        </w:rPr>
        <w:t xml:space="preserve"> </w:t>
      </w:r>
      <w:r w:rsidRPr="005970BD">
        <w:rPr>
          <w:sz w:val="22"/>
          <w:szCs w:val="22"/>
          <w:lang w:val="ru-RU"/>
        </w:rPr>
        <w:t>156.</w:t>
      </w:r>
      <w:r w:rsidRPr="005970BD">
        <w:rPr>
          <w:spacing w:val="7"/>
          <w:sz w:val="22"/>
          <w:szCs w:val="22"/>
          <w:lang w:val="ru-RU"/>
        </w:rPr>
        <w:t xml:space="preserve"> </w:t>
      </w:r>
      <w:r w:rsidRPr="005970BD">
        <w:rPr>
          <w:sz w:val="22"/>
          <w:szCs w:val="22"/>
          <w:lang w:val="ru-RU"/>
        </w:rPr>
        <w:t>За</w:t>
      </w:r>
      <w:r w:rsidRPr="005970BD">
        <w:rPr>
          <w:spacing w:val="1"/>
          <w:sz w:val="22"/>
          <w:szCs w:val="22"/>
          <w:lang w:val="ru-RU"/>
        </w:rPr>
        <w:t>к</w:t>
      </w:r>
      <w:r w:rsidRPr="005970BD">
        <w:rPr>
          <w:sz w:val="22"/>
          <w:szCs w:val="22"/>
          <w:lang w:val="ru-RU"/>
        </w:rPr>
        <w:t>о</w:t>
      </w:r>
      <w:r w:rsidRPr="005970BD">
        <w:rPr>
          <w:spacing w:val="-3"/>
          <w:sz w:val="22"/>
          <w:szCs w:val="22"/>
          <w:lang w:val="ru-RU"/>
        </w:rPr>
        <w:t>н</w:t>
      </w:r>
      <w:r w:rsidRPr="005970BD">
        <w:rPr>
          <w:sz w:val="22"/>
          <w:szCs w:val="22"/>
          <w:lang w:val="ru-RU"/>
        </w:rPr>
        <w:t>а о</w:t>
      </w:r>
      <w:r w:rsidRPr="005970BD">
        <w:rPr>
          <w:spacing w:val="-2"/>
          <w:sz w:val="22"/>
          <w:szCs w:val="22"/>
          <w:lang w:val="ru-RU"/>
        </w:rPr>
        <w:t xml:space="preserve">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им</w:t>
      </w:r>
      <w:r w:rsidRPr="005970BD">
        <w:rPr>
          <w:spacing w:val="-1"/>
          <w:sz w:val="22"/>
          <w:szCs w:val="22"/>
          <w:lang w:val="ru-RU"/>
        </w:rPr>
        <w:t xml:space="preserve"> </w:t>
      </w:r>
      <w:r w:rsidRPr="005970BD">
        <w:rPr>
          <w:sz w:val="22"/>
          <w:szCs w:val="22"/>
          <w:lang w:val="ru-RU"/>
        </w:rPr>
        <w:t>на</w:t>
      </w:r>
      <w:r w:rsidRPr="005970BD">
        <w:rPr>
          <w:spacing w:val="-2"/>
          <w:sz w:val="22"/>
          <w:szCs w:val="22"/>
          <w:lang w:val="ru-RU"/>
        </w:rPr>
        <w:t>б</w:t>
      </w:r>
      <w:r w:rsidRPr="005970BD">
        <w:rPr>
          <w:sz w:val="22"/>
          <w:szCs w:val="22"/>
          <w:lang w:val="ru-RU"/>
        </w:rPr>
        <w:t>авкам</w:t>
      </w:r>
      <w:r w:rsidRPr="005970BD">
        <w:rPr>
          <w:spacing w:val="-2"/>
          <w:sz w:val="22"/>
          <w:szCs w:val="22"/>
          <w:lang w:val="ru-RU"/>
        </w:rPr>
        <w:t>а</w:t>
      </w:r>
      <w:r w:rsidRPr="005970BD">
        <w:rPr>
          <w:sz w:val="22"/>
          <w:szCs w:val="22"/>
          <w:lang w:val="ru-RU"/>
        </w:rPr>
        <w:t>.</w:t>
      </w:r>
    </w:p>
    <w:p w:rsidR="00C36283" w:rsidRPr="005970BD" w:rsidRDefault="00787D9C">
      <w:pPr>
        <w:spacing w:before="1" w:line="240" w:lineRule="exact"/>
        <w:ind w:left="100" w:right="83"/>
        <w:jc w:val="both"/>
        <w:rPr>
          <w:sz w:val="22"/>
          <w:szCs w:val="22"/>
          <w:lang w:val="ru-RU"/>
        </w:rPr>
      </w:pPr>
      <w:r w:rsidRPr="005970BD">
        <w:rPr>
          <w:spacing w:val="-1"/>
          <w:sz w:val="22"/>
          <w:szCs w:val="22"/>
          <w:lang w:val="ru-RU"/>
        </w:rPr>
        <w:t>П</w:t>
      </w:r>
      <w:r w:rsidRPr="005970BD">
        <w:rPr>
          <w:sz w:val="22"/>
          <w:szCs w:val="22"/>
          <w:lang w:val="ru-RU"/>
        </w:rPr>
        <w:t>односилац</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шти</w:t>
      </w:r>
      <w:r w:rsidRPr="005970BD">
        <w:rPr>
          <w:spacing w:val="-1"/>
          <w:sz w:val="22"/>
          <w:szCs w:val="22"/>
          <w:lang w:val="ru-RU"/>
        </w:rPr>
        <w:t>т</w:t>
      </w:r>
      <w:r w:rsidRPr="005970BD">
        <w:rPr>
          <w:sz w:val="22"/>
          <w:szCs w:val="22"/>
          <w:lang w:val="ru-RU"/>
        </w:rPr>
        <w:t>у пра</w:t>
      </w:r>
      <w:r w:rsidRPr="005970BD">
        <w:rPr>
          <w:spacing w:val="-1"/>
          <w:sz w:val="22"/>
          <w:szCs w:val="22"/>
          <w:lang w:val="ru-RU"/>
        </w:rPr>
        <w:t>в</w:t>
      </w:r>
      <w:r w:rsidRPr="005970BD">
        <w:rPr>
          <w:sz w:val="22"/>
          <w:szCs w:val="22"/>
          <w:lang w:val="ru-RU"/>
        </w:rPr>
        <w:t>а</w:t>
      </w:r>
      <w:r w:rsidRPr="005970BD">
        <w:rPr>
          <w:spacing w:val="3"/>
          <w:sz w:val="22"/>
          <w:szCs w:val="22"/>
          <w:lang w:val="ru-RU"/>
        </w:rPr>
        <w:t xml:space="preserve"> ј</w:t>
      </w:r>
      <w:r w:rsidRPr="005970BD">
        <w:rPr>
          <w:sz w:val="22"/>
          <w:szCs w:val="22"/>
          <w:lang w:val="ru-RU"/>
        </w:rPr>
        <w:t>е</w:t>
      </w:r>
      <w:r w:rsidRPr="005970BD">
        <w:rPr>
          <w:spacing w:val="3"/>
          <w:sz w:val="22"/>
          <w:szCs w:val="22"/>
          <w:lang w:val="ru-RU"/>
        </w:rPr>
        <w:t xml:space="preserve"> </w:t>
      </w:r>
      <w:r w:rsidRPr="005970BD">
        <w:rPr>
          <w:sz w:val="22"/>
          <w:szCs w:val="22"/>
          <w:lang w:val="ru-RU"/>
        </w:rPr>
        <w:t>д</w:t>
      </w:r>
      <w:r w:rsidRPr="005970BD">
        <w:rPr>
          <w:spacing w:val="-2"/>
          <w:sz w:val="22"/>
          <w:szCs w:val="22"/>
          <w:lang w:val="ru-RU"/>
        </w:rPr>
        <w:t>у</w:t>
      </w:r>
      <w:r w:rsidRPr="005970BD">
        <w:rPr>
          <w:spacing w:val="1"/>
          <w:sz w:val="22"/>
          <w:szCs w:val="22"/>
          <w:lang w:val="ru-RU"/>
        </w:rPr>
        <w:t>ж</w:t>
      </w:r>
      <w:r w:rsidRPr="005970BD">
        <w:rPr>
          <w:sz w:val="22"/>
          <w:szCs w:val="22"/>
          <w:lang w:val="ru-RU"/>
        </w:rPr>
        <w:t>ан</w:t>
      </w:r>
      <w:r w:rsidRPr="005970BD">
        <w:rPr>
          <w:spacing w:val="2"/>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на</w:t>
      </w:r>
      <w:r w:rsidRPr="005970BD">
        <w:rPr>
          <w:spacing w:val="2"/>
          <w:sz w:val="22"/>
          <w:szCs w:val="22"/>
          <w:lang w:val="ru-RU"/>
        </w:rPr>
        <w:t xml:space="preserve"> </w:t>
      </w:r>
      <w:r w:rsidRPr="005970BD">
        <w:rPr>
          <w:sz w:val="22"/>
          <w:szCs w:val="22"/>
          <w:lang w:val="ru-RU"/>
        </w:rPr>
        <w:t>рач</w:t>
      </w:r>
      <w:r w:rsidRPr="005970BD">
        <w:rPr>
          <w:spacing w:val="2"/>
          <w:sz w:val="22"/>
          <w:szCs w:val="22"/>
          <w:lang w:val="ru-RU"/>
        </w:rPr>
        <w:t>у</w:t>
      </w:r>
      <w:r w:rsidRPr="005970BD">
        <w:rPr>
          <w:sz w:val="22"/>
          <w:szCs w:val="22"/>
          <w:lang w:val="ru-RU"/>
        </w:rPr>
        <w:t>н</w:t>
      </w:r>
      <w:r w:rsidRPr="005970BD">
        <w:rPr>
          <w:spacing w:val="4"/>
          <w:sz w:val="22"/>
          <w:szCs w:val="22"/>
          <w:lang w:val="ru-RU"/>
        </w:rPr>
        <w:t xml:space="preserve"> </w:t>
      </w:r>
      <w:r w:rsidRPr="005970BD">
        <w:rPr>
          <w:sz w:val="22"/>
          <w:szCs w:val="22"/>
          <w:lang w:val="ru-RU"/>
        </w:rPr>
        <w:t>б</w:t>
      </w:r>
      <w:r w:rsidRPr="005970BD">
        <w:rPr>
          <w:spacing w:val="-2"/>
          <w:sz w:val="22"/>
          <w:szCs w:val="22"/>
          <w:lang w:val="ru-RU"/>
        </w:rPr>
        <w:t>у</w:t>
      </w:r>
      <w:r w:rsidRPr="005970BD">
        <w:rPr>
          <w:sz w:val="22"/>
          <w:szCs w:val="22"/>
          <w:lang w:val="ru-RU"/>
        </w:rPr>
        <w:t>џета</w:t>
      </w:r>
      <w:r w:rsidRPr="005970BD">
        <w:rPr>
          <w:spacing w:val="2"/>
          <w:sz w:val="22"/>
          <w:szCs w:val="22"/>
          <w:lang w:val="ru-RU"/>
        </w:rPr>
        <w:t xml:space="preserve"> </w:t>
      </w:r>
      <w:r w:rsidRPr="005970BD">
        <w:rPr>
          <w:sz w:val="22"/>
          <w:szCs w:val="22"/>
          <w:lang w:val="ru-RU"/>
        </w:rPr>
        <w:t>Ре</w:t>
      </w:r>
      <w:r w:rsidRPr="005970BD">
        <w:rPr>
          <w:spacing w:val="2"/>
          <w:sz w:val="22"/>
          <w:szCs w:val="22"/>
          <w:lang w:val="ru-RU"/>
        </w:rPr>
        <w:t>п</w:t>
      </w:r>
      <w:r w:rsidRPr="005970BD">
        <w:rPr>
          <w:spacing w:val="-2"/>
          <w:sz w:val="22"/>
          <w:szCs w:val="22"/>
          <w:lang w:val="ru-RU"/>
        </w:rPr>
        <w:t>у</w:t>
      </w:r>
      <w:r w:rsidRPr="005970BD">
        <w:rPr>
          <w:sz w:val="22"/>
          <w:szCs w:val="22"/>
          <w:lang w:val="ru-RU"/>
        </w:rPr>
        <w:t>бли</w:t>
      </w:r>
      <w:r w:rsidRPr="005970BD">
        <w:rPr>
          <w:spacing w:val="1"/>
          <w:sz w:val="22"/>
          <w:szCs w:val="22"/>
          <w:lang w:val="ru-RU"/>
        </w:rPr>
        <w:t>к</w:t>
      </w:r>
      <w:r w:rsidRPr="005970BD">
        <w:rPr>
          <w:sz w:val="22"/>
          <w:szCs w:val="22"/>
          <w:lang w:val="ru-RU"/>
        </w:rPr>
        <w:t>е</w:t>
      </w:r>
      <w:r w:rsidRPr="005970BD">
        <w:rPr>
          <w:spacing w:val="3"/>
          <w:sz w:val="22"/>
          <w:szCs w:val="22"/>
          <w:lang w:val="ru-RU"/>
        </w:rPr>
        <w:t xml:space="preserve"> </w:t>
      </w:r>
      <w:r w:rsidRPr="005970BD">
        <w:rPr>
          <w:spacing w:val="-1"/>
          <w:sz w:val="22"/>
          <w:szCs w:val="22"/>
          <w:lang w:val="ru-RU"/>
        </w:rPr>
        <w:t>С</w:t>
      </w:r>
      <w:r w:rsidRPr="005970BD">
        <w:rPr>
          <w:sz w:val="22"/>
          <w:szCs w:val="22"/>
          <w:lang w:val="ru-RU"/>
        </w:rPr>
        <w:t>рб</w:t>
      </w:r>
      <w:r w:rsidRPr="005970BD">
        <w:rPr>
          <w:spacing w:val="-2"/>
          <w:sz w:val="22"/>
          <w:szCs w:val="22"/>
          <w:lang w:val="ru-RU"/>
        </w:rPr>
        <w:t>и</w:t>
      </w:r>
      <w:r w:rsidRPr="005970BD">
        <w:rPr>
          <w:spacing w:val="3"/>
          <w:sz w:val="22"/>
          <w:szCs w:val="22"/>
          <w:lang w:val="ru-RU"/>
        </w:rPr>
        <w:t>ј</w:t>
      </w:r>
      <w:r w:rsidRPr="005970BD">
        <w:rPr>
          <w:sz w:val="22"/>
          <w:szCs w:val="22"/>
          <w:lang w:val="ru-RU"/>
        </w:rPr>
        <w:t>е</w:t>
      </w:r>
      <w:r w:rsidRPr="005970BD">
        <w:rPr>
          <w:spacing w:val="3"/>
          <w:sz w:val="22"/>
          <w:szCs w:val="22"/>
          <w:lang w:val="ru-RU"/>
        </w:rPr>
        <w:t xml:space="preserve"> </w:t>
      </w:r>
      <w:r w:rsidRPr="005970BD">
        <w:rPr>
          <w:spacing w:val="-2"/>
          <w:sz w:val="22"/>
          <w:szCs w:val="22"/>
          <w:lang w:val="ru-RU"/>
        </w:rPr>
        <w:t>у</w:t>
      </w:r>
      <w:r w:rsidRPr="005970BD">
        <w:rPr>
          <w:sz w:val="22"/>
          <w:szCs w:val="22"/>
          <w:lang w:val="ru-RU"/>
        </w:rPr>
        <w:t>плати</w:t>
      </w:r>
      <w:r w:rsidRPr="005970BD">
        <w:rPr>
          <w:spacing w:val="2"/>
          <w:sz w:val="22"/>
          <w:szCs w:val="22"/>
          <w:lang w:val="ru-RU"/>
        </w:rPr>
        <w:t xml:space="preserve"> </w:t>
      </w:r>
      <w:r w:rsidRPr="005970BD">
        <w:rPr>
          <w:sz w:val="22"/>
          <w:szCs w:val="22"/>
          <w:lang w:val="ru-RU"/>
        </w:rPr>
        <w:t>так</w:t>
      </w:r>
      <w:r w:rsidRPr="005970BD">
        <w:rPr>
          <w:spacing w:val="1"/>
          <w:sz w:val="22"/>
          <w:szCs w:val="22"/>
          <w:lang w:val="ru-RU"/>
        </w:rPr>
        <w:t>с</w:t>
      </w:r>
      <w:r w:rsidRPr="005970BD">
        <w:rPr>
          <w:sz w:val="22"/>
          <w:szCs w:val="22"/>
          <w:lang w:val="ru-RU"/>
        </w:rPr>
        <w:t>у у и</w:t>
      </w:r>
      <w:r w:rsidRPr="005970BD">
        <w:rPr>
          <w:spacing w:val="-1"/>
          <w:sz w:val="22"/>
          <w:szCs w:val="22"/>
          <w:lang w:val="ru-RU"/>
        </w:rPr>
        <w:t>з</w:t>
      </w:r>
      <w:r w:rsidRPr="005970BD">
        <w:rPr>
          <w:sz w:val="22"/>
          <w:szCs w:val="22"/>
          <w:lang w:val="ru-RU"/>
        </w:rPr>
        <w:t>носу</w:t>
      </w:r>
      <w:r w:rsidRPr="005970BD">
        <w:rPr>
          <w:spacing w:val="-2"/>
          <w:sz w:val="22"/>
          <w:szCs w:val="22"/>
          <w:lang w:val="ru-RU"/>
        </w:rPr>
        <w:t xml:space="preserve"> </w:t>
      </w:r>
      <w:r w:rsidRPr="005970BD">
        <w:rPr>
          <w:sz w:val="22"/>
          <w:szCs w:val="22"/>
          <w:lang w:val="ru-RU"/>
        </w:rPr>
        <w:t>про</w:t>
      </w:r>
      <w:r w:rsidRPr="005970BD">
        <w:rPr>
          <w:spacing w:val="-1"/>
          <w:sz w:val="22"/>
          <w:szCs w:val="22"/>
          <w:lang w:val="ru-RU"/>
        </w:rPr>
        <w:t>п</w:t>
      </w:r>
      <w:r w:rsidRPr="005970BD">
        <w:rPr>
          <w:sz w:val="22"/>
          <w:szCs w:val="22"/>
          <w:lang w:val="ru-RU"/>
        </w:rPr>
        <w:t>исаном</w:t>
      </w:r>
      <w:r w:rsidRPr="005970BD">
        <w:rPr>
          <w:spacing w:val="-1"/>
          <w:sz w:val="22"/>
          <w:szCs w:val="22"/>
          <w:lang w:val="ru-RU"/>
        </w:rPr>
        <w:t xml:space="preserve"> ч</w:t>
      </w:r>
      <w:r w:rsidRPr="005970BD">
        <w:rPr>
          <w:sz w:val="22"/>
          <w:szCs w:val="22"/>
          <w:lang w:val="ru-RU"/>
        </w:rPr>
        <w:t>лан</w:t>
      </w:r>
      <w:r w:rsidRPr="005970BD">
        <w:rPr>
          <w:spacing w:val="-2"/>
          <w:sz w:val="22"/>
          <w:szCs w:val="22"/>
          <w:lang w:val="ru-RU"/>
        </w:rPr>
        <w:t>о</w:t>
      </w:r>
      <w:r w:rsidRPr="005970BD">
        <w:rPr>
          <w:sz w:val="22"/>
          <w:szCs w:val="22"/>
          <w:lang w:val="ru-RU"/>
        </w:rPr>
        <w:t xml:space="preserve">м 156. </w:t>
      </w:r>
      <w:r w:rsidRPr="005970BD">
        <w:rPr>
          <w:spacing w:val="-1"/>
          <w:sz w:val="22"/>
          <w:szCs w:val="22"/>
          <w:lang w:val="ru-RU"/>
        </w:rPr>
        <w:t>З</w:t>
      </w:r>
      <w:r w:rsidRPr="005970BD">
        <w:rPr>
          <w:spacing w:val="-2"/>
          <w:sz w:val="22"/>
          <w:szCs w:val="22"/>
          <w:lang w:val="ru-RU"/>
        </w:rPr>
        <w:t>а</w:t>
      </w:r>
      <w:r w:rsidRPr="005970BD">
        <w:rPr>
          <w:sz w:val="22"/>
          <w:szCs w:val="22"/>
          <w:lang w:val="ru-RU"/>
        </w:rPr>
        <w:t>кона о</w:t>
      </w:r>
      <w:r w:rsidRPr="005970BD">
        <w:rPr>
          <w:spacing w:val="-2"/>
          <w:sz w:val="22"/>
          <w:szCs w:val="22"/>
          <w:lang w:val="ru-RU"/>
        </w:rPr>
        <w:t xml:space="preserve"> </w:t>
      </w:r>
      <w:r w:rsidRPr="005970BD">
        <w:rPr>
          <w:spacing w:val="1"/>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им</w:t>
      </w:r>
      <w:r w:rsidRPr="005970BD">
        <w:rPr>
          <w:spacing w:val="-1"/>
          <w:sz w:val="22"/>
          <w:szCs w:val="22"/>
          <w:lang w:val="ru-RU"/>
        </w:rPr>
        <w:t xml:space="preserve"> </w:t>
      </w:r>
      <w:r w:rsidRPr="005970BD">
        <w:rPr>
          <w:sz w:val="22"/>
          <w:szCs w:val="22"/>
          <w:lang w:val="ru-RU"/>
        </w:rPr>
        <w:t>н</w:t>
      </w:r>
      <w:r w:rsidRPr="005970BD">
        <w:rPr>
          <w:spacing w:val="-3"/>
          <w:sz w:val="22"/>
          <w:szCs w:val="22"/>
          <w:lang w:val="ru-RU"/>
        </w:rPr>
        <w:t>а</w:t>
      </w:r>
      <w:r w:rsidRPr="005970BD">
        <w:rPr>
          <w:sz w:val="22"/>
          <w:szCs w:val="22"/>
          <w:lang w:val="ru-RU"/>
        </w:rPr>
        <w:t>б</w:t>
      </w:r>
      <w:r w:rsidRPr="005970BD">
        <w:rPr>
          <w:spacing w:val="1"/>
          <w:sz w:val="22"/>
          <w:szCs w:val="22"/>
          <w:lang w:val="ru-RU"/>
        </w:rPr>
        <w:t>а</w:t>
      </w:r>
      <w:r w:rsidRPr="005970BD">
        <w:rPr>
          <w:spacing w:val="-1"/>
          <w:sz w:val="22"/>
          <w:szCs w:val="22"/>
          <w:lang w:val="ru-RU"/>
        </w:rPr>
        <w:t>в</w:t>
      </w:r>
      <w:r w:rsidRPr="005970BD">
        <w:rPr>
          <w:sz w:val="22"/>
          <w:szCs w:val="22"/>
          <w:lang w:val="ru-RU"/>
        </w:rPr>
        <w:t>кам</w:t>
      </w:r>
      <w:r w:rsidRPr="005970BD">
        <w:rPr>
          <w:spacing w:val="-2"/>
          <w:sz w:val="22"/>
          <w:szCs w:val="22"/>
          <w:lang w:val="ru-RU"/>
        </w:rPr>
        <w:t>а</w:t>
      </w:r>
      <w:r w:rsidRPr="005970BD">
        <w:rPr>
          <w:sz w:val="22"/>
          <w:szCs w:val="22"/>
          <w:lang w:val="ru-RU"/>
        </w:rPr>
        <w:t>.</w:t>
      </w:r>
    </w:p>
    <w:p w:rsidR="00C36283" w:rsidRPr="005970BD" w:rsidRDefault="00C36283">
      <w:pPr>
        <w:spacing w:before="11" w:line="240" w:lineRule="exact"/>
        <w:rPr>
          <w:sz w:val="22"/>
          <w:szCs w:val="22"/>
          <w:lang w:val="ru-RU"/>
        </w:rPr>
      </w:pPr>
    </w:p>
    <w:p w:rsidR="00C36283" w:rsidRPr="005970BD" w:rsidRDefault="00787D9C">
      <w:pPr>
        <w:ind w:left="100" w:right="2134"/>
        <w:jc w:val="both"/>
        <w:rPr>
          <w:sz w:val="22"/>
          <w:szCs w:val="22"/>
          <w:lang w:val="ru-RU"/>
        </w:rPr>
      </w:pPr>
      <w:r w:rsidRPr="005970BD">
        <w:rPr>
          <w:spacing w:val="-1"/>
          <w:sz w:val="22"/>
          <w:szCs w:val="22"/>
          <w:lang w:val="ru-RU"/>
        </w:rPr>
        <w:t>К</w:t>
      </w:r>
      <w:r w:rsidRPr="005970BD">
        <w:rPr>
          <w:sz w:val="22"/>
          <w:szCs w:val="22"/>
          <w:lang w:val="ru-RU"/>
        </w:rPr>
        <w:t xml:space="preserve">ао </w:t>
      </w:r>
      <w:r w:rsidRPr="005970BD">
        <w:rPr>
          <w:spacing w:val="1"/>
          <w:sz w:val="22"/>
          <w:szCs w:val="22"/>
          <w:lang w:val="ru-RU"/>
        </w:rPr>
        <w:t>д</w:t>
      </w:r>
      <w:r w:rsidRPr="005970BD">
        <w:rPr>
          <w:sz w:val="22"/>
          <w:szCs w:val="22"/>
          <w:lang w:val="ru-RU"/>
        </w:rPr>
        <w:t>о</w:t>
      </w:r>
      <w:r w:rsidRPr="005970BD">
        <w:rPr>
          <w:spacing w:val="-2"/>
          <w:sz w:val="22"/>
          <w:szCs w:val="22"/>
          <w:lang w:val="ru-RU"/>
        </w:rPr>
        <w:t>к</w:t>
      </w:r>
      <w:r w:rsidRPr="005970BD">
        <w:rPr>
          <w:sz w:val="22"/>
          <w:szCs w:val="22"/>
          <w:lang w:val="ru-RU"/>
        </w:rPr>
        <w:t xml:space="preserve">аз о </w:t>
      </w:r>
      <w:r w:rsidRPr="005970BD">
        <w:rPr>
          <w:spacing w:val="-3"/>
          <w:sz w:val="22"/>
          <w:szCs w:val="22"/>
          <w:lang w:val="ru-RU"/>
        </w:rPr>
        <w:t>у</w:t>
      </w:r>
      <w:r w:rsidRPr="005970BD">
        <w:rPr>
          <w:sz w:val="22"/>
          <w:szCs w:val="22"/>
          <w:lang w:val="ru-RU"/>
        </w:rPr>
        <w:t>плати</w:t>
      </w:r>
      <w:r w:rsidRPr="005970BD">
        <w:rPr>
          <w:spacing w:val="-1"/>
          <w:sz w:val="22"/>
          <w:szCs w:val="22"/>
          <w:lang w:val="ru-RU"/>
        </w:rPr>
        <w:t xml:space="preserve"> </w:t>
      </w:r>
      <w:r w:rsidRPr="005970BD">
        <w:rPr>
          <w:sz w:val="22"/>
          <w:szCs w:val="22"/>
          <w:lang w:val="ru-RU"/>
        </w:rPr>
        <w:t>так</w:t>
      </w:r>
      <w:r w:rsidRPr="005970BD">
        <w:rPr>
          <w:spacing w:val="-2"/>
          <w:sz w:val="22"/>
          <w:szCs w:val="22"/>
          <w:lang w:val="ru-RU"/>
        </w:rPr>
        <w:t>с</w:t>
      </w:r>
      <w:r w:rsidRPr="005970BD">
        <w:rPr>
          <w:sz w:val="22"/>
          <w:szCs w:val="22"/>
          <w:lang w:val="ru-RU"/>
        </w:rPr>
        <w:t>е,</w:t>
      </w:r>
      <w:r w:rsidRPr="005970BD">
        <w:rPr>
          <w:spacing w:val="-2"/>
          <w:sz w:val="22"/>
          <w:szCs w:val="22"/>
          <w:lang w:val="ru-RU"/>
        </w:rPr>
        <w:t xml:space="preserve"> </w:t>
      </w:r>
      <w:r w:rsidRPr="005970BD">
        <w:rPr>
          <w:sz w:val="22"/>
          <w:szCs w:val="22"/>
          <w:lang w:val="ru-RU"/>
        </w:rPr>
        <w:t>у</w:t>
      </w:r>
      <w:r w:rsidRPr="005970BD">
        <w:rPr>
          <w:spacing w:val="-2"/>
          <w:sz w:val="22"/>
          <w:szCs w:val="22"/>
          <w:lang w:val="ru-RU"/>
        </w:rPr>
        <w:t xml:space="preserve"> </w:t>
      </w:r>
      <w:r w:rsidRPr="005970BD">
        <w:rPr>
          <w:sz w:val="22"/>
          <w:szCs w:val="22"/>
          <w:lang w:val="ru-RU"/>
        </w:rPr>
        <w:t>см</w:t>
      </w:r>
      <w:r w:rsidRPr="005970BD">
        <w:rPr>
          <w:spacing w:val="-1"/>
          <w:sz w:val="22"/>
          <w:szCs w:val="22"/>
          <w:lang w:val="ru-RU"/>
        </w:rPr>
        <w:t>и</w:t>
      </w:r>
      <w:r w:rsidRPr="005970BD">
        <w:rPr>
          <w:sz w:val="22"/>
          <w:szCs w:val="22"/>
          <w:lang w:val="ru-RU"/>
        </w:rPr>
        <w:t>слу</w:t>
      </w:r>
      <w:r w:rsidRPr="005970BD">
        <w:rPr>
          <w:spacing w:val="-2"/>
          <w:sz w:val="22"/>
          <w:szCs w:val="22"/>
          <w:lang w:val="ru-RU"/>
        </w:rPr>
        <w:t xml:space="preserve"> </w:t>
      </w:r>
      <w:r w:rsidRPr="005970BD">
        <w:rPr>
          <w:spacing w:val="-1"/>
          <w:sz w:val="22"/>
          <w:szCs w:val="22"/>
          <w:lang w:val="ru-RU"/>
        </w:rPr>
        <w:t>ч</w:t>
      </w:r>
      <w:r w:rsidRPr="005970BD">
        <w:rPr>
          <w:sz w:val="22"/>
          <w:szCs w:val="22"/>
          <w:lang w:val="ru-RU"/>
        </w:rPr>
        <w:t xml:space="preserve">лана 151. </w:t>
      </w:r>
      <w:r w:rsidRPr="005970BD">
        <w:rPr>
          <w:spacing w:val="1"/>
          <w:sz w:val="22"/>
          <w:szCs w:val="22"/>
          <w:lang w:val="ru-RU"/>
        </w:rPr>
        <w:t>с</w:t>
      </w:r>
      <w:r w:rsidRPr="005970BD">
        <w:rPr>
          <w:sz w:val="22"/>
          <w:szCs w:val="22"/>
          <w:lang w:val="ru-RU"/>
        </w:rPr>
        <w:t>тав</w:t>
      </w:r>
      <w:r w:rsidRPr="005970BD">
        <w:rPr>
          <w:spacing w:val="-3"/>
          <w:sz w:val="22"/>
          <w:szCs w:val="22"/>
          <w:lang w:val="ru-RU"/>
        </w:rPr>
        <w:t xml:space="preserve"> </w:t>
      </w:r>
      <w:r w:rsidRPr="005970BD">
        <w:rPr>
          <w:sz w:val="22"/>
          <w:szCs w:val="22"/>
          <w:lang w:val="ru-RU"/>
        </w:rPr>
        <w:t>1. та</w:t>
      </w:r>
      <w:r w:rsidRPr="005970BD">
        <w:rPr>
          <w:spacing w:val="-1"/>
          <w:sz w:val="22"/>
          <w:szCs w:val="22"/>
          <w:lang w:val="ru-RU"/>
        </w:rPr>
        <w:t>ч</w:t>
      </w:r>
      <w:r w:rsidRPr="005970BD">
        <w:rPr>
          <w:sz w:val="22"/>
          <w:szCs w:val="22"/>
          <w:lang w:val="ru-RU"/>
        </w:rPr>
        <w:t xml:space="preserve">ка </w:t>
      </w:r>
      <w:r w:rsidRPr="005970BD">
        <w:rPr>
          <w:spacing w:val="-2"/>
          <w:sz w:val="22"/>
          <w:szCs w:val="22"/>
          <w:lang w:val="ru-RU"/>
        </w:rPr>
        <w:t>6</w:t>
      </w:r>
      <w:r w:rsidRPr="005970BD">
        <w:rPr>
          <w:sz w:val="22"/>
          <w:szCs w:val="22"/>
          <w:lang w:val="ru-RU"/>
        </w:rPr>
        <w:t>)</w:t>
      </w:r>
      <w:r w:rsidRPr="005970BD">
        <w:rPr>
          <w:spacing w:val="1"/>
          <w:sz w:val="22"/>
          <w:szCs w:val="22"/>
          <w:lang w:val="ru-RU"/>
        </w:rPr>
        <w:t xml:space="preserve"> </w:t>
      </w:r>
      <w:r w:rsidRPr="005970BD">
        <w:rPr>
          <w:spacing w:val="-3"/>
          <w:sz w:val="22"/>
          <w:szCs w:val="22"/>
          <w:lang w:val="ru-RU"/>
        </w:rPr>
        <w:t>З</w:t>
      </w:r>
      <w:r w:rsidRPr="005970BD">
        <w:rPr>
          <w:spacing w:val="3"/>
          <w:sz w:val="22"/>
          <w:szCs w:val="22"/>
          <w:lang w:val="ru-RU"/>
        </w:rPr>
        <w:t>Ј</w:t>
      </w:r>
      <w:r w:rsidRPr="005970BD">
        <w:rPr>
          <w:spacing w:val="-1"/>
          <w:sz w:val="22"/>
          <w:szCs w:val="22"/>
          <w:lang w:val="ru-RU"/>
        </w:rPr>
        <w:t>Н</w:t>
      </w:r>
      <w:r w:rsidRPr="005970BD">
        <w:rPr>
          <w:sz w:val="22"/>
          <w:szCs w:val="22"/>
          <w:lang w:val="ru-RU"/>
        </w:rPr>
        <w:t>, пр</w:t>
      </w:r>
      <w:r w:rsidRPr="005970BD">
        <w:rPr>
          <w:spacing w:val="-4"/>
          <w:sz w:val="22"/>
          <w:szCs w:val="22"/>
          <w:lang w:val="ru-RU"/>
        </w:rPr>
        <w:t>и</w:t>
      </w:r>
      <w:r w:rsidRPr="005970BD">
        <w:rPr>
          <w:sz w:val="22"/>
          <w:szCs w:val="22"/>
          <w:lang w:val="ru-RU"/>
        </w:rPr>
        <w:t>х</w:t>
      </w:r>
      <w:r w:rsidRPr="005970BD">
        <w:rPr>
          <w:spacing w:val="-1"/>
          <w:sz w:val="22"/>
          <w:szCs w:val="22"/>
          <w:lang w:val="ru-RU"/>
        </w:rPr>
        <w:t>в</w:t>
      </w:r>
      <w:r w:rsidRPr="005970BD">
        <w:rPr>
          <w:sz w:val="22"/>
          <w:szCs w:val="22"/>
          <w:lang w:val="ru-RU"/>
        </w:rPr>
        <w:t>ат</w:t>
      </w:r>
      <w:r w:rsidRPr="005970BD">
        <w:rPr>
          <w:spacing w:val="-3"/>
          <w:sz w:val="22"/>
          <w:szCs w:val="22"/>
          <w:lang w:val="ru-RU"/>
        </w:rPr>
        <w:t>и</w:t>
      </w:r>
      <w:r w:rsidRPr="005970BD">
        <w:rPr>
          <w:sz w:val="22"/>
          <w:szCs w:val="22"/>
          <w:lang w:val="ru-RU"/>
        </w:rPr>
        <w:t>ће с</w:t>
      </w:r>
      <w:r w:rsidRPr="005970BD">
        <w:rPr>
          <w:spacing w:val="-2"/>
          <w:sz w:val="22"/>
          <w:szCs w:val="22"/>
          <w:lang w:val="ru-RU"/>
        </w:rPr>
        <w:t>е</w:t>
      </w:r>
      <w:r w:rsidRPr="005970BD">
        <w:rPr>
          <w:sz w:val="22"/>
          <w:szCs w:val="22"/>
          <w:lang w:val="ru-RU"/>
        </w:rPr>
        <w:t>:</w:t>
      </w:r>
    </w:p>
    <w:p w:rsidR="00C36283" w:rsidRPr="005970BD" w:rsidRDefault="00C36283">
      <w:pPr>
        <w:spacing w:before="17" w:line="240" w:lineRule="exact"/>
        <w:rPr>
          <w:sz w:val="22"/>
          <w:szCs w:val="22"/>
          <w:lang w:val="ru-RU"/>
        </w:rPr>
      </w:pPr>
    </w:p>
    <w:p w:rsidR="00C36283" w:rsidRPr="005970BD" w:rsidRDefault="00787D9C">
      <w:pPr>
        <w:spacing w:line="240" w:lineRule="exact"/>
        <w:ind w:left="160" w:right="1690"/>
        <w:rPr>
          <w:sz w:val="22"/>
          <w:szCs w:val="22"/>
          <w:lang w:val="ru-RU"/>
        </w:rPr>
      </w:pPr>
      <w:r w:rsidRPr="005970BD">
        <w:rPr>
          <w:sz w:val="22"/>
          <w:szCs w:val="22"/>
          <w:lang w:val="ru-RU"/>
        </w:rPr>
        <w:t xml:space="preserve">1. </w:t>
      </w:r>
      <w:r w:rsidRPr="005970BD">
        <w:rPr>
          <w:spacing w:val="-1"/>
          <w:sz w:val="22"/>
          <w:szCs w:val="22"/>
          <w:lang w:val="ru-RU"/>
        </w:rPr>
        <w:t>П</w:t>
      </w:r>
      <w:r w:rsidRPr="005970BD">
        <w:rPr>
          <w:sz w:val="22"/>
          <w:szCs w:val="22"/>
          <w:lang w:val="ru-RU"/>
        </w:rPr>
        <w:t>от</w:t>
      </w:r>
      <w:r w:rsidRPr="005970BD">
        <w:rPr>
          <w:spacing w:val="-2"/>
          <w:sz w:val="22"/>
          <w:szCs w:val="22"/>
          <w:lang w:val="ru-RU"/>
        </w:rPr>
        <w:t>в</w:t>
      </w:r>
      <w:r w:rsidRPr="005970BD">
        <w:rPr>
          <w:sz w:val="22"/>
          <w:szCs w:val="22"/>
          <w:lang w:val="ru-RU"/>
        </w:rPr>
        <w:t>рда</w:t>
      </w:r>
      <w:r w:rsidRPr="005970BD">
        <w:rPr>
          <w:spacing w:val="1"/>
          <w:sz w:val="22"/>
          <w:szCs w:val="22"/>
          <w:lang w:val="ru-RU"/>
        </w:rPr>
        <w:t xml:space="preserve"> </w:t>
      </w:r>
      <w:r w:rsidRPr="005970BD">
        <w:rPr>
          <w:sz w:val="22"/>
          <w:szCs w:val="22"/>
          <w:lang w:val="ru-RU"/>
        </w:rPr>
        <w:t>о и</w:t>
      </w:r>
      <w:r w:rsidRPr="005970BD">
        <w:rPr>
          <w:spacing w:val="-1"/>
          <w:sz w:val="22"/>
          <w:szCs w:val="22"/>
          <w:lang w:val="ru-RU"/>
        </w:rPr>
        <w:t>зв</w:t>
      </w:r>
      <w:r w:rsidRPr="005970BD">
        <w:rPr>
          <w:sz w:val="22"/>
          <w:szCs w:val="22"/>
          <w:lang w:val="ru-RU"/>
        </w:rPr>
        <w:t>рше</w:t>
      </w:r>
      <w:r w:rsidRPr="005970BD">
        <w:rPr>
          <w:spacing w:val="-3"/>
          <w:sz w:val="22"/>
          <w:szCs w:val="22"/>
          <w:lang w:val="ru-RU"/>
        </w:rPr>
        <w:t>н</w:t>
      </w:r>
      <w:r w:rsidRPr="005970BD">
        <w:rPr>
          <w:spacing w:val="-2"/>
          <w:sz w:val="22"/>
          <w:szCs w:val="22"/>
          <w:lang w:val="ru-RU"/>
        </w:rPr>
        <w:t>о</w:t>
      </w:r>
      <w:r w:rsidRPr="005970BD">
        <w:rPr>
          <w:sz w:val="22"/>
          <w:szCs w:val="22"/>
          <w:lang w:val="ru-RU"/>
        </w:rPr>
        <w:t>ј</w:t>
      </w:r>
      <w:r w:rsidRPr="005970BD">
        <w:rPr>
          <w:spacing w:val="3"/>
          <w:sz w:val="22"/>
          <w:szCs w:val="22"/>
          <w:lang w:val="ru-RU"/>
        </w:rPr>
        <w:t xml:space="preserve"> </w:t>
      </w:r>
      <w:r w:rsidRPr="005970BD">
        <w:rPr>
          <w:spacing w:val="-2"/>
          <w:sz w:val="22"/>
          <w:szCs w:val="22"/>
          <w:lang w:val="ru-RU"/>
        </w:rPr>
        <w:t>у</w:t>
      </w:r>
      <w:r w:rsidRPr="005970BD">
        <w:rPr>
          <w:sz w:val="22"/>
          <w:szCs w:val="22"/>
          <w:lang w:val="ru-RU"/>
        </w:rPr>
        <w:t>плати</w:t>
      </w:r>
      <w:r w:rsidRPr="005970BD">
        <w:rPr>
          <w:spacing w:val="-1"/>
          <w:sz w:val="22"/>
          <w:szCs w:val="22"/>
          <w:lang w:val="ru-RU"/>
        </w:rPr>
        <w:t xml:space="preserve"> </w:t>
      </w:r>
      <w:r w:rsidRPr="005970BD">
        <w:rPr>
          <w:sz w:val="22"/>
          <w:szCs w:val="22"/>
          <w:lang w:val="ru-RU"/>
        </w:rPr>
        <w:t>так</w:t>
      </w:r>
      <w:r w:rsidRPr="005970BD">
        <w:rPr>
          <w:spacing w:val="-2"/>
          <w:sz w:val="22"/>
          <w:szCs w:val="22"/>
          <w:lang w:val="ru-RU"/>
        </w:rPr>
        <w:t>с</w:t>
      </w:r>
      <w:r w:rsidRPr="005970BD">
        <w:rPr>
          <w:sz w:val="22"/>
          <w:szCs w:val="22"/>
          <w:lang w:val="ru-RU"/>
        </w:rPr>
        <w:t>е из</w:t>
      </w:r>
      <w:r w:rsidRPr="005970BD">
        <w:rPr>
          <w:spacing w:val="-1"/>
          <w:sz w:val="22"/>
          <w:szCs w:val="22"/>
          <w:lang w:val="ru-RU"/>
        </w:rPr>
        <w:t xml:space="preserve"> ч</w:t>
      </w:r>
      <w:r w:rsidRPr="005970BD">
        <w:rPr>
          <w:sz w:val="22"/>
          <w:szCs w:val="22"/>
          <w:lang w:val="ru-RU"/>
        </w:rPr>
        <w:t>лана</w:t>
      </w:r>
      <w:r w:rsidRPr="005970BD">
        <w:rPr>
          <w:spacing w:val="-2"/>
          <w:sz w:val="22"/>
          <w:szCs w:val="22"/>
          <w:lang w:val="ru-RU"/>
        </w:rPr>
        <w:t xml:space="preserve"> </w:t>
      </w:r>
      <w:r w:rsidRPr="005970BD">
        <w:rPr>
          <w:sz w:val="22"/>
          <w:szCs w:val="22"/>
          <w:lang w:val="ru-RU"/>
        </w:rPr>
        <w:t>156.</w:t>
      </w:r>
      <w:r w:rsidRPr="005970BD">
        <w:rPr>
          <w:spacing w:val="-2"/>
          <w:sz w:val="22"/>
          <w:szCs w:val="22"/>
          <w:lang w:val="ru-RU"/>
        </w:rPr>
        <w:t xml:space="preserve"> </w:t>
      </w:r>
      <w:r w:rsidRPr="005970BD">
        <w:rPr>
          <w:sz w:val="22"/>
          <w:szCs w:val="22"/>
          <w:lang w:val="ru-RU"/>
        </w:rPr>
        <w:t>З</w:t>
      </w:r>
      <w:r w:rsidRPr="005970BD">
        <w:rPr>
          <w:spacing w:val="2"/>
          <w:sz w:val="22"/>
          <w:szCs w:val="22"/>
          <w:lang w:val="ru-RU"/>
        </w:rPr>
        <w:t>Ј</w:t>
      </w:r>
      <w:r w:rsidRPr="005970BD">
        <w:rPr>
          <w:sz w:val="22"/>
          <w:szCs w:val="22"/>
          <w:lang w:val="ru-RU"/>
        </w:rPr>
        <w:t>Н</w:t>
      </w:r>
      <w:r w:rsidRPr="005970BD">
        <w:rPr>
          <w:spacing w:val="-3"/>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1"/>
          <w:sz w:val="22"/>
          <w:szCs w:val="22"/>
          <w:lang w:val="ru-RU"/>
        </w:rPr>
        <w:t>ј</w:t>
      </w:r>
      <w:r w:rsidRPr="005970BD">
        <w:rPr>
          <w:sz w:val="22"/>
          <w:szCs w:val="22"/>
          <w:lang w:val="ru-RU"/>
        </w:rPr>
        <w:t>а с</w:t>
      </w:r>
      <w:r w:rsidRPr="005970BD">
        <w:rPr>
          <w:spacing w:val="-2"/>
          <w:sz w:val="22"/>
          <w:szCs w:val="22"/>
          <w:lang w:val="ru-RU"/>
        </w:rPr>
        <w:t>а</w:t>
      </w:r>
      <w:r w:rsidRPr="005970BD">
        <w:rPr>
          <w:sz w:val="22"/>
          <w:szCs w:val="22"/>
          <w:lang w:val="ru-RU"/>
        </w:rPr>
        <w:t>д</w:t>
      </w:r>
      <w:r w:rsidRPr="005970BD">
        <w:rPr>
          <w:spacing w:val="-2"/>
          <w:sz w:val="22"/>
          <w:szCs w:val="22"/>
          <w:lang w:val="ru-RU"/>
        </w:rPr>
        <w:t>р</w:t>
      </w:r>
      <w:r w:rsidRPr="005970BD">
        <w:rPr>
          <w:spacing w:val="1"/>
          <w:sz w:val="22"/>
          <w:szCs w:val="22"/>
          <w:lang w:val="ru-RU"/>
        </w:rPr>
        <w:t>ж</w:t>
      </w:r>
      <w:r w:rsidRPr="005970BD">
        <w:rPr>
          <w:sz w:val="22"/>
          <w:szCs w:val="22"/>
          <w:lang w:val="ru-RU"/>
        </w:rPr>
        <w:t>и с</w:t>
      </w:r>
      <w:r w:rsidRPr="005970BD">
        <w:rPr>
          <w:spacing w:val="-2"/>
          <w:sz w:val="22"/>
          <w:szCs w:val="22"/>
          <w:lang w:val="ru-RU"/>
        </w:rPr>
        <w:t>л</w:t>
      </w:r>
      <w:r w:rsidRPr="005970BD">
        <w:rPr>
          <w:sz w:val="22"/>
          <w:szCs w:val="22"/>
          <w:lang w:val="ru-RU"/>
        </w:rPr>
        <w:t>е</w:t>
      </w:r>
      <w:r w:rsidRPr="005970BD">
        <w:rPr>
          <w:spacing w:val="1"/>
          <w:sz w:val="22"/>
          <w:szCs w:val="22"/>
          <w:lang w:val="ru-RU"/>
        </w:rPr>
        <w:t>д</w:t>
      </w:r>
      <w:r w:rsidRPr="005970BD">
        <w:rPr>
          <w:sz w:val="22"/>
          <w:szCs w:val="22"/>
          <w:lang w:val="ru-RU"/>
        </w:rPr>
        <w:t>е</w:t>
      </w:r>
      <w:r w:rsidRPr="005970BD">
        <w:rPr>
          <w:spacing w:val="-2"/>
          <w:sz w:val="22"/>
          <w:szCs w:val="22"/>
          <w:lang w:val="ru-RU"/>
        </w:rPr>
        <w:t>ћ</w:t>
      </w:r>
      <w:r w:rsidRPr="005970BD">
        <w:rPr>
          <w:sz w:val="22"/>
          <w:szCs w:val="22"/>
          <w:lang w:val="ru-RU"/>
        </w:rPr>
        <w:t>е</w:t>
      </w:r>
      <w:r w:rsidRPr="005970BD">
        <w:rPr>
          <w:spacing w:val="2"/>
          <w:sz w:val="22"/>
          <w:szCs w:val="22"/>
          <w:lang w:val="ru-RU"/>
        </w:rPr>
        <w:t xml:space="preserve"> </w:t>
      </w:r>
      <w:r w:rsidRPr="005970BD">
        <w:rPr>
          <w:sz w:val="22"/>
          <w:szCs w:val="22"/>
          <w:lang w:val="ru-RU"/>
        </w:rPr>
        <w:t>ел</w:t>
      </w:r>
      <w:r w:rsidRPr="005970BD">
        <w:rPr>
          <w:spacing w:val="1"/>
          <w:sz w:val="22"/>
          <w:szCs w:val="22"/>
          <w:lang w:val="ru-RU"/>
        </w:rPr>
        <w:t>е</w:t>
      </w:r>
      <w:r w:rsidRPr="005970BD">
        <w:rPr>
          <w:sz w:val="22"/>
          <w:szCs w:val="22"/>
          <w:lang w:val="ru-RU"/>
        </w:rPr>
        <w:t>ме</w:t>
      </w:r>
      <w:r w:rsidRPr="005970BD">
        <w:rPr>
          <w:spacing w:val="-1"/>
          <w:sz w:val="22"/>
          <w:szCs w:val="22"/>
          <w:lang w:val="ru-RU"/>
        </w:rPr>
        <w:t>н</w:t>
      </w:r>
      <w:r w:rsidRPr="005970BD">
        <w:rPr>
          <w:sz w:val="22"/>
          <w:szCs w:val="22"/>
          <w:lang w:val="ru-RU"/>
        </w:rPr>
        <w:t>т</w:t>
      </w:r>
      <w:r w:rsidRPr="005970BD">
        <w:rPr>
          <w:spacing w:val="-2"/>
          <w:sz w:val="22"/>
          <w:szCs w:val="22"/>
          <w:lang w:val="ru-RU"/>
        </w:rPr>
        <w:t>е</w:t>
      </w:r>
      <w:r w:rsidRPr="005970BD">
        <w:rPr>
          <w:sz w:val="22"/>
          <w:szCs w:val="22"/>
          <w:lang w:val="ru-RU"/>
        </w:rPr>
        <w:t xml:space="preserve">: </w:t>
      </w:r>
      <w:r w:rsidRPr="005970BD">
        <w:rPr>
          <w:spacing w:val="1"/>
          <w:sz w:val="22"/>
          <w:szCs w:val="22"/>
          <w:lang w:val="ru-RU"/>
        </w:rPr>
        <w:t>(</w:t>
      </w:r>
      <w:r w:rsidRPr="005970BD">
        <w:rPr>
          <w:sz w:val="22"/>
          <w:szCs w:val="22"/>
          <w:lang w:val="ru-RU"/>
        </w:rPr>
        <w:t>1)</w:t>
      </w:r>
      <w:r w:rsidRPr="005970BD">
        <w:rPr>
          <w:spacing w:val="-2"/>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б</w:t>
      </w:r>
      <w:r w:rsidRPr="005970BD">
        <w:rPr>
          <w:spacing w:val="-2"/>
          <w:sz w:val="22"/>
          <w:szCs w:val="22"/>
          <w:lang w:val="ru-RU"/>
        </w:rPr>
        <w:t>у</w:t>
      </w:r>
      <w:r w:rsidRPr="005970BD">
        <w:rPr>
          <w:sz w:val="22"/>
          <w:szCs w:val="22"/>
          <w:lang w:val="ru-RU"/>
        </w:rPr>
        <w:t>де</w:t>
      </w:r>
      <w:r w:rsidRPr="005970BD">
        <w:rPr>
          <w:spacing w:val="1"/>
          <w:sz w:val="22"/>
          <w:szCs w:val="22"/>
          <w:lang w:val="ru-RU"/>
        </w:rPr>
        <w:t xml:space="preserve"> </w:t>
      </w:r>
      <w:r w:rsidRPr="005970BD">
        <w:rPr>
          <w:sz w:val="22"/>
          <w:szCs w:val="22"/>
          <w:lang w:val="ru-RU"/>
        </w:rPr>
        <w:t>и</w:t>
      </w:r>
      <w:r w:rsidRPr="005970BD">
        <w:rPr>
          <w:spacing w:val="-1"/>
          <w:sz w:val="22"/>
          <w:szCs w:val="22"/>
          <w:lang w:val="ru-RU"/>
        </w:rPr>
        <w:t>з</w:t>
      </w:r>
      <w:r w:rsidRPr="005970BD">
        <w:rPr>
          <w:spacing w:val="-2"/>
          <w:sz w:val="22"/>
          <w:szCs w:val="22"/>
          <w:lang w:val="ru-RU"/>
        </w:rPr>
        <w:t>д</w:t>
      </w:r>
      <w:r w:rsidRPr="005970BD">
        <w:rPr>
          <w:sz w:val="22"/>
          <w:szCs w:val="22"/>
          <w:lang w:val="ru-RU"/>
        </w:rPr>
        <w:t>ата од</w:t>
      </w:r>
      <w:r w:rsidRPr="005970BD">
        <w:rPr>
          <w:spacing w:val="-2"/>
          <w:sz w:val="22"/>
          <w:szCs w:val="22"/>
          <w:lang w:val="ru-RU"/>
        </w:rPr>
        <w:t xml:space="preserve"> </w:t>
      </w:r>
      <w:r w:rsidRPr="005970BD">
        <w:rPr>
          <w:sz w:val="22"/>
          <w:szCs w:val="22"/>
          <w:lang w:val="ru-RU"/>
        </w:rPr>
        <w:t>стр</w:t>
      </w:r>
      <w:r w:rsidRPr="005970BD">
        <w:rPr>
          <w:spacing w:val="-2"/>
          <w:sz w:val="22"/>
          <w:szCs w:val="22"/>
          <w:lang w:val="ru-RU"/>
        </w:rPr>
        <w:t>а</w:t>
      </w:r>
      <w:r w:rsidRPr="005970BD">
        <w:rPr>
          <w:sz w:val="22"/>
          <w:szCs w:val="22"/>
          <w:lang w:val="ru-RU"/>
        </w:rPr>
        <w:t>не бан</w:t>
      </w:r>
      <w:r w:rsidRPr="005970BD">
        <w:rPr>
          <w:spacing w:val="-2"/>
          <w:sz w:val="22"/>
          <w:szCs w:val="22"/>
          <w:lang w:val="ru-RU"/>
        </w:rPr>
        <w:t>к</w:t>
      </w:r>
      <w:r w:rsidRPr="005970BD">
        <w:rPr>
          <w:sz w:val="22"/>
          <w:szCs w:val="22"/>
          <w:lang w:val="ru-RU"/>
        </w:rPr>
        <w:t>е и да</w:t>
      </w:r>
      <w:r w:rsidRPr="005970BD">
        <w:rPr>
          <w:spacing w:val="-2"/>
          <w:sz w:val="22"/>
          <w:szCs w:val="22"/>
          <w:lang w:val="ru-RU"/>
        </w:rPr>
        <w:t xml:space="preserve"> </w:t>
      </w:r>
      <w:r w:rsidRPr="005970BD">
        <w:rPr>
          <w:sz w:val="22"/>
          <w:szCs w:val="22"/>
          <w:lang w:val="ru-RU"/>
        </w:rPr>
        <w:t>с</w:t>
      </w:r>
      <w:r w:rsidRPr="005970BD">
        <w:rPr>
          <w:spacing w:val="-2"/>
          <w:sz w:val="22"/>
          <w:szCs w:val="22"/>
          <w:lang w:val="ru-RU"/>
        </w:rPr>
        <w:t>а</w:t>
      </w:r>
      <w:r w:rsidRPr="005970BD">
        <w:rPr>
          <w:sz w:val="22"/>
          <w:szCs w:val="22"/>
          <w:lang w:val="ru-RU"/>
        </w:rPr>
        <w:t>др</w:t>
      </w:r>
      <w:r w:rsidRPr="005970BD">
        <w:rPr>
          <w:spacing w:val="1"/>
          <w:sz w:val="22"/>
          <w:szCs w:val="22"/>
          <w:lang w:val="ru-RU"/>
        </w:rPr>
        <w:t>ж</w:t>
      </w:r>
      <w:r w:rsidRPr="005970BD">
        <w:rPr>
          <w:sz w:val="22"/>
          <w:szCs w:val="22"/>
          <w:lang w:val="ru-RU"/>
        </w:rPr>
        <w:t xml:space="preserve">и </w:t>
      </w:r>
      <w:r w:rsidRPr="005970BD">
        <w:rPr>
          <w:spacing w:val="-4"/>
          <w:sz w:val="22"/>
          <w:szCs w:val="22"/>
          <w:lang w:val="ru-RU"/>
        </w:rPr>
        <w:t>п</w:t>
      </w:r>
      <w:r w:rsidRPr="005970BD">
        <w:rPr>
          <w:sz w:val="22"/>
          <w:szCs w:val="22"/>
          <w:lang w:val="ru-RU"/>
        </w:rPr>
        <w:t>е</w:t>
      </w:r>
      <w:r w:rsidRPr="005970BD">
        <w:rPr>
          <w:spacing w:val="-3"/>
          <w:sz w:val="22"/>
          <w:szCs w:val="22"/>
          <w:lang w:val="ru-RU"/>
        </w:rPr>
        <w:t>ч</w:t>
      </w:r>
      <w:r w:rsidRPr="005970BD">
        <w:rPr>
          <w:sz w:val="22"/>
          <w:szCs w:val="22"/>
          <w:lang w:val="ru-RU"/>
        </w:rPr>
        <w:t>ат бан</w:t>
      </w:r>
      <w:r w:rsidRPr="005970BD">
        <w:rPr>
          <w:spacing w:val="-2"/>
          <w:sz w:val="22"/>
          <w:szCs w:val="22"/>
          <w:lang w:val="ru-RU"/>
        </w:rPr>
        <w:t>к</w:t>
      </w:r>
      <w:r w:rsidRPr="005970BD">
        <w:rPr>
          <w:sz w:val="22"/>
          <w:szCs w:val="22"/>
          <w:lang w:val="ru-RU"/>
        </w:rPr>
        <w:t>е;</w:t>
      </w:r>
    </w:p>
    <w:p w:rsidR="00C36283" w:rsidRPr="005970BD" w:rsidRDefault="00787D9C">
      <w:pPr>
        <w:spacing w:before="2" w:line="240" w:lineRule="exact"/>
        <w:ind w:left="100" w:right="87" w:firstLine="60"/>
        <w:jc w:val="both"/>
        <w:rPr>
          <w:sz w:val="22"/>
          <w:szCs w:val="22"/>
          <w:lang w:val="ru-RU"/>
        </w:rPr>
      </w:pPr>
      <w:r w:rsidRPr="005970BD">
        <w:rPr>
          <w:spacing w:val="1"/>
          <w:sz w:val="22"/>
          <w:szCs w:val="22"/>
          <w:lang w:val="ru-RU"/>
        </w:rPr>
        <w:t>(</w:t>
      </w:r>
      <w:r w:rsidRPr="005970BD">
        <w:rPr>
          <w:sz w:val="22"/>
          <w:szCs w:val="22"/>
          <w:lang w:val="ru-RU"/>
        </w:rPr>
        <w:t>2)</w:t>
      </w:r>
      <w:r w:rsidRPr="005970BD">
        <w:rPr>
          <w:spacing w:val="1"/>
          <w:sz w:val="22"/>
          <w:szCs w:val="22"/>
          <w:lang w:val="ru-RU"/>
        </w:rPr>
        <w:t xml:space="preserve"> </w:t>
      </w:r>
      <w:r w:rsidRPr="005970BD">
        <w:rPr>
          <w:sz w:val="22"/>
          <w:szCs w:val="22"/>
          <w:lang w:val="ru-RU"/>
        </w:rPr>
        <w:t>да</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р</w:t>
      </w:r>
      <w:r w:rsidRPr="005970BD">
        <w:rPr>
          <w:sz w:val="22"/>
          <w:szCs w:val="22"/>
          <w:lang w:val="ru-RU"/>
        </w:rPr>
        <w:t>е</w:t>
      </w:r>
      <w:r w:rsidRPr="005970BD">
        <w:rPr>
          <w:spacing w:val="1"/>
          <w:sz w:val="22"/>
          <w:szCs w:val="22"/>
          <w:lang w:val="ru-RU"/>
        </w:rPr>
        <w:t>д</w:t>
      </w:r>
      <w:r w:rsidRPr="005970BD">
        <w:rPr>
          <w:sz w:val="22"/>
          <w:szCs w:val="22"/>
          <w:lang w:val="ru-RU"/>
        </w:rPr>
        <w:t>с</w:t>
      </w:r>
      <w:r w:rsidRPr="005970BD">
        <w:rPr>
          <w:spacing w:val="-2"/>
          <w:sz w:val="22"/>
          <w:szCs w:val="22"/>
          <w:lang w:val="ru-RU"/>
        </w:rPr>
        <w:t>т</w:t>
      </w:r>
      <w:r w:rsidRPr="005970BD">
        <w:rPr>
          <w:sz w:val="22"/>
          <w:szCs w:val="22"/>
          <w:lang w:val="ru-RU"/>
        </w:rPr>
        <w:t>авља до</w:t>
      </w:r>
      <w:r w:rsidRPr="005970BD">
        <w:rPr>
          <w:spacing w:val="-1"/>
          <w:sz w:val="22"/>
          <w:szCs w:val="22"/>
          <w:lang w:val="ru-RU"/>
        </w:rPr>
        <w:t>к</w:t>
      </w:r>
      <w:r w:rsidRPr="005970BD">
        <w:rPr>
          <w:sz w:val="22"/>
          <w:szCs w:val="22"/>
          <w:lang w:val="ru-RU"/>
        </w:rPr>
        <w:t>аз</w:t>
      </w:r>
      <w:r w:rsidRPr="005970BD">
        <w:rPr>
          <w:spacing w:val="2"/>
          <w:sz w:val="22"/>
          <w:szCs w:val="22"/>
          <w:lang w:val="ru-RU"/>
        </w:rPr>
        <w:t xml:space="preserve"> </w:t>
      </w:r>
      <w:r w:rsidRPr="005970BD">
        <w:rPr>
          <w:sz w:val="22"/>
          <w:szCs w:val="22"/>
          <w:lang w:val="ru-RU"/>
        </w:rPr>
        <w:t>о и</w:t>
      </w:r>
      <w:r w:rsidRPr="005970BD">
        <w:rPr>
          <w:spacing w:val="-1"/>
          <w:sz w:val="22"/>
          <w:szCs w:val="22"/>
          <w:lang w:val="ru-RU"/>
        </w:rPr>
        <w:t>зв</w:t>
      </w:r>
      <w:r w:rsidRPr="005970BD">
        <w:rPr>
          <w:sz w:val="22"/>
          <w:szCs w:val="22"/>
          <w:lang w:val="ru-RU"/>
        </w:rPr>
        <w:t>ршен</w:t>
      </w:r>
      <w:r w:rsidRPr="005970BD">
        <w:rPr>
          <w:spacing w:val="-3"/>
          <w:sz w:val="22"/>
          <w:szCs w:val="22"/>
          <w:lang w:val="ru-RU"/>
        </w:rPr>
        <w:t>о</w:t>
      </w:r>
      <w:r w:rsidRPr="005970BD">
        <w:rPr>
          <w:sz w:val="22"/>
          <w:szCs w:val="22"/>
          <w:lang w:val="ru-RU"/>
        </w:rPr>
        <w:t>ј</w:t>
      </w:r>
      <w:r w:rsidRPr="005970BD">
        <w:rPr>
          <w:spacing w:val="6"/>
          <w:sz w:val="22"/>
          <w:szCs w:val="22"/>
          <w:lang w:val="ru-RU"/>
        </w:rPr>
        <w:t xml:space="preserve"> </w:t>
      </w:r>
      <w:r w:rsidRPr="005970BD">
        <w:rPr>
          <w:spacing w:val="-2"/>
          <w:sz w:val="22"/>
          <w:szCs w:val="22"/>
          <w:lang w:val="ru-RU"/>
        </w:rPr>
        <w:t>у</w:t>
      </w:r>
      <w:r w:rsidRPr="005970BD">
        <w:rPr>
          <w:sz w:val="22"/>
          <w:szCs w:val="22"/>
          <w:lang w:val="ru-RU"/>
        </w:rPr>
        <w:t>плати</w:t>
      </w:r>
      <w:r w:rsidRPr="005970BD">
        <w:rPr>
          <w:spacing w:val="2"/>
          <w:sz w:val="22"/>
          <w:szCs w:val="22"/>
          <w:lang w:val="ru-RU"/>
        </w:rPr>
        <w:t xml:space="preserve"> </w:t>
      </w:r>
      <w:r w:rsidRPr="005970BD">
        <w:rPr>
          <w:spacing w:val="-3"/>
          <w:sz w:val="22"/>
          <w:szCs w:val="22"/>
          <w:lang w:val="ru-RU"/>
        </w:rPr>
        <w:t>т</w:t>
      </w:r>
      <w:r w:rsidRPr="005970BD">
        <w:rPr>
          <w:sz w:val="22"/>
          <w:szCs w:val="22"/>
          <w:lang w:val="ru-RU"/>
        </w:rPr>
        <w:t>а</w:t>
      </w:r>
      <w:r w:rsidRPr="005970BD">
        <w:rPr>
          <w:spacing w:val="1"/>
          <w:sz w:val="22"/>
          <w:szCs w:val="22"/>
          <w:lang w:val="ru-RU"/>
        </w:rPr>
        <w:t>к</w:t>
      </w:r>
      <w:r w:rsidRPr="005970BD">
        <w:rPr>
          <w:spacing w:val="-2"/>
          <w:sz w:val="22"/>
          <w:szCs w:val="22"/>
          <w:lang w:val="ru-RU"/>
        </w:rPr>
        <w:t>с</w:t>
      </w:r>
      <w:r w:rsidRPr="005970BD">
        <w:rPr>
          <w:sz w:val="22"/>
          <w:szCs w:val="22"/>
          <w:lang w:val="ru-RU"/>
        </w:rPr>
        <w:t>е,</w:t>
      </w:r>
      <w:r w:rsidRPr="005970BD">
        <w:rPr>
          <w:spacing w:val="1"/>
          <w:sz w:val="22"/>
          <w:szCs w:val="22"/>
          <w:lang w:val="ru-RU"/>
        </w:rPr>
        <w:t xml:space="preserve"> </w:t>
      </w:r>
      <w:r w:rsidRPr="005970BD">
        <w:rPr>
          <w:sz w:val="22"/>
          <w:szCs w:val="22"/>
          <w:lang w:val="ru-RU"/>
        </w:rPr>
        <w:t>што</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на</w:t>
      </w:r>
      <w:r w:rsidRPr="005970BD">
        <w:rPr>
          <w:spacing w:val="-1"/>
          <w:sz w:val="22"/>
          <w:szCs w:val="22"/>
          <w:lang w:val="ru-RU"/>
        </w:rPr>
        <w:t>ч</w:t>
      </w:r>
      <w:r w:rsidRPr="005970BD">
        <w:rPr>
          <w:sz w:val="22"/>
          <w:szCs w:val="22"/>
          <w:lang w:val="ru-RU"/>
        </w:rPr>
        <w:t>и</w:t>
      </w:r>
      <w:r w:rsidRPr="005970BD">
        <w:rPr>
          <w:spacing w:val="2"/>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3"/>
          <w:sz w:val="22"/>
          <w:szCs w:val="22"/>
          <w:lang w:val="ru-RU"/>
        </w:rPr>
        <w:t xml:space="preserve"> </w:t>
      </w:r>
      <w:r w:rsidRPr="005970BD">
        <w:rPr>
          <w:sz w:val="22"/>
          <w:szCs w:val="22"/>
          <w:lang w:val="ru-RU"/>
        </w:rPr>
        <w:t>по</w:t>
      </w:r>
      <w:r w:rsidRPr="005970BD">
        <w:rPr>
          <w:spacing w:val="-1"/>
          <w:sz w:val="22"/>
          <w:szCs w:val="22"/>
          <w:lang w:val="ru-RU"/>
        </w:rPr>
        <w:t>тв</w:t>
      </w:r>
      <w:r w:rsidRPr="005970BD">
        <w:rPr>
          <w:sz w:val="22"/>
          <w:szCs w:val="22"/>
          <w:lang w:val="ru-RU"/>
        </w:rPr>
        <w:t>рда</w:t>
      </w:r>
      <w:r w:rsidRPr="005970BD">
        <w:rPr>
          <w:spacing w:val="1"/>
          <w:sz w:val="22"/>
          <w:szCs w:val="22"/>
          <w:lang w:val="ru-RU"/>
        </w:rPr>
        <w:t xml:space="preserve"> </w:t>
      </w:r>
      <w:r w:rsidRPr="005970BD">
        <w:rPr>
          <w:sz w:val="22"/>
          <w:szCs w:val="22"/>
          <w:lang w:val="ru-RU"/>
        </w:rPr>
        <w:t>м</w:t>
      </w:r>
      <w:r w:rsidRPr="005970BD">
        <w:rPr>
          <w:spacing w:val="-3"/>
          <w:sz w:val="22"/>
          <w:szCs w:val="22"/>
          <w:lang w:val="ru-RU"/>
        </w:rPr>
        <w:t>о</w:t>
      </w:r>
      <w:r w:rsidRPr="005970BD">
        <w:rPr>
          <w:sz w:val="22"/>
          <w:szCs w:val="22"/>
          <w:lang w:val="ru-RU"/>
        </w:rPr>
        <w:t>ра</w:t>
      </w:r>
      <w:r w:rsidRPr="005970BD">
        <w:rPr>
          <w:spacing w:val="3"/>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с</w:t>
      </w:r>
      <w:r w:rsidRPr="005970BD">
        <w:rPr>
          <w:spacing w:val="-2"/>
          <w:sz w:val="22"/>
          <w:szCs w:val="22"/>
          <w:lang w:val="ru-RU"/>
        </w:rPr>
        <w:t>а</w:t>
      </w:r>
      <w:r w:rsidRPr="005970BD">
        <w:rPr>
          <w:sz w:val="22"/>
          <w:szCs w:val="22"/>
          <w:lang w:val="ru-RU"/>
        </w:rPr>
        <w:t>др</w:t>
      </w:r>
      <w:r w:rsidRPr="005970BD">
        <w:rPr>
          <w:spacing w:val="1"/>
          <w:sz w:val="22"/>
          <w:szCs w:val="22"/>
          <w:lang w:val="ru-RU"/>
        </w:rPr>
        <w:t>ж</w:t>
      </w:r>
      <w:r w:rsidRPr="005970BD">
        <w:rPr>
          <w:sz w:val="22"/>
          <w:szCs w:val="22"/>
          <w:lang w:val="ru-RU"/>
        </w:rPr>
        <w:t>и пода</w:t>
      </w:r>
      <w:r w:rsidRPr="005970BD">
        <w:rPr>
          <w:spacing w:val="-3"/>
          <w:sz w:val="22"/>
          <w:szCs w:val="22"/>
          <w:lang w:val="ru-RU"/>
        </w:rPr>
        <w:t>т</w:t>
      </w:r>
      <w:r w:rsidRPr="005970BD">
        <w:rPr>
          <w:sz w:val="22"/>
          <w:szCs w:val="22"/>
          <w:lang w:val="ru-RU"/>
        </w:rPr>
        <w:t>ак</w:t>
      </w:r>
      <w:r w:rsidRPr="005970BD">
        <w:rPr>
          <w:spacing w:val="1"/>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pacing w:val="-1"/>
          <w:sz w:val="22"/>
          <w:szCs w:val="22"/>
          <w:lang w:val="ru-RU"/>
        </w:rPr>
        <w:t>ј</w:t>
      </w:r>
      <w:r w:rsidRPr="005970BD">
        <w:rPr>
          <w:sz w:val="22"/>
          <w:szCs w:val="22"/>
          <w:lang w:val="ru-RU"/>
        </w:rPr>
        <w:t>е налог</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 xml:space="preserve">а </w:t>
      </w:r>
      <w:r w:rsidRPr="005970BD">
        <w:rPr>
          <w:spacing w:val="-2"/>
          <w:sz w:val="22"/>
          <w:szCs w:val="22"/>
          <w:lang w:val="ru-RU"/>
        </w:rPr>
        <w:t>у</w:t>
      </w:r>
      <w:r w:rsidRPr="005970BD">
        <w:rPr>
          <w:sz w:val="22"/>
          <w:szCs w:val="22"/>
          <w:lang w:val="ru-RU"/>
        </w:rPr>
        <w:t>плату</w:t>
      </w:r>
      <w:r w:rsidRPr="005970BD">
        <w:rPr>
          <w:spacing w:val="-3"/>
          <w:sz w:val="22"/>
          <w:szCs w:val="22"/>
          <w:lang w:val="ru-RU"/>
        </w:rPr>
        <w:t xml:space="preserve"> </w:t>
      </w:r>
      <w:r w:rsidRPr="005970BD">
        <w:rPr>
          <w:sz w:val="22"/>
          <w:szCs w:val="22"/>
          <w:lang w:val="ru-RU"/>
        </w:rPr>
        <w:t>так</w:t>
      </w:r>
      <w:r w:rsidRPr="005970BD">
        <w:rPr>
          <w:spacing w:val="-2"/>
          <w:sz w:val="22"/>
          <w:szCs w:val="22"/>
          <w:lang w:val="ru-RU"/>
        </w:rPr>
        <w:t>с</w:t>
      </w:r>
      <w:r w:rsidRPr="005970BD">
        <w:rPr>
          <w:sz w:val="22"/>
          <w:szCs w:val="22"/>
          <w:lang w:val="ru-RU"/>
        </w:rPr>
        <w:t>е, о</w:t>
      </w:r>
      <w:r w:rsidRPr="005970BD">
        <w:rPr>
          <w:spacing w:val="-2"/>
          <w:sz w:val="22"/>
          <w:szCs w:val="22"/>
          <w:lang w:val="ru-RU"/>
        </w:rPr>
        <w:t>д</w:t>
      </w:r>
      <w:r w:rsidRPr="005970BD">
        <w:rPr>
          <w:sz w:val="22"/>
          <w:szCs w:val="22"/>
          <w:lang w:val="ru-RU"/>
        </w:rPr>
        <w:t>нос</w:t>
      </w:r>
      <w:r w:rsidRPr="005970BD">
        <w:rPr>
          <w:spacing w:val="-1"/>
          <w:sz w:val="22"/>
          <w:szCs w:val="22"/>
          <w:lang w:val="ru-RU"/>
        </w:rPr>
        <w:t>н</w:t>
      </w:r>
      <w:r w:rsidRPr="005970BD">
        <w:rPr>
          <w:sz w:val="22"/>
          <w:szCs w:val="22"/>
          <w:lang w:val="ru-RU"/>
        </w:rPr>
        <w:t>о нал</w:t>
      </w:r>
      <w:r w:rsidRPr="005970BD">
        <w:rPr>
          <w:spacing w:val="-2"/>
          <w:sz w:val="22"/>
          <w:szCs w:val="22"/>
          <w:lang w:val="ru-RU"/>
        </w:rPr>
        <w:t>о</w:t>
      </w:r>
      <w:r w:rsidRPr="005970BD">
        <w:rPr>
          <w:sz w:val="22"/>
          <w:szCs w:val="22"/>
          <w:lang w:val="ru-RU"/>
        </w:rPr>
        <w:t>г</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 прен</w:t>
      </w:r>
      <w:r w:rsidRPr="005970BD">
        <w:rPr>
          <w:spacing w:val="-3"/>
          <w:sz w:val="22"/>
          <w:szCs w:val="22"/>
          <w:lang w:val="ru-RU"/>
        </w:rPr>
        <w:t>о</w:t>
      </w:r>
      <w:r w:rsidRPr="005970BD">
        <w:rPr>
          <w:sz w:val="22"/>
          <w:szCs w:val="22"/>
          <w:lang w:val="ru-RU"/>
        </w:rPr>
        <w:t>с с</w:t>
      </w:r>
      <w:r w:rsidRPr="005970BD">
        <w:rPr>
          <w:spacing w:val="-2"/>
          <w:sz w:val="22"/>
          <w:szCs w:val="22"/>
          <w:lang w:val="ru-RU"/>
        </w:rPr>
        <w:t>ре</w:t>
      </w:r>
      <w:r w:rsidRPr="005970BD">
        <w:rPr>
          <w:sz w:val="22"/>
          <w:szCs w:val="22"/>
          <w:lang w:val="ru-RU"/>
        </w:rPr>
        <w:t>д</w:t>
      </w:r>
      <w:r w:rsidRPr="005970BD">
        <w:rPr>
          <w:spacing w:val="1"/>
          <w:sz w:val="22"/>
          <w:szCs w:val="22"/>
          <w:lang w:val="ru-RU"/>
        </w:rPr>
        <w:t>с</w:t>
      </w:r>
      <w:r w:rsidRPr="005970BD">
        <w:rPr>
          <w:sz w:val="22"/>
          <w:szCs w:val="22"/>
          <w:lang w:val="ru-RU"/>
        </w:rPr>
        <w:t>та</w:t>
      </w:r>
      <w:r w:rsidRPr="005970BD">
        <w:rPr>
          <w:spacing w:val="-1"/>
          <w:sz w:val="22"/>
          <w:szCs w:val="22"/>
          <w:lang w:val="ru-RU"/>
        </w:rPr>
        <w:t>в</w:t>
      </w:r>
      <w:r w:rsidRPr="005970BD">
        <w:rPr>
          <w:sz w:val="22"/>
          <w:szCs w:val="22"/>
          <w:lang w:val="ru-RU"/>
        </w:rPr>
        <w:t>а р</w:t>
      </w:r>
      <w:r w:rsidRPr="005970BD">
        <w:rPr>
          <w:spacing w:val="-2"/>
          <w:sz w:val="22"/>
          <w:szCs w:val="22"/>
          <w:lang w:val="ru-RU"/>
        </w:rPr>
        <w:t>е</w:t>
      </w:r>
      <w:r w:rsidRPr="005970BD">
        <w:rPr>
          <w:sz w:val="22"/>
          <w:szCs w:val="22"/>
          <w:lang w:val="ru-RU"/>
        </w:rPr>
        <w:t>али</w:t>
      </w:r>
      <w:r w:rsidRPr="005970BD">
        <w:rPr>
          <w:spacing w:val="-1"/>
          <w:sz w:val="22"/>
          <w:szCs w:val="22"/>
          <w:lang w:val="ru-RU"/>
        </w:rPr>
        <w:t>з</w:t>
      </w:r>
      <w:r w:rsidRPr="005970BD">
        <w:rPr>
          <w:sz w:val="22"/>
          <w:szCs w:val="22"/>
          <w:lang w:val="ru-RU"/>
        </w:rPr>
        <w:t>о</w:t>
      </w:r>
      <w:r w:rsidRPr="005970BD">
        <w:rPr>
          <w:spacing w:val="-1"/>
          <w:sz w:val="22"/>
          <w:szCs w:val="22"/>
          <w:lang w:val="ru-RU"/>
        </w:rPr>
        <w:t>в</w:t>
      </w:r>
      <w:r w:rsidRPr="005970BD">
        <w:rPr>
          <w:sz w:val="22"/>
          <w:szCs w:val="22"/>
          <w:lang w:val="ru-RU"/>
        </w:rPr>
        <w:t>ан,</w:t>
      </w:r>
      <w:r w:rsidRPr="005970BD">
        <w:rPr>
          <w:spacing w:val="-2"/>
          <w:sz w:val="22"/>
          <w:szCs w:val="22"/>
          <w:lang w:val="ru-RU"/>
        </w:rPr>
        <w:t xml:space="preserve"> </w:t>
      </w:r>
      <w:r w:rsidRPr="005970BD">
        <w:rPr>
          <w:sz w:val="22"/>
          <w:szCs w:val="22"/>
          <w:lang w:val="ru-RU"/>
        </w:rPr>
        <w:t>као и</w:t>
      </w:r>
      <w:r w:rsidRPr="005970BD">
        <w:rPr>
          <w:spacing w:val="-2"/>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т</w:t>
      </w:r>
      <w:r w:rsidRPr="005970BD">
        <w:rPr>
          <w:spacing w:val="-3"/>
          <w:sz w:val="22"/>
          <w:szCs w:val="22"/>
          <w:lang w:val="ru-RU"/>
        </w:rPr>
        <w:t>у</w:t>
      </w:r>
      <w:r w:rsidRPr="005970BD">
        <w:rPr>
          <w:sz w:val="22"/>
          <w:szCs w:val="22"/>
          <w:lang w:val="ru-RU"/>
        </w:rPr>
        <w:t xml:space="preserve">м </w:t>
      </w:r>
      <w:r w:rsidRPr="005970BD">
        <w:rPr>
          <w:spacing w:val="-1"/>
          <w:sz w:val="22"/>
          <w:szCs w:val="22"/>
          <w:lang w:val="ru-RU"/>
        </w:rPr>
        <w:t>изв</w:t>
      </w:r>
      <w:r w:rsidRPr="005970BD">
        <w:rPr>
          <w:spacing w:val="4"/>
          <w:sz w:val="22"/>
          <w:szCs w:val="22"/>
          <w:lang w:val="ru-RU"/>
        </w:rPr>
        <w:t>р</w:t>
      </w:r>
      <w:r w:rsidRPr="005970BD">
        <w:rPr>
          <w:sz w:val="22"/>
          <w:szCs w:val="22"/>
          <w:lang w:val="ru-RU"/>
        </w:rPr>
        <w:t>ше</w:t>
      </w:r>
      <w:r w:rsidRPr="005970BD">
        <w:rPr>
          <w:spacing w:val="1"/>
          <w:sz w:val="22"/>
          <w:szCs w:val="22"/>
          <w:lang w:val="ru-RU"/>
        </w:rPr>
        <w:t>њ</w:t>
      </w:r>
      <w:r w:rsidRPr="005970BD">
        <w:rPr>
          <w:sz w:val="22"/>
          <w:szCs w:val="22"/>
          <w:lang w:val="ru-RU"/>
        </w:rPr>
        <w:t xml:space="preserve">а </w:t>
      </w:r>
      <w:r w:rsidRPr="005970BD">
        <w:rPr>
          <w:spacing w:val="-3"/>
          <w:sz w:val="22"/>
          <w:szCs w:val="22"/>
          <w:lang w:val="ru-RU"/>
        </w:rPr>
        <w:t>н</w:t>
      </w:r>
      <w:r w:rsidRPr="005970BD">
        <w:rPr>
          <w:sz w:val="22"/>
          <w:szCs w:val="22"/>
          <w:lang w:val="ru-RU"/>
        </w:rPr>
        <w:t>ало</w:t>
      </w:r>
      <w:r w:rsidRPr="005970BD">
        <w:rPr>
          <w:spacing w:val="-1"/>
          <w:sz w:val="22"/>
          <w:szCs w:val="22"/>
          <w:lang w:val="ru-RU"/>
        </w:rPr>
        <w:t>г</w:t>
      </w:r>
      <w:r w:rsidRPr="005970BD">
        <w:rPr>
          <w:sz w:val="22"/>
          <w:szCs w:val="22"/>
          <w:lang w:val="ru-RU"/>
        </w:rPr>
        <w:t>а.</w:t>
      </w:r>
    </w:p>
    <w:p w:rsidR="00C36283" w:rsidRPr="005970BD" w:rsidRDefault="00787D9C">
      <w:pPr>
        <w:spacing w:before="2" w:line="240" w:lineRule="exact"/>
        <w:ind w:left="160" w:right="4685"/>
        <w:rPr>
          <w:sz w:val="22"/>
          <w:szCs w:val="22"/>
          <w:lang w:val="ru-RU"/>
        </w:rPr>
      </w:pPr>
      <w:r w:rsidRPr="005970BD">
        <w:rPr>
          <w:spacing w:val="1"/>
          <w:sz w:val="22"/>
          <w:szCs w:val="22"/>
          <w:lang w:val="ru-RU"/>
        </w:rPr>
        <w:t>(</w:t>
      </w:r>
      <w:r w:rsidRPr="005970BD">
        <w:rPr>
          <w:sz w:val="22"/>
          <w:szCs w:val="22"/>
          <w:lang w:val="ru-RU"/>
        </w:rPr>
        <w:t>3)</w:t>
      </w:r>
      <w:r w:rsidRPr="005970BD">
        <w:rPr>
          <w:spacing w:val="1"/>
          <w:sz w:val="22"/>
          <w:szCs w:val="22"/>
          <w:lang w:val="ru-RU"/>
        </w:rPr>
        <w:t xml:space="preserve"> </w:t>
      </w:r>
      <w:r w:rsidRPr="005970BD">
        <w:rPr>
          <w:sz w:val="22"/>
          <w:szCs w:val="22"/>
          <w:lang w:val="ru-RU"/>
        </w:rPr>
        <w:t>и</w:t>
      </w:r>
      <w:r w:rsidRPr="005970BD">
        <w:rPr>
          <w:spacing w:val="-1"/>
          <w:sz w:val="22"/>
          <w:szCs w:val="22"/>
          <w:lang w:val="ru-RU"/>
        </w:rPr>
        <w:t>з</w:t>
      </w:r>
      <w:r w:rsidRPr="005970BD">
        <w:rPr>
          <w:sz w:val="22"/>
          <w:szCs w:val="22"/>
          <w:lang w:val="ru-RU"/>
        </w:rPr>
        <w:t xml:space="preserve">нос </w:t>
      </w:r>
      <w:r w:rsidRPr="005970BD">
        <w:rPr>
          <w:spacing w:val="-3"/>
          <w:sz w:val="22"/>
          <w:szCs w:val="22"/>
          <w:lang w:val="ru-RU"/>
        </w:rPr>
        <w:t>т</w:t>
      </w:r>
      <w:r w:rsidRPr="005970BD">
        <w:rPr>
          <w:sz w:val="22"/>
          <w:szCs w:val="22"/>
          <w:lang w:val="ru-RU"/>
        </w:rPr>
        <w:t>а</w:t>
      </w:r>
      <w:r w:rsidRPr="005970BD">
        <w:rPr>
          <w:spacing w:val="1"/>
          <w:sz w:val="22"/>
          <w:szCs w:val="22"/>
          <w:lang w:val="ru-RU"/>
        </w:rPr>
        <w:t>к</w:t>
      </w:r>
      <w:r w:rsidRPr="005970BD">
        <w:rPr>
          <w:spacing w:val="-2"/>
          <w:sz w:val="22"/>
          <w:szCs w:val="22"/>
          <w:lang w:val="ru-RU"/>
        </w:rPr>
        <w:t>с</w:t>
      </w:r>
      <w:r w:rsidRPr="005970BD">
        <w:rPr>
          <w:sz w:val="22"/>
          <w:szCs w:val="22"/>
          <w:lang w:val="ru-RU"/>
        </w:rPr>
        <w:t>е из</w:t>
      </w:r>
      <w:r w:rsidRPr="005970BD">
        <w:rPr>
          <w:spacing w:val="-1"/>
          <w:sz w:val="22"/>
          <w:szCs w:val="22"/>
          <w:lang w:val="ru-RU"/>
        </w:rPr>
        <w:t xml:space="preserve"> ч</w:t>
      </w:r>
      <w:r w:rsidRPr="005970BD">
        <w:rPr>
          <w:sz w:val="22"/>
          <w:szCs w:val="22"/>
          <w:lang w:val="ru-RU"/>
        </w:rPr>
        <w:t>лана</w:t>
      </w:r>
      <w:r w:rsidRPr="005970BD">
        <w:rPr>
          <w:spacing w:val="-2"/>
          <w:sz w:val="22"/>
          <w:szCs w:val="22"/>
          <w:lang w:val="ru-RU"/>
        </w:rPr>
        <w:t xml:space="preserve"> 1</w:t>
      </w:r>
      <w:r w:rsidRPr="005970BD">
        <w:rPr>
          <w:sz w:val="22"/>
          <w:szCs w:val="22"/>
          <w:lang w:val="ru-RU"/>
        </w:rPr>
        <w:t xml:space="preserve">56. </w:t>
      </w:r>
      <w:r w:rsidRPr="005970BD">
        <w:rPr>
          <w:spacing w:val="-3"/>
          <w:sz w:val="22"/>
          <w:szCs w:val="22"/>
          <w:lang w:val="ru-RU"/>
        </w:rPr>
        <w:t>З</w:t>
      </w:r>
      <w:r w:rsidRPr="005970BD">
        <w:rPr>
          <w:spacing w:val="3"/>
          <w:sz w:val="22"/>
          <w:szCs w:val="22"/>
          <w:lang w:val="ru-RU"/>
        </w:rPr>
        <w:t>Ј</w:t>
      </w:r>
      <w:r w:rsidRPr="005970BD">
        <w:rPr>
          <w:sz w:val="22"/>
          <w:szCs w:val="22"/>
          <w:lang w:val="ru-RU"/>
        </w:rPr>
        <w:t>Н</w:t>
      </w:r>
      <w:r w:rsidRPr="005970BD">
        <w:rPr>
          <w:spacing w:val="-1"/>
          <w:sz w:val="22"/>
          <w:szCs w:val="22"/>
          <w:lang w:val="ru-RU"/>
        </w:rPr>
        <w:t xml:space="preserve"> ч</w:t>
      </w:r>
      <w:r w:rsidRPr="005970BD">
        <w:rPr>
          <w:spacing w:val="-3"/>
          <w:sz w:val="22"/>
          <w:szCs w:val="22"/>
          <w:lang w:val="ru-RU"/>
        </w:rPr>
        <w:t>и</w:t>
      </w:r>
      <w:r w:rsidRPr="005970BD">
        <w:rPr>
          <w:spacing w:val="3"/>
          <w:sz w:val="22"/>
          <w:szCs w:val="22"/>
          <w:lang w:val="ru-RU"/>
        </w:rPr>
        <w:t>ј</w:t>
      </w:r>
      <w:r w:rsidRPr="005970BD">
        <w:rPr>
          <w:sz w:val="22"/>
          <w:szCs w:val="22"/>
          <w:lang w:val="ru-RU"/>
        </w:rPr>
        <w:t>а</w:t>
      </w:r>
      <w:r w:rsidRPr="005970BD">
        <w:rPr>
          <w:spacing w:val="-2"/>
          <w:sz w:val="22"/>
          <w:szCs w:val="22"/>
          <w:lang w:val="ru-RU"/>
        </w:rPr>
        <w:t xml:space="preserve"> </w:t>
      </w:r>
      <w:r w:rsidRPr="005970BD">
        <w:rPr>
          <w:sz w:val="22"/>
          <w:szCs w:val="22"/>
          <w:lang w:val="ru-RU"/>
        </w:rPr>
        <w:t>се</w:t>
      </w:r>
      <w:r w:rsidRPr="005970BD">
        <w:rPr>
          <w:spacing w:val="1"/>
          <w:sz w:val="22"/>
          <w:szCs w:val="22"/>
          <w:lang w:val="ru-RU"/>
        </w:rPr>
        <w:t xml:space="preserve"> </w:t>
      </w:r>
      <w:r w:rsidRPr="005970BD">
        <w:rPr>
          <w:spacing w:val="-2"/>
          <w:sz w:val="22"/>
          <w:szCs w:val="22"/>
          <w:lang w:val="ru-RU"/>
        </w:rPr>
        <w:t>у</w:t>
      </w:r>
      <w:r w:rsidRPr="005970BD">
        <w:rPr>
          <w:sz w:val="22"/>
          <w:szCs w:val="22"/>
          <w:lang w:val="ru-RU"/>
        </w:rPr>
        <w:t xml:space="preserve">плата </w:t>
      </w:r>
      <w:r w:rsidRPr="005970BD">
        <w:rPr>
          <w:spacing w:val="-1"/>
          <w:sz w:val="22"/>
          <w:szCs w:val="22"/>
          <w:lang w:val="ru-RU"/>
        </w:rPr>
        <w:t>в</w:t>
      </w:r>
      <w:r w:rsidRPr="005970BD">
        <w:rPr>
          <w:spacing w:val="-2"/>
          <w:sz w:val="22"/>
          <w:szCs w:val="22"/>
          <w:lang w:val="ru-RU"/>
        </w:rPr>
        <w:t>р</w:t>
      </w:r>
      <w:r w:rsidRPr="005970BD">
        <w:rPr>
          <w:sz w:val="22"/>
          <w:szCs w:val="22"/>
          <w:lang w:val="ru-RU"/>
        </w:rPr>
        <w:t xml:space="preserve">ши; </w:t>
      </w:r>
      <w:r w:rsidRPr="005970BD">
        <w:rPr>
          <w:spacing w:val="1"/>
          <w:sz w:val="22"/>
          <w:szCs w:val="22"/>
          <w:lang w:val="ru-RU"/>
        </w:rPr>
        <w:t>(</w:t>
      </w:r>
      <w:r w:rsidRPr="005970BD">
        <w:rPr>
          <w:sz w:val="22"/>
          <w:szCs w:val="22"/>
          <w:lang w:val="ru-RU"/>
        </w:rPr>
        <w:t>4)</w:t>
      </w:r>
      <w:r w:rsidRPr="005970BD">
        <w:rPr>
          <w:spacing w:val="-2"/>
          <w:sz w:val="22"/>
          <w:szCs w:val="22"/>
          <w:lang w:val="ru-RU"/>
        </w:rPr>
        <w:t xml:space="preserve"> </w:t>
      </w:r>
      <w:r w:rsidRPr="005970BD">
        <w:rPr>
          <w:sz w:val="22"/>
          <w:szCs w:val="22"/>
          <w:lang w:val="ru-RU"/>
        </w:rPr>
        <w:t>бр</w:t>
      </w:r>
      <w:r w:rsidRPr="005970BD">
        <w:rPr>
          <w:spacing w:val="-2"/>
          <w:sz w:val="22"/>
          <w:szCs w:val="22"/>
          <w:lang w:val="ru-RU"/>
        </w:rPr>
        <w:t>о</w:t>
      </w:r>
      <w:r w:rsidRPr="005970BD">
        <w:rPr>
          <w:sz w:val="22"/>
          <w:szCs w:val="22"/>
          <w:lang w:val="ru-RU"/>
        </w:rPr>
        <w:t>ј</w:t>
      </w:r>
      <w:r w:rsidRPr="005970BD">
        <w:rPr>
          <w:spacing w:val="1"/>
          <w:sz w:val="22"/>
          <w:szCs w:val="22"/>
          <w:lang w:val="ru-RU"/>
        </w:rPr>
        <w:t xml:space="preserve"> </w:t>
      </w:r>
      <w:r w:rsidRPr="005970BD">
        <w:rPr>
          <w:sz w:val="22"/>
          <w:szCs w:val="22"/>
          <w:lang w:val="ru-RU"/>
        </w:rPr>
        <w:t>рач</w:t>
      </w:r>
      <w:r w:rsidRPr="005970BD">
        <w:rPr>
          <w:spacing w:val="-3"/>
          <w:sz w:val="22"/>
          <w:szCs w:val="22"/>
          <w:lang w:val="ru-RU"/>
        </w:rPr>
        <w:t>у</w:t>
      </w:r>
      <w:r w:rsidRPr="005970BD">
        <w:rPr>
          <w:sz w:val="22"/>
          <w:szCs w:val="22"/>
          <w:lang w:val="ru-RU"/>
        </w:rPr>
        <w:t>на:</w:t>
      </w:r>
      <w:r w:rsidRPr="005970BD">
        <w:rPr>
          <w:spacing w:val="1"/>
          <w:sz w:val="22"/>
          <w:szCs w:val="22"/>
          <w:lang w:val="ru-RU"/>
        </w:rPr>
        <w:t xml:space="preserve"> </w:t>
      </w:r>
      <w:r w:rsidRPr="005970BD">
        <w:rPr>
          <w:sz w:val="22"/>
          <w:szCs w:val="22"/>
          <w:lang w:val="ru-RU"/>
        </w:rPr>
        <w:t>84</w:t>
      </w:r>
      <w:r w:rsidRPr="005970BD">
        <w:rPr>
          <w:spacing w:val="1"/>
          <w:sz w:val="22"/>
          <w:szCs w:val="22"/>
          <w:lang w:val="ru-RU"/>
        </w:rPr>
        <w:t>0</w:t>
      </w:r>
      <w:r w:rsidRPr="005970BD">
        <w:rPr>
          <w:spacing w:val="-4"/>
          <w:sz w:val="22"/>
          <w:szCs w:val="22"/>
          <w:lang w:val="ru-RU"/>
        </w:rPr>
        <w:t>-</w:t>
      </w:r>
      <w:r w:rsidRPr="005970BD">
        <w:rPr>
          <w:sz w:val="22"/>
          <w:szCs w:val="22"/>
          <w:lang w:val="ru-RU"/>
        </w:rPr>
        <w:t>3067884</w:t>
      </w:r>
      <w:r w:rsidRPr="005970BD">
        <w:rPr>
          <w:spacing w:val="1"/>
          <w:sz w:val="22"/>
          <w:szCs w:val="22"/>
          <w:lang w:val="ru-RU"/>
        </w:rPr>
        <w:t>5</w:t>
      </w:r>
      <w:r w:rsidRPr="005970BD">
        <w:rPr>
          <w:spacing w:val="-4"/>
          <w:sz w:val="22"/>
          <w:szCs w:val="22"/>
          <w:lang w:val="ru-RU"/>
        </w:rPr>
        <w:t>-</w:t>
      </w:r>
      <w:r w:rsidRPr="005970BD">
        <w:rPr>
          <w:sz w:val="22"/>
          <w:szCs w:val="22"/>
          <w:lang w:val="ru-RU"/>
        </w:rPr>
        <w:t>06;</w:t>
      </w:r>
    </w:p>
    <w:p w:rsidR="00C36283" w:rsidRPr="005970BD" w:rsidRDefault="00787D9C">
      <w:pPr>
        <w:spacing w:line="240" w:lineRule="exact"/>
        <w:ind w:left="160" w:right="6674"/>
        <w:jc w:val="both"/>
        <w:rPr>
          <w:sz w:val="22"/>
          <w:szCs w:val="22"/>
          <w:lang w:val="ru-RU"/>
        </w:rPr>
      </w:pPr>
      <w:r w:rsidRPr="005970BD">
        <w:rPr>
          <w:spacing w:val="1"/>
          <w:sz w:val="22"/>
          <w:szCs w:val="22"/>
          <w:lang w:val="ru-RU"/>
        </w:rPr>
        <w:t>(</w:t>
      </w:r>
      <w:r w:rsidRPr="005970BD">
        <w:rPr>
          <w:sz w:val="22"/>
          <w:szCs w:val="22"/>
          <w:lang w:val="ru-RU"/>
        </w:rPr>
        <w:t>5)</w:t>
      </w:r>
      <w:r w:rsidRPr="005970BD">
        <w:rPr>
          <w:spacing w:val="-2"/>
          <w:sz w:val="22"/>
          <w:szCs w:val="22"/>
          <w:lang w:val="ru-RU"/>
        </w:rPr>
        <w:t xml:space="preserve"> </w:t>
      </w:r>
      <w:r w:rsidRPr="005970BD">
        <w:rPr>
          <w:sz w:val="22"/>
          <w:szCs w:val="22"/>
          <w:lang w:val="ru-RU"/>
        </w:rPr>
        <w:t>ши</w:t>
      </w:r>
      <w:r w:rsidRPr="005970BD">
        <w:rPr>
          <w:spacing w:val="1"/>
          <w:sz w:val="22"/>
          <w:szCs w:val="22"/>
          <w:lang w:val="ru-RU"/>
        </w:rPr>
        <w:t>ф</w:t>
      </w:r>
      <w:r w:rsidRPr="005970BD">
        <w:rPr>
          <w:sz w:val="22"/>
          <w:szCs w:val="22"/>
          <w:lang w:val="ru-RU"/>
        </w:rPr>
        <w:t>ру</w:t>
      </w:r>
      <w:r w:rsidRPr="005970BD">
        <w:rPr>
          <w:spacing w:val="-2"/>
          <w:sz w:val="22"/>
          <w:szCs w:val="22"/>
          <w:lang w:val="ru-RU"/>
        </w:rPr>
        <w:t xml:space="preserve"> </w:t>
      </w:r>
      <w:r w:rsidRPr="005970BD">
        <w:rPr>
          <w:sz w:val="22"/>
          <w:szCs w:val="22"/>
          <w:lang w:val="ru-RU"/>
        </w:rPr>
        <w:t>пла</w:t>
      </w:r>
      <w:r w:rsidRPr="005970BD">
        <w:rPr>
          <w:spacing w:val="-2"/>
          <w:sz w:val="22"/>
          <w:szCs w:val="22"/>
          <w:lang w:val="ru-RU"/>
        </w:rPr>
        <w:t>ћ</w:t>
      </w:r>
      <w:r w:rsidRPr="005970BD">
        <w:rPr>
          <w:sz w:val="22"/>
          <w:szCs w:val="22"/>
          <w:lang w:val="ru-RU"/>
        </w:rPr>
        <w:t>а</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z w:val="22"/>
          <w:szCs w:val="22"/>
          <w:lang w:val="ru-RU"/>
        </w:rPr>
        <w:t>1</w:t>
      </w:r>
      <w:r w:rsidRPr="005970BD">
        <w:rPr>
          <w:spacing w:val="-2"/>
          <w:sz w:val="22"/>
          <w:szCs w:val="22"/>
          <w:lang w:val="ru-RU"/>
        </w:rPr>
        <w:t>5</w:t>
      </w:r>
      <w:r w:rsidRPr="005970BD">
        <w:rPr>
          <w:sz w:val="22"/>
          <w:szCs w:val="22"/>
          <w:lang w:val="ru-RU"/>
        </w:rPr>
        <w:t xml:space="preserve">3 </w:t>
      </w:r>
      <w:r w:rsidRPr="005970BD">
        <w:rPr>
          <w:spacing w:val="-3"/>
          <w:sz w:val="22"/>
          <w:szCs w:val="22"/>
          <w:lang w:val="ru-RU"/>
        </w:rPr>
        <w:t>и</w:t>
      </w:r>
      <w:r w:rsidRPr="005970BD">
        <w:rPr>
          <w:sz w:val="22"/>
          <w:szCs w:val="22"/>
          <w:lang w:val="ru-RU"/>
        </w:rPr>
        <w:t>ли 253;</w:t>
      </w:r>
    </w:p>
    <w:p w:rsidR="00C36283" w:rsidRPr="005970BD" w:rsidRDefault="00787D9C">
      <w:pPr>
        <w:spacing w:before="6" w:line="240" w:lineRule="exact"/>
        <w:ind w:left="100" w:right="88" w:firstLine="60"/>
        <w:jc w:val="both"/>
        <w:rPr>
          <w:sz w:val="22"/>
          <w:szCs w:val="22"/>
          <w:lang w:val="ru-RU"/>
        </w:rPr>
      </w:pPr>
      <w:r w:rsidRPr="005970BD">
        <w:rPr>
          <w:spacing w:val="1"/>
          <w:sz w:val="22"/>
          <w:szCs w:val="22"/>
          <w:lang w:val="ru-RU"/>
        </w:rPr>
        <w:t>(</w:t>
      </w:r>
      <w:r w:rsidRPr="005970BD">
        <w:rPr>
          <w:sz w:val="22"/>
          <w:szCs w:val="22"/>
          <w:lang w:val="ru-RU"/>
        </w:rPr>
        <w:t>6)</w:t>
      </w:r>
      <w:r w:rsidRPr="005970BD">
        <w:rPr>
          <w:spacing w:val="3"/>
          <w:sz w:val="22"/>
          <w:szCs w:val="22"/>
          <w:lang w:val="ru-RU"/>
        </w:rPr>
        <w:t xml:space="preserve"> </w:t>
      </w:r>
      <w:r w:rsidRPr="005970BD">
        <w:rPr>
          <w:sz w:val="22"/>
          <w:szCs w:val="22"/>
          <w:lang w:val="ru-RU"/>
        </w:rPr>
        <w:t>по</w:t>
      </w:r>
      <w:r w:rsidRPr="005970BD">
        <w:rPr>
          <w:spacing w:val="-1"/>
          <w:sz w:val="22"/>
          <w:szCs w:val="22"/>
          <w:lang w:val="ru-RU"/>
        </w:rPr>
        <w:t>з</w:t>
      </w:r>
      <w:r w:rsidRPr="005970BD">
        <w:rPr>
          <w:sz w:val="22"/>
          <w:szCs w:val="22"/>
          <w:lang w:val="ru-RU"/>
        </w:rPr>
        <w:t>ив</w:t>
      </w:r>
      <w:r w:rsidRPr="005970BD">
        <w:rPr>
          <w:spacing w:val="1"/>
          <w:sz w:val="22"/>
          <w:szCs w:val="22"/>
          <w:lang w:val="ru-RU"/>
        </w:rPr>
        <w:t xml:space="preserve"> </w:t>
      </w:r>
      <w:r w:rsidRPr="005970BD">
        <w:rPr>
          <w:sz w:val="22"/>
          <w:szCs w:val="22"/>
          <w:lang w:val="ru-RU"/>
        </w:rPr>
        <w:t>на</w:t>
      </w:r>
      <w:r w:rsidRPr="005970BD">
        <w:rPr>
          <w:spacing w:val="3"/>
          <w:sz w:val="22"/>
          <w:szCs w:val="22"/>
          <w:lang w:val="ru-RU"/>
        </w:rPr>
        <w:t xml:space="preserve"> </w:t>
      </w:r>
      <w:r w:rsidRPr="005970BD">
        <w:rPr>
          <w:sz w:val="22"/>
          <w:szCs w:val="22"/>
          <w:lang w:val="ru-RU"/>
        </w:rPr>
        <w:t>бр</w:t>
      </w:r>
      <w:r w:rsidRPr="005970BD">
        <w:rPr>
          <w:spacing w:val="-2"/>
          <w:sz w:val="22"/>
          <w:szCs w:val="22"/>
          <w:lang w:val="ru-RU"/>
        </w:rPr>
        <w:t>о</w:t>
      </w:r>
      <w:r w:rsidRPr="005970BD">
        <w:rPr>
          <w:spacing w:val="1"/>
          <w:sz w:val="22"/>
          <w:szCs w:val="22"/>
          <w:lang w:val="ru-RU"/>
        </w:rPr>
        <w:t>ј</w:t>
      </w:r>
      <w:r w:rsidRPr="005970BD">
        <w:rPr>
          <w:sz w:val="22"/>
          <w:szCs w:val="22"/>
          <w:lang w:val="ru-RU"/>
        </w:rPr>
        <w:t>:</w:t>
      </w:r>
      <w:r w:rsidRPr="005970BD">
        <w:rPr>
          <w:spacing w:val="4"/>
          <w:sz w:val="22"/>
          <w:szCs w:val="22"/>
          <w:lang w:val="ru-RU"/>
        </w:rPr>
        <w:t xml:space="preserve"> </w:t>
      </w:r>
      <w:r w:rsidRPr="005970BD">
        <w:rPr>
          <w:sz w:val="22"/>
          <w:szCs w:val="22"/>
          <w:lang w:val="ru-RU"/>
        </w:rPr>
        <w:t>по</w:t>
      </w:r>
      <w:r w:rsidRPr="005970BD">
        <w:rPr>
          <w:spacing w:val="-2"/>
          <w:sz w:val="22"/>
          <w:szCs w:val="22"/>
          <w:lang w:val="ru-RU"/>
        </w:rPr>
        <w:t>д</w:t>
      </w:r>
      <w:r w:rsidRPr="005970BD">
        <w:rPr>
          <w:sz w:val="22"/>
          <w:szCs w:val="22"/>
          <w:lang w:val="ru-RU"/>
        </w:rPr>
        <w:t>аци о</w:t>
      </w:r>
      <w:r w:rsidRPr="005970BD">
        <w:rPr>
          <w:spacing w:val="3"/>
          <w:sz w:val="22"/>
          <w:szCs w:val="22"/>
          <w:lang w:val="ru-RU"/>
        </w:rPr>
        <w:t xml:space="preserve"> </w:t>
      </w:r>
      <w:r w:rsidRPr="005970BD">
        <w:rPr>
          <w:sz w:val="22"/>
          <w:szCs w:val="22"/>
          <w:lang w:val="ru-RU"/>
        </w:rPr>
        <w:t>бр</w:t>
      </w:r>
      <w:r w:rsidRPr="005970BD">
        <w:rPr>
          <w:spacing w:val="-2"/>
          <w:sz w:val="22"/>
          <w:szCs w:val="22"/>
          <w:lang w:val="ru-RU"/>
        </w:rPr>
        <w:t>о</w:t>
      </w:r>
      <w:r w:rsidRPr="005970BD">
        <w:rPr>
          <w:spacing w:val="3"/>
          <w:sz w:val="22"/>
          <w:szCs w:val="22"/>
          <w:lang w:val="ru-RU"/>
        </w:rPr>
        <w:t>ј</w:t>
      </w:r>
      <w:r w:rsidRPr="005970BD">
        <w:rPr>
          <w:sz w:val="22"/>
          <w:szCs w:val="22"/>
          <w:lang w:val="ru-RU"/>
        </w:rPr>
        <w:t>у или</w:t>
      </w:r>
      <w:r w:rsidRPr="005970BD">
        <w:rPr>
          <w:spacing w:val="2"/>
          <w:sz w:val="22"/>
          <w:szCs w:val="22"/>
          <w:lang w:val="ru-RU"/>
        </w:rPr>
        <w:t xml:space="preserve"> </w:t>
      </w:r>
      <w:r w:rsidRPr="005970BD">
        <w:rPr>
          <w:sz w:val="22"/>
          <w:szCs w:val="22"/>
          <w:lang w:val="ru-RU"/>
        </w:rPr>
        <w:t>о</w:t>
      </w:r>
      <w:r w:rsidRPr="005970BD">
        <w:rPr>
          <w:spacing w:val="-1"/>
          <w:sz w:val="22"/>
          <w:szCs w:val="22"/>
          <w:lang w:val="ru-RU"/>
        </w:rPr>
        <w:t>з</w:t>
      </w:r>
      <w:r w:rsidRPr="005970BD">
        <w:rPr>
          <w:sz w:val="22"/>
          <w:szCs w:val="22"/>
          <w:lang w:val="ru-RU"/>
        </w:rPr>
        <w:t>на</w:t>
      </w:r>
      <w:r w:rsidRPr="005970BD">
        <w:rPr>
          <w:spacing w:val="-1"/>
          <w:sz w:val="22"/>
          <w:szCs w:val="22"/>
          <w:lang w:val="ru-RU"/>
        </w:rPr>
        <w:t>ц</w:t>
      </w:r>
      <w:r w:rsidRPr="005970BD">
        <w:rPr>
          <w:sz w:val="22"/>
          <w:szCs w:val="22"/>
          <w:lang w:val="ru-RU"/>
        </w:rPr>
        <w:t xml:space="preserve">и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е</w:t>
      </w:r>
      <w:r w:rsidRPr="005970BD">
        <w:rPr>
          <w:spacing w:val="1"/>
          <w:sz w:val="22"/>
          <w:szCs w:val="22"/>
          <w:lang w:val="ru-RU"/>
        </w:rPr>
        <w:t xml:space="preserve"> </w:t>
      </w:r>
      <w:r w:rsidRPr="005970BD">
        <w:rPr>
          <w:sz w:val="22"/>
          <w:szCs w:val="22"/>
          <w:lang w:val="ru-RU"/>
        </w:rPr>
        <w:t>набавке</w:t>
      </w:r>
      <w:r w:rsidRPr="005970BD">
        <w:rPr>
          <w:spacing w:val="3"/>
          <w:sz w:val="22"/>
          <w:szCs w:val="22"/>
          <w:lang w:val="ru-RU"/>
        </w:rPr>
        <w:t xml:space="preserve"> </w:t>
      </w:r>
      <w:r w:rsidRPr="005970BD">
        <w:rPr>
          <w:sz w:val="22"/>
          <w:szCs w:val="22"/>
          <w:lang w:val="ru-RU"/>
        </w:rPr>
        <w:t>по</w:t>
      </w:r>
      <w:r w:rsidRPr="005970BD">
        <w:rPr>
          <w:spacing w:val="-2"/>
          <w:sz w:val="22"/>
          <w:szCs w:val="22"/>
          <w:lang w:val="ru-RU"/>
        </w:rPr>
        <w:t>во</w:t>
      </w:r>
      <w:r w:rsidRPr="005970BD">
        <w:rPr>
          <w:sz w:val="22"/>
          <w:szCs w:val="22"/>
          <w:lang w:val="ru-RU"/>
        </w:rPr>
        <w:t>дом</w:t>
      </w:r>
      <w:r w:rsidRPr="005970BD">
        <w:rPr>
          <w:spacing w:val="3"/>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1"/>
          <w:sz w:val="22"/>
          <w:szCs w:val="22"/>
          <w:lang w:val="ru-RU"/>
        </w:rPr>
        <w:t>ј</w:t>
      </w:r>
      <w:r w:rsidRPr="005970BD">
        <w:rPr>
          <w:sz w:val="22"/>
          <w:szCs w:val="22"/>
          <w:lang w:val="ru-RU"/>
        </w:rPr>
        <w:t>е</w:t>
      </w:r>
      <w:r w:rsidRPr="005970BD">
        <w:rPr>
          <w:spacing w:val="3"/>
          <w:sz w:val="22"/>
          <w:szCs w:val="22"/>
          <w:lang w:val="ru-RU"/>
        </w:rPr>
        <w:t xml:space="preserve"> </w:t>
      </w:r>
      <w:r w:rsidRPr="005970BD">
        <w:rPr>
          <w:spacing w:val="-2"/>
          <w:sz w:val="22"/>
          <w:szCs w:val="22"/>
          <w:lang w:val="ru-RU"/>
        </w:rPr>
        <w:t>с</w:t>
      </w:r>
      <w:r w:rsidRPr="005970BD">
        <w:rPr>
          <w:sz w:val="22"/>
          <w:szCs w:val="22"/>
          <w:lang w:val="ru-RU"/>
        </w:rPr>
        <w:t>е</w:t>
      </w:r>
      <w:r w:rsidRPr="005970BD">
        <w:rPr>
          <w:spacing w:val="3"/>
          <w:sz w:val="22"/>
          <w:szCs w:val="22"/>
          <w:lang w:val="ru-RU"/>
        </w:rPr>
        <w:t xml:space="preserve"> </w:t>
      </w:r>
      <w:r w:rsidRPr="005970BD">
        <w:rPr>
          <w:sz w:val="22"/>
          <w:szCs w:val="22"/>
          <w:lang w:val="ru-RU"/>
        </w:rPr>
        <w:t>подноси</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ахтев</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pacing w:val="-3"/>
          <w:sz w:val="22"/>
          <w:szCs w:val="22"/>
          <w:lang w:val="ru-RU"/>
        </w:rPr>
        <w:t>т</w:t>
      </w:r>
      <w:r w:rsidRPr="005970BD">
        <w:rPr>
          <w:sz w:val="22"/>
          <w:szCs w:val="22"/>
          <w:lang w:val="ru-RU"/>
        </w:rPr>
        <w:t>у пра</w:t>
      </w:r>
      <w:r w:rsidRPr="005970BD">
        <w:rPr>
          <w:spacing w:val="-1"/>
          <w:sz w:val="22"/>
          <w:szCs w:val="22"/>
          <w:lang w:val="ru-RU"/>
        </w:rPr>
        <w:t>в</w:t>
      </w:r>
      <w:r w:rsidRPr="005970BD">
        <w:rPr>
          <w:sz w:val="22"/>
          <w:szCs w:val="22"/>
          <w:lang w:val="ru-RU"/>
        </w:rPr>
        <w:t>а;</w:t>
      </w:r>
    </w:p>
    <w:p w:rsidR="00C36283" w:rsidRPr="005970BD" w:rsidRDefault="00787D9C">
      <w:pPr>
        <w:spacing w:before="2" w:line="240" w:lineRule="exact"/>
        <w:ind w:left="100" w:right="88" w:firstLine="60"/>
        <w:jc w:val="both"/>
        <w:rPr>
          <w:sz w:val="22"/>
          <w:szCs w:val="22"/>
          <w:lang w:val="ru-RU"/>
        </w:rPr>
      </w:pPr>
      <w:r w:rsidRPr="005970BD">
        <w:rPr>
          <w:spacing w:val="1"/>
          <w:sz w:val="22"/>
          <w:szCs w:val="22"/>
          <w:lang w:val="ru-RU"/>
        </w:rPr>
        <w:t>(</w:t>
      </w:r>
      <w:r w:rsidRPr="005970BD">
        <w:rPr>
          <w:sz w:val="22"/>
          <w:szCs w:val="22"/>
          <w:lang w:val="ru-RU"/>
        </w:rPr>
        <w:t>7)</w:t>
      </w:r>
      <w:r w:rsidRPr="005970BD">
        <w:rPr>
          <w:spacing w:val="4"/>
          <w:sz w:val="22"/>
          <w:szCs w:val="22"/>
          <w:lang w:val="ru-RU"/>
        </w:rPr>
        <w:t xml:space="preserve"> </w:t>
      </w:r>
      <w:r w:rsidRPr="005970BD">
        <w:rPr>
          <w:sz w:val="22"/>
          <w:szCs w:val="22"/>
          <w:lang w:val="ru-RU"/>
        </w:rPr>
        <w:t>свр</w:t>
      </w:r>
      <w:r w:rsidRPr="005970BD">
        <w:rPr>
          <w:spacing w:val="-3"/>
          <w:sz w:val="22"/>
          <w:szCs w:val="22"/>
          <w:lang w:val="ru-RU"/>
        </w:rPr>
        <w:t>х</w:t>
      </w:r>
      <w:r w:rsidRPr="005970BD">
        <w:rPr>
          <w:sz w:val="22"/>
          <w:szCs w:val="22"/>
          <w:lang w:val="ru-RU"/>
        </w:rPr>
        <w:t>а:</w:t>
      </w:r>
      <w:r w:rsidRPr="005970BD">
        <w:rPr>
          <w:spacing w:val="5"/>
          <w:sz w:val="22"/>
          <w:szCs w:val="22"/>
          <w:lang w:val="ru-RU"/>
        </w:rPr>
        <w:t xml:space="preserve"> </w:t>
      </w:r>
      <w:r w:rsidRPr="005970BD">
        <w:rPr>
          <w:sz w:val="22"/>
          <w:szCs w:val="22"/>
          <w:lang w:val="ru-RU"/>
        </w:rPr>
        <w:t>З</w:t>
      </w:r>
      <w:r w:rsidRPr="005970BD">
        <w:rPr>
          <w:spacing w:val="1"/>
          <w:sz w:val="22"/>
          <w:szCs w:val="22"/>
          <w:lang w:val="ru-RU"/>
        </w:rPr>
        <w:t>З</w:t>
      </w:r>
      <w:r w:rsidRPr="005970BD">
        <w:rPr>
          <w:spacing w:val="-3"/>
          <w:sz w:val="22"/>
          <w:szCs w:val="22"/>
          <w:lang w:val="ru-RU"/>
        </w:rPr>
        <w:t>П</w:t>
      </w:r>
      <w:r w:rsidRPr="005970BD">
        <w:rPr>
          <w:sz w:val="22"/>
          <w:szCs w:val="22"/>
          <w:lang w:val="ru-RU"/>
        </w:rPr>
        <w:t>;</w:t>
      </w:r>
      <w:r w:rsidRPr="005970BD">
        <w:rPr>
          <w:spacing w:val="4"/>
          <w:sz w:val="22"/>
          <w:szCs w:val="22"/>
          <w:lang w:val="ru-RU"/>
        </w:rPr>
        <w:t xml:space="preserve"> </w:t>
      </w:r>
      <w:r w:rsidRPr="005970BD">
        <w:rPr>
          <w:sz w:val="22"/>
          <w:szCs w:val="22"/>
          <w:lang w:val="ru-RU"/>
        </w:rPr>
        <w:t>на</w:t>
      </w:r>
      <w:r w:rsidRPr="005970BD">
        <w:rPr>
          <w:spacing w:val="-1"/>
          <w:sz w:val="22"/>
          <w:szCs w:val="22"/>
          <w:lang w:val="ru-RU"/>
        </w:rPr>
        <w:t>з</w:t>
      </w:r>
      <w:r w:rsidRPr="005970BD">
        <w:rPr>
          <w:sz w:val="22"/>
          <w:szCs w:val="22"/>
          <w:lang w:val="ru-RU"/>
        </w:rPr>
        <w:t>ив</w:t>
      </w:r>
      <w:r w:rsidRPr="005970BD">
        <w:rPr>
          <w:spacing w:val="2"/>
          <w:sz w:val="22"/>
          <w:szCs w:val="22"/>
          <w:lang w:val="ru-RU"/>
        </w:rPr>
        <w:t xml:space="preserve"> </w:t>
      </w:r>
      <w:r w:rsidRPr="005970BD">
        <w:rPr>
          <w:sz w:val="22"/>
          <w:szCs w:val="22"/>
          <w:lang w:val="ru-RU"/>
        </w:rPr>
        <w:t>нар</w:t>
      </w:r>
      <w:r w:rsidRPr="005970BD">
        <w:rPr>
          <w:spacing w:val="-3"/>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w:t>
      </w:r>
      <w:r w:rsidRPr="005970BD">
        <w:rPr>
          <w:spacing w:val="5"/>
          <w:sz w:val="22"/>
          <w:szCs w:val="22"/>
          <w:lang w:val="ru-RU"/>
        </w:rPr>
        <w:t xml:space="preserve"> </w:t>
      </w:r>
      <w:r w:rsidRPr="005970BD">
        <w:rPr>
          <w:sz w:val="22"/>
          <w:szCs w:val="22"/>
          <w:lang w:val="ru-RU"/>
        </w:rPr>
        <w:t>бр</w:t>
      </w:r>
      <w:r w:rsidRPr="005970BD">
        <w:rPr>
          <w:spacing w:val="-2"/>
          <w:sz w:val="22"/>
          <w:szCs w:val="22"/>
          <w:lang w:val="ru-RU"/>
        </w:rPr>
        <w:t>о</w:t>
      </w:r>
      <w:r w:rsidRPr="005970BD">
        <w:rPr>
          <w:sz w:val="22"/>
          <w:szCs w:val="22"/>
          <w:lang w:val="ru-RU"/>
        </w:rPr>
        <w:t>ј</w:t>
      </w:r>
      <w:r w:rsidRPr="005970BD">
        <w:rPr>
          <w:spacing w:val="7"/>
          <w:sz w:val="22"/>
          <w:szCs w:val="22"/>
          <w:lang w:val="ru-RU"/>
        </w:rPr>
        <w:t xml:space="preserve"> </w:t>
      </w:r>
      <w:r w:rsidRPr="005970BD">
        <w:rPr>
          <w:sz w:val="22"/>
          <w:szCs w:val="22"/>
          <w:lang w:val="ru-RU"/>
        </w:rPr>
        <w:t>или</w:t>
      </w:r>
      <w:r w:rsidRPr="005970BD">
        <w:rPr>
          <w:spacing w:val="3"/>
          <w:sz w:val="22"/>
          <w:szCs w:val="22"/>
          <w:lang w:val="ru-RU"/>
        </w:rPr>
        <w:t xml:space="preserve"> </w:t>
      </w:r>
      <w:r w:rsidRPr="005970BD">
        <w:rPr>
          <w:sz w:val="22"/>
          <w:szCs w:val="22"/>
          <w:lang w:val="ru-RU"/>
        </w:rPr>
        <w:t>о</w:t>
      </w:r>
      <w:r w:rsidRPr="005970BD">
        <w:rPr>
          <w:spacing w:val="-1"/>
          <w:sz w:val="22"/>
          <w:szCs w:val="22"/>
          <w:lang w:val="ru-RU"/>
        </w:rPr>
        <w:t>з</w:t>
      </w:r>
      <w:r w:rsidRPr="005970BD">
        <w:rPr>
          <w:sz w:val="22"/>
          <w:szCs w:val="22"/>
          <w:lang w:val="ru-RU"/>
        </w:rPr>
        <w:t>н</w:t>
      </w:r>
      <w:r w:rsidRPr="005970BD">
        <w:rPr>
          <w:spacing w:val="-3"/>
          <w:sz w:val="22"/>
          <w:szCs w:val="22"/>
          <w:lang w:val="ru-RU"/>
        </w:rPr>
        <w:t>а</w:t>
      </w:r>
      <w:r w:rsidRPr="005970BD">
        <w:rPr>
          <w:spacing w:val="-2"/>
          <w:sz w:val="22"/>
          <w:szCs w:val="22"/>
          <w:lang w:val="ru-RU"/>
        </w:rPr>
        <w:t>к</w:t>
      </w:r>
      <w:r w:rsidRPr="005970BD">
        <w:rPr>
          <w:sz w:val="22"/>
          <w:szCs w:val="22"/>
          <w:lang w:val="ru-RU"/>
        </w:rPr>
        <w:t>а</w:t>
      </w:r>
      <w:r w:rsidRPr="005970BD">
        <w:rPr>
          <w:spacing w:val="2"/>
          <w:sz w:val="22"/>
          <w:szCs w:val="22"/>
          <w:lang w:val="ru-RU"/>
        </w:rPr>
        <w:t xml:space="preserve">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е</w:t>
      </w:r>
      <w:r w:rsidRPr="005970BD">
        <w:rPr>
          <w:spacing w:val="4"/>
          <w:sz w:val="22"/>
          <w:szCs w:val="22"/>
          <w:lang w:val="ru-RU"/>
        </w:rPr>
        <w:t xml:space="preserve"> </w:t>
      </w:r>
      <w:r w:rsidRPr="005970BD">
        <w:rPr>
          <w:sz w:val="22"/>
          <w:szCs w:val="22"/>
          <w:lang w:val="ru-RU"/>
        </w:rPr>
        <w:t>н</w:t>
      </w:r>
      <w:r w:rsidRPr="005970BD">
        <w:rPr>
          <w:spacing w:val="-3"/>
          <w:sz w:val="22"/>
          <w:szCs w:val="22"/>
          <w:lang w:val="ru-RU"/>
        </w:rPr>
        <w:t>а</w:t>
      </w:r>
      <w:r w:rsidRPr="005970BD">
        <w:rPr>
          <w:sz w:val="22"/>
          <w:szCs w:val="22"/>
          <w:lang w:val="ru-RU"/>
        </w:rPr>
        <w:t>б</w:t>
      </w:r>
      <w:r w:rsidRPr="005970BD">
        <w:rPr>
          <w:spacing w:val="1"/>
          <w:sz w:val="22"/>
          <w:szCs w:val="22"/>
          <w:lang w:val="ru-RU"/>
        </w:rPr>
        <w:t>а</w:t>
      </w:r>
      <w:r w:rsidRPr="005970BD">
        <w:rPr>
          <w:spacing w:val="-1"/>
          <w:sz w:val="22"/>
          <w:szCs w:val="22"/>
          <w:lang w:val="ru-RU"/>
        </w:rPr>
        <w:t>в</w:t>
      </w:r>
      <w:r w:rsidRPr="005970BD">
        <w:rPr>
          <w:sz w:val="22"/>
          <w:szCs w:val="22"/>
          <w:lang w:val="ru-RU"/>
        </w:rPr>
        <w:t>ке</w:t>
      </w:r>
      <w:r w:rsidRPr="005970BD">
        <w:rPr>
          <w:spacing w:val="4"/>
          <w:sz w:val="22"/>
          <w:szCs w:val="22"/>
          <w:lang w:val="ru-RU"/>
        </w:rPr>
        <w:t xml:space="preserve"> </w:t>
      </w:r>
      <w:r w:rsidRPr="005970BD">
        <w:rPr>
          <w:sz w:val="22"/>
          <w:szCs w:val="22"/>
          <w:lang w:val="ru-RU"/>
        </w:rPr>
        <w:t>по</w:t>
      </w:r>
      <w:r w:rsidRPr="005970BD">
        <w:rPr>
          <w:spacing w:val="-2"/>
          <w:sz w:val="22"/>
          <w:szCs w:val="22"/>
          <w:lang w:val="ru-RU"/>
        </w:rPr>
        <w:t>во</w:t>
      </w:r>
      <w:r w:rsidRPr="005970BD">
        <w:rPr>
          <w:sz w:val="22"/>
          <w:szCs w:val="22"/>
          <w:lang w:val="ru-RU"/>
        </w:rPr>
        <w:t>дом</w:t>
      </w:r>
      <w:r w:rsidRPr="005970BD">
        <w:rPr>
          <w:spacing w:val="1"/>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се</w:t>
      </w:r>
      <w:r w:rsidRPr="005970BD">
        <w:rPr>
          <w:spacing w:val="4"/>
          <w:sz w:val="22"/>
          <w:szCs w:val="22"/>
          <w:lang w:val="ru-RU"/>
        </w:rPr>
        <w:t xml:space="preserve"> </w:t>
      </w:r>
      <w:r w:rsidRPr="005970BD">
        <w:rPr>
          <w:sz w:val="22"/>
          <w:szCs w:val="22"/>
          <w:lang w:val="ru-RU"/>
        </w:rPr>
        <w:t>подн</w:t>
      </w:r>
      <w:r w:rsidRPr="005970BD">
        <w:rPr>
          <w:spacing w:val="-3"/>
          <w:sz w:val="22"/>
          <w:szCs w:val="22"/>
          <w:lang w:val="ru-RU"/>
        </w:rPr>
        <w:t>о</w:t>
      </w:r>
      <w:r w:rsidRPr="005970BD">
        <w:rPr>
          <w:sz w:val="22"/>
          <w:szCs w:val="22"/>
          <w:lang w:val="ru-RU"/>
        </w:rPr>
        <w:t>си</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 xml:space="preserve">ахтев </w:t>
      </w:r>
      <w:r w:rsidRPr="005970BD">
        <w:rPr>
          <w:spacing w:val="-1"/>
          <w:sz w:val="22"/>
          <w:szCs w:val="22"/>
          <w:lang w:val="ru-RU"/>
        </w:rPr>
        <w:t>з</w:t>
      </w:r>
      <w:r w:rsidRPr="005970BD">
        <w:rPr>
          <w:sz w:val="22"/>
          <w:szCs w:val="22"/>
          <w:lang w:val="ru-RU"/>
        </w:rPr>
        <w:t xml:space="preserve">а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w:t>
      </w:r>
      <w:r w:rsidRPr="005970BD">
        <w:rPr>
          <w:spacing w:val="-3"/>
          <w:sz w:val="22"/>
          <w:szCs w:val="22"/>
          <w:lang w:val="ru-RU"/>
        </w:rPr>
        <w:t xml:space="preserve"> </w:t>
      </w:r>
      <w:r w:rsidRPr="005970BD">
        <w:rPr>
          <w:sz w:val="22"/>
          <w:szCs w:val="22"/>
          <w:lang w:val="ru-RU"/>
        </w:rPr>
        <w:t>пра</w:t>
      </w:r>
      <w:r w:rsidRPr="005970BD">
        <w:rPr>
          <w:spacing w:val="-1"/>
          <w:sz w:val="22"/>
          <w:szCs w:val="22"/>
          <w:lang w:val="ru-RU"/>
        </w:rPr>
        <w:t>в</w:t>
      </w:r>
      <w:r w:rsidRPr="005970BD">
        <w:rPr>
          <w:sz w:val="22"/>
          <w:szCs w:val="22"/>
          <w:lang w:val="ru-RU"/>
        </w:rPr>
        <w:t>а;</w:t>
      </w:r>
    </w:p>
    <w:p w:rsidR="00C36283" w:rsidRPr="005970BD" w:rsidRDefault="00787D9C">
      <w:pPr>
        <w:spacing w:line="240" w:lineRule="exact"/>
        <w:ind w:left="160" w:right="6118"/>
        <w:jc w:val="both"/>
        <w:rPr>
          <w:sz w:val="22"/>
          <w:szCs w:val="22"/>
          <w:lang w:val="ru-RU"/>
        </w:rPr>
      </w:pPr>
      <w:r w:rsidRPr="005970BD">
        <w:rPr>
          <w:spacing w:val="1"/>
          <w:sz w:val="22"/>
          <w:szCs w:val="22"/>
          <w:lang w:val="ru-RU"/>
        </w:rPr>
        <w:t>(</w:t>
      </w:r>
      <w:r w:rsidRPr="005970BD">
        <w:rPr>
          <w:sz w:val="22"/>
          <w:szCs w:val="22"/>
          <w:lang w:val="ru-RU"/>
        </w:rPr>
        <w:t>8)</w:t>
      </w:r>
      <w:r w:rsidRPr="005970BD">
        <w:rPr>
          <w:spacing w:val="-2"/>
          <w:sz w:val="22"/>
          <w:szCs w:val="22"/>
          <w:lang w:val="ru-RU"/>
        </w:rPr>
        <w:t xml:space="preserve"> </w:t>
      </w:r>
      <w:r w:rsidRPr="005970BD">
        <w:rPr>
          <w:sz w:val="22"/>
          <w:szCs w:val="22"/>
          <w:lang w:val="ru-RU"/>
        </w:rPr>
        <w:t>корис</w:t>
      </w:r>
      <w:r w:rsidRPr="005970BD">
        <w:rPr>
          <w:spacing w:val="-1"/>
          <w:sz w:val="22"/>
          <w:szCs w:val="22"/>
          <w:lang w:val="ru-RU"/>
        </w:rPr>
        <w:t>н</w:t>
      </w:r>
      <w:r w:rsidRPr="005970BD">
        <w:rPr>
          <w:spacing w:val="-3"/>
          <w:sz w:val="22"/>
          <w:szCs w:val="22"/>
          <w:lang w:val="ru-RU"/>
        </w:rPr>
        <w:t>и</w:t>
      </w:r>
      <w:r w:rsidRPr="005970BD">
        <w:rPr>
          <w:sz w:val="22"/>
          <w:szCs w:val="22"/>
          <w:lang w:val="ru-RU"/>
        </w:rPr>
        <w:t>к:</w:t>
      </w:r>
      <w:r w:rsidRPr="005970BD">
        <w:rPr>
          <w:spacing w:val="-1"/>
          <w:sz w:val="22"/>
          <w:szCs w:val="22"/>
          <w:lang w:val="ru-RU"/>
        </w:rPr>
        <w:t xml:space="preserve"> </w:t>
      </w:r>
      <w:r w:rsidRPr="005970BD">
        <w:rPr>
          <w:sz w:val="22"/>
          <w:szCs w:val="22"/>
          <w:lang w:val="ru-RU"/>
        </w:rPr>
        <w:t>б</w:t>
      </w:r>
      <w:r w:rsidRPr="005970BD">
        <w:rPr>
          <w:spacing w:val="-2"/>
          <w:sz w:val="22"/>
          <w:szCs w:val="22"/>
          <w:lang w:val="ru-RU"/>
        </w:rPr>
        <w:t>у</w:t>
      </w:r>
      <w:r w:rsidRPr="005970BD">
        <w:rPr>
          <w:sz w:val="22"/>
          <w:szCs w:val="22"/>
          <w:lang w:val="ru-RU"/>
        </w:rPr>
        <w:t xml:space="preserve">џет </w:t>
      </w:r>
      <w:r w:rsidRPr="005970BD">
        <w:rPr>
          <w:spacing w:val="-1"/>
          <w:sz w:val="22"/>
          <w:szCs w:val="22"/>
          <w:lang w:val="ru-RU"/>
        </w:rPr>
        <w:t>Р</w:t>
      </w:r>
      <w:r w:rsidRPr="005970BD">
        <w:rPr>
          <w:sz w:val="22"/>
          <w:szCs w:val="22"/>
          <w:lang w:val="ru-RU"/>
        </w:rPr>
        <w:t>епублике</w:t>
      </w:r>
      <w:r w:rsidRPr="005970BD">
        <w:rPr>
          <w:spacing w:val="1"/>
          <w:sz w:val="22"/>
          <w:szCs w:val="22"/>
          <w:lang w:val="ru-RU"/>
        </w:rPr>
        <w:t xml:space="preserve"> </w:t>
      </w:r>
      <w:r w:rsidRPr="005970BD">
        <w:rPr>
          <w:spacing w:val="-1"/>
          <w:sz w:val="22"/>
          <w:szCs w:val="22"/>
          <w:lang w:val="ru-RU"/>
        </w:rPr>
        <w:t>С</w:t>
      </w:r>
      <w:r w:rsidRPr="005970BD">
        <w:rPr>
          <w:spacing w:val="-2"/>
          <w:sz w:val="22"/>
          <w:szCs w:val="22"/>
          <w:lang w:val="ru-RU"/>
        </w:rPr>
        <w:t>р</w:t>
      </w:r>
      <w:r w:rsidRPr="005970BD">
        <w:rPr>
          <w:sz w:val="22"/>
          <w:szCs w:val="22"/>
          <w:lang w:val="ru-RU"/>
        </w:rPr>
        <w:t>б</w:t>
      </w:r>
      <w:r w:rsidRPr="005970BD">
        <w:rPr>
          <w:spacing w:val="-2"/>
          <w:sz w:val="22"/>
          <w:szCs w:val="22"/>
          <w:lang w:val="ru-RU"/>
        </w:rPr>
        <w:t>и</w:t>
      </w:r>
      <w:r w:rsidRPr="005970BD">
        <w:rPr>
          <w:spacing w:val="1"/>
          <w:sz w:val="22"/>
          <w:szCs w:val="22"/>
          <w:lang w:val="ru-RU"/>
        </w:rPr>
        <w:t>ј</w:t>
      </w:r>
      <w:r w:rsidRPr="005970BD">
        <w:rPr>
          <w:sz w:val="22"/>
          <w:szCs w:val="22"/>
          <w:lang w:val="ru-RU"/>
        </w:rPr>
        <w:t>е;</w:t>
      </w:r>
    </w:p>
    <w:p w:rsidR="00C36283" w:rsidRPr="005970BD" w:rsidRDefault="00787D9C">
      <w:pPr>
        <w:spacing w:before="3" w:line="240" w:lineRule="exact"/>
        <w:ind w:left="100" w:right="88" w:firstLine="60"/>
        <w:jc w:val="both"/>
        <w:rPr>
          <w:sz w:val="22"/>
          <w:szCs w:val="22"/>
          <w:lang w:val="ru-RU"/>
        </w:rPr>
      </w:pPr>
      <w:r w:rsidRPr="005970BD">
        <w:rPr>
          <w:spacing w:val="1"/>
          <w:sz w:val="22"/>
          <w:szCs w:val="22"/>
          <w:lang w:val="ru-RU"/>
        </w:rPr>
        <w:t>(</w:t>
      </w:r>
      <w:r w:rsidRPr="005970BD">
        <w:rPr>
          <w:sz w:val="22"/>
          <w:szCs w:val="22"/>
          <w:lang w:val="ru-RU"/>
        </w:rPr>
        <w:t>9)</w:t>
      </w:r>
      <w:r w:rsidRPr="005970BD">
        <w:rPr>
          <w:spacing w:val="4"/>
          <w:sz w:val="22"/>
          <w:szCs w:val="22"/>
          <w:lang w:val="ru-RU"/>
        </w:rPr>
        <w:t xml:space="preserve"> </w:t>
      </w:r>
      <w:r w:rsidRPr="005970BD">
        <w:rPr>
          <w:sz w:val="22"/>
          <w:szCs w:val="22"/>
          <w:lang w:val="ru-RU"/>
        </w:rPr>
        <w:t>на</w:t>
      </w:r>
      <w:r w:rsidRPr="005970BD">
        <w:rPr>
          <w:spacing w:val="-1"/>
          <w:sz w:val="22"/>
          <w:szCs w:val="22"/>
          <w:lang w:val="ru-RU"/>
        </w:rPr>
        <w:t>з</w:t>
      </w:r>
      <w:r w:rsidRPr="005970BD">
        <w:rPr>
          <w:sz w:val="22"/>
          <w:szCs w:val="22"/>
          <w:lang w:val="ru-RU"/>
        </w:rPr>
        <w:t>ив</w:t>
      </w:r>
      <w:r w:rsidRPr="005970BD">
        <w:rPr>
          <w:spacing w:val="1"/>
          <w:sz w:val="22"/>
          <w:szCs w:val="22"/>
          <w:lang w:val="ru-RU"/>
        </w:rPr>
        <w:t xml:space="preserve"> </w:t>
      </w:r>
      <w:r w:rsidRPr="005970BD">
        <w:rPr>
          <w:spacing w:val="-2"/>
          <w:sz w:val="22"/>
          <w:szCs w:val="22"/>
          <w:lang w:val="ru-RU"/>
        </w:rPr>
        <w:t>у</w:t>
      </w:r>
      <w:r w:rsidRPr="005970BD">
        <w:rPr>
          <w:sz w:val="22"/>
          <w:szCs w:val="22"/>
          <w:lang w:val="ru-RU"/>
        </w:rPr>
        <w:t>плат</w:t>
      </w:r>
      <w:r w:rsidRPr="005970BD">
        <w:rPr>
          <w:spacing w:val="-1"/>
          <w:sz w:val="22"/>
          <w:szCs w:val="22"/>
          <w:lang w:val="ru-RU"/>
        </w:rPr>
        <w:t>и</w:t>
      </w:r>
      <w:r w:rsidRPr="005970BD">
        <w:rPr>
          <w:sz w:val="22"/>
          <w:szCs w:val="22"/>
          <w:lang w:val="ru-RU"/>
        </w:rPr>
        <w:t>оца,</w:t>
      </w:r>
      <w:r w:rsidRPr="005970BD">
        <w:rPr>
          <w:spacing w:val="3"/>
          <w:sz w:val="22"/>
          <w:szCs w:val="22"/>
          <w:lang w:val="ru-RU"/>
        </w:rPr>
        <w:t xml:space="preserve"> </w:t>
      </w:r>
      <w:r w:rsidRPr="005970BD">
        <w:rPr>
          <w:sz w:val="22"/>
          <w:szCs w:val="22"/>
          <w:lang w:val="ru-RU"/>
        </w:rPr>
        <w:t>односно</w:t>
      </w:r>
      <w:r w:rsidRPr="005970BD">
        <w:rPr>
          <w:spacing w:val="3"/>
          <w:sz w:val="22"/>
          <w:szCs w:val="22"/>
          <w:lang w:val="ru-RU"/>
        </w:rPr>
        <w:t xml:space="preserve"> </w:t>
      </w:r>
      <w:r w:rsidRPr="005970BD">
        <w:rPr>
          <w:sz w:val="22"/>
          <w:szCs w:val="22"/>
          <w:lang w:val="ru-RU"/>
        </w:rPr>
        <w:t>на</w:t>
      </w:r>
      <w:r w:rsidRPr="005970BD">
        <w:rPr>
          <w:spacing w:val="-1"/>
          <w:sz w:val="22"/>
          <w:szCs w:val="22"/>
          <w:lang w:val="ru-RU"/>
        </w:rPr>
        <w:t>з</w:t>
      </w:r>
      <w:r w:rsidRPr="005970BD">
        <w:rPr>
          <w:sz w:val="22"/>
          <w:szCs w:val="22"/>
          <w:lang w:val="ru-RU"/>
        </w:rPr>
        <w:t>ив</w:t>
      </w:r>
      <w:r w:rsidRPr="005970BD">
        <w:rPr>
          <w:spacing w:val="1"/>
          <w:sz w:val="22"/>
          <w:szCs w:val="22"/>
          <w:lang w:val="ru-RU"/>
        </w:rPr>
        <w:t xml:space="preserve"> </w:t>
      </w:r>
      <w:r w:rsidRPr="005970BD">
        <w:rPr>
          <w:sz w:val="22"/>
          <w:szCs w:val="22"/>
          <w:lang w:val="ru-RU"/>
        </w:rPr>
        <w:t>поднос</w:t>
      </w:r>
      <w:r w:rsidRPr="005970BD">
        <w:rPr>
          <w:spacing w:val="-1"/>
          <w:sz w:val="22"/>
          <w:szCs w:val="22"/>
          <w:lang w:val="ru-RU"/>
        </w:rPr>
        <w:t>и</w:t>
      </w:r>
      <w:r w:rsidRPr="005970BD">
        <w:rPr>
          <w:sz w:val="22"/>
          <w:szCs w:val="22"/>
          <w:lang w:val="ru-RU"/>
        </w:rPr>
        <w:t>оца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 пра</w:t>
      </w:r>
      <w:r w:rsidRPr="005970BD">
        <w:rPr>
          <w:spacing w:val="-1"/>
          <w:sz w:val="22"/>
          <w:szCs w:val="22"/>
          <w:lang w:val="ru-RU"/>
        </w:rPr>
        <w:t>в</w:t>
      </w:r>
      <w:r w:rsidRPr="005970BD">
        <w:rPr>
          <w:sz w:val="22"/>
          <w:szCs w:val="22"/>
          <w:lang w:val="ru-RU"/>
        </w:rPr>
        <w:t>а</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pacing w:val="-2"/>
          <w:sz w:val="22"/>
          <w:szCs w:val="22"/>
          <w:lang w:val="ru-RU"/>
        </w:rPr>
        <w:t>е</w:t>
      </w:r>
      <w:r w:rsidRPr="005970BD">
        <w:rPr>
          <w:sz w:val="22"/>
          <w:szCs w:val="22"/>
          <w:lang w:val="ru-RU"/>
        </w:rPr>
        <w:t>г</w:t>
      </w:r>
      <w:r w:rsidRPr="005970BD">
        <w:rPr>
          <w:spacing w:val="1"/>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3"/>
          <w:sz w:val="22"/>
          <w:szCs w:val="22"/>
          <w:lang w:val="ru-RU"/>
        </w:rPr>
        <w:t xml:space="preserve"> </w:t>
      </w:r>
      <w:r w:rsidRPr="005970BD">
        <w:rPr>
          <w:sz w:val="22"/>
          <w:szCs w:val="22"/>
          <w:lang w:val="ru-RU"/>
        </w:rPr>
        <w:t>и</w:t>
      </w:r>
      <w:r w:rsidRPr="005970BD">
        <w:rPr>
          <w:spacing w:val="-1"/>
          <w:sz w:val="22"/>
          <w:szCs w:val="22"/>
          <w:lang w:val="ru-RU"/>
        </w:rPr>
        <w:t>зв</w:t>
      </w:r>
      <w:r w:rsidRPr="005970BD">
        <w:rPr>
          <w:sz w:val="22"/>
          <w:szCs w:val="22"/>
          <w:lang w:val="ru-RU"/>
        </w:rPr>
        <w:t>ршена</w:t>
      </w:r>
      <w:r w:rsidRPr="005970BD">
        <w:rPr>
          <w:spacing w:val="3"/>
          <w:sz w:val="22"/>
          <w:szCs w:val="22"/>
          <w:lang w:val="ru-RU"/>
        </w:rPr>
        <w:t xml:space="preserve"> </w:t>
      </w:r>
      <w:r w:rsidRPr="005970BD">
        <w:rPr>
          <w:spacing w:val="-2"/>
          <w:sz w:val="22"/>
          <w:szCs w:val="22"/>
          <w:lang w:val="ru-RU"/>
        </w:rPr>
        <w:t>у</w:t>
      </w:r>
      <w:r w:rsidRPr="005970BD">
        <w:rPr>
          <w:sz w:val="22"/>
          <w:szCs w:val="22"/>
          <w:lang w:val="ru-RU"/>
        </w:rPr>
        <w:t>пла</w:t>
      </w:r>
      <w:r w:rsidRPr="005970BD">
        <w:rPr>
          <w:spacing w:val="-3"/>
          <w:sz w:val="22"/>
          <w:szCs w:val="22"/>
          <w:lang w:val="ru-RU"/>
        </w:rPr>
        <w:t>т</w:t>
      </w:r>
      <w:r w:rsidRPr="005970BD">
        <w:rPr>
          <w:sz w:val="22"/>
          <w:szCs w:val="22"/>
          <w:lang w:val="ru-RU"/>
        </w:rPr>
        <w:t>а так</w:t>
      </w:r>
      <w:r w:rsidRPr="005970BD">
        <w:rPr>
          <w:spacing w:val="1"/>
          <w:sz w:val="22"/>
          <w:szCs w:val="22"/>
          <w:lang w:val="ru-RU"/>
        </w:rPr>
        <w:t>с</w:t>
      </w:r>
      <w:r w:rsidRPr="005970BD">
        <w:rPr>
          <w:spacing w:val="-2"/>
          <w:sz w:val="22"/>
          <w:szCs w:val="22"/>
          <w:lang w:val="ru-RU"/>
        </w:rPr>
        <w:t>е</w:t>
      </w:r>
      <w:r w:rsidRPr="005970BD">
        <w:rPr>
          <w:sz w:val="22"/>
          <w:szCs w:val="22"/>
          <w:lang w:val="ru-RU"/>
        </w:rPr>
        <w:t>;</w:t>
      </w:r>
    </w:p>
    <w:p w:rsidR="00C36283" w:rsidRPr="005970BD" w:rsidRDefault="00787D9C">
      <w:pPr>
        <w:spacing w:line="240" w:lineRule="exact"/>
        <w:ind w:left="160" w:right="6438"/>
        <w:jc w:val="both"/>
        <w:rPr>
          <w:sz w:val="22"/>
          <w:szCs w:val="22"/>
          <w:lang w:val="ru-RU"/>
        </w:rPr>
      </w:pPr>
      <w:r w:rsidRPr="005970BD">
        <w:rPr>
          <w:spacing w:val="1"/>
          <w:sz w:val="22"/>
          <w:szCs w:val="22"/>
          <w:lang w:val="ru-RU"/>
        </w:rPr>
        <w:t>(</w:t>
      </w:r>
      <w:r w:rsidRPr="005970BD">
        <w:rPr>
          <w:sz w:val="22"/>
          <w:szCs w:val="22"/>
          <w:lang w:val="ru-RU"/>
        </w:rPr>
        <w:t>10)</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п</w:t>
      </w:r>
      <w:r w:rsidRPr="005970BD">
        <w:rPr>
          <w:spacing w:val="-4"/>
          <w:sz w:val="22"/>
          <w:szCs w:val="22"/>
          <w:lang w:val="ru-RU"/>
        </w:rPr>
        <w:t>и</w:t>
      </w:r>
      <w:r w:rsidRPr="005970BD">
        <w:rPr>
          <w:sz w:val="22"/>
          <w:szCs w:val="22"/>
          <w:lang w:val="ru-RU"/>
        </w:rPr>
        <w:t xml:space="preserve">с </w:t>
      </w:r>
      <w:r w:rsidRPr="005970BD">
        <w:rPr>
          <w:spacing w:val="1"/>
          <w:sz w:val="22"/>
          <w:szCs w:val="22"/>
          <w:lang w:val="ru-RU"/>
        </w:rPr>
        <w:t>о</w:t>
      </w:r>
      <w:r w:rsidRPr="005970BD">
        <w:rPr>
          <w:spacing w:val="-1"/>
          <w:sz w:val="22"/>
          <w:szCs w:val="22"/>
          <w:lang w:val="ru-RU"/>
        </w:rPr>
        <w:t>в</w:t>
      </w:r>
      <w:r w:rsidRPr="005970BD">
        <w:rPr>
          <w:sz w:val="22"/>
          <w:szCs w:val="22"/>
          <w:lang w:val="ru-RU"/>
        </w:rPr>
        <w:t>л</w:t>
      </w:r>
      <w:r w:rsidRPr="005970BD">
        <w:rPr>
          <w:spacing w:val="-2"/>
          <w:sz w:val="22"/>
          <w:szCs w:val="22"/>
          <w:lang w:val="ru-RU"/>
        </w:rPr>
        <w:t>а</w:t>
      </w:r>
      <w:r w:rsidRPr="005970BD">
        <w:rPr>
          <w:sz w:val="22"/>
          <w:szCs w:val="22"/>
          <w:lang w:val="ru-RU"/>
        </w:rPr>
        <w:t>шћеног</w:t>
      </w:r>
      <w:r w:rsidRPr="005970BD">
        <w:rPr>
          <w:spacing w:val="-2"/>
          <w:sz w:val="22"/>
          <w:szCs w:val="22"/>
          <w:lang w:val="ru-RU"/>
        </w:rPr>
        <w:t xml:space="preserve"> л</w:t>
      </w:r>
      <w:r w:rsidRPr="005970BD">
        <w:rPr>
          <w:sz w:val="22"/>
          <w:szCs w:val="22"/>
          <w:lang w:val="ru-RU"/>
        </w:rPr>
        <w:t>и</w:t>
      </w:r>
      <w:r w:rsidRPr="005970BD">
        <w:rPr>
          <w:spacing w:val="-1"/>
          <w:sz w:val="22"/>
          <w:szCs w:val="22"/>
          <w:lang w:val="ru-RU"/>
        </w:rPr>
        <w:t>ц</w:t>
      </w:r>
      <w:r w:rsidRPr="005970BD">
        <w:rPr>
          <w:sz w:val="22"/>
          <w:szCs w:val="22"/>
          <w:lang w:val="ru-RU"/>
        </w:rPr>
        <w:t xml:space="preserve">а </w:t>
      </w:r>
      <w:r w:rsidRPr="005970BD">
        <w:rPr>
          <w:spacing w:val="1"/>
          <w:sz w:val="22"/>
          <w:szCs w:val="22"/>
          <w:lang w:val="ru-RU"/>
        </w:rPr>
        <w:t>б</w:t>
      </w:r>
      <w:r w:rsidRPr="005970BD">
        <w:rPr>
          <w:sz w:val="22"/>
          <w:szCs w:val="22"/>
          <w:lang w:val="ru-RU"/>
        </w:rPr>
        <w:t>ан</w:t>
      </w:r>
      <w:r w:rsidRPr="005970BD">
        <w:rPr>
          <w:spacing w:val="-2"/>
          <w:sz w:val="22"/>
          <w:szCs w:val="22"/>
          <w:lang w:val="ru-RU"/>
        </w:rPr>
        <w:t>к</w:t>
      </w:r>
      <w:r w:rsidRPr="005970BD">
        <w:rPr>
          <w:sz w:val="22"/>
          <w:szCs w:val="22"/>
          <w:lang w:val="ru-RU"/>
        </w:rPr>
        <w:t>е</w:t>
      </w:r>
    </w:p>
    <w:p w:rsidR="00C36283" w:rsidRPr="005970BD" w:rsidRDefault="00C36283">
      <w:pPr>
        <w:spacing w:before="13" w:line="240" w:lineRule="exact"/>
        <w:rPr>
          <w:sz w:val="22"/>
          <w:szCs w:val="22"/>
          <w:lang w:val="ru-RU"/>
        </w:rPr>
      </w:pPr>
    </w:p>
    <w:p w:rsidR="00C36283" w:rsidRPr="005970BD" w:rsidRDefault="00787D9C">
      <w:pPr>
        <w:ind w:left="160" w:right="80"/>
        <w:jc w:val="both"/>
        <w:rPr>
          <w:sz w:val="22"/>
          <w:szCs w:val="22"/>
          <w:lang w:val="ru-RU"/>
        </w:rPr>
      </w:pPr>
      <w:r w:rsidRPr="005970BD">
        <w:rPr>
          <w:sz w:val="22"/>
          <w:szCs w:val="22"/>
          <w:lang w:val="ru-RU"/>
        </w:rPr>
        <w:t>2.</w:t>
      </w:r>
      <w:r w:rsidRPr="005970BD">
        <w:rPr>
          <w:spacing w:val="29"/>
          <w:sz w:val="22"/>
          <w:szCs w:val="22"/>
          <w:lang w:val="ru-RU"/>
        </w:rPr>
        <w:t xml:space="preserve"> </w:t>
      </w:r>
      <w:r w:rsidRPr="005970BD">
        <w:rPr>
          <w:spacing w:val="-1"/>
          <w:sz w:val="22"/>
          <w:szCs w:val="22"/>
          <w:lang w:val="ru-RU"/>
        </w:rPr>
        <w:t>Н</w:t>
      </w:r>
      <w:r w:rsidRPr="005970BD">
        <w:rPr>
          <w:sz w:val="22"/>
          <w:szCs w:val="22"/>
          <w:lang w:val="ru-RU"/>
        </w:rPr>
        <w:t>ал</w:t>
      </w:r>
      <w:r w:rsidRPr="005970BD">
        <w:rPr>
          <w:spacing w:val="-2"/>
          <w:sz w:val="22"/>
          <w:szCs w:val="22"/>
          <w:lang w:val="ru-RU"/>
        </w:rPr>
        <w:t>о</w:t>
      </w:r>
      <w:r w:rsidRPr="005970BD">
        <w:rPr>
          <w:sz w:val="22"/>
          <w:szCs w:val="22"/>
          <w:lang w:val="ru-RU"/>
        </w:rPr>
        <w:t>г</w:t>
      </w:r>
      <w:r w:rsidRPr="005970BD">
        <w:rPr>
          <w:spacing w:val="29"/>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27"/>
          <w:sz w:val="22"/>
          <w:szCs w:val="22"/>
          <w:lang w:val="ru-RU"/>
        </w:rPr>
        <w:t xml:space="preserve"> </w:t>
      </w:r>
      <w:r w:rsidRPr="005970BD">
        <w:rPr>
          <w:spacing w:val="-2"/>
          <w:sz w:val="22"/>
          <w:szCs w:val="22"/>
          <w:lang w:val="ru-RU"/>
        </w:rPr>
        <w:t>у</w:t>
      </w:r>
      <w:r w:rsidRPr="005970BD">
        <w:rPr>
          <w:sz w:val="22"/>
          <w:szCs w:val="22"/>
          <w:lang w:val="ru-RU"/>
        </w:rPr>
        <w:t>плат</w:t>
      </w:r>
      <w:r w:rsidRPr="005970BD">
        <w:rPr>
          <w:spacing w:val="-1"/>
          <w:sz w:val="22"/>
          <w:szCs w:val="22"/>
          <w:lang w:val="ru-RU"/>
        </w:rPr>
        <w:t>у</w:t>
      </w:r>
      <w:r w:rsidRPr="005970BD">
        <w:rPr>
          <w:sz w:val="22"/>
          <w:szCs w:val="22"/>
          <w:lang w:val="ru-RU"/>
        </w:rPr>
        <w:t>,</w:t>
      </w:r>
      <w:r w:rsidRPr="005970BD">
        <w:rPr>
          <w:spacing w:val="29"/>
          <w:sz w:val="22"/>
          <w:szCs w:val="22"/>
          <w:lang w:val="ru-RU"/>
        </w:rPr>
        <w:t xml:space="preserve"> </w:t>
      </w:r>
      <w:r w:rsidRPr="005970BD">
        <w:rPr>
          <w:sz w:val="22"/>
          <w:szCs w:val="22"/>
          <w:lang w:val="ru-RU"/>
        </w:rPr>
        <w:t>пр</w:t>
      </w:r>
      <w:r w:rsidRPr="005970BD">
        <w:rPr>
          <w:spacing w:val="-2"/>
          <w:sz w:val="22"/>
          <w:szCs w:val="22"/>
          <w:lang w:val="ru-RU"/>
        </w:rPr>
        <w:t>в</w:t>
      </w:r>
      <w:r w:rsidRPr="005970BD">
        <w:rPr>
          <w:sz w:val="22"/>
          <w:szCs w:val="22"/>
          <w:lang w:val="ru-RU"/>
        </w:rPr>
        <w:t>и</w:t>
      </w:r>
      <w:r w:rsidRPr="005970BD">
        <w:rPr>
          <w:spacing w:val="28"/>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мер</w:t>
      </w:r>
      <w:r w:rsidRPr="005970BD">
        <w:rPr>
          <w:spacing w:val="-2"/>
          <w:sz w:val="22"/>
          <w:szCs w:val="22"/>
          <w:lang w:val="ru-RU"/>
        </w:rPr>
        <w:t>а</w:t>
      </w:r>
      <w:r w:rsidRPr="005970BD">
        <w:rPr>
          <w:sz w:val="22"/>
          <w:szCs w:val="22"/>
          <w:lang w:val="ru-RU"/>
        </w:rPr>
        <w:t>к,</w:t>
      </w:r>
      <w:r w:rsidRPr="005970BD">
        <w:rPr>
          <w:spacing w:val="30"/>
          <w:sz w:val="22"/>
          <w:szCs w:val="22"/>
          <w:lang w:val="ru-RU"/>
        </w:rPr>
        <w:t xml:space="preserve"> </w:t>
      </w:r>
      <w:r w:rsidRPr="005970BD">
        <w:rPr>
          <w:sz w:val="22"/>
          <w:szCs w:val="22"/>
          <w:lang w:val="ru-RU"/>
        </w:rPr>
        <w:t>о</w:t>
      </w:r>
      <w:r w:rsidRPr="005970BD">
        <w:rPr>
          <w:spacing w:val="-1"/>
          <w:sz w:val="22"/>
          <w:szCs w:val="22"/>
          <w:lang w:val="ru-RU"/>
        </w:rPr>
        <w:t>в</w:t>
      </w:r>
      <w:r w:rsidRPr="005970BD">
        <w:rPr>
          <w:spacing w:val="-2"/>
          <w:sz w:val="22"/>
          <w:szCs w:val="22"/>
          <w:lang w:val="ru-RU"/>
        </w:rPr>
        <w:t>е</w:t>
      </w:r>
      <w:r w:rsidRPr="005970BD">
        <w:rPr>
          <w:sz w:val="22"/>
          <w:szCs w:val="22"/>
          <w:lang w:val="ru-RU"/>
        </w:rPr>
        <w:t>рен</w:t>
      </w:r>
      <w:r w:rsidRPr="005970BD">
        <w:rPr>
          <w:spacing w:val="29"/>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п</w:t>
      </w:r>
      <w:r w:rsidRPr="005970BD">
        <w:rPr>
          <w:spacing w:val="-4"/>
          <w:sz w:val="22"/>
          <w:szCs w:val="22"/>
          <w:lang w:val="ru-RU"/>
        </w:rPr>
        <w:t>и</w:t>
      </w:r>
      <w:r w:rsidRPr="005970BD">
        <w:rPr>
          <w:sz w:val="22"/>
          <w:szCs w:val="22"/>
          <w:lang w:val="ru-RU"/>
        </w:rPr>
        <w:t>сом</w:t>
      </w:r>
      <w:r w:rsidRPr="005970BD">
        <w:rPr>
          <w:spacing w:val="29"/>
          <w:sz w:val="22"/>
          <w:szCs w:val="22"/>
          <w:lang w:val="ru-RU"/>
        </w:rPr>
        <w:t xml:space="preserve"> </w:t>
      </w:r>
      <w:r w:rsidRPr="005970BD">
        <w:rPr>
          <w:sz w:val="22"/>
          <w:szCs w:val="22"/>
          <w:lang w:val="ru-RU"/>
        </w:rPr>
        <w:t>о</w:t>
      </w:r>
      <w:r w:rsidRPr="005970BD">
        <w:rPr>
          <w:spacing w:val="-1"/>
          <w:sz w:val="22"/>
          <w:szCs w:val="22"/>
          <w:lang w:val="ru-RU"/>
        </w:rPr>
        <w:t>в</w:t>
      </w:r>
      <w:r w:rsidRPr="005970BD">
        <w:rPr>
          <w:sz w:val="22"/>
          <w:szCs w:val="22"/>
          <w:lang w:val="ru-RU"/>
        </w:rPr>
        <w:t>л</w:t>
      </w:r>
      <w:r w:rsidRPr="005970BD">
        <w:rPr>
          <w:spacing w:val="-2"/>
          <w:sz w:val="22"/>
          <w:szCs w:val="22"/>
          <w:lang w:val="ru-RU"/>
        </w:rPr>
        <w:t>а</w:t>
      </w:r>
      <w:r w:rsidRPr="005970BD">
        <w:rPr>
          <w:sz w:val="22"/>
          <w:szCs w:val="22"/>
          <w:lang w:val="ru-RU"/>
        </w:rPr>
        <w:t>шћен</w:t>
      </w:r>
      <w:r w:rsidRPr="005970BD">
        <w:rPr>
          <w:spacing w:val="-3"/>
          <w:sz w:val="22"/>
          <w:szCs w:val="22"/>
          <w:lang w:val="ru-RU"/>
        </w:rPr>
        <w:t>о</w:t>
      </w:r>
      <w:r w:rsidRPr="005970BD">
        <w:rPr>
          <w:sz w:val="22"/>
          <w:szCs w:val="22"/>
          <w:lang w:val="ru-RU"/>
        </w:rPr>
        <w:t>г</w:t>
      </w:r>
      <w:r w:rsidRPr="005970BD">
        <w:rPr>
          <w:spacing w:val="29"/>
          <w:sz w:val="22"/>
          <w:szCs w:val="22"/>
          <w:lang w:val="ru-RU"/>
        </w:rPr>
        <w:t xml:space="preserve"> </w:t>
      </w:r>
      <w:r w:rsidRPr="005970BD">
        <w:rPr>
          <w:sz w:val="22"/>
          <w:szCs w:val="22"/>
          <w:lang w:val="ru-RU"/>
        </w:rPr>
        <w:t>ли</w:t>
      </w:r>
      <w:r w:rsidRPr="005970BD">
        <w:rPr>
          <w:spacing w:val="-3"/>
          <w:sz w:val="22"/>
          <w:szCs w:val="22"/>
          <w:lang w:val="ru-RU"/>
        </w:rPr>
        <w:t>ц</w:t>
      </w:r>
      <w:r w:rsidRPr="005970BD">
        <w:rPr>
          <w:sz w:val="22"/>
          <w:szCs w:val="22"/>
          <w:lang w:val="ru-RU"/>
        </w:rPr>
        <w:t>а</w:t>
      </w:r>
      <w:r w:rsidRPr="005970BD">
        <w:rPr>
          <w:spacing w:val="29"/>
          <w:sz w:val="22"/>
          <w:szCs w:val="22"/>
          <w:lang w:val="ru-RU"/>
        </w:rPr>
        <w:t xml:space="preserve"> </w:t>
      </w:r>
      <w:r w:rsidRPr="005970BD">
        <w:rPr>
          <w:sz w:val="22"/>
          <w:szCs w:val="22"/>
          <w:lang w:val="ru-RU"/>
        </w:rPr>
        <w:t>и</w:t>
      </w:r>
      <w:r w:rsidRPr="005970BD">
        <w:rPr>
          <w:spacing w:val="24"/>
          <w:sz w:val="22"/>
          <w:szCs w:val="22"/>
          <w:lang w:val="ru-RU"/>
        </w:rPr>
        <w:t xml:space="preserve"> </w:t>
      </w:r>
      <w:r w:rsidRPr="005970BD">
        <w:rPr>
          <w:sz w:val="22"/>
          <w:szCs w:val="22"/>
          <w:lang w:val="ru-RU"/>
        </w:rPr>
        <w:t>пе</w:t>
      </w:r>
      <w:r w:rsidRPr="005970BD">
        <w:rPr>
          <w:spacing w:val="-1"/>
          <w:sz w:val="22"/>
          <w:szCs w:val="22"/>
          <w:lang w:val="ru-RU"/>
        </w:rPr>
        <w:t>ч</w:t>
      </w:r>
      <w:r w:rsidRPr="005970BD">
        <w:rPr>
          <w:sz w:val="22"/>
          <w:szCs w:val="22"/>
          <w:lang w:val="ru-RU"/>
        </w:rPr>
        <w:t>атом</w:t>
      </w:r>
      <w:r w:rsidRPr="005970BD">
        <w:rPr>
          <w:spacing w:val="28"/>
          <w:sz w:val="22"/>
          <w:szCs w:val="22"/>
          <w:lang w:val="ru-RU"/>
        </w:rPr>
        <w:t xml:space="preserve"> </w:t>
      </w:r>
      <w:r w:rsidRPr="005970BD">
        <w:rPr>
          <w:spacing w:val="-2"/>
          <w:sz w:val="22"/>
          <w:szCs w:val="22"/>
          <w:lang w:val="ru-RU"/>
        </w:rPr>
        <w:t>б</w:t>
      </w:r>
      <w:r w:rsidRPr="005970BD">
        <w:rPr>
          <w:sz w:val="22"/>
          <w:szCs w:val="22"/>
          <w:lang w:val="ru-RU"/>
        </w:rPr>
        <w:t>анке</w:t>
      </w:r>
      <w:r w:rsidRPr="005970BD">
        <w:rPr>
          <w:spacing w:val="27"/>
          <w:sz w:val="22"/>
          <w:szCs w:val="22"/>
          <w:lang w:val="ru-RU"/>
        </w:rPr>
        <w:t xml:space="preserve"> </w:t>
      </w:r>
      <w:r w:rsidRPr="005970BD">
        <w:rPr>
          <w:sz w:val="22"/>
          <w:szCs w:val="22"/>
          <w:lang w:val="ru-RU"/>
        </w:rPr>
        <w:t>или</w:t>
      </w:r>
      <w:r w:rsidRPr="005970BD">
        <w:rPr>
          <w:spacing w:val="28"/>
          <w:sz w:val="22"/>
          <w:szCs w:val="22"/>
          <w:lang w:val="ru-RU"/>
        </w:rPr>
        <w:t xml:space="preserve"> </w:t>
      </w:r>
      <w:r w:rsidRPr="005970BD">
        <w:rPr>
          <w:spacing w:val="-3"/>
          <w:sz w:val="22"/>
          <w:szCs w:val="22"/>
          <w:lang w:val="ru-RU"/>
        </w:rPr>
        <w:t>п</w:t>
      </w:r>
      <w:r w:rsidRPr="005970BD">
        <w:rPr>
          <w:sz w:val="22"/>
          <w:szCs w:val="22"/>
          <w:lang w:val="ru-RU"/>
        </w:rPr>
        <w:t>ош</w:t>
      </w:r>
      <w:r w:rsidRPr="005970BD">
        <w:rPr>
          <w:spacing w:val="-2"/>
          <w:sz w:val="22"/>
          <w:szCs w:val="22"/>
          <w:lang w:val="ru-RU"/>
        </w:rPr>
        <w:t>т</w:t>
      </w:r>
      <w:r w:rsidRPr="005970BD">
        <w:rPr>
          <w:spacing w:val="4"/>
          <w:sz w:val="22"/>
          <w:szCs w:val="22"/>
          <w:lang w:val="ru-RU"/>
        </w:rPr>
        <w:t>е</w:t>
      </w:r>
      <w:r w:rsidRPr="005970BD">
        <w:rPr>
          <w:b/>
          <w:sz w:val="22"/>
          <w:szCs w:val="22"/>
          <w:lang w:val="ru-RU"/>
        </w:rPr>
        <w:t>,</w:t>
      </w:r>
    </w:p>
    <w:p w:rsidR="00C36283" w:rsidRPr="005970BD" w:rsidRDefault="00787D9C">
      <w:pPr>
        <w:spacing w:line="240" w:lineRule="exact"/>
        <w:ind w:left="100" w:right="946"/>
        <w:jc w:val="both"/>
        <w:rPr>
          <w:sz w:val="22"/>
          <w:szCs w:val="22"/>
          <w:lang w:val="ru-RU"/>
        </w:rPr>
      </w:pP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 xml:space="preserve">и </w:t>
      </w:r>
      <w:r w:rsidRPr="005970BD">
        <w:rPr>
          <w:spacing w:val="-3"/>
          <w:sz w:val="22"/>
          <w:szCs w:val="22"/>
          <w:lang w:val="ru-RU"/>
        </w:rPr>
        <w:t>с</w:t>
      </w:r>
      <w:r w:rsidRPr="005970BD">
        <w:rPr>
          <w:sz w:val="22"/>
          <w:szCs w:val="22"/>
          <w:lang w:val="ru-RU"/>
        </w:rPr>
        <w:t>а</w:t>
      </w:r>
      <w:r w:rsidRPr="005970BD">
        <w:rPr>
          <w:spacing w:val="1"/>
          <w:sz w:val="22"/>
          <w:szCs w:val="22"/>
          <w:lang w:val="ru-RU"/>
        </w:rPr>
        <w:t>д</w:t>
      </w:r>
      <w:r w:rsidRPr="005970BD">
        <w:rPr>
          <w:spacing w:val="-2"/>
          <w:sz w:val="22"/>
          <w:szCs w:val="22"/>
          <w:lang w:val="ru-RU"/>
        </w:rPr>
        <w:t>р</w:t>
      </w:r>
      <w:r w:rsidRPr="005970BD">
        <w:rPr>
          <w:spacing w:val="1"/>
          <w:sz w:val="22"/>
          <w:szCs w:val="22"/>
          <w:lang w:val="ru-RU"/>
        </w:rPr>
        <w:t>ж</w:t>
      </w:r>
      <w:r w:rsidRPr="005970BD">
        <w:rPr>
          <w:sz w:val="22"/>
          <w:szCs w:val="22"/>
          <w:lang w:val="ru-RU"/>
        </w:rPr>
        <w:t>и и</w:t>
      </w:r>
      <w:r w:rsidRPr="005970BD">
        <w:rPr>
          <w:spacing w:val="-1"/>
          <w:sz w:val="22"/>
          <w:szCs w:val="22"/>
          <w:lang w:val="ru-RU"/>
        </w:rPr>
        <w:t xml:space="preserve"> </w:t>
      </w:r>
      <w:r w:rsidRPr="005970BD">
        <w:rPr>
          <w:sz w:val="22"/>
          <w:szCs w:val="22"/>
          <w:lang w:val="ru-RU"/>
        </w:rPr>
        <w:t>све</w:t>
      </w:r>
      <w:r w:rsidRPr="005970BD">
        <w:rPr>
          <w:spacing w:val="-2"/>
          <w:sz w:val="22"/>
          <w:szCs w:val="22"/>
          <w:lang w:val="ru-RU"/>
        </w:rPr>
        <w:t xml:space="preserve"> </w:t>
      </w:r>
      <w:r w:rsidRPr="005970BD">
        <w:rPr>
          <w:sz w:val="22"/>
          <w:szCs w:val="22"/>
          <w:lang w:val="ru-RU"/>
        </w:rPr>
        <w:t>др</w:t>
      </w:r>
      <w:r w:rsidRPr="005970BD">
        <w:rPr>
          <w:spacing w:val="-2"/>
          <w:sz w:val="22"/>
          <w:szCs w:val="22"/>
          <w:lang w:val="ru-RU"/>
        </w:rPr>
        <w:t>у</w:t>
      </w:r>
      <w:r w:rsidRPr="005970BD">
        <w:rPr>
          <w:sz w:val="22"/>
          <w:szCs w:val="22"/>
          <w:lang w:val="ru-RU"/>
        </w:rPr>
        <w:t xml:space="preserve">ге </w:t>
      </w:r>
      <w:r w:rsidRPr="005970BD">
        <w:rPr>
          <w:spacing w:val="-2"/>
          <w:sz w:val="22"/>
          <w:szCs w:val="22"/>
          <w:lang w:val="ru-RU"/>
        </w:rPr>
        <w:t>е</w:t>
      </w:r>
      <w:r w:rsidRPr="005970BD">
        <w:rPr>
          <w:sz w:val="22"/>
          <w:szCs w:val="22"/>
          <w:lang w:val="ru-RU"/>
        </w:rPr>
        <w:t xml:space="preserve">лементе </w:t>
      </w:r>
      <w:r w:rsidRPr="005970BD">
        <w:rPr>
          <w:spacing w:val="-1"/>
          <w:sz w:val="22"/>
          <w:szCs w:val="22"/>
          <w:lang w:val="ru-RU"/>
        </w:rPr>
        <w:t>и</w:t>
      </w:r>
      <w:r w:rsidRPr="005970BD">
        <w:rPr>
          <w:sz w:val="22"/>
          <w:szCs w:val="22"/>
          <w:lang w:val="ru-RU"/>
        </w:rPr>
        <w:t>з</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тв</w:t>
      </w:r>
      <w:r w:rsidRPr="005970BD">
        <w:rPr>
          <w:sz w:val="22"/>
          <w:szCs w:val="22"/>
          <w:lang w:val="ru-RU"/>
        </w:rPr>
        <w:t>р</w:t>
      </w:r>
      <w:r w:rsidRPr="005970BD">
        <w:rPr>
          <w:spacing w:val="-2"/>
          <w:sz w:val="22"/>
          <w:szCs w:val="22"/>
          <w:lang w:val="ru-RU"/>
        </w:rPr>
        <w:t>д</w:t>
      </w:r>
      <w:r w:rsidRPr="005970BD">
        <w:rPr>
          <w:sz w:val="22"/>
          <w:szCs w:val="22"/>
          <w:lang w:val="ru-RU"/>
        </w:rPr>
        <w:t>е о и</w:t>
      </w:r>
      <w:r w:rsidRPr="005970BD">
        <w:rPr>
          <w:spacing w:val="-1"/>
          <w:sz w:val="22"/>
          <w:szCs w:val="22"/>
          <w:lang w:val="ru-RU"/>
        </w:rPr>
        <w:t>зв</w:t>
      </w:r>
      <w:r w:rsidRPr="005970BD">
        <w:rPr>
          <w:sz w:val="22"/>
          <w:szCs w:val="22"/>
          <w:lang w:val="ru-RU"/>
        </w:rPr>
        <w:t>ршен</w:t>
      </w:r>
      <w:r w:rsidRPr="005970BD">
        <w:rPr>
          <w:spacing w:val="-3"/>
          <w:sz w:val="22"/>
          <w:szCs w:val="22"/>
          <w:lang w:val="ru-RU"/>
        </w:rPr>
        <w:t>о</w:t>
      </w:r>
      <w:r w:rsidRPr="005970BD">
        <w:rPr>
          <w:sz w:val="22"/>
          <w:szCs w:val="22"/>
          <w:lang w:val="ru-RU"/>
        </w:rPr>
        <w:t>ј</w:t>
      </w:r>
      <w:r w:rsidRPr="005970BD">
        <w:rPr>
          <w:spacing w:val="1"/>
          <w:sz w:val="22"/>
          <w:szCs w:val="22"/>
          <w:lang w:val="ru-RU"/>
        </w:rPr>
        <w:t xml:space="preserve"> </w:t>
      </w:r>
      <w:r w:rsidRPr="005970BD">
        <w:rPr>
          <w:spacing w:val="-2"/>
          <w:sz w:val="22"/>
          <w:szCs w:val="22"/>
          <w:lang w:val="ru-RU"/>
        </w:rPr>
        <w:t>у</w:t>
      </w:r>
      <w:r w:rsidRPr="005970BD">
        <w:rPr>
          <w:sz w:val="22"/>
          <w:szCs w:val="22"/>
          <w:lang w:val="ru-RU"/>
        </w:rPr>
        <w:t>плати</w:t>
      </w:r>
      <w:r w:rsidRPr="005970BD">
        <w:rPr>
          <w:spacing w:val="-1"/>
          <w:sz w:val="22"/>
          <w:szCs w:val="22"/>
          <w:lang w:val="ru-RU"/>
        </w:rPr>
        <w:t xml:space="preserve"> </w:t>
      </w:r>
      <w:r w:rsidRPr="005970BD">
        <w:rPr>
          <w:sz w:val="22"/>
          <w:szCs w:val="22"/>
          <w:lang w:val="ru-RU"/>
        </w:rPr>
        <w:t>так</w:t>
      </w:r>
      <w:r w:rsidRPr="005970BD">
        <w:rPr>
          <w:spacing w:val="-2"/>
          <w:sz w:val="22"/>
          <w:szCs w:val="22"/>
          <w:lang w:val="ru-RU"/>
        </w:rPr>
        <w:t>с</w:t>
      </w:r>
      <w:r w:rsidRPr="005970BD">
        <w:rPr>
          <w:sz w:val="22"/>
          <w:szCs w:val="22"/>
          <w:lang w:val="ru-RU"/>
        </w:rPr>
        <w:t>е на</w:t>
      </w:r>
      <w:r w:rsidRPr="005970BD">
        <w:rPr>
          <w:spacing w:val="-1"/>
          <w:sz w:val="22"/>
          <w:szCs w:val="22"/>
          <w:lang w:val="ru-RU"/>
        </w:rPr>
        <w:t>в</w:t>
      </w:r>
      <w:r w:rsidRPr="005970BD">
        <w:rPr>
          <w:spacing w:val="-2"/>
          <w:sz w:val="22"/>
          <w:szCs w:val="22"/>
          <w:lang w:val="ru-RU"/>
        </w:rPr>
        <w:t>е</w:t>
      </w:r>
      <w:r w:rsidRPr="005970BD">
        <w:rPr>
          <w:sz w:val="22"/>
          <w:szCs w:val="22"/>
          <w:lang w:val="ru-RU"/>
        </w:rPr>
        <w:t>д</w:t>
      </w:r>
      <w:r w:rsidRPr="005970BD">
        <w:rPr>
          <w:spacing w:val="1"/>
          <w:sz w:val="22"/>
          <w:szCs w:val="22"/>
          <w:lang w:val="ru-RU"/>
        </w:rPr>
        <w:t>е</w:t>
      </w:r>
      <w:r w:rsidRPr="005970BD">
        <w:rPr>
          <w:sz w:val="22"/>
          <w:szCs w:val="22"/>
          <w:lang w:val="ru-RU"/>
        </w:rPr>
        <w:t xml:space="preserve">не </w:t>
      </w:r>
      <w:r w:rsidRPr="005970BD">
        <w:rPr>
          <w:spacing w:val="-1"/>
          <w:sz w:val="22"/>
          <w:szCs w:val="22"/>
          <w:lang w:val="ru-RU"/>
        </w:rPr>
        <w:t>п</w:t>
      </w:r>
      <w:r w:rsidRPr="005970BD">
        <w:rPr>
          <w:sz w:val="22"/>
          <w:szCs w:val="22"/>
          <w:lang w:val="ru-RU"/>
        </w:rPr>
        <w:t>од</w:t>
      </w:r>
      <w:r w:rsidRPr="005970BD">
        <w:rPr>
          <w:spacing w:val="-2"/>
          <w:sz w:val="22"/>
          <w:szCs w:val="22"/>
          <w:lang w:val="ru-RU"/>
        </w:rPr>
        <w:t xml:space="preserve"> </w:t>
      </w:r>
      <w:r w:rsidRPr="005970BD">
        <w:rPr>
          <w:sz w:val="22"/>
          <w:szCs w:val="22"/>
          <w:lang w:val="ru-RU"/>
        </w:rPr>
        <w:t>та</w:t>
      </w:r>
      <w:r w:rsidRPr="005970BD">
        <w:rPr>
          <w:spacing w:val="-1"/>
          <w:sz w:val="22"/>
          <w:szCs w:val="22"/>
          <w:lang w:val="ru-RU"/>
        </w:rPr>
        <w:t>ч</w:t>
      </w:r>
      <w:r w:rsidRPr="005970BD">
        <w:rPr>
          <w:sz w:val="22"/>
          <w:szCs w:val="22"/>
          <w:lang w:val="ru-RU"/>
        </w:rPr>
        <w:t>ком</w:t>
      </w:r>
      <w:r w:rsidRPr="005970BD">
        <w:rPr>
          <w:spacing w:val="-3"/>
          <w:sz w:val="22"/>
          <w:szCs w:val="22"/>
          <w:lang w:val="ru-RU"/>
        </w:rPr>
        <w:t xml:space="preserve"> </w:t>
      </w:r>
      <w:r w:rsidRPr="005970BD">
        <w:rPr>
          <w:sz w:val="22"/>
          <w:szCs w:val="22"/>
          <w:lang w:val="ru-RU"/>
        </w:rPr>
        <w:t>1.</w:t>
      </w:r>
    </w:p>
    <w:p w:rsidR="00C36283" w:rsidRPr="005970BD" w:rsidRDefault="00C36283">
      <w:pPr>
        <w:spacing w:before="17" w:line="240" w:lineRule="exact"/>
        <w:rPr>
          <w:sz w:val="22"/>
          <w:szCs w:val="22"/>
          <w:lang w:val="ru-RU"/>
        </w:rPr>
      </w:pPr>
    </w:p>
    <w:p w:rsidR="00C36283" w:rsidRPr="005970BD" w:rsidRDefault="00787D9C">
      <w:pPr>
        <w:spacing w:line="240" w:lineRule="exact"/>
        <w:ind w:left="100" w:right="78" w:firstLine="60"/>
        <w:jc w:val="both"/>
        <w:rPr>
          <w:sz w:val="22"/>
          <w:szCs w:val="22"/>
          <w:lang w:val="ru-RU"/>
        </w:rPr>
        <w:sectPr w:rsidR="00C36283" w:rsidRPr="005970BD" w:rsidSect="00EE6902">
          <w:pgSz w:w="11920" w:h="16840"/>
          <w:pgMar w:top="1060" w:right="960" w:bottom="280" w:left="980" w:header="827" w:footer="1324" w:gutter="0"/>
          <w:pgNumType w:start="15"/>
          <w:cols w:space="720"/>
        </w:sectPr>
      </w:pPr>
      <w:r w:rsidRPr="005970BD">
        <w:rPr>
          <w:sz w:val="22"/>
          <w:szCs w:val="22"/>
          <w:lang w:val="ru-RU"/>
        </w:rPr>
        <w:t>3.</w:t>
      </w:r>
      <w:r w:rsidRPr="005970BD">
        <w:rPr>
          <w:spacing w:val="5"/>
          <w:sz w:val="22"/>
          <w:szCs w:val="22"/>
          <w:lang w:val="ru-RU"/>
        </w:rPr>
        <w:t xml:space="preserve"> </w:t>
      </w:r>
      <w:r w:rsidRPr="005970BD">
        <w:rPr>
          <w:spacing w:val="-1"/>
          <w:sz w:val="22"/>
          <w:szCs w:val="22"/>
          <w:lang w:val="ru-RU"/>
        </w:rPr>
        <w:t>П</w:t>
      </w:r>
      <w:r w:rsidRPr="005970BD">
        <w:rPr>
          <w:sz w:val="22"/>
          <w:szCs w:val="22"/>
          <w:lang w:val="ru-RU"/>
        </w:rPr>
        <w:t>от</w:t>
      </w:r>
      <w:r w:rsidRPr="005970BD">
        <w:rPr>
          <w:spacing w:val="-2"/>
          <w:sz w:val="22"/>
          <w:szCs w:val="22"/>
          <w:lang w:val="ru-RU"/>
        </w:rPr>
        <w:t>в</w:t>
      </w:r>
      <w:r w:rsidRPr="005970BD">
        <w:rPr>
          <w:sz w:val="22"/>
          <w:szCs w:val="22"/>
          <w:lang w:val="ru-RU"/>
        </w:rPr>
        <w:t>рда</w:t>
      </w:r>
      <w:r w:rsidRPr="005970BD">
        <w:rPr>
          <w:spacing w:val="5"/>
          <w:sz w:val="22"/>
          <w:szCs w:val="22"/>
          <w:lang w:val="ru-RU"/>
        </w:rPr>
        <w:t xml:space="preserve"> </w:t>
      </w:r>
      <w:r w:rsidRPr="005970BD">
        <w:rPr>
          <w:sz w:val="22"/>
          <w:szCs w:val="22"/>
          <w:lang w:val="ru-RU"/>
        </w:rPr>
        <w:t>и</w:t>
      </w:r>
      <w:r w:rsidRPr="005970BD">
        <w:rPr>
          <w:spacing w:val="-1"/>
          <w:sz w:val="22"/>
          <w:szCs w:val="22"/>
          <w:lang w:val="ru-RU"/>
        </w:rPr>
        <w:t>з</w:t>
      </w:r>
      <w:r w:rsidRPr="005970BD">
        <w:rPr>
          <w:sz w:val="22"/>
          <w:szCs w:val="22"/>
          <w:lang w:val="ru-RU"/>
        </w:rPr>
        <w:t>д</w:t>
      </w:r>
      <w:r w:rsidRPr="005970BD">
        <w:rPr>
          <w:spacing w:val="1"/>
          <w:sz w:val="22"/>
          <w:szCs w:val="22"/>
          <w:lang w:val="ru-RU"/>
        </w:rPr>
        <w:t>а</w:t>
      </w:r>
      <w:r w:rsidRPr="005970BD">
        <w:rPr>
          <w:sz w:val="22"/>
          <w:szCs w:val="22"/>
          <w:lang w:val="ru-RU"/>
        </w:rPr>
        <w:t>та</w:t>
      </w:r>
      <w:r w:rsidRPr="005970BD">
        <w:rPr>
          <w:spacing w:val="5"/>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5"/>
          <w:sz w:val="22"/>
          <w:szCs w:val="22"/>
          <w:lang w:val="ru-RU"/>
        </w:rPr>
        <w:t xml:space="preserve"> </w:t>
      </w:r>
      <w:r w:rsidRPr="005970BD">
        <w:rPr>
          <w:sz w:val="22"/>
          <w:szCs w:val="22"/>
          <w:lang w:val="ru-RU"/>
        </w:rPr>
        <w:t>стр</w:t>
      </w:r>
      <w:r w:rsidRPr="005970BD">
        <w:rPr>
          <w:spacing w:val="-2"/>
          <w:sz w:val="22"/>
          <w:szCs w:val="22"/>
          <w:lang w:val="ru-RU"/>
        </w:rPr>
        <w:t>а</w:t>
      </w:r>
      <w:r w:rsidRPr="005970BD">
        <w:rPr>
          <w:sz w:val="22"/>
          <w:szCs w:val="22"/>
          <w:lang w:val="ru-RU"/>
        </w:rPr>
        <w:t>не</w:t>
      </w:r>
      <w:r w:rsidRPr="005970BD">
        <w:rPr>
          <w:spacing w:val="5"/>
          <w:sz w:val="22"/>
          <w:szCs w:val="22"/>
          <w:lang w:val="ru-RU"/>
        </w:rPr>
        <w:t xml:space="preserve"> </w:t>
      </w:r>
      <w:r w:rsidRPr="005970BD">
        <w:rPr>
          <w:sz w:val="22"/>
          <w:szCs w:val="22"/>
          <w:lang w:val="ru-RU"/>
        </w:rPr>
        <w:t>Реп</w:t>
      </w:r>
      <w:r w:rsidRPr="005970BD">
        <w:rPr>
          <w:spacing w:val="-3"/>
          <w:sz w:val="22"/>
          <w:szCs w:val="22"/>
          <w:lang w:val="ru-RU"/>
        </w:rPr>
        <w:t>у</w:t>
      </w:r>
      <w:r w:rsidRPr="005970BD">
        <w:rPr>
          <w:sz w:val="22"/>
          <w:szCs w:val="22"/>
          <w:lang w:val="ru-RU"/>
        </w:rPr>
        <w:t>бли</w:t>
      </w:r>
      <w:r w:rsidRPr="005970BD">
        <w:rPr>
          <w:spacing w:val="1"/>
          <w:sz w:val="22"/>
          <w:szCs w:val="22"/>
          <w:lang w:val="ru-RU"/>
        </w:rPr>
        <w:t>к</w:t>
      </w:r>
      <w:r w:rsidRPr="005970BD">
        <w:rPr>
          <w:sz w:val="22"/>
          <w:szCs w:val="22"/>
          <w:lang w:val="ru-RU"/>
        </w:rPr>
        <w:t>е</w:t>
      </w:r>
      <w:r w:rsidRPr="005970BD">
        <w:rPr>
          <w:spacing w:val="5"/>
          <w:sz w:val="22"/>
          <w:szCs w:val="22"/>
          <w:lang w:val="ru-RU"/>
        </w:rPr>
        <w:t xml:space="preserve"> </w:t>
      </w:r>
      <w:r w:rsidRPr="005970BD">
        <w:rPr>
          <w:spacing w:val="-1"/>
          <w:sz w:val="22"/>
          <w:szCs w:val="22"/>
          <w:lang w:val="ru-RU"/>
        </w:rPr>
        <w:t>С</w:t>
      </w:r>
      <w:r w:rsidRPr="005970BD">
        <w:rPr>
          <w:sz w:val="22"/>
          <w:szCs w:val="22"/>
          <w:lang w:val="ru-RU"/>
        </w:rPr>
        <w:t>рб</w:t>
      </w:r>
      <w:r w:rsidRPr="005970BD">
        <w:rPr>
          <w:spacing w:val="-2"/>
          <w:sz w:val="22"/>
          <w:szCs w:val="22"/>
          <w:lang w:val="ru-RU"/>
        </w:rPr>
        <w:t>и</w:t>
      </w:r>
      <w:r w:rsidRPr="005970BD">
        <w:rPr>
          <w:spacing w:val="1"/>
          <w:sz w:val="22"/>
          <w:szCs w:val="22"/>
          <w:lang w:val="ru-RU"/>
        </w:rPr>
        <w:t>ј</w:t>
      </w:r>
      <w:r w:rsidRPr="005970BD">
        <w:rPr>
          <w:sz w:val="22"/>
          <w:szCs w:val="22"/>
          <w:lang w:val="ru-RU"/>
        </w:rPr>
        <w:t>е,</w:t>
      </w:r>
      <w:r w:rsidRPr="005970BD">
        <w:rPr>
          <w:spacing w:val="5"/>
          <w:sz w:val="22"/>
          <w:szCs w:val="22"/>
          <w:lang w:val="ru-RU"/>
        </w:rPr>
        <w:t xml:space="preserve"> </w:t>
      </w:r>
      <w:r w:rsidRPr="005970BD">
        <w:rPr>
          <w:spacing w:val="4"/>
          <w:sz w:val="22"/>
          <w:szCs w:val="22"/>
          <w:lang w:val="ru-RU"/>
        </w:rPr>
        <w:t>М</w:t>
      </w:r>
      <w:r w:rsidRPr="005970BD">
        <w:rPr>
          <w:spacing w:val="-3"/>
          <w:sz w:val="22"/>
          <w:szCs w:val="22"/>
          <w:lang w:val="ru-RU"/>
        </w:rPr>
        <w:t>и</w:t>
      </w:r>
      <w:r w:rsidRPr="005970BD">
        <w:rPr>
          <w:sz w:val="22"/>
          <w:szCs w:val="22"/>
          <w:lang w:val="ru-RU"/>
        </w:rPr>
        <w:t>н</w:t>
      </w:r>
      <w:r w:rsidRPr="005970BD">
        <w:rPr>
          <w:spacing w:val="-1"/>
          <w:sz w:val="22"/>
          <w:szCs w:val="22"/>
          <w:lang w:val="ru-RU"/>
        </w:rPr>
        <w:t>и</w:t>
      </w:r>
      <w:r w:rsidRPr="005970BD">
        <w:rPr>
          <w:sz w:val="22"/>
          <w:szCs w:val="22"/>
          <w:lang w:val="ru-RU"/>
        </w:rPr>
        <w:t>старст</w:t>
      </w:r>
      <w:r w:rsidRPr="005970BD">
        <w:rPr>
          <w:spacing w:val="-1"/>
          <w:sz w:val="22"/>
          <w:szCs w:val="22"/>
          <w:lang w:val="ru-RU"/>
        </w:rPr>
        <w:t>в</w:t>
      </w:r>
      <w:r w:rsidRPr="005970BD">
        <w:rPr>
          <w:sz w:val="22"/>
          <w:szCs w:val="22"/>
          <w:lang w:val="ru-RU"/>
        </w:rPr>
        <w:t>а</w:t>
      </w:r>
      <w:r w:rsidRPr="005970BD">
        <w:rPr>
          <w:spacing w:val="5"/>
          <w:sz w:val="22"/>
          <w:szCs w:val="22"/>
          <w:lang w:val="ru-RU"/>
        </w:rPr>
        <w:t xml:space="preserve"> </w:t>
      </w:r>
      <w:r w:rsidRPr="005970BD">
        <w:rPr>
          <w:spacing w:val="1"/>
          <w:sz w:val="22"/>
          <w:szCs w:val="22"/>
          <w:lang w:val="ru-RU"/>
        </w:rPr>
        <w:t>ф</w:t>
      </w:r>
      <w:r w:rsidRPr="005970BD">
        <w:rPr>
          <w:sz w:val="22"/>
          <w:szCs w:val="22"/>
          <w:lang w:val="ru-RU"/>
        </w:rPr>
        <w:t>и</w:t>
      </w:r>
      <w:r w:rsidRPr="005970BD">
        <w:rPr>
          <w:spacing w:val="-4"/>
          <w:sz w:val="22"/>
          <w:szCs w:val="22"/>
          <w:lang w:val="ru-RU"/>
        </w:rPr>
        <w:t>н</w:t>
      </w:r>
      <w:r w:rsidRPr="005970BD">
        <w:rPr>
          <w:sz w:val="22"/>
          <w:szCs w:val="22"/>
          <w:lang w:val="ru-RU"/>
        </w:rPr>
        <w:t>анс</w:t>
      </w:r>
      <w:r w:rsidRPr="005970BD">
        <w:rPr>
          <w:spacing w:val="-3"/>
          <w:sz w:val="22"/>
          <w:szCs w:val="22"/>
          <w:lang w:val="ru-RU"/>
        </w:rPr>
        <w:t>и</w:t>
      </w:r>
      <w:r w:rsidRPr="005970BD">
        <w:rPr>
          <w:spacing w:val="1"/>
          <w:sz w:val="22"/>
          <w:szCs w:val="22"/>
          <w:lang w:val="ru-RU"/>
        </w:rPr>
        <w:t>ј</w:t>
      </w:r>
      <w:r w:rsidRPr="005970BD">
        <w:rPr>
          <w:sz w:val="22"/>
          <w:szCs w:val="22"/>
          <w:lang w:val="ru-RU"/>
        </w:rPr>
        <w:t>а,</w:t>
      </w:r>
      <w:r w:rsidRPr="005970BD">
        <w:rPr>
          <w:spacing w:val="5"/>
          <w:sz w:val="22"/>
          <w:szCs w:val="22"/>
          <w:lang w:val="ru-RU"/>
        </w:rPr>
        <w:t xml:space="preserve"> </w:t>
      </w:r>
      <w:r w:rsidRPr="005970BD">
        <w:rPr>
          <w:sz w:val="22"/>
          <w:szCs w:val="22"/>
          <w:lang w:val="ru-RU"/>
        </w:rPr>
        <w:t>У</w:t>
      </w:r>
      <w:r w:rsidRPr="005970BD">
        <w:rPr>
          <w:spacing w:val="-3"/>
          <w:sz w:val="22"/>
          <w:szCs w:val="22"/>
          <w:lang w:val="ru-RU"/>
        </w:rPr>
        <w:t>п</w:t>
      </w:r>
      <w:r w:rsidRPr="005970BD">
        <w:rPr>
          <w:sz w:val="22"/>
          <w:szCs w:val="22"/>
          <w:lang w:val="ru-RU"/>
        </w:rPr>
        <w:t>раве</w:t>
      </w:r>
      <w:r w:rsidRPr="005970BD">
        <w:rPr>
          <w:spacing w:val="4"/>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5"/>
          <w:sz w:val="22"/>
          <w:szCs w:val="22"/>
          <w:lang w:val="ru-RU"/>
        </w:rPr>
        <w:t xml:space="preserve"> </w:t>
      </w:r>
      <w:r w:rsidRPr="005970BD">
        <w:rPr>
          <w:sz w:val="22"/>
          <w:szCs w:val="22"/>
          <w:lang w:val="ru-RU"/>
        </w:rPr>
        <w:t>тре</w:t>
      </w:r>
      <w:r w:rsidRPr="005970BD">
        <w:rPr>
          <w:spacing w:val="-1"/>
          <w:sz w:val="22"/>
          <w:szCs w:val="22"/>
          <w:lang w:val="ru-RU"/>
        </w:rPr>
        <w:t>з</w:t>
      </w:r>
      <w:r w:rsidRPr="005970BD">
        <w:rPr>
          <w:sz w:val="22"/>
          <w:szCs w:val="22"/>
          <w:lang w:val="ru-RU"/>
        </w:rPr>
        <w:t>ор,</w:t>
      </w:r>
      <w:r w:rsidRPr="005970BD">
        <w:rPr>
          <w:spacing w:val="8"/>
          <w:sz w:val="22"/>
          <w:szCs w:val="22"/>
          <w:lang w:val="ru-RU"/>
        </w:rPr>
        <w:t xml:space="preserve"> </w:t>
      </w:r>
      <w:r w:rsidRPr="005970BD">
        <w:rPr>
          <w:sz w:val="22"/>
          <w:szCs w:val="22"/>
          <w:lang w:val="ru-RU"/>
        </w:rPr>
        <w:t>по</w:t>
      </w:r>
      <w:r w:rsidRPr="005970BD">
        <w:rPr>
          <w:spacing w:val="-1"/>
          <w:sz w:val="22"/>
          <w:szCs w:val="22"/>
          <w:lang w:val="ru-RU"/>
        </w:rPr>
        <w:t>т</w:t>
      </w:r>
      <w:r w:rsidRPr="005970BD">
        <w:rPr>
          <w:sz w:val="22"/>
          <w:szCs w:val="22"/>
          <w:lang w:val="ru-RU"/>
        </w:rPr>
        <w:t>п</w:t>
      </w:r>
      <w:r w:rsidRPr="005970BD">
        <w:rPr>
          <w:spacing w:val="-1"/>
          <w:sz w:val="22"/>
          <w:szCs w:val="22"/>
          <w:lang w:val="ru-RU"/>
        </w:rPr>
        <w:t>и</w:t>
      </w:r>
      <w:r w:rsidRPr="005970BD">
        <w:rPr>
          <w:sz w:val="22"/>
          <w:szCs w:val="22"/>
          <w:lang w:val="ru-RU"/>
        </w:rPr>
        <w:t>са</w:t>
      </w:r>
      <w:r w:rsidRPr="005970BD">
        <w:rPr>
          <w:spacing w:val="-3"/>
          <w:sz w:val="22"/>
          <w:szCs w:val="22"/>
          <w:lang w:val="ru-RU"/>
        </w:rPr>
        <w:t>н</w:t>
      </w:r>
      <w:r w:rsidRPr="005970BD">
        <w:rPr>
          <w:sz w:val="22"/>
          <w:szCs w:val="22"/>
          <w:lang w:val="ru-RU"/>
        </w:rPr>
        <w:t>а и</w:t>
      </w:r>
      <w:r w:rsidRPr="005970BD">
        <w:rPr>
          <w:spacing w:val="28"/>
          <w:sz w:val="22"/>
          <w:szCs w:val="22"/>
          <w:lang w:val="ru-RU"/>
        </w:rPr>
        <w:t xml:space="preserve"> </w:t>
      </w:r>
      <w:r w:rsidRPr="005970BD">
        <w:rPr>
          <w:sz w:val="22"/>
          <w:szCs w:val="22"/>
          <w:lang w:val="ru-RU"/>
        </w:rPr>
        <w:t>о</w:t>
      </w:r>
      <w:r w:rsidRPr="005970BD">
        <w:rPr>
          <w:spacing w:val="-1"/>
          <w:sz w:val="22"/>
          <w:szCs w:val="22"/>
          <w:lang w:val="ru-RU"/>
        </w:rPr>
        <w:t>в</w:t>
      </w:r>
      <w:r w:rsidRPr="005970BD">
        <w:rPr>
          <w:sz w:val="22"/>
          <w:szCs w:val="22"/>
          <w:lang w:val="ru-RU"/>
        </w:rPr>
        <w:t>ерена</w:t>
      </w:r>
      <w:r w:rsidRPr="005970BD">
        <w:rPr>
          <w:spacing w:val="26"/>
          <w:sz w:val="22"/>
          <w:szCs w:val="22"/>
          <w:lang w:val="ru-RU"/>
        </w:rPr>
        <w:t xml:space="preserve"> </w:t>
      </w:r>
      <w:r w:rsidRPr="005970BD">
        <w:rPr>
          <w:sz w:val="22"/>
          <w:szCs w:val="22"/>
          <w:lang w:val="ru-RU"/>
        </w:rPr>
        <w:t>пе</w:t>
      </w:r>
      <w:r w:rsidRPr="005970BD">
        <w:rPr>
          <w:spacing w:val="-1"/>
          <w:sz w:val="22"/>
          <w:szCs w:val="22"/>
          <w:lang w:val="ru-RU"/>
        </w:rPr>
        <w:t>ч</w:t>
      </w:r>
      <w:r w:rsidRPr="005970BD">
        <w:rPr>
          <w:sz w:val="22"/>
          <w:szCs w:val="22"/>
          <w:lang w:val="ru-RU"/>
        </w:rPr>
        <w:t>ато</w:t>
      </w:r>
      <w:r w:rsidRPr="005970BD">
        <w:rPr>
          <w:spacing w:val="-1"/>
          <w:sz w:val="22"/>
          <w:szCs w:val="22"/>
          <w:lang w:val="ru-RU"/>
        </w:rPr>
        <w:t>м</w:t>
      </w:r>
      <w:r w:rsidRPr="005970BD">
        <w:rPr>
          <w:sz w:val="22"/>
          <w:szCs w:val="22"/>
          <w:lang w:val="ru-RU"/>
        </w:rPr>
        <w:t>,</w:t>
      </w:r>
      <w:r w:rsidRPr="005970BD">
        <w:rPr>
          <w:spacing w:val="26"/>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1"/>
          <w:sz w:val="22"/>
          <w:szCs w:val="22"/>
          <w:lang w:val="ru-RU"/>
        </w:rPr>
        <w:t>ј</w:t>
      </w:r>
      <w:r w:rsidRPr="005970BD">
        <w:rPr>
          <w:sz w:val="22"/>
          <w:szCs w:val="22"/>
          <w:lang w:val="ru-RU"/>
        </w:rPr>
        <w:t>а</w:t>
      </w:r>
      <w:r w:rsidRPr="005970BD">
        <w:rPr>
          <w:spacing w:val="27"/>
          <w:sz w:val="22"/>
          <w:szCs w:val="22"/>
          <w:lang w:val="ru-RU"/>
        </w:rPr>
        <w:t xml:space="preserve"> </w:t>
      </w:r>
      <w:r w:rsidRPr="005970BD">
        <w:rPr>
          <w:sz w:val="22"/>
          <w:szCs w:val="22"/>
          <w:lang w:val="ru-RU"/>
        </w:rPr>
        <w:t>сад</w:t>
      </w:r>
      <w:r w:rsidRPr="005970BD">
        <w:rPr>
          <w:spacing w:val="-2"/>
          <w:sz w:val="22"/>
          <w:szCs w:val="22"/>
          <w:lang w:val="ru-RU"/>
        </w:rPr>
        <w:t>р</w:t>
      </w:r>
      <w:r w:rsidRPr="005970BD">
        <w:rPr>
          <w:spacing w:val="1"/>
          <w:sz w:val="22"/>
          <w:szCs w:val="22"/>
          <w:lang w:val="ru-RU"/>
        </w:rPr>
        <w:t>ж</w:t>
      </w:r>
      <w:r w:rsidRPr="005970BD">
        <w:rPr>
          <w:sz w:val="22"/>
          <w:szCs w:val="22"/>
          <w:lang w:val="ru-RU"/>
        </w:rPr>
        <w:t>и</w:t>
      </w:r>
      <w:r w:rsidRPr="005970BD">
        <w:rPr>
          <w:spacing w:val="28"/>
          <w:sz w:val="22"/>
          <w:szCs w:val="22"/>
          <w:lang w:val="ru-RU"/>
        </w:rPr>
        <w:t xml:space="preserve"> </w:t>
      </w:r>
      <w:r w:rsidRPr="005970BD">
        <w:rPr>
          <w:sz w:val="22"/>
          <w:szCs w:val="22"/>
          <w:lang w:val="ru-RU"/>
        </w:rPr>
        <w:t>све</w:t>
      </w:r>
      <w:r w:rsidRPr="005970BD">
        <w:rPr>
          <w:spacing w:val="26"/>
          <w:sz w:val="22"/>
          <w:szCs w:val="22"/>
          <w:lang w:val="ru-RU"/>
        </w:rPr>
        <w:t xml:space="preserve"> </w:t>
      </w:r>
      <w:r w:rsidRPr="005970BD">
        <w:rPr>
          <w:sz w:val="22"/>
          <w:szCs w:val="22"/>
          <w:lang w:val="ru-RU"/>
        </w:rPr>
        <w:t>е</w:t>
      </w:r>
      <w:r w:rsidRPr="005970BD">
        <w:rPr>
          <w:spacing w:val="-2"/>
          <w:sz w:val="22"/>
          <w:szCs w:val="22"/>
          <w:lang w:val="ru-RU"/>
        </w:rPr>
        <w:t>л</w:t>
      </w:r>
      <w:r w:rsidRPr="005970BD">
        <w:rPr>
          <w:sz w:val="22"/>
          <w:szCs w:val="22"/>
          <w:lang w:val="ru-RU"/>
        </w:rPr>
        <w:t>емен</w:t>
      </w:r>
      <w:r w:rsidRPr="005970BD">
        <w:rPr>
          <w:spacing w:val="-1"/>
          <w:sz w:val="22"/>
          <w:szCs w:val="22"/>
          <w:lang w:val="ru-RU"/>
        </w:rPr>
        <w:t>т</w:t>
      </w:r>
      <w:r w:rsidRPr="005970BD">
        <w:rPr>
          <w:sz w:val="22"/>
          <w:szCs w:val="22"/>
          <w:lang w:val="ru-RU"/>
        </w:rPr>
        <w:t>е</w:t>
      </w:r>
      <w:r w:rsidRPr="005970BD">
        <w:rPr>
          <w:spacing w:val="29"/>
          <w:sz w:val="22"/>
          <w:szCs w:val="22"/>
          <w:lang w:val="ru-RU"/>
        </w:rPr>
        <w:t xml:space="preserve"> </w:t>
      </w:r>
      <w:r w:rsidRPr="005970BD">
        <w:rPr>
          <w:sz w:val="22"/>
          <w:szCs w:val="22"/>
          <w:lang w:val="ru-RU"/>
        </w:rPr>
        <w:t>из</w:t>
      </w:r>
      <w:r w:rsidRPr="005970BD">
        <w:rPr>
          <w:spacing w:val="23"/>
          <w:sz w:val="22"/>
          <w:szCs w:val="22"/>
          <w:lang w:val="ru-RU"/>
        </w:rPr>
        <w:t xml:space="preserve"> </w:t>
      </w:r>
      <w:r w:rsidRPr="005970BD">
        <w:rPr>
          <w:sz w:val="22"/>
          <w:szCs w:val="22"/>
          <w:lang w:val="ru-RU"/>
        </w:rPr>
        <w:t>по</w:t>
      </w:r>
      <w:r w:rsidRPr="005970BD">
        <w:rPr>
          <w:spacing w:val="-1"/>
          <w:sz w:val="22"/>
          <w:szCs w:val="22"/>
          <w:lang w:val="ru-RU"/>
        </w:rPr>
        <w:t>тв</w:t>
      </w:r>
      <w:r w:rsidRPr="005970BD">
        <w:rPr>
          <w:sz w:val="22"/>
          <w:szCs w:val="22"/>
          <w:lang w:val="ru-RU"/>
        </w:rPr>
        <w:t>рде</w:t>
      </w:r>
      <w:r w:rsidRPr="005970BD">
        <w:rPr>
          <w:spacing w:val="29"/>
          <w:sz w:val="22"/>
          <w:szCs w:val="22"/>
          <w:lang w:val="ru-RU"/>
        </w:rPr>
        <w:t xml:space="preserve"> </w:t>
      </w:r>
      <w:r w:rsidRPr="005970BD">
        <w:rPr>
          <w:sz w:val="22"/>
          <w:szCs w:val="22"/>
          <w:lang w:val="ru-RU"/>
        </w:rPr>
        <w:t>о</w:t>
      </w:r>
      <w:r w:rsidRPr="005970BD">
        <w:rPr>
          <w:spacing w:val="29"/>
          <w:sz w:val="22"/>
          <w:szCs w:val="22"/>
          <w:lang w:val="ru-RU"/>
        </w:rPr>
        <w:t xml:space="preserve"> </w:t>
      </w:r>
      <w:r w:rsidRPr="005970BD">
        <w:rPr>
          <w:sz w:val="22"/>
          <w:szCs w:val="22"/>
          <w:lang w:val="ru-RU"/>
        </w:rPr>
        <w:t>и</w:t>
      </w:r>
      <w:r w:rsidRPr="005970BD">
        <w:rPr>
          <w:spacing w:val="-1"/>
          <w:sz w:val="22"/>
          <w:szCs w:val="22"/>
          <w:lang w:val="ru-RU"/>
        </w:rPr>
        <w:t>зв</w:t>
      </w:r>
      <w:r w:rsidRPr="005970BD">
        <w:rPr>
          <w:sz w:val="22"/>
          <w:szCs w:val="22"/>
          <w:lang w:val="ru-RU"/>
        </w:rPr>
        <w:t>р</w:t>
      </w:r>
      <w:r w:rsidRPr="005970BD">
        <w:rPr>
          <w:spacing w:val="-2"/>
          <w:sz w:val="22"/>
          <w:szCs w:val="22"/>
          <w:lang w:val="ru-RU"/>
        </w:rPr>
        <w:t>ш</w:t>
      </w:r>
      <w:r w:rsidRPr="005970BD">
        <w:rPr>
          <w:sz w:val="22"/>
          <w:szCs w:val="22"/>
          <w:lang w:val="ru-RU"/>
        </w:rPr>
        <w:t>ен</w:t>
      </w:r>
      <w:r w:rsidRPr="005970BD">
        <w:rPr>
          <w:spacing w:val="-3"/>
          <w:sz w:val="22"/>
          <w:szCs w:val="22"/>
          <w:lang w:val="ru-RU"/>
        </w:rPr>
        <w:t>о</w:t>
      </w:r>
      <w:r w:rsidRPr="005970BD">
        <w:rPr>
          <w:sz w:val="22"/>
          <w:szCs w:val="22"/>
          <w:lang w:val="ru-RU"/>
        </w:rPr>
        <w:t>ј</w:t>
      </w:r>
      <w:r w:rsidRPr="005970BD">
        <w:rPr>
          <w:spacing w:val="30"/>
          <w:sz w:val="22"/>
          <w:szCs w:val="22"/>
          <w:lang w:val="ru-RU"/>
        </w:rPr>
        <w:t xml:space="preserve"> </w:t>
      </w:r>
      <w:r w:rsidRPr="005970BD">
        <w:rPr>
          <w:spacing w:val="-2"/>
          <w:sz w:val="22"/>
          <w:szCs w:val="22"/>
          <w:lang w:val="ru-RU"/>
        </w:rPr>
        <w:t>у</w:t>
      </w:r>
      <w:r w:rsidRPr="005970BD">
        <w:rPr>
          <w:sz w:val="22"/>
          <w:szCs w:val="22"/>
          <w:lang w:val="ru-RU"/>
        </w:rPr>
        <w:t>плати</w:t>
      </w:r>
      <w:r w:rsidRPr="005970BD">
        <w:rPr>
          <w:spacing w:val="28"/>
          <w:sz w:val="22"/>
          <w:szCs w:val="22"/>
          <w:lang w:val="ru-RU"/>
        </w:rPr>
        <w:t xml:space="preserve"> </w:t>
      </w:r>
      <w:r w:rsidRPr="005970BD">
        <w:rPr>
          <w:sz w:val="22"/>
          <w:szCs w:val="22"/>
          <w:lang w:val="ru-RU"/>
        </w:rPr>
        <w:t>та</w:t>
      </w:r>
      <w:r w:rsidRPr="005970BD">
        <w:rPr>
          <w:spacing w:val="-2"/>
          <w:sz w:val="22"/>
          <w:szCs w:val="22"/>
          <w:lang w:val="ru-RU"/>
        </w:rPr>
        <w:t>к</w:t>
      </w:r>
      <w:r w:rsidRPr="005970BD">
        <w:rPr>
          <w:sz w:val="22"/>
          <w:szCs w:val="22"/>
          <w:lang w:val="ru-RU"/>
        </w:rPr>
        <w:t>се</w:t>
      </w:r>
      <w:r w:rsidRPr="005970BD">
        <w:rPr>
          <w:spacing w:val="29"/>
          <w:sz w:val="22"/>
          <w:szCs w:val="22"/>
          <w:lang w:val="ru-RU"/>
        </w:rPr>
        <w:t xml:space="preserve"> </w:t>
      </w:r>
      <w:r w:rsidRPr="005970BD">
        <w:rPr>
          <w:sz w:val="22"/>
          <w:szCs w:val="22"/>
          <w:lang w:val="ru-RU"/>
        </w:rPr>
        <w:t>из</w:t>
      </w:r>
      <w:r w:rsidRPr="005970BD">
        <w:rPr>
          <w:spacing w:val="27"/>
          <w:sz w:val="22"/>
          <w:szCs w:val="22"/>
          <w:lang w:val="ru-RU"/>
        </w:rPr>
        <w:t xml:space="preserve"> </w:t>
      </w:r>
      <w:r w:rsidRPr="005970BD">
        <w:rPr>
          <w:spacing w:val="-3"/>
          <w:sz w:val="22"/>
          <w:szCs w:val="22"/>
          <w:lang w:val="ru-RU"/>
        </w:rPr>
        <w:t>т</w:t>
      </w:r>
      <w:r w:rsidRPr="005970BD">
        <w:rPr>
          <w:sz w:val="22"/>
          <w:szCs w:val="22"/>
          <w:lang w:val="ru-RU"/>
        </w:rPr>
        <w:t>ачке</w:t>
      </w:r>
      <w:r w:rsidRPr="005970BD">
        <w:rPr>
          <w:spacing w:val="27"/>
          <w:sz w:val="22"/>
          <w:szCs w:val="22"/>
          <w:lang w:val="ru-RU"/>
        </w:rPr>
        <w:t xml:space="preserve"> </w:t>
      </w:r>
      <w:r w:rsidRPr="005970BD">
        <w:rPr>
          <w:sz w:val="22"/>
          <w:szCs w:val="22"/>
          <w:lang w:val="ru-RU"/>
        </w:rPr>
        <w:t>1,</w:t>
      </w:r>
      <w:r w:rsidRPr="005970BD">
        <w:rPr>
          <w:spacing w:val="29"/>
          <w:sz w:val="22"/>
          <w:szCs w:val="22"/>
          <w:lang w:val="ru-RU"/>
        </w:rPr>
        <w:t xml:space="preserve"> </w:t>
      </w:r>
      <w:r w:rsidRPr="005970BD">
        <w:rPr>
          <w:spacing w:val="-2"/>
          <w:sz w:val="22"/>
          <w:szCs w:val="22"/>
          <w:lang w:val="ru-RU"/>
        </w:rPr>
        <w:t>о</w:t>
      </w:r>
      <w:r w:rsidRPr="005970BD">
        <w:rPr>
          <w:sz w:val="22"/>
          <w:szCs w:val="22"/>
          <w:lang w:val="ru-RU"/>
        </w:rPr>
        <w:t>с</w:t>
      </w:r>
      <w:r w:rsidRPr="005970BD">
        <w:rPr>
          <w:spacing w:val="-3"/>
          <w:sz w:val="22"/>
          <w:szCs w:val="22"/>
          <w:lang w:val="ru-RU"/>
        </w:rPr>
        <w:t>и</w:t>
      </w:r>
      <w:r w:rsidRPr="005970BD">
        <w:rPr>
          <w:sz w:val="22"/>
          <w:szCs w:val="22"/>
          <w:lang w:val="ru-RU"/>
        </w:rPr>
        <w:t>м</w:t>
      </w:r>
    </w:p>
    <w:p w:rsidR="00C36283" w:rsidRPr="005970BD" w:rsidRDefault="00C36283">
      <w:pPr>
        <w:spacing w:before="5"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2"/>
        <w:ind w:left="100" w:right="84"/>
        <w:jc w:val="both"/>
        <w:rPr>
          <w:sz w:val="22"/>
          <w:szCs w:val="22"/>
          <w:lang w:val="ru-RU"/>
        </w:rPr>
      </w:pPr>
      <w:r w:rsidRPr="005970BD">
        <w:rPr>
          <w:sz w:val="22"/>
          <w:szCs w:val="22"/>
          <w:lang w:val="ru-RU"/>
        </w:rPr>
        <w:t>он</w:t>
      </w:r>
      <w:r w:rsidRPr="005970BD">
        <w:rPr>
          <w:spacing w:val="-1"/>
          <w:sz w:val="22"/>
          <w:szCs w:val="22"/>
          <w:lang w:val="ru-RU"/>
        </w:rPr>
        <w:t>и</w:t>
      </w:r>
      <w:r w:rsidRPr="005970BD">
        <w:rPr>
          <w:sz w:val="22"/>
          <w:szCs w:val="22"/>
          <w:lang w:val="ru-RU"/>
        </w:rPr>
        <w:t>х</w:t>
      </w:r>
      <w:r w:rsidRPr="005970BD">
        <w:rPr>
          <w:spacing w:val="3"/>
          <w:sz w:val="22"/>
          <w:szCs w:val="22"/>
          <w:lang w:val="ru-RU"/>
        </w:rPr>
        <w:t xml:space="preserve"> </w:t>
      </w:r>
      <w:r w:rsidRPr="005970BD">
        <w:rPr>
          <w:sz w:val="22"/>
          <w:szCs w:val="22"/>
          <w:lang w:val="ru-RU"/>
        </w:rPr>
        <w:t>на</w:t>
      </w:r>
      <w:r w:rsidRPr="005970BD">
        <w:rPr>
          <w:spacing w:val="-1"/>
          <w:sz w:val="22"/>
          <w:szCs w:val="22"/>
          <w:lang w:val="ru-RU"/>
        </w:rPr>
        <w:t>в</w:t>
      </w:r>
      <w:r w:rsidRPr="005970BD">
        <w:rPr>
          <w:sz w:val="22"/>
          <w:szCs w:val="22"/>
          <w:lang w:val="ru-RU"/>
        </w:rPr>
        <w:t>е</w:t>
      </w:r>
      <w:r w:rsidRPr="005970BD">
        <w:rPr>
          <w:spacing w:val="1"/>
          <w:sz w:val="22"/>
          <w:szCs w:val="22"/>
          <w:lang w:val="ru-RU"/>
        </w:rPr>
        <w:t>д</w:t>
      </w:r>
      <w:r w:rsidRPr="005970BD">
        <w:rPr>
          <w:sz w:val="22"/>
          <w:szCs w:val="22"/>
          <w:lang w:val="ru-RU"/>
        </w:rPr>
        <w:t>ен</w:t>
      </w:r>
      <w:r w:rsidRPr="005970BD">
        <w:rPr>
          <w:spacing w:val="-1"/>
          <w:sz w:val="22"/>
          <w:szCs w:val="22"/>
          <w:lang w:val="ru-RU"/>
        </w:rPr>
        <w:t>и</w:t>
      </w:r>
      <w:r w:rsidRPr="005970BD">
        <w:rPr>
          <w:sz w:val="22"/>
          <w:szCs w:val="22"/>
          <w:lang w:val="ru-RU"/>
        </w:rPr>
        <w:t>х</w:t>
      </w:r>
      <w:r w:rsidRPr="005970BD">
        <w:rPr>
          <w:spacing w:val="3"/>
          <w:sz w:val="22"/>
          <w:szCs w:val="22"/>
          <w:lang w:val="ru-RU"/>
        </w:rPr>
        <w:t xml:space="preserve"> </w:t>
      </w:r>
      <w:r w:rsidRPr="005970BD">
        <w:rPr>
          <w:sz w:val="22"/>
          <w:szCs w:val="22"/>
          <w:lang w:val="ru-RU"/>
        </w:rPr>
        <w:t>под</w:t>
      </w:r>
      <w:r w:rsidRPr="005970BD">
        <w:rPr>
          <w:spacing w:val="3"/>
          <w:sz w:val="22"/>
          <w:szCs w:val="22"/>
          <w:lang w:val="ru-RU"/>
        </w:rPr>
        <w:t xml:space="preserve"> </w:t>
      </w:r>
      <w:r w:rsidRPr="005970BD">
        <w:rPr>
          <w:spacing w:val="1"/>
          <w:sz w:val="22"/>
          <w:szCs w:val="22"/>
          <w:lang w:val="ru-RU"/>
        </w:rPr>
        <w:t>(</w:t>
      </w:r>
      <w:r w:rsidRPr="005970BD">
        <w:rPr>
          <w:spacing w:val="-2"/>
          <w:sz w:val="22"/>
          <w:szCs w:val="22"/>
          <w:lang w:val="ru-RU"/>
        </w:rPr>
        <w:t>1</w:t>
      </w:r>
      <w:r w:rsidRPr="005970BD">
        <w:rPr>
          <w:sz w:val="22"/>
          <w:szCs w:val="22"/>
          <w:lang w:val="ru-RU"/>
        </w:rPr>
        <w:t>)</w:t>
      </w:r>
      <w:r w:rsidRPr="005970BD">
        <w:rPr>
          <w:spacing w:val="1"/>
          <w:sz w:val="22"/>
          <w:szCs w:val="22"/>
          <w:lang w:val="ru-RU"/>
        </w:rPr>
        <w:t xml:space="preserve"> </w:t>
      </w:r>
      <w:r w:rsidRPr="005970BD">
        <w:rPr>
          <w:sz w:val="22"/>
          <w:szCs w:val="22"/>
          <w:lang w:val="ru-RU"/>
        </w:rPr>
        <w:t>и</w:t>
      </w:r>
      <w:r w:rsidRPr="005970BD">
        <w:rPr>
          <w:spacing w:val="3"/>
          <w:sz w:val="22"/>
          <w:szCs w:val="22"/>
          <w:lang w:val="ru-RU"/>
        </w:rPr>
        <w:t xml:space="preserve"> </w:t>
      </w:r>
      <w:r w:rsidRPr="005970BD">
        <w:rPr>
          <w:spacing w:val="1"/>
          <w:sz w:val="22"/>
          <w:szCs w:val="22"/>
          <w:lang w:val="ru-RU"/>
        </w:rPr>
        <w:t>(</w:t>
      </w:r>
      <w:r w:rsidRPr="005970BD">
        <w:rPr>
          <w:sz w:val="22"/>
          <w:szCs w:val="22"/>
          <w:lang w:val="ru-RU"/>
        </w:rPr>
        <w:t>10</w:t>
      </w:r>
      <w:r w:rsidRPr="005970BD">
        <w:rPr>
          <w:spacing w:val="1"/>
          <w:sz w:val="22"/>
          <w:szCs w:val="22"/>
          <w:lang w:val="ru-RU"/>
        </w:rPr>
        <w:t>)</w:t>
      </w:r>
      <w:r w:rsidRPr="005970BD">
        <w:rPr>
          <w:sz w:val="22"/>
          <w:szCs w:val="22"/>
          <w:lang w:val="ru-RU"/>
        </w:rPr>
        <w:t>,</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4"/>
          <w:sz w:val="22"/>
          <w:szCs w:val="22"/>
          <w:lang w:val="ru-RU"/>
        </w:rPr>
        <w:t xml:space="preserve"> </w:t>
      </w:r>
      <w:r w:rsidRPr="005970BD">
        <w:rPr>
          <w:sz w:val="22"/>
          <w:szCs w:val="22"/>
          <w:lang w:val="ru-RU"/>
        </w:rPr>
        <w:t>поднос</w:t>
      </w:r>
      <w:r w:rsidRPr="005970BD">
        <w:rPr>
          <w:spacing w:val="-3"/>
          <w:sz w:val="22"/>
          <w:szCs w:val="22"/>
          <w:lang w:val="ru-RU"/>
        </w:rPr>
        <w:t>и</w:t>
      </w:r>
      <w:r w:rsidRPr="005970BD">
        <w:rPr>
          <w:sz w:val="22"/>
          <w:szCs w:val="22"/>
          <w:lang w:val="ru-RU"/>
        </w:rPr>
        <w:t>оце</w:t>
      </w:r>
      <w:r w:rsidRPr="005970BD">
        <w:rPr>
          <w:spacing w:val="3"/>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хте</w:t>
      </w:r>
      <w:r w:rsidRPr="005970BD">
        <w:rPr>
          <w:spacing w:val="-1"/>
          <w:sz w:val="22"/>
          <w:szCs w:val="22"/>
          <w:lang w:val="ru-RU"/>
        </w:rPr>
        <w:t>в</w:t>
      </w:r>
      <w:r w:rsidRPr="005970BD">
        <w:rPr>
          <w:sz w:val="22"/>
          <w:szCs w:val="22"/>
          <w:lang w:val="ru-RU"/>
        </w:rPr>
        <w:t>а</w:t>
      </w:r>
      <w:r w:rsidRPr="005970BD">
        <w:rPr>
          <w:spacing w:val="4"/>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4"/>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 пра</w:t>
      </w:r>
      <w:r w:rsidRPr="005970BD">
        <w:rPr>
          <w:spacing w:val="-1"/>
          <w:sz w:val="22"/>
          <w:szCs w:val="22"/>
          <w:lang w:val="ru-RU"/>
        </w:rPr>
        <w:t>в</w:t>
      </w:r>
      <w:r w:rsidRPr="005970BD">
        <w:rPr>
          <w:sz w:val="22"/>
          <w:szCs w:val="22"/>
          <w:lang w:val="ru-RU"/>
        </w:rPr>
        <w:t>а</w:t>
      </w:r>
      <w:r w:rsidRPr="005970BD">
        <w:rPr>
          <w:spacing w:val="4"/>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и</w:t>
      </w:r>
      <w:r w:rsidRPr="005970BD">
        <w:rPr>
          <w:spacing w:val="3"/>
          <w:sz w:val="22"/>
          <w:szCs w:val="22"/>
          <w:lang w:val="ru-RU"/>
        </w:rPr>
        <w:t xml:space="preserve"> </w:t>
      </w:r>
      <w:r w:rsidRPr="005970BD">
        <w:rPr>
          <w:sz w:val="22"/>
          <w:szCs w:val="22"/>
          <w:lang w:val="ru-RU"/>
        </w:rPr>
        <w:t>и</w:t>
      </w:r>
      <w:r w:rsidRPr="005970BD">
        <w:rPr>
          <w:spacing w:val="-1"/>
          <w:sz w:val="22"/>
          <w:szCs w:val="22"/>
          <w:lang w:val="ru-RU"/>
        </w:rPr>
        <w:t>м</w:t>
      </w:r>
      <w:r w:rsidRPr="005970BD">
        <w:rPr>
          <w:spacing w:val="-2"/>
          <w:sz w:val="22"/>
          <w:szCs w:val="22"/>
          <w:lang w:val="ru-RU"/>
        </w:rPr>
        <w:t>а</w:t>
      </w:r>
      <w:r w:rsidRPr="005970BD">
        <w:rPr>
          <w:spacing w:val="3"/>
          <w:sz w:val="22"/>
          <w:szCs w:val="22"/>
          <w:lang w:val="ru-RU"/>
        </w:rPr>
        <w:t>ј</w:t>
      </w:r>
      <w:r w:rsidRPr="005970BD">
        <w:rPr>
          <w:sz w:val="22"/>
          <w:szCs w:val="22"/>
          <w:lang w:val="ru-RU"/>
        </w:rPr>
        <w:t>у</w:t>
      </w:r>
      <w:r w:rsidRPr="005970BD">
        <w:rPr>
          <w:spacing w:val="1"/>
          <w:sz w:val="22"/>
          <w:szCs w:val="22"/>
          <w:lang w:val="ru-RU"/>
        </w:rPr>
        <w:t xml:space="preserve"> </w:t>
      </w:r>
      <w:r w:rsidRPr="005970BD">
        <w:rPr>
          <w:sz w:val="22"/>
          <w:szCs w:val="22"/>
          <w:lang w:val="ru-RU"/>
        </w:rPr>
        <w:t>от</w:t>
      </w:r>
      <w:r w:rsidRPr="005970BD">
        <w:rPr>
          <w:spacing w:val="-2"/>
          <w:sz w:val="22"/>
          <w:szCs w:val="22"/>
          <w:lang w:val="ru-RU"/>
        </w:rPr>
        <w:t>в</w:t>
      </w:r>
      <w:r w:rsidRPr="005970BD">
        <w:rPr>
          <w:sz w:val="22"/>
          <w:szCs w:val="22"/>
          <w:lang w:val="ru-RU"/>
        </w:rPr>
        <w:t>орен</w:t>
      </w:r>
      <w:r w:rsidRPr="005970BD">
        <w:rPr>
          <w:spacing w:val="3"/>
          <w:sz w:val="22"/>
          <w:szCs w:val="22"/>
          <w:lang w:val="ru-RU"/>
        </w:rPr>
        <w:t xml:space="preserve"> </w:t>
      </w:r>
      <w:r w:rsidRPr="005970BD">
        <w:rPr>
          <w:sz w:val="22"/>
          <w:szCs w:val="22"/>
          <w:lang w:val="ru-RU"/>
        </w:rPr>
        <w:t>рач</w:t>
      </w:r>
      <w:r w:rsidRPr="005970BD">
        <w:rPr>
          <w:spacing w:val="-3"/>
          <w:sz w:val="22"/>
          <w:szCs w:val="22"/>
          <w:lang w:val="ru-RU"/>
        </w:rPr>
        <w:t>у</w:t>
      </w:r>
      <w:r w:rsidRPr="005970BD">
        <w:rPr>
          <w:sz w:val="22"/>
          <w:szCs w:val="22"/>
          <w:lang w:val="ru-RU"/>
        </w:rPr>
        <w:t>н</w:t>
      </w:r>
      <w:r w:rsidRPr="005970BD">
        <w:rPr>
          <w:spacing w:val="5"/>
          <w:sz w:val="22"/>
          <w:szCs w:val="22"/>
          <w:lang w:val="ru-RU"/>
        </w:rPr>
        <w:t xml:space="preserve"> </w:t>
      </w:r>
      <w:r w:rsidRPr="005970BD">
        <w:rPr>
          <w:sz w:val="22"/>
          <w:szCs w:val="22"/>
          <w:lang w:val="ru-RU"/>
        </w:rPr>
        <w:t>у ок</w:t>
      </w:r>
      <w:r w:rsidRPr="005970BD">
        <w:rPr>
          <w:spacing w:val="-1"/>
          <w:sz w:val="22"/>
          <w:szCs w:val="22"/>
          <w:lang w:val="ru-RU"/>
        </w:rPr>
        <w:t>в</w:t>
      </w:r>
      <w:r w:rsidRPr="005970BD">
        <w:rPr>
          <w:sz w:val="22"/>
          <w:szCs w:val="22"/>
          <w:lang w:val="ru-RU"/>
        </w:rPr>
        <w:t>иру пр</w:t>
      </w:r>
      <w:r w:rsidRPr="005970BD">
        <w:rPr>
          <w:spacing w:val="-1"/>
          <w:sz w:val="22"/>
          <w:szCs w:val="22"/>
          <w:lang w:val="ru-RU"/>
        </w:rPr>
        <w:t>и</w:t>
      </w:r>
      <w:r w:rsidRPr="005970BD">
        <w:rPr>
          <w:spacing w:val="1"/>
          <w:sz w:val="22"/>
          <w:szCs w:val="22"/>
          <w:lang w:val="ru-RU"/>
        </w:rPr>
        <w:t>п</w:t>
      </w:r>
      <w:r w:rsidRPr="005970BD">
        <w:rPr>
          <w:sz w:val="22"/>
          <w:szCs w:val="22"/>
          <w:lang w:val="ru-RU"/>
        </w:rPr>
        <w:t>а</w:t>
      </w:r>
      <w:r w:rsidRPr="005970BD">
        <w:rPr>
          <w:spacing w:val="1"/>
          <w:sz w:val="22"/>
          <w:szCs w:val="22"/>
          <w:lang w:val="ru-RU"/>
        </w:rPr>
        <w:t>д</w:t>
      </w:r>
      <w:r w:rsidRPr="005970BD">
        <w:rPr>
          <w:spacing w:val="-2"/>
          <w:sz w:val="22"/>
          <w:szCs w:val="22"/>
          <w:lang w:val="ru-RU"/>
        </w:rPr>
        <w:t>а</w:t>
      </w:r>
      <w:r w:rsidRPr="005970BD">
        <w:rPr>
          <w:spacing w:val="3"/>
          <w:sz w:val="22"/>
          <w:szCs w:val="22"/>
          <w:lang w:val="ru-RU"/>
        </w:rPr>
        <w:t>ј</w:t>
      </w:r>
      <w:r w:rsidRPr="005970BD">
        <w:rPr>
          <w:spacing w:val="-2"/>
          <w:sz w:val="22"/>
          <w:szCs w:val="22"/>
          <w:lang w:val="ru-RU"/>
        </w:rPr>
        <w:t>у</w:t>
      </w:r>
      <w:r w:rsidRPr="005970BD">
        <w:rPr>
          <w:sz w:val="22"/>
          <w:szCs w:val="22"/>
          <w:lang w:val="ru-RU"/>
        </w:rPr>
        <w:t>ћег</w:t>
      </w:r>
      <w:r w:rsidRPr="005970BD">
        <w:rPr>
          <w:spacing w:val="4"/>
          <w:sz w:val="22"/>
          <w:szCs w:val="22"/>
          <w:lang w:val="ru-RU"/>
        </w:rPr>
        <w:t xml:space="preserve"> </w:t>
      </w:r>
      <w:r w:rsidRPr="005970BD">
        <w:rPr>
          <w:sz w:val="22"/>
          <w:szCs w:val="22"/>
          <w:lang w:val="ru-RU"/>
        </w:rPr>
        <w:t>ко</w:t>
      </w:r>
      <w:r w:rsidRPr="005970BD">
        <w:rPr>
          <w:spacing w:val="-3"/>
          <w:sz w:val="22"/>
          <w:szCs w:val="22"/>
          <w:lang w:val="ru-RU"/>
        </w:rPr>
        <w:t>н</w:t>
      </w:r>
      <w:r w:rsidRPr="005970BD">
        <w:rPr>
          <w:sz w:val="22"/>
          <w:szCs w:val="22"/>
          <w:lang w:val="ru-RU"/>
        </w:rPr>
        <w:t>солидова</w:t>
      </w:r>
      <w:r w:rsidRPr="005970BD">
        <w:rPr>
          <w:spacing w:val="-1"/>
          <w:sz w:val="22"/>
          <w:szCs w:val="22"/>
          <w:lang w:val="ru-RU"/>
        </w:rPr>
        <w:t>н</w:t>
      </w:r>
      <w:r w:rsidRPr="005970BD">
        <w:rPr>
          <w:spacing w:val="-2"/>
          <w:sz w:val="22"/>
          <w:szCs w:val="22"/>
          <w:lang w:val="ru-RU"/>
        </w:rPr>
        <w:t>о</w:t>
      </w:r>
      <w:r w:rsidRPr="005970BD">
        <w:rPr>
          <w:sz w:val="22"/>
          <w:szCs w:val="22"/>
          <w:lang w:val="ru-RU"/>
        </w:rPr>
        <w:t>г</w:t>
      </w:r>
      <w:r w:rsidRPr="005970BD">
        <w:rPr>
          <w:spacing w:val="3"/>
          <w:sz w:val="22"/>
          <w:szCs w:val="22"/>
          <w:lang w:val="ru-RU"/>
        </w:rPr>
        <w:t xml:space="preserve"> </w:t>
      </w:r>
      <w:r w:rsidRPr="005970BD">
        <w:rPr>
          <w:sz w:val="22"/>
          <w:szCs w:val="22"/>
          <w:lang w:val="ru-RU"/>
        </w:rPr>
        <w:t>рач</w:t>
      </w:r>
      <w:r w:rsidRPr="005970BD">
        <w:rPr>
          <w:spacing w:val="-3"/>
          <w:sz w:val="22"/>
          <w:szCs w:val="22"/>
          <w:lang w:val="ru-RU"/>
        </w:rPr>
        <w:t>у</w:t>
      </w:r>
      <w:r w:rsidRPr="005970BD">
        <w:rPr>
          <w:sz w:val="22"/>
          <w:szCs w:val="22"/>
          <w:lang w:val="ru-RU"/>
        </w:rPr>
        <w:t>на</w:t>
      </w:r>
      <w:r w:rsidRPr="005970BD">
        <w:rPr>
          <w:spacing w:val="3"/>
          <w:sz w:val="22"/>
          <w:szCs w:val="22"/>
          <w:lang w:val="ru-RU"/>
        </w:rPr>
        <w:t xml:space="preserve"> </w:t>
      </w:r>
      <w:r w:rsidRPr="005970BD">
        <w:rPr>
          <w:sz w:val="22"/>
          <w:szCs w:val="22"/>
          <w:lang w:val="ru-RU"/>
        </w:rPr>
        <w:t>тре</w:t>
      </w:r>
      <w:r w:rsidRPr="005970BD">
        <w:rPr>
          <w:spacing w:val="-1"/>
          <w:sz w:val="22"/>
          <w:szCs w:val="22"/>
          <w:lang w:val="ru-RU"/>
        </w:rPr>
        <w:t>з</w:t>
      </w:r>
      <w:r w:rsidRPr="005970BD">
        <w:rPr>
          <w:sz w:val="22"/>
          <w:szCs w:val="22"/>
          <w:lang w:val="ru-RU"/>
        </w:rPr>
        <w:t>ора,</w:t>
      </w:r>
      <w:r w:rsidRPr="005970BD">
        <w:rPr>
          <w:spacing w:val="3"/>
          <w:sz w:val="22"/>
          <w:szCs w:val="22"/>
          <w:lang w:val="ru-RU"/>
        </w:rPr>
        <w:t xml:space="preserve"> </w:t>
      </w:r>
      <w:r w:rsidRPr="005970BD">
        <w:rPr>
          <w:sz w:val="22"/>
          <w:szCs w:val="22"/>
          <w:lang w:val="ru-RU"/>
        </w:rPr>
        <w:t>а</w:t>
      </w:r>
      <w:r w:rsidRPr="005970BD">
        <w:rPr>
          <w:spacing w:val="3"/>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и</w:t>
      </w:r>
      <w:r w:rsidRPr="005970BD">
        <w:rPr>
          <w:spacing w:val="2"/>
          <w:sz w:val="22"/>
          <w:szCs w:val="22"/>
          <w:lang w:val="ru-RU"/>
        </w:rPr>
        <w:t xml:space="preserve"> </w:t>
      </w:r>
      <w:r w:rsidRPr="005970BD">
        <w:rPr>
          <w:spacing w:val="-2"/>
          <w:sz w:val="22"/>
          <w:szCs w:val="22"/>
          <w:lang w:val="ru-RU"/>
        </w:rPr>
        <w:t>с</w:t>
      </w:r>
      <w:r w:rsidRPr="005970BD">
        <w:rPr>
          <w:sz w:val="22"/>
          <w:szCs w:val="22"/>
          <w:lang w:val="ru-RU"/>
        </w:rPr>
        <w:t>е</w:t>
      </w:r>
      <w:r w:rsidRPr="005970BD">
        <w:rPr>
          <w:spacing w:val="3"/>
          <w:sz w:val="22"/>
          <w:szCs w:val="22"/>
          <w:lang w:val="ru-RU"/>
        </w:rPr>
        <w:t xml:space="preserve"> </w:t>
      </w:r>
      <w:r w:rsidRPr="005970BD">
        <w:rPr>
          <w:spacing w:val="-1"/>
          <w:sz w:val="22"/>
          <w:szCs w:val="22"/>
          <w:lang w:val="ru-RU"/>
        </w:rPr>
        <w:t>в</w:t>
      </w:r>
      <w:r w:rsidRPr="005970BD">
        <w:rPr>
          <w:sz w:val="22"/>
          <w:szCs w:val="22"/>
          <w:lang w:val="ru-RU"/>
        </w:rPr>
        <w:t>оди</w:t>
      </w:r>
      <w:r w:rsidRPr="005970BD">
        <w:rPr>
          <w:spacing w:val="3"/>
          <w:sz w:val="22"/>
          <w:szCs w:val="22"/>
          <w:lang w:val="ru-RU"/>
        </w:rPr>
        <w:t xml:space="preserve"> </w:t>
      </w:r>
      <w:r w:rsidRPr="005970BD">
        <w:rPr>
          <w:sz w:val="22"/>
          <w:szCs w:val="22"/>
          <w:lang w:val="ru-RU"/>
        </w:rPr>
        <w:t>у У</w:t>
      </w:r>
      <w:r w:rsidRPr="005970BD">
        <w:rPr>
          <w:spacing w:val="1"/>
          <w:sz w:val="22"/>
          <w:szCs w:val="22"/>
          <w:lang w:val="ru-RU"/>
        </w:rPr>
        <w:t>п</w:t>
      </w:r>
      <w:r w:rsidRPr="005970BD">
        <w:rPr>
          <w:sz w:val="22"/>
          <w:szCs w:val="22"/>
          <w:lang w:val="ru-RU"/>
        </w:rPr>
        <w:t>рави</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3"/>
          <w:sz w:val="22"/>
          <w:szCs w:val="22"/>
          <w:lang w:val="ru-RU"/>
        </w:rPr>
        <w:t xml:space="preserve"> </w:t>
      </w:r>
      <w:r w:rsidRPr="005970BD">
        <w:rPr>
          <w:sz w:val="22"/>
          <w:szCs w:val="22"/>
          <w:lang w:val="ru-RU"/>
        </w:rPr>
        <w:t>тре</w:t>
      </w:r>
      <w:r w:rsidRPr="005970BD">
        <w:rPr>
          <w:spacing w:val="-1"/>
          <w:sz w:val="22"/>
          <w:szCs w:val="22"/>
          <w:lang w:val="ru-RU"/>
        </w:rPr>
        <w:t>з</w:t>
      </w:r>
      <w:r w:rsidRPr="005970BD">
        <w:rPr>
          <w:sz w:val="22"/>
          <w:szCs w:val="22"/>
          <w:lang w:val="ru-RU"/>
        </w:rPr>
        <w:t>ор</w:t>
      </w:r>
      <w:r w:rsidRPr="005970BD">
        <w:rPr>
          <w:spacing w:val="3"/>
          <w:sz w:val="22"/>
          <w:szCs w:val="22"/>
          <w:lang w:val="ru-RU"/>
        </w:rPr>
        <w:t xml:space="preserve"> </w:t>
      </w:r>
      <w:r w:rsidRPr="005970BD">
        <w:rPr>
          <w:spacing w:val="1"/>
          <w:sz w:val="22"/>
          <w:szCs w:val="22"/>
          <w:lang w:val="ru-RU"/>
        </w:rPr>
        <w:t>(</w:t>
      </w:r>
      <w:r w:rsidRPr="005970BD">
        <w:rPr>
          <w:sz w:val="22"/>
          <w:szCs w:val="22"/>
          <w:lang w:val="ru-RU"/>
        </w:rPr>
        <w:t>корис</w:t>
      </w:r>
      <w:r w:rsidRPr="005970BD">
        <w:rPr>
          <w:spacing w:val="-1"/>
          <w:sz w:val="22"/>
          <w:szCs w:val="22"/>
          <w:lang w:val="ru-RU"/>
        </w:rPr>
        <w:t>н</w:t>
      </w:r>
      <w:r w:rsidRPr="005970BD">
        <w:rPr>
          <w:sz w:val="22"/>
          <w:szCs w:val="22"/>
          <w:lang w:val="ru-RU"/>
        </w:rPr>
        <w:t>и</w:t>
      </w:r>
      <w:r w:rsidRPr="005970BD">
        <w:rPr>
          <w:spacing w:val="-4"/>
          <w:sz w:val="22"/>
          <w:szCs w:val="22"/>
          <w:lang w:val="ru-RU"/>
        </w:rPr>
        <w:t>ц</w:t>
      </w:r>
      <w:r w:rsidRPr="005970BD">
        <w:rPr>
          <w:sz w:val="22"/>
          <w:szCs w:val="22"/>
          <w:lang w:val="ru-RU"/>
        </w:rPr>
        <w:t>и б</w:t>
      </w:r>
      <w:r w:rsidRPr="005970BD">
        <w:rPr>
          <w:spacing w:val="-2"/>
          <w:sz w:val="22"/>
          <w:szCs w:val="22"/>
          <w:lang w:val="ru-RU"/>
        </w:rPr>
        <w:t>у</w:t>
      </w:r>
      <w:r w:rsidRPr="005970BD">
        <w:rPr>
          <w:sz w:val="22"/>
          <w:szCs w:val="22"/>
          <w:lang w:val="ru-RU"/>
        </w:rPr>
        <w:t>џетских сре</w:t>
      </w:r>
      <w:r w:rsidRPr="005970BD">
        <w:rPr>
          <w:spacing w:val="-2"/>
          <w:sz w:val="22"/>
          <w:szCs w:val="22"/>
          <w:lang w:val="ru-RU"/>
        </w:rPr>
        <w:t>д</w:t>
      </w:r>
      <w:r w:rsidRPr="005970BD">
        <w:rPr>
          <w:sz w:val="22"/>
          <w:szCs w:val="22"/>
          <w:lang w:val="ru-RU"/>
        </w:rPr>
        <w:t>ста</w:t>
      </w:r>
      <w:r w:rsidRPr="005970BD">
        <w:rPr>
          <w:spacing w:val="-1"/>
          <w:sz w:val="22"/>
          <w:szCs w:val="22"/>
          <w:lang w:val="ru-RU"/>
        </w:rPr>
        <w:t>в</w:t>
      </w:r>
      <w:r w:rsidRPr="005970BD">
        <w:rPr>
          <w:sz w:val="22"/>
          <w:szCs w:val="22"/>
          <w:lang w:val="ru-RU"/>
        </w:rPr>
        <w:t>а,</w:t>
      </w:r>
      <w:r w:rsidRPr="005970BD">
        <w:rPr>
          <w:spacing w:val="1"/>
          <w:sz w:val="22"/>
          <w:szCs w:val="22"/>
          <w:lang w:val="ru-RU"/>
        </w:rPr>
        <w:t xml:space="preserve"> </w:t>
      </w:r>
      <w:r w:rsidRPr="005970BD">
        <w:rPr>
          <w:sz w:val="22"/>
          <w:szCs w:val="22"/>
          <w:lang w:val="ru-RU"/>
        </w:rPr>
        <w:t>к</w:t>
      </w:r>
      <w:r w:rsidRPr="005970BD">
        <w:rPr>
          <w:spacing w:val="-2"/>
          <w:sz w:val="22"/>
          <w:szCs w:val="22"/>
          <w:lang w:val="ru-RU"/>
        </w:rPr>
        <w:t>о</w:t>
      </w:r>
      <w:r w:rsidRPr="005970BD">
        <w:rPr>
          <w:sz w:val="22"/>
          <w:szCs w:val="22"/>
          <w:lang w:val="ru-RU"/>
        </w:rPr>
        <w:t>рис</w:t>
      </w:r>
      <w:r w:rsidRPr="005970BD">
        <w:rPr>
          <w:spacing w:val="-1"/>
          <w:sz w:val="22"/>
          <w:szCs w:val="22"/>
          <w:lang w:val="ru-RU"/>
        </w:rPr>
        <w:t>н</w:t>
      </w:r>
      <w:r w:rsidRPr="005970BD">
        <w:rPr>
          <w:sz w:val="22"/>
          <w:szCs w:val="22"/>
          <w:lang w:val="ru-RU"/>
        </w:rPr>
        <w:t>и</w:t>
      </w:r>
      <w:r w:rsidRPr="005970BD">
        <w:rPr>
          <w:spacing w:val="-1"/>
          <w:sz w:val="22"/>
          <w:szCs w:val="22"/>
          <w:lang w:val="ru-RU"/>
        </w:rPr>
        <w:t>ц</w:t>
      </w:r>
      <w:r w:rsidRPr="005970BD">
        <w:rPr>
          <w:sz w:val="22"/>
          <w:szCs w:val="22"/>
          <w:lang w:val="ru-RU"/>
        </w:rPr>
        <w:t>и сред</w:t>
      </w:r>
      <w:r w:rsidRPr="005970BD">
        <w:rPr>
          <w:spacing w:val="1"/>
          <w:sz w:val="22"/>
          <w:szCs w:val="22"/>
          <w:lang w:val="ru-RU"/>
        </w:rPr>
        <w:t>с</w:t>
      </w:r>
      <w:r w:rsidRPr="005970BD">
        <w:rPr>
          <w:spacing w:val="-3"/>
          <w:sz w:val="22"/>
          <w:szCs w:val="22"/>
          <w:lang w:val="ru-RU"/>
        </w:rPr>
        <w:t>т</w:t>
      </w:r>
      <w:r w:rsidRPr="005970BD">
        <w:rPr>
          <w:sz w:val="22"/>
          <w:szCs w:val="22"/>
          <w:lang w:val="ru-RU"/>
        </w:rPr>
        <w:t>ава орга</w:t>
      </w:r>
      <w:r w:rsidRPr="005970BD">
        <w:rPr>
          <w:spacing w:val="-3"/>
          <w:sz w:val="22"/>
          <w:szCs w:val="22"/>
          <w:lang w:val="ru-RU"/>
        </w:rPr>
        <w:t>н</w:t>
      </w:r>
      <w:r w:rsidRPr="005970BD">
        <w:rPr>
          <w:sz w:val="22"/>
          <w:szCs w:val="22"/>
          <w:lang w:val="ru-RU"/>
        </w:rPr>
        <w:t>и</w:t>
      </w:r>
      <w:r w:rsidRPr="005970BD">
        <w:rPr>
          <w:spacing w:val="-1"/>
          <w:sz w:val="22"/>
          <w:szCs w:val="22"/>
          <w:lang w:val="ru-RU"/>
        </w:rPr>
        <w:t>з</w:t>
      </w:r>
      <w:r w:rsidRPr="005970BD">
        <w:rPr>
          <w:sz w:val="22"/>
          <w:szCs w:val="22"/>
          <w:lang w:val="ru-RU"/>
        </w:rPr>
        <w:t>ац</w:t>
      </w:r>
      <w:r w:rsidRPr="005970BD">
        <w:rPr>
          <w:spacing w:val="-1"/>
          <w:sz w:val="22"/>
          <w:szCs w:val="22"/>
          <w:lang w:val="ru-RU"/>
        </w:rPr>
        <w:t>и</w:t>
      </w:r>
      <w:r w:rsidRPr="005970BD">
        <w:rPr>
          <w:spacing w:val="1"/>
          <w:sz w:val="22"/>
          <w:szCs w:val="22"/>
          <w:lang w:val="ru-RU"/>
        </w:rPr>
        <w:t>ј</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 xml:space="preserve"> </w:t>
      </w:r>
      <w:r w:rsidRPr="005970BD">
        <w:rPr>
          <w:sz w:val="22"/>
          <w:szCs w:val="22"/>
          <w:lang w:val="ru-RU"/>
        </w:rPr>
        <w:t>об</w:t>
      </w:r>
      <w:r w:rsidRPr="005970BD">
        <w:rPr>
          <w:spacing w:val="1"/>
          <w:sz w:val="22"/>
          <w:szCs w:val="22"/>
          <w:lang w:val="ru-RU"/>
        </w:rPr>
        <w:t>а</w:t>
      </w:r>
      <w:r w:rsidRPr="005970BD">
        <w:rPr>
          <w:spacing w:val="-1"/>
          <w:sz w:val="22"/>
          <w:szCs w:val="22"/>
          <w:lang w:val="ru-RU"/>
        </w:rPr>
        <w:t>в</w:t>
      </w:r>
      <w:r w:rsidRPr="005970BD">
        <w:rPr>
          <w:sz w:val="22"/>
          <w:szCs w:val="22"/>
          <w:lang w:val="ru-RU"/>
        </w:rPr>
        <w:t>ез</w:t>
      </w:r>
      <w:r w:rsidRPr="005970BD">
        <w:rPr>
          <w:spacing w:val="-1"/>
          <w:sz w:val="22"/>
          <w:szCs w:val="22"/>
          <w:lang w:val="ru-RU"/>
        </w:rPr>
        <w:t>н</w:t>
      </w:r>
      <w:r w:rsidRPr="005970BD">
        <w:rPr>
          <w:sz w:val="22"/>
          <w:szCs w:val="22"/>
          <w:lang w:val="ru-RU"/>
        </w:rPr>
        <w:t>о со</w:t>
      </w:r>
      <w:r w:rsidRPr="005970BD">
        <w:rPr>
          <w:spacing w:val="-3"/>
          <w:sz w:val="22"/>
          <w:szCs w:val="22"/>
          <w:lang w:val="ru-RU"/>
        </w:rPr>
        <w:t>ц</w:t>
      </w:r>
      <w:r w:rsidRPr="005970BD">
        <w:rPr>
          <w:sz w:val="22"/>
          <w:szCs w:val="22"/>
          <w:lang w:val="ru-RU"/>
        </w:rPr>
        <w:t>иј</w:t>
      </w:r>
      <w:r w:rsidRPr="005970BD">
        <w:rPr>
          <w:spacing w:val="1"/>
          <w:sz w:val="22"/>
          <w:szCs w:val="22"/>
          <w:lang w:val="ru-RU"/>
        </w:rPr>
        <w:t>а</w:t>
      </w:r>
      <w:r w:rsidRPr="005970BD">
        <w:rPr>
          <w:sz w:val="22"/>
          <w:szCs w:val="22"/>
          <w:lang w:val="ru-RU"/>
        </w:rPr>
        <w:t>лно ос</w:t>
      </w:r>
      <w:r w:rsidRPr="005970BD">
        <w:rPr>
          <w:spacing w:val="-3"/>
          <w:sz w:val="22"/>
          <w:szCs w:val="22"/>
          <w:lang w:val="ru-RU"/>
        </w:rPr>
        <w:t>и</w:t>
      </w:r>
      <w:r w:rsidRPr="005970BD">
        <w:rPr>
          <w:sz w:val="22"/>
          <w:szCs w:val="22"/>
          <w:lang w:val="ru-RU"/>
        </w:rPr>
        <w:t>г</w:t>
      </w:r>
      <w:r w:rsidRPr="005970BD">
        <w:rPr>
          <w:spacing w:val="-2"/>
          <w:sz w:val="22"/>
          <w:szCs w:val="22"/>
          <w:lang w:val="ru-RU"/>
        </w:rPr>
        <w:t>у</w:t>
      </w:r>
      <w:r w:rsidRPr="005970BD">
        <w:rPr>
          <w:sz w:val="22"/>
          <w:szCs w:val="22"/>
          <w:lang w:val="ru-RU"/>
        </w:rPr>
        <w:t>ра</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z w:val="22"/>
          <w:szCs w:val="22"/>
          <w:lang w:val="ru-RU"/>
        </w:rPr>
        <w:t>и др</w:t>
      </w:r>
      <w:r w:rsidRPr="005970BD">
        <w:rPr>
          <w:spacing w:val="-2"/>
          <w:sz w:val="22"/>
          <w:szCs w:val="22"/>
          <w:lang w:val="ru-RU"/>
        </w:rPr>
        <w:t>уг</w:t>
      </w:r>
      <w:r w:rsidRPr="005970BD">
        <w:rPr>
          <w:sz w:val="22"/>
          <w:szCs w:val="22"/>
          <w:lang w:val="ru-RU"/>
        </w:rPr>
        <w:t>и корис</w:t>
      </w:r>
      <w:r w:rsidRPr="005970BD">
        <w:rPr>
          <w:spacing w:val="-1"/>
          <w:sz w:val="22"/>
          <w:szCs w:val="22"/>
          <w:lang w:val="ru-RU"/>
        </w:rPr>
        <w:t>н</w:t>
      </w:r>
      <w:r w:rsidRPr="005970BD">
        <w:rPr>
          <w:sz w:val="22"/>
          <w:szCs w:val="22"/>
          <w:lang w:val="ru-RU"/>
        </w:rPr>
        <w:t>и</w:t>
      </w:r>
      <w:r w:rsidRPr="005970BD">
        <w:rPr>
          <w:spacing w:val="-1"/>
          <w:sz w:val="22"/>
          <w:szCs w:val="22"/>
          <w:lang w:val="ru-RU"/>
        </w:rPr>
        <w:t>ц</w:t>
      </w:r>
      <w:r w:rsidRPr="005970BD">
        <w:rPr>
          <w:sz w:val="22"/>
          <w:szCs w:val="22"/>
          <w:lang w:val="ru-RU"/>
        </w:rPr>
        <w:t>и</w:t>
      </w:r>
      <w:r w:rsidRPr="005970BD">
        <w:rPr>
          <w:spacing w:val="-3"/>
          <w:sz w:val="22"/>
          <w:szCs w:val="22"/>
          <w:lang w:val="ru-RU"/>
        </w:rPr>
        <w:t xml:space="preserve"> </w:t>
      </w:r>
      <w:r w:rsidRPr="005970BD">
        <w:rPr>
          <w:spacing w:val="1"/>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их ср</w:t>
      </w:r>
      <w:r w:rsidRPr="005970BD">
        <w:rPr>
          <w:spacing w:val="-2"/>
          <w:sz w:val="22"/>
          <w:szCs w:val="22"/>
          <w:lang w:val="ru-RU"/>
        </w:rPr>
        <w:t>е</w:t>
      </w:r>
      <w:r w:rsidRPr="005970BD">
        <w:rPr>
          <w:sz w:val="22"/>
          <w:szCs w:val="22"/>
          <w:lang w:val="ru-RU"/>
        </w:rPr>
        <w:t>д</w:t>
      </w:r>
      <w:r w:rsidRPr="005970BD">
        <w:rPr>
          <w:spacing w:val="1"/>
          <w:sz w:val="22"/>
          <w:szCs w:val="22"/>
          <w:lang w:val="ru-RU"/>
        </w:rPr>
        <w:t>с</w:t>
      </w:r>
      <w:r w:rsidRPr="005970BD">
        <w:rPr>
          <w:sz w:val="22"/>
          <w:szCs w:val="22"/>
          <w:lang w:val="ru-RU"/>
        </w:rPr>
        <w:t>т</w:t>
      </w:r>
      <w:r w:rsidRPr="005970BD">
        <w:rPr>
          <w:spacing w:val="-2"/>
          <w:sz w:val="22"/>
          <w:szCs w:val="22"/>
          <w:lang w:val="ru-RU"/>
        </w:rPr>
        <w:t>а</w:t>
      </w:r>
      <w:r w:rsidRPr="005970BD">
        <w:rPr>
          <w:spacing w:val="-1"/>
          <w:sz w:val="22"/>
          <w:szCs w:val="22"/>
          <w:lang w:val="ru-RU"/>
        </w:rPr>
        <w:t>в</w:t>
      </w:r>
      <w:r w:rsidRPr="005970BD">
        <w:rPr>
          <w:sz w:val="22"/>
          <w:szCs w:val="22"/>
          <w:lang w:val="ru-RU"/>
        </w:rPr>
        <w:t>а</w:t>
      </w:r>
      <w:r w:rsidRPr="005970BD">
        <w:rPr>
          <w:spacing w:val="1"/>
          <w:sz w:val="22"/>
          <w:szCs w:val="22"/>
          <w:lang w:val="ru-RU"/>
        </w:rPr>
        <w:t>)</w:t>
      </w:r>
      <w:r w:rsidRPr="005970BD">
        <w:rPr>
          <w:sz w:val="22"/>
          <w:szCs w:val="22"/>
          <w:lang w:val="ru-RU"/>
        </w:rPr>
        <w:t>;</w:t>
      </w:r>
    </w:p>
    <w:p w:rsidR="00C36283" w:rsidRPr="005970BD" w:rsidRDefault="00C36283">
      <w:pPr>
        <w:spacing w:before="13" w:line="240" w:lineRule="exact"/>
        <w:rPr>
          <w:sz w:val="22"/>
          <w:szCs w:val="22"/>
          <w:lang w:val="ru-RU"/>
        </w:rPr>
      </w:pPr>
    </w:p>
    <w:p w:rsidR="00C36283" w:rsidRPr="005970BD" w:rsidRDefault="00787D9C">
      <w:pPr>
        <w:ind w:left="100" w:right="86"/>
        <w:jc w:val="both"/>
        <w:rPr>
          <w:sz w:val="22"/>
          <w:szCs w:val="22"/>
          <w:lang w:val="ru-RU"/>
        </w:rPr>
      </w:pPr>
      <w:r w:rsidRPr="005970BD">
        <w:rPr>
          <w:sz w:val="22"/>
          <w:szCs w:val="22"/>
          <w:lang w:val="ru-RU"/>
        </w:rPr>
        <w:t>4.</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от</w:t>
      </w:r>
      <w:r w:rsidRPr="005970BD">
        <w:rPr>
          <w:spacing w:val="-2"/>
          <w:sz w:val="22"/>
          <w:szCs w:val="22"/>
          <w:lang w:val="ru-RU"/>
        </w:rPr>
        <w:t>в</w:t>
      </w:r>
      <w:r w:rsidRPr="005970BD">
        <w:rPr>
          <w:sz w:val="22"/>
          <w:szCs w:val="22"/>
          <w:lang w:val="ru-RU"/>
        </w:rPr>
        <w:t>рда</w:t>
      </w:r>
      <w:r w:rsidRPr="005970BD">
        <w:rPr>
          <w:spacing w:val="2"/>
          <w:sz w:val="22"/>
          <w:szCs w:val="22"/>
          <w:lang w:val="ru-RU"/>
        </w:rPr>
        <w:t xml:space="preserve"> </w:t>
      </w:r>
      <w:r w:rsidRPr="005970BD">
        <w:rPr>
          <w:sz w:val="22"/>
          <w:szCs w:val="22"/>
          <w:lang w:val="ru-RU"/>
        </w:rPr>
        <w:t>и</w:t>
      </w:r>
      <w:r w:rsidRPr="005970BD">
        <w:rPr>
          <w:spacing w:val="-1"/>
          <w:sz w:val="22"/>
          <w:szCs w:val="22"/>
          <w:lang w:val="ru-RU"/>
        </w:rPr>
        <w:t>з</w:t>
      </w:r>
      <w:r w:rsidRPr="005970BD">
        <w:rPr>
          <w:sz w:val="22"/>
          <w:szCs w:val="22"/>
          <w:lang w:val="ru-RU"/>
        </w:rPr>
        <w:t>д</w:t>
      </w:r>
      <w:r w:rsidRPr="005970BD">
        <w:rPr>
          <w:spacing w:val="1"/>
          <w:sz w:val="22"/>
          <w:szCs w:val="22"/>
          <w:lang w:val="ru-RU"/>
        </w:rPr>
        <w:t>а</w:t>
      </w:r>
      <w:r w:rsidRPr="005970BD">
        <w:rPr>
          <w:sz w:val="22"/>
          <w:szCs w:val="22"/>
          <w:lang w:val="ru-RU"/>
        </w:rPr>
        <w:t>та</w:t>
      </w:r>
      <w:r w:rsidRPr="005970BD">
        <w:rPr>
          <w:spacing w:val="1"/>
          <w:sz w:val="22"/>
          <w:szCs w:val="22"/>
          <w:lang w:val="ru-RU"/>
        </w:rPr>
        <w:t xml:space="preserve"> </w:t>
      </w:r>
      <w:r w:rsidRPr="005970BD">
        <w:rPr>
          <w:sz w:val="22"/>
          <w:szCs w:val="22"/>
          <w:lang w:val="ru-RU"/>
        </w:rPr>
        <w:t>од</w:t>
      </w:r>
      <w:r w:rsidRPr="005970BD">
        <w:rPr>
          <w:spacing w:val="2"/>
          <w:sz w:val="22"/>
          <w:szCs w:val="22"/>
          <w:lang w:val="ru-RU"/>
        </w:rPr>
        <w:t xml:space="preserve"> </w:t>
      </w:r>
      <w:r w:rsidRPr="005970BD">
        <w:rPr>
          <w:sz w:val="22"/>
          <w:szCs w:val="22"/>
          <w:lang w:val="ru-RU"/>
        </w:rPr>
        <w:t>ст</w:t>
      </w:r>
      <w:r w:rsidRPr="005970BD">
        <w:rPr>
          <w:spacing w:val="-2"/>
          <w:sz w:val="22"/>
          <w:szCs w:val="22"/>
          <w:lang w:val="ru-RU"/>
        </w:rPr>
        <w:t>р</w:t>
      </w:r>
      <w:r w:rsidRPr="005970BD">
        <w:rPr>
          <w:sz w:val="22"/>
          <w:szCs w:val="22"/>
          <w:lang w:val="ru-RU"/>
        </w:rPr>
        <w:t>ане</w:t>
      </w:r>
      <w:r w:rsidRPr="005970BD">
        <w:rPr>
          <w:spacing w:val="2"/>
          <w:sz w:val="22"/>
          <w:szCs w:val="22"/>
          <w:lang w:val="ru-RU"/>
        </w:rPr>
        <w:t xml:space="preserve"> </w:t>
      </w:r>
      <w:r w:rsidRPr="005970BD">
        <w:rPr>
          <w:spacing w:val="-1"/>
          <w:sz w:val="22"/>
          <w:szCs w:val="22"/>
          <w:lang w:val="ru-RU"/>
        </w:rPr>
        <w:t>Н</w:t>
      </w:r>
      <w:r w:rsidRPr="005970BD">
        <w:rPr>
          <w:sz w:val="22"/>
          <w:szCs w:val="22"/>
          <w:lang w:val="ru-RU"/>
        </w:rPr>
        <w:t>аро</w:t>
      </w:r>
      <w:r w:rsidRPr="005970BD">
        <w:rPr>
          <w:spacing w:val="1"/>
          <w:sz w:val="22"/>
          <w:szCs w:val="22"/>
          <w:lang w:val="ru-RU"/>
        </w:rPr>
        <w:t>д</w:t>
      </w:r>
      <w:r w:rsidRPr="005970BD">
        <w:rPr>
          <w:sz w:val="22"/>
          <w:szCs w:val="22"/>
          <w:lang w:val="ru-RU"/>
        </w:rPr>
        <w:t>не</w:t>
      </w:r>
      <w:r w:rsidRPr="005970BD">
        <w:rPr>
          <w:spacing w:val="1"/>
          <w:sz w:val="22"/>
          <w:szCs w:val="22"/>
          <w:lang w:val="ru-RU"/>
        </w:rPr>
        <w:t xml:space="preserve"> </w:t>
      </w:r>
      <w:r w:rsidRPr="005970BD">
        <w:rPr>
          <w:sz w:val="22"/>
          <w:szCs w:val="22"/>
          <w:lang w:val="ru-RU"/>
        </w:rPr>
        <w:t>б</w:t>
      </w:r>
      <w:r w:rsidRPr="005970BD">
        <w:rPr>
          <w:spacing w:val="1"/>
          <w:sz w:val="22"/>
          <w:szCs w:val="22"/>
          <w:lang w:val="ru-RU"/>
        </w:rPr>
        <w:t>а</w:t>
      </w:r>
      <w:r w:rsidRPr="005970BD">
        <w:rPr>
          <w:spacing w:val="-3"/>
          <w:sz w:val="22"/>
          <w:szCs w:val="22"/>
          <w:lang w:val="ru-RU"/>
        </w:rPr>
        <w:t>н</w:t>
      </w:r>
      <w:r w:rsidRPr="005970BD">
        <w:rPr>
          <w:sz w:val="22"/>
          <w:szCs w:val="22"/>
          <w:lang w:val="ru-RU"/>
        </w:rPr>
        <w:t>ке</w:t>
      </w:r>
      <w:r w:rsidRPr="005970BD">
        <w:rPr>
          <w:spacing w:val="2"/>
          <w:sz w:val="22"/>
          <w:szCs w:val="22"/>
          <w:lang w:val="ru-RU"/>
        </w:rPr>
        <w:t xml:space="preserve"> </w:t>
      </w:r>
      <w:r w:rsidRPr="005970BD">
        <w:rPr>
          <w:spacing w:val="-1"/>
          <w:sz w:val="22"/>
          <w:szCs w:val="22"/>
          <w:lang w:val="ru-RU"/>
        </w:rPr>
        <w:t>С</w:t>
      </w:r>
      <w:r w:rsidRPr="005970BD">
        <w:rPr>
          <w:sz w:val="22"/>
          <w:szCs w:val="22"/>
          <w:lang w:val="ru-RU"/>
        </w:rPr>
        <w:t>рб</w:t>
      </w:r>
      <w:r w:rsidRPr="005970BD">
        <w:rPr>
          <w:spacing w:val="-2"/>
          <w:sz w:val="22"/>
          <w:szCs w:val="22"/>
          <w:lang w:val="ru-RU"/>
        </w:rPr>
        <w:t>и</w:t>
      </w:r>
      <w:r w:rsidRPr="005970BD">
        <w:rPr>
          <w:spacing w:val="2"/>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а</w:t>
      </w:r>
      <w:r w:rsidRPr="005970BD">
        <w:rPr>
          <w:spacing w:val="2"/>
          <w:sz w:val="22"/>
          <w:szCs w:val="22"/>
          <w:lang w:val="ru-RU"/>
        </w:rPr>
        <w:t xml:space="preserve"> </w:t>
      </w:r>
      <w:r w:rsidRPr="005970BD">
        <w:rPr>
          <w:spacing w:val="-2"/>
          <w:sz w:val="22"/>
          <w:szCs w:val="22"/>
          <w:lang w:val="ru-RU"/>
        </w:rPr>
        <w:t>с</w:t>
      </w:r>
      <w:r w:rsidRPr="005970BD">
        <w:rPr>
          <w:sz w:val="22"/>
          <w:szCs w:val="22"/>
          <w:lang w:val="ru-RU"/>
        </w:rPr>
        <w:t>а</w:t>
      </w:r>
      <w:r w:rsidRPr="005970BD">
        <w:rPr>
          <w:spacing w:val="1"/>
          <w:sz w:val="22"/>
          <w:szCs w:val="22"/>
          <w:lang w:val="ru-RU"/>
        </w:rPr>
        <w:t>д</w:t>
      </w:r>
      <w:r w:rsidRPr="005970BD">
        <w:rPr>
          <w:spacing w:val="-2"/>
          <w:sz w:val="22"/>
          <w:szCs w:val="22"/>
          <w:lang w:val="ru-RU"/>
        </w:rPr>
        <w:t>р</w:t>
      </w:r>
      <w:r w:rsidRPr="005970BD">
        <w:rPr>
          <w:spacing w:val="1"/>
          <w:sz w:val="22"/>
          <w:szCs w:val="22"/>
          <w:lang w:val="ru-RU"/>
        </w:rPr>
        <w:t>ж</w:t>
      </w:r>
      <w:r w:rsidRPr="005970BD">
        <w:rPr>
          <w:sz w:val="22"/>
          <w:szCs w:val="22"/>
          <w:lang w:val="ru-RU"/>
        </w:rPr>
        <w:t>и</w:t>
      </w:r>
      <w:r w:rsidRPr="005970BD">
        <w:rPr>
          <w:spacing w:val="1"/>
          <w:sz w:val="22"/>
          <w:szCs w:val="22"/>
          <w:lang w:val="ru-RU"/>
        </w:rPr>
        <w:t xml:space="preserve"> </w:t>
      </w:r>
      <w:r w:rsidRPr="005970BD">
        <w:rPr>
          <w:sz w:val="22"/>
          <w:szCs w:val="22"/>
          <w:lang w:val="ru-RU"/>
        </w:rPr>
        <w:t>све</w:t>
      </w:r>
      <w:r w:rsidRPr="005970BD">
        <w:rPr>
          <w:spacing w:val="1"/>
          <w:sz w:val="22"/>
          <w:szCs w:val="22"/>
          <w:lang w:val="ru-RU"/>
        </w:rPr>
        <w:t xml:space="preserve"> </w:t>
      </w:r>
      <w:r w:rsidRPr="005970BD">
        <w:rPr>
          <w:sz w:val="22"/>
          <w:szCs w:val="22"/>
          <w:lang w:val="ru-RU"/>
        </w:rPr>
        <w:t>ел</w:t>
      </w:r>
      <w:r w:rsidRPr="005970BD">
        <w:rPr>
          <w:spacing w:val="1"/>
          <w:sz w:val="22"/>
          <w:szCs w:val="22"/>
          <w:lang w:val="ru-RU"/>
        </w:rPr>
        <w:t>е</w:t>
      </w:r>
      <w:r w:rsidRPr="005970BD">
        <w:rPr>
          <w:sz w:val="22"/>
          <w:szCs w:val="22"/>
          <w:lang w:val="ru-RU"/>
        </w:rPr>
        <w:t>м</w:t>
      </w:r>
      <w:r w:rsidRPr="005970BD">
        <w:rPr>
          <w:spacing w:val="-3"/>
          <w:sz w:val="22"/>
          <w:szCs w:val="22"/>
          <w:lang w:val="ru-RU"/>
        </w:rPr>
        <w:t>е</w:t>
      </w:r>
      <w:r w:rsidRPr="005970BD">
        <w:rPr>
          <w:sz w:val="22"/>
          <w:szCs w:val="22"/>
          <w:lang w:val="ru-RU"/>
        </w:rPr>
        <w:t>н</w:t>
      </w:r>
      <w:r w:rsidRPr="005970BD">
        <w:rPr>
          <w:spacing w:val="-1"/>
          <w:sz w:val="22"/>
          <w:szCs w:val="22"/>
          <w:lang w:val="ru-RU"/>
        </w:rPr>
        <w:t>т</w:t>
      </w:r>
      <w:r w:rsidRPr="005970BD">
        <w:rPr>
          <w:sz w:val="22"/>
          <w:szCs w:val="22"/>
          <w:lang w:val="ru-RU"/>
        </w:rPr>
        <w:t>е</w:t>
      </w:r>
      <w:r w:rsidRPr="005970BD">
        <w:rPr>
          <w:spacing w:val="2"/>
          <w:sz w:val="22"/>
          <w:szCs w:val="22"/>
          <w:lang w:val="ru-RU"/>
        </w:rPr>
        <w:t xml:space="preserve"> </w:t>
      </w:r>
      <w:r w:rsidRPr="005970BD">
        <w:rPr>
          <w:sz w:val="22"/>
          <w:szCs w:val="22"/>
          <w:lang w:val="ru-RU"/>
        </w:rPr>
        <w:t>из по</w:t>
      </w:r>
      <w:r w:rsidRPr="005970BD">
        <w:rPr>
          <w:spacing w:val="-1"/>
          <w:sz w:val="22"/>
          <w:szCs w:val="22"/>
          <w:lang w:val="ru-RU"/>
        </w:rPr>
        <w:t>тв</w:t>
      </w:r>
      <w:r w:rsidRPr="005970BD">
        <w:rPr>
          <w:sz w:val="22"/>
          <w:szCs w:val="22"/>
          <w:lang w:val="ru-RU"/>
        </w:rPr>
        <w:t>рде</w:t>
      </w:r>
      <w:r w:rsidRPr="005970BD">
        <w:rPr>
          <w:spacing w:val="2"/>
          <w:sz w:val="22"/>
          <w:szCs w:val="22"/>
          <w:lang w:val="ru-RU"/>
        </w:rPr>
        <w:t xml:space="preserve"> </w:t>
      </w:r>
      <w:r w:rsidRPr="005970BD">
        <w:rPr>
          <w:sz w:val="22"/>
          <w:szCs w:val="22"/>
          <w:lang w:val="ru-RU"/>
        </w:rPr>
        <w:t>о</w:t>
      </w:r>
      <w:r w:rsidRPr="005970BD">
        <w:rPr>
          <w:spacing w:val="1"/>
          <w:sz w:val="22"/>
          <w:szCs w:val="22"/>
          <w:lang w:val="ru-RU"/>
        </w:rPr>
        <w:t xml:space="preserve"> </w:t>
      </w:r>
      <w:r w:rsidRPr="005970BD">
        <w:rPr>
          <w:sz w:val="22"/>
          <w:szCs w:val="22"/>
          <w:lang w:val="ru-RU"/>
        </w:rPr>
        <w:t>и</w:t>
      </w:r>
      <w:r w:rsidRPr="005970BD">
        <w:rPr>
          <w:spacing w:val="1"/>
          <w:sz w:val="22"/>
          <w:szCs w:val="22"/>
          <w:lang w:val="ru-RU"/>
        </w:rPr>
        <w:t>з</w:t>
      </w:r>
      <w:r w:rsidRPr="005970BD">
        <w:rPr>
          <w:spacing w:val="-1"/>
          <w:sz w:val="22"/>
          <w:szCs w:val="22"/>
          <w:lang w:val="ru-RU"/>
        </w:rPr>
        <w:t>в</w:t>
      </w:r>
      <w:r w:rsidRPr="005970BD">
        <w:rPr>
          <w:sz w:val="22"/>
          <w:szCs w:val="22"/>
          <w:lang w:val="ru-RU"/>
        </w:rPr>
        <w:t>ршен</w:t>
      </w:r>
      <w:r w:rsidRPr="005970BD">
        <w:rPr>
          <w:spacing w:val="-3"/>
          <w:sz w:val="22"/>
          <w:szCs w:val="22"/>
          <w:lang w:val="ru-RU"/>
        </w:rPr>
        <w:t>о</w:t>
      </w:r>
      <w:r w:rsidRPr="005970BD">
        <w:rPr>
          <w:sz w:val="22"/>
          <w:szCs w:val="22"/>
          <w:lang w:val="ru-RU"/>
        </w:rPr>
        <w:t xml:space="preserve">ј </w:t>
      </w:r>
      <w:r w:rsidRPr="005970BD">
        <w:rPr>
          <w:spacing w:val="-2"/>
          <w:sz w:val="22"/>
          <w:szCs w:val="22"/>
          <w:lang w:val="ru-RU"/>
        </w:rPr>
        <w:t>у</w:t>
      </w:r>
      <w:r w:rsidRPr="005970BD">
        <w:rPr>
          <w:sz w:val="22"/>
          <w:szCs w:val="22"/>
          <w:lang w:val="ru-RU"/>
        </w:rPr>
        <w:t>плати</w:t>
      </w:r>
      <w:r w:rsidRPr="005970BD">
        <w:rPr>
          <w:spacing w:val="2"/>
          <w:sz w:val="22"/>
          <w:szCs w:val="22"/>
          <w:lang w:val="ru-RU"/>
        </w:rPr>
        <w:t xml:space="preserve"> </w:t>
      </w:r>
      <w:r w:rsidRPr="005970BD">
        <w:rPr>
          <w:sz w:val="22"/>
          <w:szCs w:val="22"/>
          <w:lang w:val="ru-RU"/>
        </w:rPr>
        <w:t>так</w:t>
      </w:r>
      <w:r w:rsidRPr="005970BD">
        <w:rPr>
          <w:spacing w:val="1"/>
          <w:sz w:val="22"/>
          <w:szCs w:val="22"/>
          <w:lang w:val="ru-RU"/>
        </w:rPr>
        <w:t>с</w:t>
      </w:r>
      <w:r w:rsidRPr="005970BD">
        <w:rPr>
          <w:sz w:val="22"/>
          <w:szCs w:val="22"/>
          <w:lang w:val="ru-RU"/>
        </w:rPr>
        <w:t>е</w:t>
      </w:r>
      <w:r w:rsidRPr="005970BD">
        <w:rPr>
          <w:spacing w:val="4"/>
          <w:sz w:val="22"/>
          <w:szCs w:val="22"/>
          <w:lang w:val="ru-RU"/>
        </w:rPr>
        <w:t xml:space="preserve"> </w:t>
      </w:r>
      <w:r w:rsidRPr="005970BD">
        <w:rPr>
          <w:sz w:val="22"/>
          <w:szCs w:val="22"/>
          <w:lang w:val="ru-RU"/>
        </w:rPr>
        <w:t>из</w:t>
      </w:r>
      <w:r w:rsidRPr="005970BD">
        <w:rPr>
          <w:spacing w:val="2"/>
          <w:sz w:val="22"/>
          <w:szCs w:val="22"/>
          <w:lang w:val="ru-RU"/>
        </w:rPr>
        <w:t xml:space="preserve"> </w:t>
      </w:r>
      <w:r w:rsidRPr="005970BD">
        <w:rPr>
          <w:sz w:val="22"/>
          <w:szCs w:val="22"/>
          <w:lang w:val="ru-RU"/>
        </w:rPr>
        <w:t>та</w:t>
      </w:r>
      <w:r w:rsidRPr="005970BD">
        <w:rPr>
          <w:spacing w:val="-1"/>
          <w:sz w:val="22"/>
          <w:szCs w:val="22"/>
          <w:lang w:val="ru-RU"/>
        </w:rPr>
        <w:t>ч</w:t>
      </w:r>
      <w:r w:rsidRPr="005970BD">
        <w:rPr>
          <w:sz w:val="22"/>
          <w:szCs w:val="22"/>
          <w:lang w:val="ru-RU"/>
        </w:rPr>
        <w:t>ке</w:t>
      </w:r>
      <w:r w:rsidRPr="005970BD">
        <w:rPr>
          <w:spacing w:val="4"/>
          <w:sz w:val="22"/>
          <w:szCs w:val="22"/>
          <w:lang w:val="ru-RU"/>
        </w:rPr>
        <w:t xml:space="preserve"> </w:t>
      </w:r>
      <w:r w:rsidRPr="005970BD">
        <w:rPr>
          <w:sz w:val="22"/>
          <w:szCs w:val="22"/>
          <w:lang w:val="ru-RU"/>
        </w:rPr>
        <w:t>1,</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4"/>
          <w:sz w:val="22"/>
          <w:szCs w:val="22"/>
          <w:lang w:val="ru-RU"/>
        </w:rPr>
        <w:t xml:space="preserve"> </w:t>
      </w:r>
      <w:r w:rsidRPr="005970BD">
        <w:rPr>
          <w:sz w:val="22"/>
          <w:szCs w:val="22"/>
          <w:lang w:val="ru-RU"/>
        </w:rPr>
        <w:t>поднос</w:t>
      </w:r>
      <w:r w:rsidRPr="005970BD">
        <w:rPr>
          <w:spacing w:val="-1"/>
          <w:sz w:val="22"/>
          <w:szCs w:val="22"/>
          <w:lang w:val="ru-RU"/>
        </w:rPr>
        <w:t>и</w:t>
      </w:r>
      <w:r w:rsidRPr="005970BD">
        <w:rPr>
          <w:sz w:val="22"/>
          <w:szCs w:val="22"/>
          <w:lang w:val="ru-RU"/>
        </w:rPr>
        <w:t>оце</w:t>
      </w:r>
      <w:r w:rsidRPr="005970BD">
        <w:rPr>
          <w:spacing w:val="3"/>
          <w:sz w:val="22"/>
          <w:szCs w:val="22"/>
          <w:lang w:val="ru-RU"/>
        </w:rPr>
        <w:t xml:space="preserve"> </w:t>
      </w:r>
      <w:r w:rsidRPr="005970BD">
        <w:rPr>
          <w:spacing w:val="-1"/>
          <w:sz w:val="22"/>
          <w:szCs w:val="22"/>
          <w:lang w:val="ru-RU"/>
        </w:rPr>
        <w:t>з</w:t>
      </w:r>
      <w:r w:rsidRPr="005970BD">
        <w:rPr>
          <w:sz w:val="22"/>
          <w:szCs w:val="22"/>
          <w:lang w:val="ru-RU"/>
        </w:rPr>
        <w:t>ахте</w:t>
      </w:r>
      <w:r w:rsidRPr="005970BD">
        <w:rPr>
          <w:spacing w:val="-1"/>
          <w:sz w:val="22"/>
          <w:szCs w:val="22"/>
          <w:lang w:val="ru-RU"/>
        </w:rPr>
        <w:t>в</w:t>
      </w:r>
      <w:r w:rsidRPr="005970BD">
        <w:rPr>
          <w:sz w:val="22"/>
          <w:szCs w:val="22"/>
          <w:lang w:val="ru-RU"/>
        </w:rPr>
        <w:t>а</w:t>
      </w:r>
      <w:r w:rsidRPr="005970BD">
        <w:rPr>
          <w:spacing w:val="4"/>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ашт</w:t>
      </w:r>
      <w:r w:rsidRPr="005970BD">
        <w:rPr>
          <w:spacing w:val="-1"/>
          <w:sz w:val="22"/>
          <w:szCs w:val="22"/>
          <w:lang w:val="ru-RU"/>
        </w:rPr>
        <w:t>и</w:t>
      </w:r>
      <w:r w:rsidRPr="005970BD">
        <w:rPr>
          <w:sz w:val="22"/>
          <w:szCs w:val="22"/>
          <w:lang w:val="ru-RU"/>
        </w:rPr>
        <w:t>ту пра</w:t>
      </w:r>
      <w:r w:rsidRPr="005970BD">
        <w:rPr>
          <w:spacing w:val="-1"/>
          <w:sz w:val="22"/>
          <w:szCs w:val="22"/>
          <w:lang w:val="ru-RU"/>
        </w:rPr>
        <w:t>в</w:t>
      </w:r>
      <w:r w:rsidRPr="005970BD">
        <w:rPr>
          <w:sz w:val="22"/>
          <w:szCs w:val="22"/>
          <w:lang w:val="ru-RU"/>
        </w:rPr>
        <w:t>а</w:t>
      </w:r>
      <w:r w:rsidRPr="005970BD">
        <w:rPr>
          <w:spacing w:val="4"/>
          <w:sz w:val="22"/>
          <w:szCs w:val="22"/>
          <w:lang w:val="ru-RU"/>
        </w:rPr>
        <w:t xml:space="preserve"> </w:t>
      </w:r>
      <w:r w:rsidRPr="005970BD">
        <w:rPr>
          <w:spacing w:val="1"/>
          <w:sz w:val="22"/>
          <w:szCs w:val="22"/>
          <w:lang w:val="ru-RU"/>
        </w:rPr>
        <w:t>(</w:t>
      </w:r>
      <w:r w:rsidRPr="005970BD">
        <w:rPr>
          <w:sz w:val="22"/>
          <w:szCs w:val="22"/>
          <w:lang w:val="ru-RU"/>
        </w:rPr>
        <w:t>б</w:t>
      </w:r>
      <w:r w:rsidRPr="005970BD">
        <w:rPr>
          <w:spacing w:val="1"/>
          <w:sz w:val="22"/>
          <w:szCs w:val="22"/>
          <w:lang w:val="ru-RU"/>
        </w:rPr>
        <w:t>а</w:t>
      </w:r>
      <w:r w:rsidRPr="005970BD">
        <w:rPr>
          <w:sz w:val="22"/>
          <w:szCs w:val="22"/>
          <w:lang w:val="ru-RU"/>
        </w:rPr>
        <w:t>нке</w:t>
      </w:r>
      <w:r w:rsidRPr="005970BD">
        <w:rPr>
          <w:spacing w:val="4"/>
          <w:sz w:val="22"/>
          <w:szCs w:val="22"/>
          <w:lang w:val="ru-RU"/>
        </w:rPr>
        <w:t xml:space="preserve"> </w:t>
      </w:r>
      <w:r w:rsidRPr="005970BD">
        <w:rPr>
          <w:sz w:val="22"/>
          <w:szCs w:val="22"/>
          <w:lang w:val="ru-RU"/>
        </w:rPr>
        <w:t>и др</w:t>
      </w:r>
      <w:r w:rsidRPr="005970BD">
        <w:rPr>
          <w:spacing w:val="-2"/>
          <w:sz w:val="22"/>
          <w:szCs w:val="22"/>
          <w:lang w:val="ru-RU"/>
        </w:rPr>
        <w:t>у</w:t>
      </w:r>
      <w:r w:rsidRPr="005970BD">
        <w:rPr>
          <w:sz w:val="22"/>
          <w:szCs w:val="22"/>
          <w:lang w:val="ru-RU"/>
        </w:rPr>
        <w:t>ги</w:t>
      </w:r>
      <w:r w:rsidRPr="005970BD">
        <w:rPr>
          <w:spacing w:val="3"/>
          <w:sz w:val="22"/>
          <w:szCs w:val="22"/>
          <w:lang w:val="ru-RU"/>
        </w:rPr>
        <w:t xml:space="preserve"> </w:t>
      </w:r>
      <w:r w:rsidRPr="005970BD">
        <w:rPr>
          <w:sz w:val="22"/>
          <w:szCs w:val="22"/>
          <w:lang w:val="ru-RU"/>
        </w:rPr>
        <w:t>с</w:t>
      </w:r>
      <w:r w:rsidRPr="005970BD">
        <w:rPr>
          <w:spacing w:val="-2"/>
          <w:sz w:val="22"/>
          <w:szCs w:val="22"/>
          <w:lang w:val="ru-RU"/>
        </w:rPr>
        <w:t>у</w:t>
      </w:r>
      <w:r w:rsidRPr="005970BD">
        <w:rPr>
          <w:sz w:val="22"/>
          <w:szCs w:val="22"/>
          <w:lang w:val="ru-RU"/>
        </w:rPr>
        <w:t>б</w:t>
      </w:r>
      <w:r w:rsidRPr="005970BD">
        <w:rPr>
          <w:spacing w:val="4"/>
          <w:sz w:val="22"/>
          <w:szCs w:val="22"/>
          <w:lang w:val="ru-RU"/>
        </w:rPr>
        <w:t>ј</w:t>
      </w:r>
      <w:r w:rsidRPr="005970BD">
        <w:rPr>
          <w:spacing w:val="-2"/>
          <w:sz w:val="22"/>
          <w:szCs w:val="22"/>
          <w:lang w:val="ru-RU"/>
        </w:rPr>
        <w:t>е</w:t>
      </w:r>
      <w:r w:rsidRPr="005970BD">
        <w:rPr>
          <w:sz w:val="22"/>
          <w:szCs w:val="22"/>
          <w:lang w:val="ru-RU"/>
        </w:rPr>
        <w:t>кт</w:t>
      </w:r>
      <w:r w:rsidRPr="005970BD">
        <w:rPr>
          <w:spacing w:val="-1"/>
          <w:sz w:val="22"/>
          <w:szCs w:val="22"/>
          <w:lang w:val="ru-RU"/>
        </w:rPr>
        <w:t>и</w:t>
      </w:r>
      <w:r w:rsidRPr="005970BD">
        <w:rPr>
          <w:sz w:val="22"/>
          <w:szCs w:val="22"/>
          <w:lang w:val="ru-RU"/>
        </w:rPr>
        <w:t>)</w:t>
      </w:r>
      <w:r w:rsidRPr="005970BD">
        <w:rPr>
          <w:spacing w:val="1"/>
          <w:sz w:val="22"/>
          <w:szCs w:val="22"/>
          <w:lang w:val="ru-RU"/>
        </w:rPr>
        <w:t xml:space="preserve"> </w:t>
      </w:r>
      <w:r w:rsidRPr="005970BD">
        <w:rPr>
          <w:sz w:val="22"/>
          <w:szCs w:val="22"/>
          <w:lang w:val="ru-RU"/>
        </w:rPr>
        <w:t>к</w:t>
      </w:r>
      <w:r w:rsidRPr="005970BD">
        <w:rPr>
          <w:spacing w:val="-2"/>
          <w:sz w:val="22"/>
          <w:szCs w:val="22"/>
          <w:lang w:val="ru-RU"/>
        </w:rPr>
        <w:t>о</w:t>
      </w:r>
      <w:r w:rsidRPr="005970BD">
        <w:rPr>
          <w:spacing w:val="3"/>
          <w:sz w:val="22"/>
          <w:szCs w:val="22"/>
          <w:lang w:val="ru-RU"/>
        </w:rPr>
        <w:t>ј</w:t>
      </w:r>
      <w:r w:rsidRPr="005970BD">
        <w:rPr>
          <w:sz w:val="22"/>
          <w:szCs w:val="22"/>
          <w:lang w:val="ru-RU"/>
        </w:rPr>
        <w:t>и</w:t>
      </w:r>
      <w:r w:rsidRPr="005970BD">
        <w:rPr>
          <w:spacing w:val="3"/>
          <w:sz w:val="22"/>
          <w:szCs w:val="22"/>
          <w:lang w:val="ru-RU"/>
        </w:rPr>
        <w:t xml:space="preserve"> </w:t>
      </w:r>
      <w:r w:rsidRPr="005970BD">
        <w:rPr>
          <w:sz w:val="22"/>
          <w:szCs w:val="22"/>
          <w:lang w:val="ru-RU"/>
        </w:rPr>
        <w:t>и</w:t>
      </w:r>
      <w:r w:rsidRPr="005970BD">
        <w:rPr>
          <w:spacing w:val="-1"/>
          <w:sz w:val="22"/>
          <w:szCs w:val="22"/>
          <w:lang w:val="ru-RU"/>
        </w:rPr>
        <w:t>м</w:t>
      </w:r>
      <w:r w:rsidRPr="005970BD">
        <w:rPr>
          <w:spacing w:val="-2"/>
          <w:sz w:val="22"/>
          <w:szCs w:val="22"/>
          <w:lang w:val="ru-RU"/>
        </w:rPr>
        <w:t>а</w:t>
      </w:r>
      <w:r w:rsidRPr="005970BD">
        <w:rPr>
          <w:spacing w:val="-1"/>
          <w:sz w:val="22"/>
          <w:szCs w:val="22"/>
          <w:lang w:val="ru-RU"/>
        </w:rPr>
        <w:t>ј</w:t>
      </w:r>
      <w:r w:rsidRPr="005970BD">
        <w:rPr>
          <w:sz w:val="22"/>
          <w:szCs w:val="22"/>
          <w:lang w:val="ru-RU"/>
        </w:rPr>
        <w:t>у от</w:t>
      </w:r>
      <w:r w:rsidRPr="005970BD">
        <w:rPr>
          <w:spacing w:val="-2"/>
          <w:sz w:val="22"/>
          <w:szCs w:val="22"/>
          <w:lang w:val="ru-RU"/>
        </w:rPr>
        <w:t>в</w:t>
      </w:r>
      <w:r w:rsidRPr="005970BD">
        <w:rPr>
          <w:sz w:val="22"/>
          <w:szCs w:val="22"/>
          <w:lang w:val="ru-RU"/>
        </w:rPr>
        <w:t>орен рач</w:t>
      </w:r>
      <w:r w:rsidRPr="005970BD">
        <w:rPr>
          <w:spacing w:val="-3"/>
          <w:sz w:val="22"/>
          <w:szCs w:val="22"/>
          <w:lang w:val="ru-RU"/>
        </w:rPr>
        <w:t>у</w:t>
      </w:r>
      <w:r w:rsidRPr="005970BD">
        <w:rPr>
          <w:sz w:val="22"/>
          <w:szCs w:val="22"/>
          <w:lang w:val="ru-RU"/>
        </w:rPr>
        <w:t>н код На</w:t>
      </w:r>
      <w:r w:rsidRPr="005970BD">
        <w:rPr>
          <w:spacing w:val="-2"/>
          <w:sz w:val="22"/>
          <w:szCs w:val="22"/>
          <w:lang w:val="ru-RU"/>
        </w:rPr>
        <w:t>р</w:t>
      </w:r>
      <w:r w:rsidRPr="005970BD">
        <w:rPr>
          <w:sz w:val="22"/>
          <w:szCs w:val="22"/>
          <w:lang w:val="ru-RU"/>
        </w:rPr>
        <w:t>о</w:t>
      </w:r>
      <w:r w:rsidRPr="005970BD">
        <w:rPr>
          <w:spacing w:val="-2"/>
          <w:sz w:val="22"/>
          <w:szCs w:val="22"/>
          <w:lang w:val="ru-RU"/>
        </w:rPr>
        <w:t>д</w:t>
      </w:r>
      <w:r w:rsidRPr="005970BD">
        <w:rPr>
          <w:sz w:val="22"/>
          <w:szCs w:val="22"/>
          <w:lang w:val="ru-RU"/>
        </w:rPr>
        <w:t>не бан</w:t>
      </w:r>
      <w:r w:rsidRPr="005970BD">
        <w:rPr>
          <w:spacing w:val="-2"/>
          <w:sz w:val="22"/>
          <w:szCs w:val="22"/>
          <w:lang w:val="ru-RU"/>
        </w:rPr>
        <w:t>к</w:t>
      </w:r>
      <w:r w:rsidRPr="005970BD">
        <w:rPr>
          <w:sz w:val="22"/>
          <w:szCs w:val="22"/>
          <w:lang w:val="ru-RU"/>
        </w:rPr>
        <w:t>е Срб</w:t>
      </w:r>
      <w:r w:rsidRPr="005970BD">
        <w:rPr>
          <w:spacing w:val="-3"/>
          <w:sz w:val="22"/>
          <w:szCs w:val="22"/>
          <w:lang w:val="ru-RU"/>
        </w:rPr>
        <w:t>и</w:t>
      </w:r>
      <w:r w:rsidRPr="005970BD">
        <w:rPr>
          <w:spacing w:val="1"/>
          <w:sz w:val="22"/>
          <w:szCs w:val="22"/>
          <w:lang w:val="ru-RU"/>
        </w:rPr>
        <w:t>ј</w:t>
      </w:r>
      <w:r w:rsidRPr="005970BD">
        <w:rPr>
          <w:sz w:val="22"/>
          <w:szCs w:val="22"/>
          <w:lang w:val="ru-RU"/>
        </w:rPr>
        <w:t>е у</w:t>
      </w:r>
      <w:r w:rsidRPr="005970BD">
        <w:rPr>
          <w:spacing w:val="-2"/>
          <w:sz w:val="22"/>
          <w:szCs w:val="22"/>
          <w:lang w:val="ru-RU"/>
        </w:rPr>
        <w:t xml:space="preserve"> </w:t>
      </w:r>
      <w:r w:rsidRPr="005970BD">
        <w:rPr>
          <w:sz w:val="22"/>
          <w:szCs w:val="22"/>
          <w:lang w:val="ru-RU"/>
        </w:rPr>
        <w:t>с</w:t>
      </w:r>
      <w:r w:rsidRPr="005970BD">
        <w:rPr>
          <w:spacing w:val="1"/>
          <w:sz w:val="22"/>
          <w:szCs w:val="22"/>
          <w:lang w:val="ru-RU"/>
        </w:rPr>
        <w:t>к</w:t>
      </w:r>
      <w:r w:rsidRPr="005970BD">
        <w:rPr>
          <w:spacing w:val="-2"/>
          <w:sz w:val="22"/>
          <w:szCs w:val="22"/>
          <w:lang w:val="ru-RU"/>
        </w:rPr>
        <w:t>л</w:t>
      </w:r>
      <w:r w:rsidRPr="005970BD">
        <w:rPr>
          <w:sz w:val="22"/>
          <w:szCs w:val="22"/>
          <w:lang w:val="ru-RU"/>
        </w:rPr>
        <w:t>а</w:t>
      </w:r>
      <w:r w:rsidRPr="005970BD">
        <w:rPr>
          <w:spacing w:val="1"/>
          <w:sz w:val="22"/>
          <w:szCs w:val="22"/>
          <w:lang w:val="ru-RU"/>
        </w:rPr>
        <w:t>д</w:t>
      </w:r>
      <w:r w:rsidRPr="005970BD">
        <w:rPr>
          <w:sz w:val="22"/>
          <w:szCs w:val="22"/>
          <w:lang w:val="ru-RU"/>
        </w:rPr>
        <w:t>у</w:t>
      </w:r>
      <w:r w:rsidRPr="005970BD">
        <w:rPr>
          <w:spacing w:val="-2"/>
          <w:sz w:val="22"/>
          <w:szCs w:val="22"/>
          <w:lang w:val="ru-RU"/>
        </w:rPr>
        <w:t xml:space="preserve"> </w:t>
      </w:r>
      <w:r w:rsidRPr="005970BD">
        <w:rPr>
          <w:sz w:val="22"/>
          <w:szCs w:val="22"/>
          <w:lang w:val="ru-RU"/>
        </w:rPr>
        <w:t>са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к</w:t>
      </w:r>
      <w:r w:rsidRPr="005970BD">
        <w:rPr>
          <w:sz w:val="22"/>
          <w:szCs w:val="22"/>
          <w:lang w:val="ru-RU"/>
        </w:rPr>
        <w:t>о</w:t>
      </w:r>
      <w:r w:rsidRPr="005970BD">
        <w:rPr>
          <w:spacing w:val="-3"/>
          <w:sz w:val="22"/>
          <w:szCs w:val="22"/>
          <w:lang w:val="ru-RU"/>
        </w:rPr>
        <w:t>н</w:t>
      </w:r>
      <w:r w:rsidRPr="005970BD">
        <w:rPr>
          <w:sz w:val="22"/>
          <w:szCs w:val="22"/>
          <w:lang w:val="ru-RU"/>
        </w:rPr>
        <w:t>ом и</w:t>
      </w:r>
      <w:r w:rsidRPr="005970BD">
        <w:rPr>
          <w:spacing w:val="-1"/>
          <w:sz w:val="22"/>
          <w:szCs w:val="22"/>
          <w:lang w:val="ru-RU"/>
        </w:rPr>
        <w:t xml:space="preserve"> </w:t>
      </w:r>
      <w:r w:rsidRPr="005970BD">
        <w:rPr>
          <w:sz w:val="22"/>
          <w:szCs w:val="22"/>
          <w:lang w:val="ru-RU"/>
        </w:rPr>
        <w:t>др</w:t>
      </w:r>
      <w:r w:rsidRPr="005970BD">
        <w:rPr>
          <w:spacing w:val="-2"/>
          <w:sz w:val="22"/>
          <w:szCs w:val="22"/>
          <w:lang w:val="ru-RU"/>
        </w:rPr>
        <w:t>у</w:t>
      </w:r>
      <w:r w:rsidRPr="005970BD">
        <w:rPr>
          <w:sz w:val="22"/>
          <w:szCs w:val="22"/>
          <w:lang w:val="ru-RU"/>
        </w:rPr>
        <w:t>гим</w:t>
      </w:r>
      <w:r w:rsidRPr="005970BD">
        <w:rPr>
          <w:spacing w:val="-1"/>
          <w:sz w:val="22"/>
          <w:szCs w:val="22"/>
          <w:lang w:val="ru-RU"/>
        </w:rPr>
        <w:t xml:space="preserve"> </w:t>
      </w:r>
      <w:r w:rsidRPr="005970BD">
        <w:rPr>
          <w:sz w:val="22"/>
          <w:szCs w:val="22"/>
          <w:lang w:val="ru-RU"/>
        </w:rPr>
        <w:t>про</w:t>
      </w:r>
      <w:r w:rsidRPr="005970BD">
        <w:rPr>
          <w:spacing w:val="-4"/>
          <w:sz w:val="22"/>
          <w:szCs w:val="22"/>
          <w:lang w:val="ru-RU"/>
        </w:rPr>
        <w:t>п</w:t>
      </w:r>
      <w:r w:rsidRPr="005970BD">
        <w:rPr>
          <w:sz w:val="22"/>
          <w:szCs w:val="22"/>
          <w:lang w:val="ru-RU"/>
        </w:rPr>
        <w:t>исо</w:t>
      </w:r>
      <w:r w:rsidRPr="005970BD">
        <w:rPr>
          <w:spacing w:val="-1"/>
          <w:sz w:val="22"/>
          <w:szCs w:val="22"/>
          <w:lang w:val="ru-RU"/>
        </w:rPr>
        <w:t>м</w:t>
      </w:r>
      <w:r w:rsidRPr="005970BD">
        <w:rPr>
          <w:sz w:val="22"/>
          <w:szCs w:val="22"/>
          <w:lang w:val="ru-RU"/>
        </w:rPr>
        <w:t>.</w:t>
      </w:r>
    </w:p>
    <w:p w:rsidR="00C36283" w:rsidRPr="005970BD" w:rsidRDefault="00C36283">
      <w:pPr>
        <w:spacing w:before="13" w:line="240" w:lineRule="exact"/>
        <w:rPr>
          <w:sz w:val="22"/>
          <w:szCs w:val="22"/>
          <w:lang w:val="ru-RU"/>
        </w:rPr>
      </w:pPr>
    </w:p>
    <w:p w:rsidR="00C36283" w:rsidRPr="00DE4313" w:rsidRDefault="00787D9C">
      <w:pPr>
        <w:ind w:left="100" w:right="2262"/>
        <w:jc w:val="both"/>
        <w:rPr>
          <w:sz w:val="22"/>
          <w:szCs w:val="22"/>
          <w:lang w:val="ru-RU"/>
        </w:rPr>
      </w:pPr>
      <w:r w:rsidRPr="005970BD">
        <w:rPr>
          <w:spacing w:val="-1"/>
          <w:sz w:val="22"/>
          <w:szCs w:val="22"/>
          <w:lang w:val="ru-RU"/>
        </w:rPr>
        <w:t>П</w:t>
      </w:r>
      <w:r w:rsidRPr="005970BD">
        <w:rPr>
          <w:sz w:val="22"/>
          <w:szCs w:val="22"/>
          <w:lang w:val="ru-RU"/>
        </w:rPr>
        <w:t>ост</w:t>
      </w:r>
      <w:r w:rsidRPr="005970BD">
        <w:rPr>
          <w:spacing w:val="-2"/>
          <w:sz w:val="22"/>
          <w:szCs w:val="22"/>
          <w:lang w:val="ru-RU"/>
        </w:rPr>
        <w:t>у</w:t>
      </w:r>
      <w:r w:rsidRPr="005970BD">
        <w:rPr>
          <w:sz w:val="22"/>
          <w:szCs w:val="22"/>
          <w:lang w:val="ru-RU"/>
        </w:rPr>
        <w:t>пак зашти</w:t>
      </w:r>
      <w:r w:rsidRPr="005970BD">
        <w:rPr>
          <w:spacing w:val="-1"/>
          <w:sz w:val="22"/>
          <w:szCs w:val="22"/>
          <w:lang w:val="ru-RU"/>
        </w:rPr>
        <w:t>т</w:t>
      </w:r>
      <w:r w:rsidRPr="005970BD">
        <w:rPr>
          <w:sz w:val="22"/>
          <w:szCs w:val="22"/>
          <w:lang w:val="ru-RU"/>
        </w:rPr>
        <w:t>е пра</w:t>
      </w:r>
      <w:r w:rsidRPr="005970BD">
        <w:rPr>
          <w:spacing w:val="-1"/>
          <w:sz w:val="22"/>
          <w:szCs w:val="22"/>
          <w:lang w:val="ru-RU"/>
        </w:rPr>
        <w:t>в</w:t>
      </w:r>
      <w:r w:rsidRPr="005970BD">
        <w:rPr>
          <w:sz w:val="22"/>
          <w:szCs w:val="22"/>
          <w:lang w:val="ru-RU"/>
        </w:rPr>
        <w:t>а</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ача ре</w:t>
      </w:r>
      <w:r w:rsidRPr="005970BD">
        <w:rPr>
          <w:spacing w:val="1"/>
          <w:sz w:val="22"/>
          <w:szCs w:val="22"/>
          <w:lang w:val="ru-RU"/>
        </w:rPr>
        <w:t>г</w:t>
      </w:r>
      <w:r w:rsidRPr="005970BD">
        <w:rPr>
          <w:spacing w:val="-2"/>
          <w:sz w:val="22"/>
          <w:szCs w:val="22"/>
          <w:lang w:val="ru-RU"/>
        </w:rPr>
        <w:t>у</w:t>
      </w:r>
      <w:r w:rsidRPr="005970BD">
        <w:rPr>
          <w:sz w:val="22"/>
          <w:szCs w:val="22"/>
          <w:lang w:val="ru-RU"/>
        </w:rPr>
        <w:t>лисан</w:t>
      </w:r>
      <w:r w:rsidRPr="005970BD">
        <w:rPr>
          <w:spacing w:val="-2"/>
          <w:sz w:val="22"/>
          <w:szCs w:val="22"/>
          <w:lang w:val="ru-RU"/>
        </w:rPr>
        <w:t xml:space="preserve"> </w:t>
      </w:r>
      <w:r w:rsidRPr="005970BD">
        <w:rPr>
          <w:spacing w:val="3"/>
          <w:sz w:val="22"/>
          <w:szCs w:val="22"/>
          <w:lang w:val="ru-RU"/>
        </w:rPr>
        <w:t>ј</w:t>
      </w:r>
      <w:r w:rsidRPr="005970BD">
        <w:rPr>
          <w:sz w:val="22"/>
          <w:szCs w:val="22"/>
          <w:lang w:val="ru-RU"/>
        </w:rPr>
        <w:t xml:space="preserve">е </w:t>
      </w:r>
      <w:r w:rsidRPr="005970BD">
        <w:rPr>
          <w:spacing w:val="-2"/>
          <w:sz w:val="22"/>
          <w:szCs w:val="22"/>
          <w:lang w:val="ru-RU"/>
        </w:rPr>
        <w:t>од</w:t>
      </w:r>
      <w:r w:rsidRPr="005970BD">
        <w:rPr>
          <w:sz w:val="22"/>
          <w:szCs w:val="22"/>
          <w:lang w:val="ru-RU"/>
        </w:rPr>
        <w:t>ре</w:t>
      </w:r>
      <w:r w:rsidRPr="005970BD">
        <w:rPr>
          <w:spacing w:val="1"/>
          <w:sz w:val="22"/>
          <w:szCs w:val="22"/>
          <w:lang w:val="ru-RU"/>
        </w:rPr>
        <w:t>д</w:t>
      </w:r>
      <w:r w:rsidRPr="005970BD">
        <w:rPr>
          <w:sz w:val="22"/>
          <w:szCs w:val="22"/>
          <w:lang w:val="ru-RU"/>
        </w:rPr>
        <w:t>б</w:t>
      </w:r>
      <w:r w:rsidRPr="005970BD">
        <w:rPr>
          <w:spacing w:val="1"/>
          <w:sz w:val="22"/>
          <w:szCs w:val="22"/>
          <w:lang w:val="ru-RU"/>
        </w:rPr>
        <w:t>а</w:t>
      </w:r>
      <w:r w:rsidRPr="005970BD">
        <w:rPr>
          <w:spacing w:val="-3"/>
          <w:sz w:val="22"/>
          <w:szCs w:val="22"/>
          <w:lang w:val="ru-RU"/>
        </w:rPr>
        <w:t>м</w:t>
      </w:r>
      <w:r w:rsidRPr="005970BD">
        <w:rPr>
          <w:sz w:val="22"/>
          <w:szCs w:val="22"/>
          <w:lang w:val="ru-RU"/>
        </w:rPr>
        <w:t xml:space="preserve">а чл. </w:t>
      </w:r>
      <w:r w:rsidRPr="005970BD">
        <w:rPr>
          <w:spacing w:val="-2"/>
          <w:sz w:val="22"/>
          <w:szCs w:val="22"/>
          <w:lang w:val="ru-RU"/>
        </w:rPr>
        <w:t>1</w:t>
      </w:r>
      <w:r w:rsidRPr="005970BD">
        <w:rPr>
          <w:sz w:val="22"/>
          <w:szCs w:val="22"/>
          <w:lang w:val="ru-RU"/>
        </w:rPr>
        <w:t>38.</w:t>
      </w:r>
      <w:r w:rsidRPr="005970BD">
        <w:rPr>
          <w:spacing w:val="2"/>
          <w:sz w:val="22"/>
          <w:szCs w:val="22"/>
          <w:lang w:val="ru-RU"/>
        </w:rPr>
        <w:t xml:space="preserve"> </w:t>
      </w:r>
      <w:r w:rsidRPr="005970BD">
        <w:rPr>
          <w:sz w:val="22"/>
          <w:szCs w:val="22"/>
          <w:lang w:val="ru-RU"/>
        </w:rPr>
        <w:t>-</w:t>
      </w:r>
      <w:r w:rsidRPr="005970BD">
        <w:rPr>
          <w:spacing w:val="-4"/>
          <w:sz w:val="22"/>
          <w:szCs w:val="22"/>
          <w:lang w:val="ru-RU"/>
        </w:rPr>
        <w:t xml:space="preserve"> </w:t>
      </w:r>
      <w:r w:rsidRPr="005970BD">
        <w:rPr>
          <w:sz w:val="22"/>
          <w:szCs w:val="22"/>
          <w:lang w:val="ru-RU"/>
        </w:rPr>
        <w:t xml:space="preserve">167. </w:t>
      </w:r>
      <w:r w:rsidRPr="00DE4313">
        <w:rPr>
          <w:sz w:val="22"/>
          <w:szCs w:val="22"/>
          <w:lang w:val="ru-RU"/>
        </w:rPr>
        <w:t>За</w:t>
      </w:r>
      <w:r w:rsidRPr="00DE4313">
        <w:rPr>
          <w:spacing w:val="1"/>
          <w:sz w:val="22"/>
          <w:szCs w:val="22"/>
          <w:lang w:val="ru-RU"/>
        </w:rPr>
        <w:t>к</w:t>
      </w:r>
      <w:r w:rsidRPr="00DE4313">
        <w:rPr>
          <w:sz w:val="22"/>
          <w:szCs w:val="22"/>
          <w:lang w:val="ru-RU"/>
        </w:rPr>
        <w:t>она.</w:t>
      </w:r>
    </w:p>
    <w:p w:rsidR="00C36283" w:rsidRPr="00DE4313" w:rsidRDefault="00C36283">
      <w:pPr>
        <w:spacing w:before="16" w:line="240" w:lineRule="exact"/>
        <w:rPr>
          <w:sz w:val="22"/>
          <w:szCs w:val="22"/>
          <w:lang w:val="ru-RU"/>
        </w:rPr>
      </w:pPr>
    </w:p>
    <w:p w:rsidR="00C36283" w:rsidRPr="005970BD" w:rsidRDefault="00787D9C" w:rsidP="005B3499">
      <w:pPr>
        <w:tabs>
          <w:tab w:val="left" w:pos="5670"/>
        </w:tabs>
        <w:ind w:left="100" w:right="4310"/>
        <w:jc w:val="both"/>
        <w:rPr>
          <w:sz w:val="22"/>
          <w:szCs w:val="22"/>
          <w:lang w:val="sr-Cyrl-CS"/>
        </w:rPr>
      </w:pPr>
      <w:r w:rsidRPr="00DE4313">
        <w:rPr>
          <w:b/>
          <w:sz w:val="22"/>
          <w:szCs w:val="22"/>
          <w:lang w:val="ru-RU"/>
        </w:rPr>
        <w:t>23.</w:t>
      </w:r>
      <w:r w:rsidRPr="00DE4313">
        <w:rPr>
          <w:b/>
          <w:spacing w:val="-7"/>
          <w:sz w:val="22"/>
          <w:szCs w:val="22"/>
          <w:lang w:val="ru-RU"/>
        </w:rPr>
        <w:t xml:space="preserve"> </w:t>
      </w:r>
      <w:r w:rsidRPr="00DE4313">
        <w:rPr>
          <w:b/>
          <w:spacing w:val="2"/>
          <w:sz w:val="22"/>
          <w:szCs w:val="22"/>
          <w:lang w:val="ru-RU"/>
        </w:rPr>
        <w:t>Р</w:t>
      </w:r>
      <w:r w:rsidRPr="00DE4313">
        <w:rPr>
          <w:b/>
          <w:spacing w:val="-1"/>
          <w:sz w:val="22"/>
          <w:szCs w:val="22"/>
          <w:lang w:val="ru-RU"/>
        </w:rPr>
        <w:t>О</w:t>
      </w:r>
      <w:r w:rsidRPr="00DE4313">
        <w:rPr>
          <w:b/>
          <w:sz w:val="22"/>
          <w:szCs w:val="22"/>
          <w:lang w:val="ru-RU"/>
        </w:rPr>
        <w:t>К</w:t>
      </w:r>
      <w:r w:rsidRPr="00DE4313">
        <w:rPr>
          <w:b/>
          <w:spacing w:val="1"/>
          <w:sz w:val="22"/>
          <w:szCs w:val="22"/>
          <w:lang w:val="ru-RU"/>
        </w:rPr>
        <w:t xml:space="preserve"> З</w:t>
      </w:r>
      <w:r w:rsidRPr="00DE4313">
        <w:rPr>
          <w:b/>
          <w:sz w:val="22"/>
          <w:szCs w:val="22"/>
          <w:lang w:val="ru-RU"/>
        </w:rPr>
        <w:t>А</w:t>
      </w:r>
      <w:r w:rsidRPr="00DE4313">
        <w:rPr>
          <w:b/>
          <w:spacing w:val="-3"/>
          <w:sz w:val="22"/>
          <w:szCs w:val="22"/>
          <w:lang w:val="ru-RU"/>
        </w:rPr>
        <w:t xml:space="preserve"> </w:t>
      </w:r>
      <w:r w:rsidRPr="00DE4313">
        <w:rPr>
          <w:b/>
          <w:spacing w:val="1"/>
          <w:sz w:val="22"/>
          <w:szCs w:val="22"/>
          <w:lang w:val="ru-RU"/>
        </w:rPr>
        <w:t>З</w:t>
      </w:r>
      <w:r w:rsidRPr="00DE4313">
        <w:rPr>
          <w:b/>
          <w:spacing w:val="-1"/>
          <w:sz w:val="22"/>
          <w:szCs w:val="22"/>
          <w:lang w:val="ru-RU"/>
        </w:rPr>
        <w:t>А</w:t>
      </w:r>
      <w:r w:rsidRPr="00DE4313">
        <w:rPr>
          <w:b/>
          <w:sz w:val="22"/>
          <w:szCs w:val="22"/>
          <w:lang w:val="ru-RU"/>
        </w:rPr>
        <w:t>К</w:t>
      </w:r>
      <w:r w:rsidRPr="00DE4313">
        <w:rPr>
          <w:b/>
          <w:spacing w:val="-3"/>
          <w:sz w:val="22"/>
          <w:szCs w:val="22"/>
          <w:lang w:val="ru-RU"/>
        </w:rPr>
        <w:t>Љ</w:t>
      </w:r>
      <w:r w:rsidRPr="00DE4313">
        <w:rPr>
          <w:b/>
          <w:spacing w:val="-1"/>
          <w:sz w:val="22"/>
          <w:szCs w:val="22"/>
          <w:lang w:val="ru-RU"/>
        </w:rPr>
        <w:t>У</w:t>
      </w:r>
      <w:r w:rsidRPr="00DE4313">
        <w:rPr>
          <w:b/>
          <w:spacing w:val="1"/>
          <w:sz w:val="22"/>
          <w:szCs w:val="22"/>
          <w:lang w:val="ru-RU"/>
        </w:rPr>
        <w:t>Ч</w:t>
      </w:r>
      <w:r w:rsidRPr="00DE4313">
        <w:rPr>
          <w:b/>
          <w:spacing w:val="-3"/>
          <w:sz w:val="22"/>
          <w:szCs w:val="22"/>
          <w:lang w:val="ru-RU"/>
        </w:rPr>
        <w:t>Е</w:t>
      </w:r>
      <w:r w:rsidRPr="00DE4313">
        <w:rPr>
          <w:b/>
          <w:sz w:val="22"/>
          <w:szCs w:val="22"/>
          <w:lang w:val="ru-RU"/>
        </w:rPr>
        <w:t>ЊЕ</w:t>
      </w:r>
      <w:r w:rsidRPr="00DE4313">
        <w:rPr>
          <w:b/>
          <w:spacing w:val="-1"/>
          <w:sz w:val="22"/>
          <w:szCs w:val="22"/>
          <w:lang w:val="ru-RU"/>
        </w:rPr>
        <w:t xml:space="preserve"> </w:t>
      </w:r>
      <w:r w:rsidR="005B3499" w:rsidRPr="005970BD">
        <w:rPr>
          <w:b/>
          <w:spacing w:val="1"/>
          <w:sz w:val="22"/>
          <w:szCs w:val="22"/>
          <w:lang w:val="sr-Cyrl-CS"/>
        </w:rPr>
        <w:t>ОКВИРНОГ СПОРАЗУМА</w:t>
      </w:r>
    </w:p>
    <w:p w:rsidR="00E92423" w:rsidRPr="005970BD" w:rsidRDefault="00E92423">
      <w:pPr>
        <w:spacing w:line="240" w:lineRule="exact"/>
        <w:ind w:left="100" w:right="320"/>
        <w:jc w:val="both"/>
        <w:rPr>
          <w:sz w:val="22"/>
          <w:szCs w:val="22"/>
          <w:lang w:val="sr-Cyrl-CS"/>
        </w:rPr>
      </w:pPr>
    </w:p>
    <w:p w:rsidR="00C36283" w:rsidRPr="005970BD" w:rsidRDefault="00E92423" w:rsidP="00E92423">
      <w:pPr>
        <w:spacing w:line="240" w:lineRule="exact"/>
        <w:ind w:left="100" w:right="320"/>
        <w:jc w:val="both"/>
        <w:rPr>
          <w:sz w:val="22"/>
          <w:szCs w:val="22"/>
          <w:lang w:val="ru-RU"/>
        </w:rPr>
      </w:pPr>
      <w:r w:rsidRPr="005970BD">
        <w:rPr>
          <w:sz w:val="22"/>
          <w:szCs w:val="22"/>
          <w:lang w:val="sr-Cyrl-CS"/>
        </w:rPr>
        <w:t>Оквирни споразум</w:t>
      </w:r>
      <w:r w:rsidR="00787D9C" w:rsidRPr="005970BD">
        <w:rPr>
          <w:sz w:val="22"/>
          <w:szCs w:val="22"/>
          <w:lang w:val="ru-RU"/>
        </w:rPr>
        <w:t xml:space="preserve"> </w:t>
      </w:r>
      <w:r w:rsidR="00787D9C" w:rsidRPr="005970BD">
        <w:rPr>
          <w:spacing w:val="-2"/>
          <w:sz w:val="22"/>
          <w:szCs w:val="22"/>
          <w:lang w:val="ru-RU"/>
        </w:rPr>
        <w:t>ћ</w:t>
      </w:r>
      <w:r w:rsidR="00787D9C" w:rsidRPr="005970BD">
        <w:rPr>
          <w:sz w:val="22"/>
          <w:szCs w:val="22"/>
          <w:lang w:val="ru-RU"/>
        </w:rPr>
        <w:t>е</w:t>
      </w:r>
      <w:r w:rsidR="00787D9C" w:rsidRPr="005970BD">
        <w:rPr>
          <w:spacing w:val="3"/>
          <w:sz w:val="22"/>
          <w:szCs w:val="22"/>
          <w:lang w:val="ru-RU"/>
        </w:rPr>
        <w:t xml:space="preserve"> </w:t>
      </w:r>
      <w:r w:rsidR="00787D9C" w:rsidRPr="005970BD">
        <w:rPr>
          <w:sz w:val="22"/>
          <w:szCs w:val="22"/>
          <w:lang w:val="ru-RU"/>
        </w:rPr>
        <w:t>бити</w:t>
      </w:r>
      <w:r w:rsidR="00787D9C" w:rsidRPr="005970BD">
        <w:rPr>
          <w:spacing w:val="2"/>
          <w:sz w:val="22"/>
          <w:szCs w:val="22"/>
          <w:lang w:val="ru-RU"/>
        </w:rPr>
        <w:t xml:space="preserve"> </w:t>
      </w:r>
      <w:r w:rsidR="00787D9C" w:rsidRPr="005970BD">
        <w:rPr>
          <w:spacing w:val="-1"/>
          <w:sz w:val="22"/>
          <w:szCs w:val="22"/>
          <w:lang w:val="ru-RU"/>
        </w:rPr>
        <w:t>з</w:t>
      </w:r>
      <w:r w:rsidR="00787D9C" w:rsidRPr="005970BD">
        <w:rPr>
          <w:sz w:val="22"/>
          <w:szCs w:val="22"/>
          <w:lang w:val="ru-RU"/>
        </w:rPr>
        <w:t>а</w:t>
      </w:r>
      <w:r w:rsidR="00787D9C" w:rsidRPr="005970BD">
        <w:rPr>
          <w:spacing w:val="1"/>
          <w:sz w:val="22"/>
          <w:szCs w:val="22"/>
          <w:lang w:val="ru-RU"/>
        </w:rPr>
        <w:t>к</w:t>
      </w:r>
      <w:r w:rsidR="00787D9C" w:rsidRPr="005970BD">
        <w:rPr>
          <w:sz w:val="22"/>
          <w:szCs w:val="22"/>
          <w:lang w:val="ru-RU"/>
        </w:rPr>
        <w:t>љ</w:t>
      </w:r>
      <w:r w:rsidR="00787D9C" w:rsidRPr="005970BD">
        <w:rPr>
          <w:spacing w:val="-5"/>
          <w:sz w:val="22"/>
          <w:szCs w:val="22"/>
          <w:lang w:val="ru-RU"/>
        </w:rPr>
        <w:t>у</w:t>
      </w:r>
      <w:r w:rsidR="00787D9C" w:rsidRPr="005970BD">
        <w:rPr>
          <w:spacing w:val="-1"/>
          <w:sz w:val="22"/>
          <w:szCs w:val="22"/>
          <w:lang w:val="ru-RU"/>
        </w:rPr>
        <w:t>ч</w:t>
      </w:r>
      <w:r w:rsidR="00787D9C" w:rsidRPr="005970BD">
        <w:rPr>
          <w:sz w:val="22"/>
          <w:szCs w:val="22"/>
          <w:lang w:val="ru-RU"/>
        </w:rPr>
        <w:t>ен</w:t>
      </w:r>
      <w:r w:rsidR="00787D9C" w:rsidRPr="005970BD">
        <w:rPr>
          <w:spacing w:val="2"/>
          <w:sz w:val="22"/>
          <w:szCs w:val="22"/>
          <w:lang w:val="ru-RU"/>
        </w:rPr>
        <w:t xml:space="preserve"> </w:t>
      </w:r>
      <w:r w:rsidR="00787D9C" w:rsidRPr="005970BD">
        <w:rPr>
          <w:sz w:val="22"/>
          <w:szCs w:val="22"/>
          <w:lang w:val="ru-RU"/>
        </w:rPr>
        <w:t>са</w:t>
      </w:r>
      <w:r w:rsidR="00787D9C" w:rsidRPr="005970BD">
        <w:rPr>
          <w:spacing w:val="3"/>
          <w:sz w:val="22"/>
          <w:szCs w:val="22"/>
          <w:lang w:val="ru-RU"/>
        </w:rPr>
        <w:t xml:space="preserve"> </w:t>
      </w:r>
      <w:r w:rsidR="00787D9C" w:rsidRPr="005970BD">
        <w:rPr>
          <w:sz w:val="22"/>
          <w:szCs w:val="22"/>
          <w:lang w:val="ru-RU"/>
        </w:rPr>
        <w:t>по</w:t>
      </w:r>
      <w:r w:rsidR="00787D9C" w:rsidRPr="005970BD">
        <w:rPr>
          <w:spacing w:val="-1"/>
          <w:sz w:val="22"/>
          <w:szCs w:val="22"/>
          <w:lang w:val="ru-RU"/>
        </w:rPr>
        <w:t>н</w:t>
      </w:r>
      <w:r w:rsidR="00787D9C" w:rsidRPr="005970BD">
        <w:rPr>
          <w:spacing w:val="-5"/>
          <w:sz w:val="22"/>
          <w:szCs w:val="22"/>
          <w:lang w:val="ru-RU"/>
        </w:rPr>
        <w:t>у</w:t>
      </w:r>
      <w:r w:rsidR="00787D9C" w:rsidRPr="005970BD">
        <w:rPr>
          <w:spacing w:val="-1"/>
          <w:sz w:val="22"/>
          <w:szCs w:val="22"/>
          <w:lang w:val="ru-RU"/>
        </w:rPr>
        <w:t>ђ</w:t>
      </w:r>
      <w:r w:rsidR="00787D9C" w:rsidRPr="005970BD">
        <w:rPr>
          <w:sz w:val="22"/>
          <w:szCs w:val="22"/>
          <w:lang w:val="ru-RU"/>
        </w:rPr>
        <w:t>ач</w:t>
      </w:r>
      <w:r w:rsidRPr="005970BD">
        <w:rPr>
          <w:sz w:val="22"/>
          <w:szCs w:val="22"/>
          <w:lang w:val="sr-Cyrl-CS"/>
        </w:rPr>
        <w:t>има</w:t>
      </w:r>
      <w:r w:rsidR="00787D9C" w:rsidRPr="005970BD">
        <w:rPr>
          <w:spacing w:val="3"/>
          <w:sz w:val="22"/>
          <w:szCs w:val="22"/>
          <w:lang w:val="ru-RU"/>
        </w:rPr>
        <w:t xml:space="preserve"> </w:t>
      </w:r>
      <w:r w:rsidR="00787D9C" w:rsidRPr="005970BD">
        <w:rPr>
          <w:spacing w:val="1"/>
          <w:sz w:val="22"/>
          <w:szCs w:val="22"/>
          <w:lang w:val="ru-RU"/>
        </w:rPr>
        <w:t>к</w:t>
      </w:r>
      <w:r w:rsidR="00787D9C" w:rsidRPr="005970BD">
        <w:rPr>
          <w:spacing w:val="-5"/>
          <w:sz w:val="22"/>
          <w:szCs w:val="22"/>
          <w:lang w:val="ru-RU"/>
        </w:rPr>
        <w:t>о</w:t>
      </w:r>
      <w:r w:rsidR="00787D9C" w:rsidRPr="005970BD">
        <w:rPr>
          <w:spacing w:val="3"/>
          <w:sz w:val="22"/>
          <w:szCs w:val="22"/>
          <w:lang w:val="ru-RU"/>
        </w:rPr>
        <w:t>ј</w:t>
      </w:r>
      <w:r w:rsidRPr="005970BD">
        <w:rPr>
          <w:sz w:val="22"/>
          <w:szCs w:val="22"/>
          <w:lang w:val="sr-Cyrl-CS"/>
        </w:rPr>
        <w:t xml:space="preserve">има </w:t>
      </w:r>
      <w:r w:rsidR="00787D9C" w:rsidRPr="005970BD">
        <w:rPr>
          <w:spacing w:val="-2"/>
          <w:sz w:val="22"/>
          <w:szCs w:val="22"/>
          <w:lang w:val="ru-RU"/>
        </w:rPr>
        <w:t xml:space="preserve"> </w:t>
      </w:r>
      <w:r w:rsidR="00787D9C" w:rsidRPr="005970BD">
        <w:rPr>
          <w:spacing w:val="3"/>
          <w:sz w:val="22"/>
          <w:szCs w:val="22"/>
          <w:lang w:val="ru-RU"/>
        </w:rPr>
        <w:t>ј</w:t>
      </w:r>
      <w:r w:rsidR="00787D9C" w:rsidRPr="005970BD">
        <w:rPr>
          <w:sz w:val="22"/>
          <w:szCs w:val="22"/>
          <w:lang w:val="ru-RU"/>
        </w:rPr>
        <w:t>е</w:t>
      </w:r>
      <w:r w:rsidR="00787D9C" w:rsidRPr="005970BD">
        <w:rPr>
          <w:spacing w:val="3"/>
          <w:sz w:val="22"/>
          <w:szCs w:val="22"/>
          <w:lang w:val="ru-RU"/>
        </w:rPr>
        <w:t xml:space="preserve"> </w:t>
      </w:r>
      <w:r w:rsidR="00787D9C" w:rsidRPr="005970BD">
        <w:rPr>
          <w:sz w:val="22"/>
          <w:szCs w:val="22"/>
          <w:lang w:val="ru-RU"/>
        </w:rPr>
        <w:t>д</w:t>
      </w:r>
      <w:r w:rsidR="00787D9C" w:rsidRPr="005970BD">
        <w:rPr>
          <w:spacing w:val="-2"/>
          <w:sz w:val="22"/>
          <w:szCs w:val="22"/>
          <w:lang w:val="ru-RU"/>
        </w:rPr>
        <w:t>од</w:t>
      </w:r>
      <w:r w:rsidR="00787D9C" w:rsidRPr="005970BD">
        <w:rPr>
          <w:sz w:val="22"/>
          <w:szCs w:val="22"/>
          <w:lang w:val="ru-RU"/>
        </w:rPr>
        <w:t>ељ</w:t>
      </w:r>
      <w:r w:rsidR="00787D9C" w:rsidRPr="005970BD">
        <w:rPr>
          <w:spacing w:val="1"/>
          <w:sz w:val="22"/>
          <w:szCs w:val="22"/>
          <w:lang w:val="ru-RU"/>
        </w:rPr>
        <w:t>е</w:t>
      </w:r>
      <w:r w:rsidR="00787D9C" w:rsidRPr="005970BD">
        <w:rPr>
          <w:sz w:val="22"/>
          <w:szCs w:val="22"/>
          <w:lang w:val="ru-RU"/>
        </w:rPr>
        <w:t xml:space="preserve">н </w:t>
      </w:r>
      <w:r w:rsidRPr="005970BD">
        <w:rPr>
          <w:spacing w:val="-5"/>
          <w:sz w:val="22"/>
          <w:szCs w:val="22"/>
          <w:lang w:val="sr-Cyrl-CS"/>
        </w:rPr>
        <w:t>Оквирни споразум</w:t>
      </w:r>
      <w:r w:rsidR="00787D9C" w:rsidRPr="005970BD">
        <w:rPr>
          <w:spacing w:val="3"/>
          <w:sz w:val="22"/>
          <w:szCs w:val="22"/>
          <w:lang w:val="ru-RU"/>
        </w:rPr>
        <w:t xml:space="preserve"> </w:t>
      </w:r>
      <w:r w:rsidR="00787D9C" w:rsidRPr="005970BD">
        <w:rPr>
          <w:sz w:val="22"/>
          <w:szCs w:val="22"/>
          <w:lang w:val="ru-RU"/>
        </w:rPr>
        <w:t>у</w:t>
      </w:r>
      <w:r w:rsidR="00787D9C" w:rsidRPr="005970BD">
        <w:rPr>
          <w:spacing w:val="-2"/>
          <w:sz w:val="22"/>
          <w:szCs w:val="22"/>
          <w:lang w:val="ru-RU"/>
        </w:rPr>
        <w:t xml:space="preserve"> </w:t>
      </w:r>
      <w:r w:rsidR="00787D9C" w:rsidRPr="005970BD">
        <w:rPr>
          <w:sz w:val="22"/>
          <w:szCs w:val="22"/>
          <w:lang w:val="ru-RU"/>
        </w:rPr>
        <w:t>р</w:t>
      </w:r>
      <w:r w:rsidR="00787D9C" w:rsidRPr="005970BD">
        <w:rPr>
          <w:spacing w:val="1"/>
          <w:sz w:val="22"/>
          <w:szCs w:val="22"/>
          <w:lang w:val="ru-RU"/>
        </w:rPr>
        <w:t>ок</w:t>
      </w:r>
      <w:r w:rsidR="00787D9C" w:rsidRPr="005970BD">
        <w:rPr>
          <w:sz w:val="22"/>
          <w:szCs w:val="22"/>
          <w:lang w:val="ru-RU"/>
        </w:rPr>
        <w:t>у од</w:t>
      </w:r>
      <w:r w:rsidR="00787D9C" w:rsidRPr="005970BD">
        <w:rPr>
          <w:spacing w:val="3"/>
          <w:sz w:val="22"/>
          <w:szCs w:val="22"/>
          <w:lang w:val="ru-RU"/>
        </w:rPr>
        <w:t xml:space="preserve"> </w:t>
      </w:r>
      <w:r w:rsidR="00787D9C" w:rsidRPr="005970BD">
        <w:rPr>
          <w:sz w:val="22"/>
          <w:szCs w:val="22"/>
          <w:lang w:val="ru-RU"/>
        </w:rPr>
        <w:t>8</w:t>
      </w:r>
      <w:r w:rsidR="00787D9C" w:rsidRPr="005970BD">
        <w:rPr>
          <w:spacing w:val="3"/>
          <w:sz w:val="22"/>
          <w:szCs w:val="22"/>
          <w:lang w:val="ru-RU"/>
        </w:rPr>
        <w:t xml:space="preserve"> </w:t>
      </w:r>
      <w:r w:rsidR="00787D9C" w:rsidRPr="005970BD">
        <w:rPr>
          <w:sz w:val="22"/>
          <w:szCs w:val="22"/>
          <w:lang w:val="ru-RU"/>
        </w:rPr>
        <w:t>д</w:t>
      </w:r>
      <w:r w:rsidR="00787D9C" w:rsidRPr="005970BD">
        <w:rPr>
          <w:spacing w:val="1"/>
          <w:sz w:val="22"/>
          <w:szCs w:val="22"/>
          <w:lang w:val="ru-RU"/>
        </w:rPr>
        <w:t>а</w:t>
      </w:r>
      <w:r w:rsidR="00787D9C" w:rsidRPr="005970BD">
        <w:rPr>
          <w:sz w:val="22"/>
          <w:szCs w:val="22"/>
          <w:lang w:val="ru-RU"/>
        </w:rPr>
        <w:t>на</w:t>
      </w:r>
      <w:r w:rsidR="00787D9C" w:rsidRPr="005970BD">
        <w:rPr>
          <w:spacing w:val="3"/>
          <w:sz w:val="22"/>
          <w:szCs w:val="22"/>
          <w:lang w:val="ru-RU"/>
        </w:rPr>
        <w:t xml:space="preserve"> </w:t>
      </w:r>
      <w:r w:rsidR="00787D9C" w:rsidRPr="005970BD">
        <w:rPr>
          <w:sz w:val="22"/>
          <w:szCs w:val="22"/>
          <w:lang w:val="ru-RU"/>
        </w:rPr>
        <w:t>од</w:t>
      </w:r>
      <w:r w:rsidRPr="005970BD">
        <w:rPr>
          <w:sz w:val="22"/>
          <w:szCs w:val="22"/>
          <w:lang w:val="sr-Cyrl-CS"/>
        </w:rPr>
        <w:t xml:space="preserve"> </w:t>
      </w:r>
      <w:r w:rsidR="00787D9C" w:rsidRPr="005970BD">
        <w:rPr>
          <w:sz w:val="22"/>
          <w:szCs w:val="22"/>
          <w:lang w:val="ru-RU"/>
        </w:rPr>
        <w:t>д</w:t>
      </w:r>
      <w:r w:rsidR="00787D9C" w:rsidRPr="005970BD">
        <w:rPr>
          <w:spacing w:val="1"/>
          <w:sz w:val="22"/>
          <w:szCs w:val="22"/>
          <w:lang w:val="ru-RU"/>
        </w:rPr>
        <w:t>а</w:t>
      </w:r>
      <w:r w:rsidR="00787D9C" w:rsidRPr="005970BD">
        <w:rPr>
          <w:sz w:val="22"/>
          <w:szCs w:val="22"/>
          <w:lang w:val="ru-RU"/>
        </w:rPr>
        <w:t>на</w:t>
      </w:r>
      <w:r w:rsidR="00787D9C" w:rsidRPr="005970BD">
        <w:rPr>
          <w:spacing w:val="-4"/>
          <w:sz w:val="22"/>
          <w:szCs w:val="22"/>
          <w:lang w:val="ru-RU"/>
        </w:rPr>
        <w:t xml:space="preserve"> </w:t>
      </w:r>
      <w:r w:rsidR="00787D9C" w:rsidRPr="005970BD">
        <w:rPr>
          <w:sz w:val="22"/>
          <w:szCs w:val="22"/>
          <w:lang w:val="ru-RU"/>
        </w:rPr>
        <w:t>пр</w:t>
      </w:r>
      <w:r w:rsidR="00787D9C" w:rsidRPr="005970BD">
        <w:rPr>
          <w:spacing w:val="-1"/>
          <w:sz w:val="22"/>
          <w:szCs w:val="22"/>
          <w:lang w:val="ru-RU"/>
        </w:rPr>
        <w:t>о</w:t>
      </w:r>
      <w:r w:rsidR="00787D9C" w:rsidRPr="005970BD">
        <w:rPr>
          <w:spacing w:val="-3"/>
          <w:sz w:val="22"/>
          <w:szCs w:val="22"/>
          <w:lang w:val="ru-RU"/>
        </w:rPr>
        <w:t>т</w:t>
      </w:r>
      <w:r w:rsidR="00787D9C" w:rsidRPr="005970BD">
        <w:rPr>
          <w:sz w:val="22"/>
          <w:szCs w:val="22"/>
          <w:lang w:val="ru-RU"/>
        </w:rPr>
        <w:t>е</w:t>
      </w:r>
      <w:r w:rsidR="00787D9C" w:rsidRPr="005970BD">
        <w:rPr>
          <w:spacing w:val="-2"/>
          <w:sz w:val="22"/>
          <w:szCs w:val="22"/>
          <w:lang w:val="ru-RU"/>
        </w:rPr>
        <w:t>к</w:t>
      </w:r>
      <w:r w:rsidR="00787D9C" w:rsidRPr="005970BD">
        <w:rPr>
          <w:sz w:val="22"/>
          <w:szCs w:val="22"/>
          <w:lang w:val="ru-RU"/>
        </w:rPr>
        <w:t>а</w:t>
      </w:r>
      <w:r w:rsidR="00787D9C" w:rsidRPr="005970BD">
        <w:rPr>
          <w:spacing w:val="-2"/>
          <w:sz w:val="22"/>
          <w:szCs w:val="22"/>
          <w:lang w:val="ru-RU"/>
        </w:rPr>
        <w:t xml:space="preserve"> </w:t>
      </w:r>
      <w:r w:rsidR="00787D9C" w:rsidRPr="005970BD">
        <w:rPr>
          <w:sz w:val="22"/>
          <w:szCs w:val="22"/>
          <w:lang w:val="ru-RU"/>
        </w:rPr>
        <w:t>ро</w:t>
      </w:r>
      <w:r w:rsidR="00787D9C" w:rsidRPr="005970BD">
        <w:rPr>
          <w:spacing w:val="1"/>
          <w:sz w:val="22"/>
          <w:szCs w:val="22"/>
          <w:lang w:val="ru-RU"/>
        </w:rPr>
        <w:t>к</w:t>
      </w:r>
      <w:r w:rsidR="00787D9C" w:rsidRPr="005970BD">
        <w:rPr>
          <w:sz w:val="22"/>
          <w:szCs w:val="22"/>
          <w:lang w:val="ru-RU"/>
        </w:rPr>
        <w:t>а</w:t>
      </w:r>
      <w:r w:rsidR="00787D9C" w:rsidRPr="005970BD">
        <w:rPr>
          <w:spacing w:val="-4"/>
          <w:sz w:val="22"/>
          <w:szCs w:val="22"/>
          <w:lang w:val="ru-RU"/>
        </w:rPr>
        <w:t xml:space="preserve"> </w:t>
      </w:r>
      <w:r w:rsidR="00787D9C" w:rsidRPr="005970BD">
        <w:rPr>
          <w:spacing w:val="-1"/>
          <w:sz w:val="22"/>
          <w:szCs w:val="22"/>
          <w:lang w:val="ru-RU"/>
        </w:rPr>
        <w:t>з</w:t>
      </w:r>
      <w:r w:rsidR="00787D9C" w:rsidRPr="005970BD">
        <w:rPr>
          <w:sz w:val="22"/>
          <w:szCs w:val="22"/>
          <w:lang w:val="ru-RU"/>
        </w:rPr>
        <w:t>а</w:t>
      </w:r>
      <w:r w:rsidR="00787D9C" w:rsidRPr="005970BD">
        <w:rPr>
          <w:spacing w:val="1"/>
          <w:sz w:val="22"/>
          <w:szCs w:val="22"/>
          <w:lang w:val="ru-RU"/>
        </w:rPr>
        <w:t xml:space="preserve"> </w:t>
      </w:r>
      <w:r w:rsidR="00787D9C" w:rsidRPr="005970BD">
        <w:rPr>
          <w:sz w:val="22"/>
          <w:szCs w:val="22"/>
          <w:lang w:val="ru-RU"/>
        </w:rPr>
        <w:t>под</w:t>
      </w:r>
      <w:r w:rsidR="00787D9C" w:rsidRPr="005970BD">
        <w:rPr>
          <w:spacing w:val="-5"/>
          <w:sz w:val="22"/>
          <w:szCs w:val="22"/>
          <w:lang w:val="ru-RU"/>
        </w:rPr>
        <w:t>н</w:t>
      </w:r>
      <w:r w:rsidR="00787D9C" w:rsidRPr="005970BD">
        <w:rPr>
          <w:sz w:val="22"/>
          <w:szCs w:val="22"/>
          <w:lang w:val="ru-RU"/>
        </w:rPr>
        <w:t>ош</w:t>
      </w:r>
      <w:r w:rsidR="00787D9C" w:rsidRPr="005970BD">
        <w:rPr>
          <w:spacing w:val="-1"/>
          <w:sz w:val="22"/>
          <w:szCs w:val="22"/>
          <w:lang w:val="ru-RU"/>
        </w:rPr>
        <w:t>е</w:t>
      </w:r>
      <w:r w:rsidR="00787D9C" w:rsidRPr="005970BD">
        <w:rPr>
          <w:spacing w:val="1"/>
          <w:sz w:val="22"/>
          <w:szCs w:val="22"/>
          <w:lang w:val="ru-RU"/>
        </w:rPr>
        <w:t>њ</w:t>
      </w:r>
      <w:r w:rsidR="00787D9C" w:rsidRPr="005970BD">
        <w:rPr>
          <w:sz w:val="22"/>
          <w:szCs w:val="22"/>
          <w:lang w:val="ru-RU"/>
        </w:rPr>
        <w:t>е</w:t>
      </w:r>
      <w:r w:rsidR="00787D9C" w:rsidRPr="005970BD">
        <w:rPr>
          <w:spacing w:val="1"/>
          <w:sz w:val="22"/>
          <w:szCs w:val="22"/>
          <w:lang w:val="ru-RU"/>
        </w:rPr>
        <w:t xml:space="preserve"> </w:t>
      </w:r>
      <w:r w:rsidR="00787D9C" w:rsidRPr="005970BD">
        <w:rPr>
          <w:spacing w:val="-1"/>
          <w:sz w:val="22"/>
          <w:szCs w:val="22"/>
          <w:lang w:val="ru-RU"/>
        </w:rPr>
        <w:t>з</w:t>
      </w:r>
      <w:r w:rsidR="00787D9C" w:rsidRPr="005970BD">
        <w:rPr>
          <w:spacing w:val="-2"/>
          <w:sz w:val="22"/>
          <w:szCs w:val="22"/>
          <w:lang w:val="ru-RU"/>
        </w:rPr>
        <w:t>а</w:t>
      </w:r>
      <w:r w:rsidR="00787D9C" w:rsidRPr="005970BD">
        <w:rPr>
          <w:sz w:val="22"/>
          <w:szCs w:val="22"/>
          <w:lang w:val="ru-RU"/>
        </w:rPr>
        <w:t>хте</w:t>
      </w:r>
      <w:r w:rsidR="00787D9C" w:rsidRPr="005970BD">
        <w:rPr>
          <w:spacing w:val="-3"/>
          <w:sz w:val="22"/>
          <w:szCs w:val="22"/>
          <w:lang w:val="ru-RU"/>
        </w:rPr>
        <w:t>в</w:t>
      </w:r>
      <w:r w:rsidR="00787D9C" w:rsidRPr="005970BD">
        <w:rPr>
          <w:sz w:val="22"/>
          <w:szCs w:val="22"/>
          <w:lang w:val="ru-RU"/>
        </w:rPr>
        <w:t>а</w:t>
      </w:r>
      <w:r w:rsidR="00787D9C" w:rsidRPr="005970BD">
        <w:rPr>
          <w:spacing w:val="1"/>
          <w:sz w:val="22"/>
          <w:szCs w:val="22"/>
          <w:lang w:val="ru-RU"/>
        </w:rPr>
        <w:t xml:space="preserve"> </w:t>
      </w:r>
      <w:r w:rsidR="00787D9C" w:rsidRPr="005970BD">
        <w:rPr>
          <w:spacing w:val="-1"/>
          <w:sz w:val="22"/>
          <w:szCs w:val="22"/>
          <w:lang w:val="ru-RU"/>
        </w:rPr>
        <w:t>з</w:t>
      </w:r>
      <w:r w:rsidR="00787D9C" w:rsidRPr="005970BD">
        <w:rPr>
          <w:sz w:val="22"/>
          <w:szCs w:val="22"/>
          <w:lang w:val="ru-RU"/>
        </w:rPr>
        <w:t>а</w:t>
      </w:r>
      <w:r w:rsidR="00787D9C" w:rsidRPr="005970BD">
        <w:rPr>
          <w:spacing w:val="1"/>
          <w:sz w:val="22"/>
          <w:szCs w:val="22"/>
          <w:lang w:val="ru-RU"/>
        </w:rPr>
        <w:t xml:space="preserve"> </w:t>
      </w:r>
      <w:r w:rsidR="00787D9C" w:rsidRPr="005970BD">
        <w:rPr>
          <w:spacing w:val="-3"/>
          <w:sz w:val="22"/>
          <w:szCs w:val="22"/>
          <w:lang w:val="ru-RU"/>
        </w:rPr>
        <w:t>з</w:t>
      </w:r>
      <w:r w:rsidR="00787D9C" w:rsidRPr="005970BD">
        <w:rPr>
          <w:sz w:val="22"/>
          <w:szCs w:val="22"/>
          <w:lang w:val="ru-RU"/>
        </w:rPr>
        <w:t>ашт</w:t>
      </w:r>
      <w:r w:rsidR="00787D9C" w:rsidRPr="005970BD">
        <w:rPr>
          <w:spacing w:val="-1"/>
          <w:sz w:val="22"/>
          <w:szCs w:val="22"/>
          <w:lang w:val="ru-RU"/>
        </w:rPr>
        <w:t>и</w:t>
      </w:r>
      <w:r w:rsidR="00787D9C" w:rsidRPr="005970BD">
        <w:rPr>
          <w:sz w:val="22"/>
          <w:szCs w:val="22"/>
          <w:lang w:val="ru-RU"/>
        </w:rPr>
        <w:t>ту</w:t>
      </w:r>
      <w:r w:rsidR="00787D9C" w:rsidRPr="005970BD">
        <w:rPr>
          <w:spacing w:val="-5"/>
          <w:sz w:val="22"/>
          <w:szCs w:val="22"/>
          <w:lang w:val="ru-RU"/>
        </w:rPr>
        <w:t xml:space="preserve"> </w:t>
      </w:r>
      <w:r w:rsidR="00787D9C" w:rsidRPr="005970BD">
        <w:rPr>
          <w:sz w:val="22"/>
          <w:szCs w:val="22"/>
          <w:lang w:val="ru-RU"/>
        </w:rPr>
        <w:t>пра</w:t>
      </w:r>
      <w:r w:rsidR="00787D9C" w:rsidRPr="005970BD">
        <w:rPr>
          <w:spacing w:val="-1"/>
          <w:sz w:val="22"/>
          <w:szCs w:val="22"/>
          <w:lang w:val="ru-RU"/>
        </w:rPr>
        <w:t>в</w:t>
      </w:r>
      <w:r w:rsidR="00787D9C" w:rsidRPr="005970BD">
        <w:rPr>
          <w:sz w:val="22"/>
          <w:szCs w:val="22"/>
          <w:lang w:val="ru-RU"/>
        </w:rPr>
        <w:t>а</w:t>
      </w:r>
      <w:r w:rsidR="00787D9C" w:rsidRPr="005970BD">
        <w:rPr>
          <w:spacing w:val="1"/>
          <w:sz w:val="22"/>
          <w:szCs w:val="22"/>
          <w:lang w:val="ru-RU"/>
        </w:rPr>
        <w:t xml:space="preserve"> </w:t>
      </w:r>
      <w:r w:rsidR="00787D9C" w:rsidRPr="005970BD">
        <w:rPr>
          <w:sz w:val="22"/>
          <w:szCs w:val="22"/>
          <w:lang w:val="ru-RU"/>
        </w:rPr>
        <w:t>из</w:t>
      </w:r>
      <w:r w:rsidR="00787D9C" w:rsidRPr="005970BD">
        <w:rPr>
          <w:spacing w:val="-1"/>
          <w:sz w:val="22"/>
          <w:szCs w:val="22"/>
          <w:lang w:val="ru-RU"/>
        </w:rPr>
        <w:t xml:space="preserve"> ч</w:t>
      </w:r>
      <w:r w:rsidR="00787D9C" w:rsidRPr="005970BD">
        <w:rPr>
          <w:sz w:val="22"/>
          <w:szCs w:val="22"/>
          <w:lang w:val="ru-RU"/>
        </w:rPr>
        <w:t>лана</w:t>
      </w:r>
      <w:r w:rsidR="00787D9C" w:rsidRPr="005970BD">
        <w:rPr>
          <w:spacing w:val="1"/>
          <w:sz w:val="22"/>
          <w:szCs w:val="22"/>
          <w:lang w:val="ru-RU"/>
        </w:rPr>
        <w:t xml:space="preserve"> </w:t>
      </w:r>
      <w:r w:rsidR="00787D9C" w:rsidRPr="005970BD">
        <w:rPr>
          <w:spacing w:val="-2"/>
          <w:sz w:val="22"/>
          <w:szCs w:val="22"/>
          <w:lang w:val="ru-RU"/>
        </w:rPr>
        <w:t>1</w:t>
      </w:r>
      <w:r w:rsidR="00787D9C" w:rsidRPr="005970BD">
        <w:rPr>
          <w:sz w:val="22"/>
          <w:szCs w:val="22"/>
          <w:lang w:val="ru-RU"/>
        </w:rPr>
        <w:t>49. З</w:t>
      </w:r>
      <w:r w:rsidR="00787D9C" w:rsidRPr="005970BD">
        <w:rPr>
          <w:spacing w:val="-2"/>
          <w:sz w:val="22"/>
          <w:szCs w:val="22"/>
          <w:lang w:val="ru-RU"/>
        </w:rPr>
        <w:t>а</w:t>
      </w:r>
      <w:r w:rsidR="00787D9C" w:rsidRPr="005970BD">
        <w:rPr>
          <w:spacing w:val="1"/>
          <w:sz w:val="22"/>
          <w:szCs w:val="22"/>
          <w:lang w:val="ru-RU"/>
        </w:rPr>
        <w:t>к</w:t>
      </w:r>
      <w:r w:rsidR="00787D9C" w:rsidRPr="005970BD">
        <w:rPr>
          <w:spacing w:val="-5"/>
          <w:sz w:val="22"/>
          <w:szCs w:val="22"/>
          <w:lang w:val="ru-RU"/>
        </w:rPr>
        <w:t>о</w:t>
      </w:r>
      <w:r w:rsidR="00787D9C" w:rsidRPr="005970BD">
        <w:rPr>
          <w:spacing w:val="-1"/>
          <w:sz w:val="22"/>
          <w:szCs w:val="22"/>
          <w:lang w:val="ru-RU"/>
        </w:rPr>
        <w:t>н</w:t>
      </w:r>
      <w:r w:rsidR="00787D9C" w:rsidRPr="005970BD">
        <w:rPr>
          <w:sz w:val="22"/>
          <w:szCs w:val="22"/>
          <w:lang w:val="ru-RU"/>
        </w:rPr>
        <w:t>а.</w:t>
      </w:r>
    </w:p>
    <w:p w:rsidR="00C36283" w:rsidRPr="005970BD" w:rsidRDefault="00C36283">
      <w:pPr>
        <w:spacing w:before="9" w:line="240" w:lineRule="exact"/>
        <w:rPr>
          <w:sz w:val="22"/>
          <w:szCs w:val="22"/>
          <w:lang w:val="ru-RU"/>
        </w:rPr>
      </w:pPr>
    </w:p>
    <w:p w:rsidR="00C36283" w:rsidRPr="005970BD" w:rsidRDefault="00787D9C" w:rsidP="00E92423">
      <w:pPr>
        <w:ind w:left="100" w:right="150"/>
        <w:jc w:val="both"/>
        <w:rPr>
          <w:sz w:val="22"/>
          <w:szCs w:val="22"/>
          <w:lang w:val="ru-RU"/>
        </w:rPr>
      </w:pPr>
      <w:r w:rsidRPr="005970BD">
        <w:rPr>
          <w:spacing w:val="-1"/>
          <w:sz w:val="22"/>
          <w:szCs w:val="22"/>
          <w:lang w:val="ru-RU"/>
        </w:rPr>
        <w:t>А</w:t>
      </w:r>
      <w:r w:rsidRPr="005970BD">
        <w:rPr>
          <w:spacing w:val="1"/>
          <w:sz w:val="22"/>
          <w:szCs w:val="22"/>
          <w:lang w:val="ru-RU"/>
        </w:rPr>
        <w:t>к</w:t>
      </w:r>
      <w:r w:rsidRPr="005970BD">
        <w:rPr>
          <w:sz w:val="22"/>
          <w:szCs w:val="22"/>
          <w:lang w:val="ru-RU"/>
        </w:rPr>
        <w:t>о</w:t>
      </w:r>
      <w:r w:rsidRPr="005970BD">
        <w:rPr>
          <w:spacing w:val="2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19"/>
          <w:sz w:val="22"/>
          <w:szCs w:val="22"/>
          <w:lang w:val="ru-RU"/>
        </w:rPr>
        <w:t xml:space="preserve"> </w:t>
      </w:r>
      <w:r w:rsidRPr="005970BD">
        <w:rPr>
          <w:spacing w:val="1"/>
          <w:sz w:val="22"/>
          <w:szCs w:val="22"/>
          <w:lang w:val="ru-RU"/>
        </w:rPr>
        <w:t>к</w:t>
      </w:r>
      <w:r w:rsidRPr="005970BD">
        <w:rPr>
          <w:sz w:val="22"/>
          <w:szCs w:val="22"/>
          <w:lang w:val="ru-RU"/>
        </w:rPr>
        <w:t>о</w:t>
      </w:r>
      <w:r w:rsidRPr="005970BD">
        <w:rPr>
          <w:spacing w:val="6"/>
          <w:sz w:val="22"/>
          <w:szCs w:val="22"/>
          <w:lang w:val="ru-RU"/>
        </w:rPr>
        <w:t>ј</w:t>
      </w:r>
      <w:r w:rsidRPr="005970BD">
        <w:rPr>
          <w:sz w:val="22"/>
          <w:szCs w:val="22"/>
          <w:lang w:val="ru-RU"/>
        </w:rPr>
        <w:t>ем</w:t>
      </w:r>
      <w:r w:rsidRPr="005970BD">
        <w:rPr>
          <w:spacing w:val="14"/>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20"/>
          <w:sz w:val="22"/>
          <w:szCs w:val="22"/>
          <w:lang w:val="ru-RU"/>
        </w:rPr>
        <w:t xml:space="preserve"> </w:t>
      </w:r>
      <w:r w:rsidRPr="005970BD">
        <w:rPr>
          <w:sz w:val="22"/>
          <w:szCs w:val="22"/>
          <w:lang w:val="ru-RU"/>
        </w:rPr>
        <w:t>д</w:t>
      </w:r>
      <w:r w:rsidRPr="005970BD">
        <w:rPr>
          <w:spacing w:val="-2"/>
          <w:sz w:val="22"/>
          <w:szCs w:val="22"/>
          <w:lang w:val="ru-RU"/>
        </w:rPr>
        <w:t>о</w:t>
      </w:r>
      <w:r w:rsidRPr="005970BD">
        <w:rPr>
          <w:spacing w:val="-4"/>
          <w:sz w:val="22"/>
          <w:szCs w:val="22"/>
          <w:lang w:val="ru-RU"/>
        </w:rPr>
        <w:t>д</w:t>
      </w:r>
      <w:r w:rsidRPr="005970BD">
        <w:rPr>
          <w:sz w:val="22"/>
          <w:szCs w:val="22"/>
          <w:lang w:val="ru-RU"/>
        </w:rPr>
        <w:t>ељен</w:t>
      </w:r>
      <w:r w:rsidRPr="005970BD">
        <w:rPr>
          <w:spacing w:val="19"/>
          <w:sz w:val="22"/>
          <w:szCs w:val="22"/>
          <w:lang w:val="ru-RU"/>
        </w:rPr>
        <w:t xml:space="preserve"> </w:t>
      </w:r>
      <w:r w:rsidR="00E92423" w:rsidRPr="005970BD">
        <w:rPr>
          <w:spacing w:val="19"/>
          <w:sz w:val="22"/>
          <w:szCs w:val="22"/>
          <w:lang w:val="sr-Cyrl-CS"/>
        </w:rPr>
        <w:t>Оквирни споразум</w:t>
      </w:r>
      <w:r w:rsidRPr="005970BD">
        <w:rPr>
          <w:spacing w:val="22"/>
          <w:sz w:val="22"/>
          <w:szCs w:val="22"/>
          <w:lang w:val="ru-RU"/>
        </w:rPr>
        <w:t xml:space="preserve"> </w:t>
      </w:r>
      <w:r w:rsidRPr="005970BD">
        <w:rPr>
          <w:sz w:val="22"/>
          <w:szCs w:val="22"/>
          <w:lang w:val="ru-RU"/>
        </w:rPr>
        <w:t>од</w:t>
      </w:r>
      <w:r w:rsidRPr="005970BD">
        <w:rPr>
          <w:spacing w:val="1"/>
          <w:sz w:val="22"/>
          <w:szCs w:val="22"/>
          <w:lang w:val="ru-RU"/>
        </w:rPr>
        <w:t>б</w:t>
      </w:r>
      <w:r w:rsidRPr="005970BD">
        <w:rPr>
          <w:spacing w:val="-5"/>
          <w:sz w:val="22"/>
          <w:szCs w:val="22"/>
          <w:lang w:val="ru-RU"/>
        </w:rPr>
        <w:t>и</w:t>
      </w:r>
      <w:r w:rsidRPr="005970BD">
        <w:rPr>
          <w:spacing w:val="1"/>
          <w:sz w:val="22"/>
          <w:szCs w:val="22"/>
          <w:lang w:val="ru-RU"/>
        </w:rPr>
        <w:t>ј</w:t>
      </w:r>
      <w:r w:rsidRPr="005970BD">
        <w:rPr>
          <w:sz w:val="22"/>
          <w:szCs w:val="22"/>
          <w:lang w:val="ru-RU"/>
        </w:rPr>
        <w:t>е</w:t>
      </w:r>
      <w:r w:rsidRPr="005970BD">
        <w:rPr>
          <w:spacing w:val="22"/>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22"/>
          <w:sz w:val="22"/>
          <w:szCs w:val="22"/>
          <w:lang w:val="ru-RU"/>
        </w:rPr>
        <w:t xml:space="preserve"> </w:t>
      </w:r>
      <w:r w:rsidRPr="005970BD">
        <w:rPr>
          <w:spacing w:val="-1"/>
          <w:sz w:val="22"/>
          <w:szCs w:val="22"/>
          <w:lang w:val="ru-RU"/>
        </w:rPr>
        <w:t>з</w:t>
      </w:r>
      <w:r w:rsidRPr="005970BD">
        <w:rPr>
          <w:spacing w:val="-4"/>
          <w:sz w:val="22"/>
          <w:szCs w:val="22"/>
          <w:lang w:val="ru-RU"/>
        </w:rPr>
        <w:t>а</w:t>
      </w:r>
      <w:r w:rsidRPr="005970BD">
        <w:rPr>
          <w:spacing w:val="1"/>
          <w:sz w:val="22"/>
          <w:szCs w:val="22"/>
          <w:lang w:val="ru-RU"/>
        </w:rPr>
        <w:t>к</w:t>
      </w:r>
      <w:r w:rsidRPr="005970BD">
        <w:rPr>
          <w:sz w:val="22"/>
          <w:szCs w:val="22"/>
          <w:lang w:val="ru-RU"/>
        </w:rPr>
        <w:t>љ</w:t>
      </w:r>
      <w:r w:rsidRPr="005970BD">
        <w:rPr>
          <w:spacing w:val="-5"/>
          <w:sz w:val="22"/>
          <w:szCs w:val="22"/>
          <w:lang w:val="ru-RU"/>
        </w:rPr>
        <w:t>у</w:t>
      </w:r>
      <w:r w:rsidRPr="005970BD">
        <w:rPr>
          <w:spacing w:val="-1"/>
          <w:sz w:val="22"/>
          <w:szCs w:val="22"/>
          <w:lang w:val="ru-RU"/>
        </w:rPr>
        <w:t>ч</w:t>
      </w:r>
      <w:r w:rsidRPr="005970BD">
        <w:rPr>
          <w:sz w:val="22"/>
          <w:szCs w:val="22"/>
          <w:lang w:val="ru-RU"/>
        </w:rPr>
        <w:t>и,</w:t>
      </w:r>
      <w:r w:rsidRPr="005970BD">
        <w:rPr>
          <w:spacing w:val="22"/>
          <w:sz w:val="22"/>
          <w:szCs w:val="22"/>
          <w:lang w:val="ru-RU"/>
        </w:rPr>
        <w:t xml:space="preserve"> </w:t>
      </w:r>
      <w:r w:rsidRPr="005970BD">
        <w:rPr>
          <w:spacing w:val="-1"/>
          <w:sz w:val="22"/>
          <w:szCs w:val="22"/>
          <w:lang w:val="ru-RU"/>
        </w:rPr>
        <w:t>Н</w:t>
      </w:r>
      <w:r w:rsidR="00E92423" w:rsidRPr="005970BD">
        <w:rPr>
          <w:spacing w:val="-1"/>
          <w:sz w:val="22"/>
          <w:szCs w:val="22"/>
          <w:lang w:val="sr-Cyrl-CS"/>
        </w:rPr>
        <w:t>а</w:t>
      </w:r>
      <w:r w:rsidRPr="005970BD">
        <w:rPr>
          <w:spacing w:val="2"/>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24"/>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23"/>
          <w:sz w:val="22"/>
          <w:szCs w:val="22"/>
          <w:lang w:val="ru-RU"/>
        </w:rPr>
        <w:t xml:space="preserve"> </w:t>
      </w:r>
      <w:r w:rsidRPr="005970BD">
        <w:rPr>
          <w:spacing w:val="-2"/>
          <w:sz w:val="22"/>
          <w:szCs w:val="22"/>
          <w:lang w:val="ru-RU"/>
        </w:rPr>
        <w:t>д</w:t>
      </w:r>
      <w:r w:rsidRPr="005970BD">
        <w:rPr>
          <w:sz w:val="22"/>
          <w:szCs w:val="22"/>
          <w:lang w:val="ru-RU"/>
        </w:rPr>
        <w:t>а</w:t>
      </w:r>
      <w:r w:rsidRPr="005970BD">
        <w:rPr>
          <w:spacing w:val="20"/>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2"/>
          <w:sz w:val="22"/>
          <w:szCs w:val="22"/>
          <w:lang w:val="ru-RU"/>
        </w:rPr>
        <w:t>к</w:t>
      </w:r>
      <w:r w:rsidRPr="005970BD">
        <w:rPr>
          <w:spacing w:val="12"/>
          <w:sz w:val="22"/>
          <w:szCs w:val="22"/>
          <w:lang w:val="ru-RU"/>
        </w:rPr>
        <w:t>љ</w:t>
      </w:r>
      <w:r w:rsidRPr="005970BD">
        <w:rPr>
          <w:spacing w:val="-5"/>
          <w:sz w:val="22"/>
          <w:szCs w:val="22"/>
          <w:lang w:val="ru-RU"/>
        </w:rPr>
        <w:t>у</w:t>
      </w:r>
      <w:r w:rsidRPr="005970BD">
        <w:rPr>
          <w:spacing w:val="-1"/>
          <w:sz w:val="22"/>
          <w:szCs w:val="22"/>
          <w:lang w:val="ru-RU"/>
        </w:rPr>
        <w:t>ч</w:t>
      </w:r>
      <w:r w:rsidRPr="005970BD">
        <w:rPr>
          <w:sz w:val="22"/>
          <w:szCs w:val="22"/>
          <w:lang w:val="ru-RU"/>
        </w:rPr>
        <w:t>и</w:t>
      </w:r>
      <w:r w:rsidRPr="005970BD">
        <w:rPr>
          <w:spacing w:val="21"/>
          <w:sz w:val="22"/>
          <w:szCs w:val="22"/>
          <w:lang w:val="ru-RU"/>
        </w:rPr>
        <w:t xml:space="preserve"> </w:t>
      </w:r>
      <w:r w:rsidR="00487A44" w:rsidRPr="005970BD">
        <w:rPr>
          <w:spacing w:val="-5"/>
          <w:sz w:val="22"/>
          <w:szCs w:val="22"/>
          <w:lang w:val="sr-Cyrl-CS"/>
        </w:rPr>
        <w:t xml:space="preserve"> Оквирни споразум </w:t>
      </w:r>
      <w:r w:rsidRPr="005970BD">
        <w:rPr>
          <w:sz w:val="22"/>
          <w:szCs w:val="22"/>
          <w:lang w:val="ru-RU"/>
        </w:rPr>
        <w:t>са</w:t>
      </w:r>
      <w:r w:rsidRPr="005970BD">
        <w:rPr>
          <w:spacing w:val="1"/>
          <w:sz w:val="22"/>
          <w:szCs w:val="22"/>
          <w:lang w:val="ru-RU"/>
        </w:rPr>
        <w:t xml:space="preserve"> </w:t>
      </w:r>
      <w:r w:rsidRPr="005970BD">
        <w:rPr>
          <w:spacing w:val="-1"/>
          <w:sz w:val="22"/>
          <w:szCs w:val="22"/>
          <w:lang w:val="ru-RU"/>
        </w:rPr>
        <w:t>п</w:t>
      </w:r>
      <w:r w:rsidRPr="005970BD">
        <w:rPr>
          <w:sz w:val="22"/>
          <w:szCs w:val="22"/>
          <w:lang w:val="ru-RU"/>
        </w:rPr>
        <w:t>р</w:t>
      </w:r>
      <w:r w:rsidRPr="005970BD">
        <w:rPr>
          <w:spacing w:val="-1"/>
          <w:sz w:val="22"/>
          <w:szCs w:val="22"/>
          <w:lang w:val="ru-RU"/>
        </w:rPr>
        <w:t>в</w:t>
      </w:r>
      <w:r w:rsidRPr="005970BD">
        <w:rPr>
          <w:sz w:val="22"/>
          <w:szCs w:val="22"/>
          <w:lang w:val="ru-RU"/>
        </w:rPr>
        <w:t>им</w:t>
      </w:r>
      <w:r w:rsidRPr="005970BD">
        <w:rPr>
          <w:spacing w:val="-1"/>
          <w:sz w:val="22"/>
          <w:szCs w:val="22"/>
          <w:lang w:val="ru-RU"/>
        </w:rPr>
        <w:t xml:space="preserve"> </w:t>
      </w:r>
      <w:r w:rsidRPr="005970BD">
        <w:rPr>
          <w:sz w:val="22"/>
          <w:szCs w:val="22"/>
          <w:lang w:val="ru-RU"/>
        </w:rPr>
        <w:t>с</w:t>
      </w:r>
      <w:r w:rsidRPr="005970BD">
        <w:rPr>
          <w:spacing w:val="1"/>
          <w:sz w:val="22"/>
          <w:szCs w:val="22"/>
          <w:lang w:val="ru-RU"/>
        </w:rPr>
        <w:t>л</w:t>
      </w:r>
      <w:r w:rsidRPr="005970BD">
        <w:rPr>
          <w:spacing w:val="-4"/>
          <w:sz w:val="22"/>
          <w:szCs w:val="22"/>
          <w:lang w:val="ru-RU"/>
        </w:rPr>
        <w:t>е</w:t>
      </w:r>
      <w:r w:rsidRPr="005970BD">
        <w:rPr>
          <w:sz w:val="22"/>
          <w:szCs w:val="22"/>
          <w:lang w:val="ru-RU"/>
        </w:rPr>
        <w:t>д</w:t>
      </w:r>
      <w:r w:rsidRPr="005970BD">
        <w:rPr>
          <w:spacing w:val="1"/>
          <w:sz w:val="22"/>
          <w:szCs w:val="22"/>
          <w:lang w:val="ru-RU"/>
        </w:rPr>
        <w:t>е</w:t>
      </w:r>
      <w:r w:rsidRPr="005970BD">
        <w:rPr>
          <w:sz w:val="22"/>
          <w:szCs w:val="22"/>
          <w:lang w:val="ru-RU"/>
        </w:rPr>
        <w:t>ћим</w:t>
      </w:r>
      <w:r w:rsidRPr="005970BD">
        <w:rPr>
          <w:spacing w:val="-1"/>
          <w:sz w:val="22"/>
          <w:szCs w:val="22"/>
          <w:lang w:val="ru-RU"/>
        </w:rPr>
        <w:t xml:space="preserve"> </w:t>
      </w:r>
      <w:r w:rsidRPr="005970BD">
        <w:rPr>
          <w:sz w:val="22"/>
          <w:szCs w:val="22"/>
          <w:lang w:val="ru-RU"/>
        </w:rPr>
        <w:t>н</w:t>
      </w:r>
      <w:r w:rsidRPr="005970BD">
        <w:rPr>
          <w:spacing w:val="-4"/>
          <w:sz w:val="22"/>
          <w:szCs w:val="22"/>
          <w:lang w:val="ru-RU"/>
        </w:rPr>
        <w:t>а</w:t>
      </w:r>
      <w:r w:rsidRPr="005970BD">
        <w:rPr>
          <w:spacing w:val="3"/>
          <w:sz w:val="22"/>
          <w:szCs w:val="22"/>
          <w:lang w:val="ru-RU"/>
        </w:rPr>
        <w:t>ј</w:t>
      </w:r>
      <w:r w:rsidRPr="005970BD">
        <w:rPr>
          <w:spacing w:val="-1"/>
          <w:sz w:val="22"/>
          <w:szCs w:val="22"/>
          <w:lang w:val="ru-RU"/>
        </w:rPr>
        <w:t>п</w:t>
      </w:r>
      <w:r w:rsidRPr="005970BD">
        <w:rPr>
          <w:sz w:val="22"/>
          <w:szCs w:val="22"/>
          <w:lang w:val="ru-RU"/>
        </w:rPr>
        <w:t>о</w:t>
      </w:r>
      <w:r w:rsidRPr="005970BD">
        <w:rPr>
          <w:spacing w:val="-6"/>
          <w:sz w:val="22"/>
          <w:szCs w:val="22"/>
          <w:lang w:val="ru-RU"/>
        </w:rPr>
        <w:t>в</w:t>
      </w:r>
      <w:r w:rsidRPr="005970BD">
        <w:rPr>
          <w:sz w:val="22"/>
          <w:szCs w:val="22"/>
          <w:lang w:val="ru-RU"/>
        </w:rPr>
        <w:t>ољн</w:t>
      </w:r>
      <w:r w:rsidRPr="005970BD">
        <w:rPr>
          <w:spacing w:val="-5"/>
          <w:sz w:val="22"/>
          <w:szCs w:val="22"/>
          <w:lang w:val="ru-RU"/>
        </w:rPr>
        <w:t>и</w:t>
      </w:r>
      <w:r w:rsidRPr="005970BD">
        <w:rPr>
          <w:spacing w:val="6"/>
          <w:sz w:val="22"/>
          <w:szCs w:val="22"/>
          <w:lang w:val="ru-RU"/>
        </w:rPr>
        <w:t>ј</w:t>
      </w:r>
      <w:r w:rsidRPr="005970BD">
        <w:rPr>
          <w:sz w:val="22"/>
          <w:szCs w:val="22"/>
          <w:lang w:val="ru-RU"/>
        </w:rPr>
        <w:t>им</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ачем.</w:t>
      </w:r>
    </w:p>
    <w:p w:rsidR="00C36283" w:rsidRPr="005970BD" w:rsidRDefault="00C36283">
      <w:pPr>
        <w:spacing w:before="11" w:line="240" w:lineRule="exact"/>
        <w:rPr>
          <w:sz w:val="22"/>
          <w:szCs w:val="22"/>
          <w:lang w:val="ru-RU"/>
        </w:rPr>
      </w:pPr>
    </w:p>
    <w:p w:rsidR="00C36283" w:rsidRPr="005970BD" w:rsidRDefault="00787D9C">
      <w:pPr>
        <w:ind w:left="100" w:right="152"/>
        <w:jc w:val="both"/>
        <w:rPr>
          <w:sz w:val="22"/>
          <w:szCs w:val="22"/>
          <w:lang w:val="ru-RU"/>
        </w:rPr>
        <w:sectPr w:rsidR="00C36283" w:rsidRPr="005970BD">
          <w:pgSz w:w="11920" w:h="16840"/>
          <w:pgMar w:top="1060" w:right="960" w:bottom="280" w:left="980" w:header="827" w:footer="1324" w:gutter="0"/>
          <w:cols w:space="720"/>
        </w:sectPr>
      </w:pPr>
      <w:r w:rsidRPr="005970BD">
        <w:rPr>
          <w:sz w:val="22"/>
          <w:szCs w:val="22"/>
          <w:lang w:val="ru-RU"/>
        </w:rPr>
        <w:t>У сл</w:t>
      </w:r>
      <w:r w:rsidRPr="005970BD">
        <w:rPr>
          <w:spacing w:val="-5"/>
          <w:sz w:val="22"/>
          <w:szCs w:val="22"/>
          <w:lang w:val="ru-RU"/>
        </w:rPr>
        <w:t>у</w:t>
      </w:r>
      <w:r w:rsidRPr="005970BD">
        <w:rPr>
          <w:spacing w:val="-1"/>
          <w:sz w:val="22"/>
          <w:szCs w:val="22"/>
          <w:lang w:val="ru-RU"/>
        </w:rPr>
        <w:t>ч</w:t>
      </w:r>
      <w:r w:rsidRPr="005970BD">
        <w:rPr>
          <w:sz w:val="22"/>
          <w:szCs w:val="22"/>
          <w:lang w:val="ru-RU"/>
        </w:rPr>
        <w:t>а</w:t>
      </w:r>
      <w:r w:rsidRPr="005970BD">
        <w:rPr>
          <w:spacing w:val="6"/>
          <w:sz w:val="22"/>
          <w:szCs w:val="22"/>
          <w:lang w:val="ru-RU"/>
        </w:rPr>
        <w:t>ј</w:t>
      </w:r>
      <w:r w:rsidRPr="005970BD">
        <w:rPr>
          <w:sz w:val="22"/>
          <w:szCs w:val="22"/>
          <w:lang w:val="ru-RU"/>
        </w:rPr>
        <w:t xml:space="preserve">у да </w:t>
      </w:r>
      <w:r w:rsidRPr="005970BD">
        <w:rPr>
          <w:spacing w:val="1"/>
          <w:sz w:val="22"/>
          <w:szCs w:val="22"/>
          <w:lang w:val="ru-RU"/>
        </w:rPr>
        <w:t>ј</w:t>
      </w:r>
      <w:r w:rsidRPr="005970BD">
        <w:rPr>
          <w:sz w:val="22"/>
          <w:szCs w:val="22"/>
          <w:lang w:val="ru-RU"/>
        </w:rPr>
        <w:t>е</w:t>
      </w:r>
      <w:r w:rsidRPr="005970BD">
        <w:rPr>
          <w:spacing w:val="5"/>
          <w:sz w:val="22"/>
          <w:szCs w:val="22"/>
          <w:lang w:val="ru-RU"/>
        </w:rPr>
        <w:t xml:space="preserve"> </w:t>
      </w:r>
      <w:r w:rsidRPr="005970BD">
        <w:rPr>
          <w:sz w:val="22"/>
          <w:szCs w:val="22"/>
          <w:lang w:val="ru-RU"/>
        </w:rPr>
        <w:t>подн</w:t>
      </w:r>
      <w:r w:rsidRPr="005970BD">
        <w:rPr>
          <w:spacing w:val="-3"/>
          <w:sz w:val="22"/>
          <w:szCs w:val="22"/>
          <w:lang w:val="ru-RU"/>
        </w:rPr>
        <w:t>ет</w:t>
      </w:r>
      <w:r w:rsidRPr="005970BD">
        <w:rPr>
          <w:sz w:val="22"/>
          <w:szCs w:val="22"/>
          <w:lang w:val="ru-RU"/>
        </w:rPr>
        <w:t>а</w:t>
      </w:r>
      <w:r w:rsidRPr="005970BD">
        <w:rPr>
          <w:spacing w:val="3"/>
          <w:sz w:val="22"/>
          <w:szCs w:val="22"/>
          <w:lang w:val="ru-RU"/>
        </w:rPr>
        <w:t xml:space="preserve"> </w:t>
      </w:r>
      <w:r w:rsidRPr="005970BD">
        <w:rPr>
          <w:sz w:val="22"/>
          <w:szCs w:val="22"/>
          <w:lang w:val="ru-RU"/>
        </w:rPr>
        <w:t xml:space="preserve">само </w:t>
      </w:r>
      <w:r w:rsidRPr="005970BD">
        <w:rPr>
          <w:spacing w:val="6"/>
          <w:sz w:val="22"/>
          <w:szCs w:val="22"/>
          <w:lang w:val="ru-RU"/>
        </w:rPr>
        <w:t>ј</w:t>
      </w:r>
      <w:r w:rsidRPr="005970BD">
        <w:rPr>
          <w:spacing w:val="-4"/>
          <w:sz w:val="22"/>
          <w:szCs w:val="22"/>
          <w:lang w:val="ru-RU"/>
        </w:rPr>
        <w:t>е</w:t>
      </w:r>
      <w:r w:rsidRPr="005970BD">
        <w:rPr>
          <w:sz w:val="22"/>
          <w:szCs w:val="22"/>
          <w:lang w:val="ru-RU"/>
        </w:rPr>
        <w:t>дна</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да,</w:t>
      </w:r>
      <w:r w:rsidRPr="005970BD">
        <w:rPr>
          <w:spacing w:val="5"/>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w:t>
      </w:r>
      <w:r w:rsidRPr="005970BD">
        <w:rPr>
          <w:sz w:val="22"/>
          <w:szCs w:val="22"/>
          <w:lang w:val="ru-RU"/>
        </w:rPr>
        <w:t>илац</w:t>
      </w:r>
      <w:r w:rsidRPr="005970BD">
        <w:rPr>
          <w:spacing w:val="5"/>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е</w:t>
      </w:r>
      <w:r w:rsidRPr="005970BD">
        <w:rPr>
          <w:spacing w:val="5"/>
          <w:sz w:val="22"/>
          <w:szCs w:val="22"/>
          <w:lang w:val="ru-RU"/>
        </w:rPr>
        <w:t xml:space="preserve"> </w:t>
      </w:r>
      <w:r w:rsidRPr="005970BD">
        <w:rPr>
          <w:spacing w:val="-1"/>
          <w:sz w:val="22"/>
          <w:szCs w:val="22"/>
          <w:lang w:val="ru-RU"/>
        </w:rPr>
        <w:t>з</w:t>
      </w:r>
      <w:r w:rsidRPr="005970BD">
        <w:rPr>
          <w:spacing w:val="-4"/>
          <w:sz w:val="22"/>
          <w:szCs w:val="22"/>
          <w:lang w:val="ru-RU"/>
        </w:rPr>
        <w:t>а</w:t>
      </w:r>
      <w:r w:rsidRPr="005970BD">
        <w:rPr>
          <w:spacing w:val="1"/>
          <w:sz w:val="22"/>
          <w:szCs w:val="22"/>
          <w:lang w:val="ru-RU"/>
        </w:rPr>
        <w:t>к</w:t>
      </w:r>
      <w:r w:rsidRPr="005970BD">
        <w:rPr>
          <w:sz w:val="22"/>
          <w:szCs w:val="22"/>
          <w:lang w:val="ru-RU"/>
        </w:rPr>
        <w:t>љ</w:t>
      </w:r>
      <w:r w:rsidRPr="005970BD">
        <w:rPr>
          <w:spacing w:val="-5"/>
          <w:sz w:val="22"/>
          <w:szCs w:val="22"/>
          <w:lang w:val="ru-RU"/>
        </w:rPr>
        <w:t>у</w:t>
      </w:r>
      <w:r w:rsidRPr="005970BD">
        <w:rPr>
          <w:spacing w:val="-1"/>
          <w:sz w:val="22"/>
          <w:szCs w:val="22"/>
          <w:lang w:val="ru-RU"/>
        </w:rPr>
        <w:t>чит</w:t>
      </w:r>
      <w:r w:rsidRPr="005970BD">
        <w:rPr>
          <w:sz w:val="22"/>
          <w:szCs w:val="22"/>
          <w:lang w:val="ru-RU"/>
        </w:rPr>
        <w:t>и</w:t>
      </w:r>
      <w:r w:rsidRPr="005970BD">
        <w:rPr>
          <w:spacing w:val="4"/>
          <w:sz w:val="22"/>
          <w:szCs w:val="22"/>
          <w:lang w:val="ru-RU"/>
        </w:rPr>
        <w:t xml:space="preserve"> </w:t>
      </w:r>
      <w:r w:rsidR="00FF5923" w:rsidRPr="005970BD">
        <w:rPr>
          <w:spacing w:val="-2"/>
          <w:sz w:val="22"/>
          <w:szCs w:val="22"/>
          <w:lang w:val="sr-Cyrl-CS"/>
        </w:rPr>
        <w:t xml:space="preserve">Оквирни споразум </w:t>
      </w:r>
      <w:r w:rsidRPr="005970BD">
        <w:rPr>
          <w:sz w:val="22"/>
          <w:szCs w:val="22"/>
          <w:lang w:val="ru-RU"/>
        </w:rPr>
        <w:t>пре</w:t>
      </w:r>
      <w:r w:rsidRPr="005970BD">
        <w:rPr>
          <w:spacing w:val="4"/>
          <w:sz w:val="22"/>
          <w:szCs w:val="22"/>
          <w:lang w:val="ru-RU"/>
        </w:rPr>
        <w:t xml:space="preserve"> </w:t>
      </w:r>
      <w:r w:rsidRPr="005970BD">
        <w:rPr>
          <w:spacing w:val="-3"/>
          <w:sz w:val="22"/>
          <w:szCs w:val="22"/>
          <w:lang w:val="ru-RU"/>
        </w:rPr>
        <w:t>и</w:t>
      </w:r>
      <w:r w:rsidRPr="005970BD">
        <w:rPr>
          <w:sz w:val="22"/>
          <w:szCs w:val="22"/>
          <w:lang w:val="ru-RU"/>
        </w:rPr>
        <w:t>сте</w:t>
      </w:r>
      <w:r w:rsidRPr="005970BD">
        <w:rPr>
          <w:spacing w:val="-2"/>
          <w:sz w:val="22"/>
          <w:szCs w:val="22"/>
          <w:lang w:val="ru-RU"/>
        </w:rPr>
        <w:t>к</w:t>
      </w:r>
      <w:r w:rsidRPr="005970BD">
        <w:rPr>
          <w:sz w:val="22"/>
          <w:szCs w:val="22"/>
          <w:lang w:val="ru-RU"/>
        </w:rPr>
        <w:t>а</w:t>
      </w:r>
      <w:r w:rsidRPr="005970BD">
        <w:rPr>
          <w:spacing w:val="5"/>
          <w:sz w:val="22"/>
          <w:szCs w:val="22"/>
          <w:lang w:val="ru-RU"/>
        </w:rPr>
        <w:t xml:space="preserve"> </w:t>
      </w:r>
      <w:r w:rsidRPr="005970BD">
        <w:rPr>
          <w:spacing w:val="-2"/>
          <w:sz w:val="22"/>
          <w:szCs w:val="22"/>
          <w:lang w:val="ru-RU"/>
        </w:rPr>
        <w:t>р</w:t>
      </w:r>
      <w:r w:rsidRPr="005970BD">
        <w:rPr>
          <w:sz w:val="22"/>
          <w:szCs w:val="22"/>
          <w:lang w:val="ru-RU"/>
        </w:rPr>
        <w:t>о</w:t>
      </w:r>
      <w:r w:rsidRPr="005970BD">
        <w:rPr>
          <w:spacing w:val="-2"/>
          <w:sz w:val="22"/>
          <w:szCs w:val="22"/>
          <w:lang w:val="ru-RU"/>
        </w:rPr>
        <w:t>к</w:t>
      </w:r>
      <w:r w:rsidRPr="005970BD">
        <w:rPr>
          <w:sz w:val="22"/>
          <w:szCs w:val="22"/>
          <w:lang w:val="ru-RU"/>
        </w:rPr>
        <w:t>а</w:t>
      </w:r>
      <w:r w:rsidRPr="005970BD">
        <w:rPr>
          <w:spacing w:val="5"/>
          <w:sz w:val="22"/>
          <w:szCs w:val="22"/>
          <w:lang w:val="ru-RU"/>
        </w:rPr>
        <w:t xml:space="preserve"> </w:t>
      </w:r>
      <w:r w:rsidRPr="005970BD">
        <w:rPr>
          <w:spacing w:val="-3"/>
          <w:sz w:val="22"/>
          <w:szCs w:val="22"/>
          <w:lang w:val="ru-RU"/>
        </w:rPr>
        <w:t>з</w:t>
      </w:r>
      <w:r w:rsidRPr="005970BD">
        <w:rPr>
          <w:sz w:val="22"/>
          <w:szCs w:val="22"/>
          <w:lang w:val="ru-RU"/>
        </w:rPr>
        <w:t>а поднош</w:t>
      </w:r>
      <w:r w:rsidRPr="005970BD">
        <w:rPr>
          <w:spacing w:val="-2"/>
          <w:sz w:val="22"/>
          <w:szCs w:val="22"/>
          <w:lang w:val="ru-RU"/>
        </w:rPr>
        <w:t>е</w:t>
      </w:r>
      <w:r w:rsidRPr="005970BD">
        <w:rPr>
          <w:spacing w:val="-1"/>
          <w:sz w:val="22"/>
          <w:szCs w:val="22"/>
          <w:lang w:val="ru-RU"/>
        </w:rPr>
        <w:t>њ</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з</w:t>
      </w:r>
      <w:r w:rsidRPr="005970BD">
        <w:rPr>
          <w:spacing w:val="-2"/>
          <w:sz w:val="22"/>
          <w:szCs w:val="22"/>
          <w:lang w:val="ru-RU"/>
        </w:rPr>
        <w:t>а</w:t>
      </w:r>
      <w:r w:rsidRPr="005970BD">
        <w:rPr>
          <w:sz w:val="22"/>
          <w:szCs w:val="22"/>
          <w:lang w:val="ru-RU"/>
        </w:rPr>
        <w:t>хте</w:t>
      </w:r>
      <w:r w:rsidRPr="005970BD">
        <w:rPr>
          <w:spacing w:val="-1"/>
          <w:sz w:val="22"/>
          <w:szCs w:val="22"/>
          <w:lang w:val="ru-RU"/>
        </w:rPr>
        <w:t>в</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pacing w:val="-4"/>
          <w:sz w:val="22"/>
          <w:szCs w:val="22"/>
          <w:lang w:val="ru-RU"/>
        </w:rPr>
        <w:t>а</w:t>
      </w:r>
      <w:r w:rsidRPr="005970BD">
        <w:rPr>
          <w:sz w:val="22"/>
          <w:szCs w:val="22"/>
          <w:lang w:val="ru-RU"/>
        </w:rPr>
        <w:t>шти</w:t>
      </w:r>
      <w:r w:rsidRPr="005970BD">
        <w:rPr>
          <w:spacing w:val="-1"/>
          <w:sz w:val="22"/>
          <w:szCs w:val="22"/>
          <w:lang w:val="ru-RU"/>
        </w:rPr>
        <w:t>т</w:t>
      </w:r>
      <w:r w:rsidRPr="005970BD">
        <w:rPr>
          <w:sz w:val="22"/>
          <w:szCs w:val="22"/>
          <w:lang w:val="ru-RU"/>
        </w:rPr>
        <w:t>у</w:t>
      </w:r>
      <w:r w:rsidRPr="005970BD">
        <w:rPr>
          <w:spacing w:val="-4"/>
          <w:sz w:val="22"/>
          <w:szCs w:val="22"/>
          <w:lang w:val="ru-RU"/>
        </w:rPr>
        <w:t xml:space="preserve"> </w:t>
      </w:r>
      <w:r w:rsidRPr="005970BD">
        <w:rPr>
          <w:sz w:val="22"/>
          <w:szCs w:val="22"/>
          <w:lang w:val="ru-RU"/>
        </w:rPr>
        <w:t>пра</w:t>
      </w:r>
      <w:r w:rsidRPr="005970BD">
        <w:rPr>
          <w:spacing w:val="-1"/>
          <w:sz w:val="22"/>
          <w:szCs w:val="22"/>
          <w:lang w:val="ru-RU"/>
        </w:rPr>
        <w:t>в</w:t>
      </w:r>
      <w:r w:rsidRPr="005970BD">
        <w:rPr>
          <w:sz w:val="22"/>
          <w:szCs w:val="22"/>
          <w:lang w:val="ru-RU"/>
        </w:rPr>
        <w:t>а, у</w:t>
      </w:r>
      <w:r w:rsidRPr="005970BD">
        <w:rPr>
          <w:spacing w:val="-4"/>
          <w:sz w:val="22"/>
          <w:szCs w:val="22"/>
          <w:lang w:val="ru-RU"/>
        </w:rPr>
        <w:t xml:space="preserve"> </w:t>
      </w:r>
      <w:r w:rsidRPr="005970BD">
        <w:rPr>
          <w:sz w:val="22"/>
          <w:szCs w:val="22"/>
          <w:lang w:val="ru-RU"/>
        </w:rPr>
        <w:t>с</w:t>
      </w:r>
      <w:r w:rsidRPr="005970BD">
        <w:rPr>
          <w:spacing w:val="1"/>
          <w:sz w:val="22"/>
          <w:szCs w:val="22"/>
          <w:lang w:val="ru-RU"/>
        </w:rPr>
        <w:t>к</w:t>
      </w:r>
      <w:r w:rsidRPr="005970BD">
        <w:rPr>
          <w:sz w:val="22"/>
          <w:szCs w:val="22"/>
          <w:lang w:val="ru-RU"/>
        </w:rPr>
        <w:t>ладу</w:t>
      </w:r>
      <w:r w:rsidRPr="005970BD">
        <w:rPr>
          <w:spacing w:val="-4"/>
          <w:sz w:val="22"/>
          <w:szCs w:val="22"/>
          <w:lang w:val="ru-RU"/>
        </w:rPr>
        <w:t xml:space="preserve"> </w:t>
      </w:r>
      <w:r w:rsidRPr="005970BD">
        <w:rPr>
          <w:sz w:val="22"/>
          <w:szCs w:val="22"/>
          <w:lang w:val="ru-RU"/>
        </w:rPr>
        <w:t>са</w:t>
      </w:r>
      <w:r w:rsidRPr="005970BD">
        <w:rPr>
          <w:spacing w:val="-2"/>
          <w:sz w:val="22"/>
          <w:szCs w:val="22"/>
          <w:lang w:val="ru-RU"/>
        </w:rPr>
        <w:t xml:space="preserve"> </w:t>
      </w:r>
      <w:r w:rsidRPr="005970BD">
        <w:rPr>
          <w:spacing w:val="-1"/>
          <w:sz w:val="22"/>
          <w:szCs w:val="22"/>
          <w:lang w:val="ru-RU"/>
        </w:rPr>
        <w:t>ч</w:t>
      </w:r>
      <w:r w:rsidRPr="005970BD">
        <w:rPr>
          <w:sz w:val="22"/>
          <w:szCs w:val="22"/>
          <w:lang w:val="ru-RU"/>
        </w:rPr>
        <w:t>ланом 112.</w:t>
      </w:r>
      <w:r w:rsidRPr="005970BD">
        <w:rPr>
          <w:spacing w:val="-2"/>
          <w:sz w:val="22"/>
          <w:szCs w:val="22"/>
          <w:lang w:val="ru-RU"/>
        </w:rPr>
        <w:t xml:space="preserve"> </w:t>
      </w:r>
      <w:r w:rsidRPr="005970BD">
        <w:rPr>
          <w:sz w:val="22"/>
          <w:szCs w:val="22"/>
          <w:lang w:val="ru-RU"/>
        </w:rPr>
        <w:t>с</w:t>
      </w:r>
      <w:r w:rsidRPr="005970BD">
        <w:rPr>
          <w:spacing w:val="-2"/>
          <w:sz w:val="22"/>
          <w:szCs w:val="22"/>
          <w:lang w:val="ru-RU"/>
        </w:rPr>
        <w:t>т</w:t>
      </w:r>
      <w:r w:rsidRPr="005970BD">
        <w:rPr>
          <w:sz w:val="22"/>
          <w:szCs w:val="22"/>
          <w:lang w:val="ru-RU"/>
        </w:rPr>
        <w:t>ав 2. т</w:t>
      </w:r>
      <w:r w:rsidRPr="005970BD">
        <w:rPr>
          <w:spacing w:val="-3"/>
          <w:sz w:val="22"/>
          <w:szCs w:val="22"/>
          <w:lang w:val="ru-RU"/>
        </w:rPr>
        <w:t>ач</w:t>
      </w:r>
      <w:r w:rsidRPr="005970BD">
        <w:rPr>
          <w:spacing w:val="1"/>
          <w:sz w:val="22"/>
          <w:szCs w:val="22"/>
          <w:lang w:val="ru-RU"/>
        </w:rPr>
        <w:t>к</w:t>
      </w:r>
      <w:r w:rsidRPr="005970BD">
        <w:rPr>
          <w:sz w:val="22"/>
          <w:szCs w:val="22"/>
          <w:lang w:val="ru-RU"/>
        </w:rPr>
        <w:t>а</w:t>
      </w:r>
      <w:r w:rsidRPr="005970BD">
        <w:rPr>
          <w:spacing w:val="-4"/>
          <w:sz w:val="22"/>
          <w:szCs w:val="22"/>
          <w:lang w:val="ru-RU"/>
        </w:rPr>
        <w:t xml:space="preserve"> </w:t>
      </w:r>
      <w:r w:rsidRPr="005970BD">
        <w:rPr>
          <w:sz w:val="22"/>
          <w:szCs w:val="22"/>
          <w:lang w:val="ru-RU"/>
        </w:rPr>
        <w:t>5)</w:t>
      </w:r>
      <w:r w:rsidRPr="005970BD">
        <w:rPr>
          <w:spacing w:val="1"/>
          <w:sz w:val="22"/>
          <w:szCs w:val="22"/>
          <w:lang w:val="ru-RU"/>
        </w:rPr>
        <w:t xml:space="preserve"> </w:t>
      </w:r>
      <w:r w:rsidRPr="005970BD">
        <w:rPr>
          <w:sz w:val="22"/>
          <w:szCs w:val="22"/>
          <w:lang w:val="ru-RU"/>
        </w:rPr>
        <w:t>З</w:t>
      </w:r>
      <w:r w:rsidRPr="005970BD">
        <w:rPr>
          <w:spacing w:val="-2"/>
          <w:sz w:val="22"/>
          <w:szCs w:val="22"/>
          <w:lang w:val="ru-RU"/>
        </w:rPr>
        <w:t>а</w:t>
      </w:r>
      <w:r w:rsidRPr="005970BD">
        <w:rPr>
          <w:spacing w:val="1"/>
          <w:sz w:val="22"/>
          <w:szCs w:val="22"/>
          <w:lang w:val="ru-RU"/>
        </w:rPr>
        <w:t>к</w:t>
      </w:r>
      <w:r w:rsidRPr="005970BD">
        <w:rPr>
          <w:sz w:val="22"/>
          <w:szCs w:val="22"/>
          <w:lang w:val="ru-RU"/>
        </w:rPr>
        <w:t>она.</w:t>
      </w:r>
    </w:p>
    <w:p w:rsidR="00C36283" w:rsidRPr="005970BD" w:rsidRDefault="00C36283">
      <w:pPr>
        <w:spacing w:before="4" w:line="14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FF5923">
      <w:pPr>
        <w:spacing w:before="32"/>
        <w:ind w:left="4292" w:right="3355"/>
        <w:jc w:val="center"/>
        <w:rPr>
          <w:sz w:val="22"/>
          <w:szCs w:val="22"/>
          <w:lang w:val="sr-Cyrl-CS"/>
        </w:rPr>
      </w:pPr>
      <w:r w:rsidRPr="005970BD">
        <w:rPr>
          <w:b/>
          <w:spacing w:val="1"/>
          <w:sz w:val="22"/>
          <w:szCs w:val="22"/>
        </w:rPr>
        <w:t>V</w:t>
      </w:r>
      <w:r w:rsidR="00787D9C" w:rsidRPr="005970BD">
        <w:rPr>
          <w:b/>
          <w:spacing w:val="1"/>
          <w:sz w:val="22"/>
          <w:szCs w:val="22"/>
          <w:lang w:val="ru-RU"/>
        </w:rPr>
        <w:t xml:space="preserve"> </w:t>
      </w:r>
      <w:r w:rsidR="00787D9C" w:rsidRPr="005970BD">
        <w:rPr>
          <w:b/>
          <w:spacing w:val="3"/>
          <w:sz w:val="22"/>
          <w:szCs w:val="22"/>
          <w:lang w:val="ru-RU"/>
        </w:rPr>
        <w:t>О</w:t>
      </w:r>
      <w:r w:rsidR="00787D9C" w:rsidRPr="005970BD">
        <w:rPr>
          <w:b/>
          <w:spacing w:val="-4"/>
          <w:sz w:val="22"/>
          <w:szCs w:val="22"/>
          <w:lang w:val="ru-RU"/>
        </w:rPr>
        <w:t>Б</w:t>
      </w:r>
      <w:r w:rsidR="00787D9C" w:rsidRPr="005970BD">
        <w:rPr>
          <w:b/>
          <w:spacing w:val="4"/>
          <w:sz w:val="22"/>
          <w:szCs w:val="22"/>
          <w:lang w:val="ru-RU"/>
        </w:rPr>
        <w:t>Р</w:t>
      </w:r>
      <w:r w:rsidR="00787D9C" w:rsidRPr="005970BD">
        <w:rPr>
          <w:b/>
          <w:spacing w:val="-1"/>
          <w:sz w:val="22"/>
          <w:szCs w:val="22"/>
          <w:lang w:val="ru-RU"/>
        </w:rPr>
        <w:t>А</w:t>
      </w:r>
      <w:r w:rsidR="00787D9C" w:rsidRPr="005970BD">
        <w:rPr>
          <w:b/>
          <w:spacing w:val="1"/>
          <w:sz w:val="22"/>
          <w:szCs w:val="22"/>
          <w:lang w:val="ru-RU"/>
        </w:rPr>
        <w:t>З</w:t>
      </w:r>
      <w:r w:rsidR="00787D9C" w:rsidRPr="005970BD">
        <w:rPr>
          <w:b/>
          <w:spacing w:val="-5"/>
          <w:sz w:val="22"/>
          <w:szCs w:val="22"/>
          <w:lang w:val="ru-RU"/>
        </w:rPr>
        <w:t>А</w:t>
      </w:r>
      <w:r w:rsidR="00787D9C" w:rsidRPr="005970BD">
        <w:rPr>
          <w:b/>
          <w:sz w:val="22"/>
          <w:szCs w:val="22"/>
          <w:lang w:val="ru-RU"/>
        </w:rPr>
        <w:t>Ц</w:t>
      </w:r>
      <w:r w:rsidR="00787D9C" w:rsidRPr="005970BD">
        <w:rPr>
          <w:b/>
          <w:spacing w:val="-1"/>
          <w:sz w:val="22"/>
          <w:szCs w:val="22"/>
          <w:lang w:val="ru-RU"/>
        </w:rPr>
        <w:t xml:space="preserve"> ПО</w:t>
      </w:r>
      <w:r w:rsidR="00787D9C" w:rsidRPr="005970BD">
        <w:rPr>
          <w:b/>
          <w:spacing w:val="1"/>
          <w:sz w:val="22"/>
          <w:szCs w:val="22"/>
          <w:lang w:val="ru-RU"/>
        </w:rPr>
        <w:t>НУ</w:t>
      </w:r>
      <w:r w:rsidR="00787D9C" w:rsidRPr="005970BD">
        <w:rPr>
          <w:b/>
          <w:spacing w:val="-1"/>
          <w:sz w:val="22"/>
          <w:szCs w:val="22"/>
          <w:lang w:val="ru-RU"/>
        </w:rPr>
        <w:t>ДЕ</w:t>
      </w:r>
      <w:r w:rsidR="00923DCA" w:rsidRPr="005970BD">
        <w:rPr>
          <w:b/>
          <w:spacing w:val="-1"/>
          <w:sz w:val="22"/>
          <w:szCs w:val="22"/>
          <w:lang w:val="sr-Cyrl-CS"/>
        </w:rPr>
        <w:t xml:space="preserve"> </w:t>
      </w:r>
    </w:p>
    <w:p w:rsidR="00C36283" w:rsidRPr="005970BD" w:rsidRDefault="00C36283">
      <w:pPr>
        <w:spacing w:line="200" w:lineRule="exact"/>
        <w:rPr>
          <w:sz w:val="22"/>
          <w:szCs w:val="22"/>
          <w:lang w:val="ru-RU"/>
        </w:rPr>
      </w:pPr>
    </w:p>
    <w:p w:rsidR="00C36283" w:rsidRPr="005970BD" w:rsidRDefault="00C36283">
      <w:pPr>
        <w:spacing w:before="12" w:line="240" w:lineRule="exact"/>
        <w:rPr>
          <w:sz w:val="22"/>
          <w:szCs w:val="22"/>
          <w:lang w:val="ru-RU"/>
        </w:rPr>
      </w:pPr>
    </w:p>
    <w:p w:rsidR="00C36283" w:rsidRPr="00D671CC" w:rsidRDefault="00787D9C">
      <w:pPr>
        <w:spacing w:line="240" w:lineRule="exact"/>
        <w:ind w:left="240" w:right="79" w:firstLine="55"/>
        <w:rPr>
          <w:sz w:val="22"/>
          <w:szCs w:val="22"/>
          <w:lang w:val="sr-Latn-RS"/>
        </w:rPr>
      </w:pPr>
      <w:r w:rsidRPr="005970BD">
        <w:rPr>
          <w:spacing w:val="-1"/>
          <w:sz w:val="22"/>
          <w:szCs w:val="22"/>
          <w:lang w:val="ru-RU"/>
        </w:rPr>
        <w:t>П</w:t>
      </w:r>
      <w:r w:rsidRPr="005970BD">
        <w:rPr>
          <w:sz w:val="22"/>
          <w:szCs w:val="22"/>
          <w:lang w:val="ru-RU"/>
        </w:rPr>
        <w:t>он</w:t>
      </w:r>
      <w:r w:rsidRPr="005970BD">
        <w:rPr>
          <w:spacing w:val="-3"/>
          <w:sz w:val="22"/>
          <w:szCs w:val="22"/>
          <w:lang w:val="ru-RU"/>
        </w:rPr>
        <w:t>у</w:t>
      </w:r>
      <w:r w:rsidRPr="005970BD">
        <w:rPr>
          <w:sz w:val="22"/>
          <w:szCs w:val="22"/>
          <w:lang w:val="ru-RU"/>
        </w:rPr>
        <w:t>да</w:t>
      </w:r>
      <w:r w:rsidRPr="005970BD">
        <w:rPr>
          <w:spacing w:val="13"/>
          <w:sz w:val="22"/>
          <w:szCs w:val="22"/>
          <w:lang w:val="ru-RU"/>
        </w:rPr>
        <w:t xml:space="preserve"> </w:t>
      </w:r>
      <w:r w:rsidRPr="005970BD">
        <w:rPr>
          <w:sz w:val="22"/>
          <w:szCs w:val="22"/>
          <w:lang w:val="ru-RU"/>
        </w:rPr>
        <w:t xml:space="preserve">бр </w:t>
      </w:r>
      <w:r w:rsidRPr="005970BD">
        <w:rPr>
          <w:sz w:val="22"/>
          <w:szCs w:val="22"/>
          <w:u w:val="single" w:color="000000"/>
          <w:lang w:val="ru-RU"/>
        </w:rPr>
        <w:t xml:space="preserve">                                 </w:t>
      </w:r>
      <w:r w:rsidRPr="005970BD">
        <w:rPr>
          <w:spacing w:val="25"/>
          <w:sz w:val="22"/>
          <w:szCs w:val="22"/>
          <w:lang w:val="ru-RU"/>
        </w:rPr>
        <w:t xml:space="preserve"> </w:t>
      </w:r>
      <w:r w:rsidRPr="005970BD">
        <w:rPr>
          <w:spacing w:val="-2"/>
          <w:sz w:val="22"/>
          <w:szCs w:val="22"/>
          <w:lang w:val="ru-RU"/>
        </w:rPr>
        <w:t>о</w:t>
      </w:r>
      <w:r w:rsidRPr="005970BD">
        <w:rPr>
          <w:sz w:val="22"/>
          <w:szCs w:val="22"/>
          <w:lang w:val="ru-RU"/>
        </w:rPr>
        <w:t xml:space="preserve">д </w:t>
      </w:r>
      <w:r w:rsidRPr="005970BD">
        <w:rPr>
          <w:sz w:val="22"/>
          <w:szCs w:val="22"/>
          <w:u w:val="single" w:color="000000"/>
          <w:lang w:val="ru-RU"/>
        </w:rPr>
        <w:t xml:space="preserve">                                     </w:t>
      </w:r>
      <w:r w:rsidRPr="005970BD">
        <w:rPr>
          <w:spacing w:val="23"/>
          <w:sz w:val="22"/>
          <w:szCs w:val="22"/>
          <w:lang w:val="ru-RU"/>
        </w:rPr>
        <w:t xml:space="preserve"> </w:t>
      </w:r>
      <w:r w:rsidRPr="005970BD">
        <w:rPr>
          <w:spacing w:val="-1"/>
          <w:sz w:val="22"/>
          <w:szCs w:val="22"/>
          <w:lang w:val="ru-RU"/>
        </w:rPr>
        <w:t>з</w:t>
      </w:r>
      <w:r w:rsidRPr="005970BD">
        <w:rPr>
          <w:sz w:val="22"/>
          <w:szCs w:val="22"/>
          <w:lang w:val="ru-RU"/>
        </w:rPr>
        <w:t>а</w:t>
      </w:r>
      <w:r w:rsidRPr="005970BD">
        <w:rPr>
          <w:spacing w:val="7"/>
          <w:sz w:val="22"/>
          <w:szCs w:val="22"/>
          <w:lang w:val="ru-RU"/>
        </w:rPr>
        <w:t xml:space="preserve">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у</w:t>
      </w:r>
      <w:r w:rsidRPr="005970BD">
        <w:rPr>
          <w:spacing w:val="10"/>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2"/>
          <w:sz w:val="22"/>
          <w:szCs w:val="22"/>
          <w:lang w:val="ru-RU"/>
        </w:rPr>
        <w:t>б</w:t>
      </w:r>
      <w:r w:rsidRPr="005970BD">
        <w:rPr>
          <w:sz w:val="22"/>
          <w:szCs w:val="22"/>
          <w:lang w:val="ru-RU"/>
        </w:rPr>
        <w:t>авку</w:t>
      </w:r>
      <w:r w:rsidRPr="005970BD">
        <w:rPr>
          <w:spacing w:val="10"/>
          <w:sz w:val="22"/>
          <w:szCs w:val="22"/>
          <w:lang w:val="ru-RU"/>
        </w:rPr>
        <w:t xml:space="preserve"> </w:t>
      </w:r>
      <w:r w:rsidRPr="005970BD">
        <w:rPr>
          <w:sz w:val="22"/>
          <w:szCs w:val="22"/>
          <w:lang w:val="ru-RU"/>
        </w:rPr>
        <w:t>до</w:t>
      </w:r>
      <w:r w:rsidRPr="005970BD">
        <w:rPr>
          <w:spacing w:val="-2"/>
          <w:sz w:val="22"/>
          <w:szCs w:val="22"/>
          <w:lang w:val="ru-RU"/>
        </w:rPr>
        <w:t>ба</w:t>
      </w:r>
      <w:r w:rsidRPr="005970BD">
        <w:rPr>
          <w:sz w:val="22"/>
          <w:szCs w:val="22"/>
          <w:lang w:val="ru-RU"/>
        </w:rPr>
        <w:t>ра</w:t>
      </w:r>
      <w:r w:rsidR="00DE3C0C" w:rsidRPr="005970BD">
        <w:rPr>
          <w:sz w:val="22"/>
          <w:szCs w:val="22"/>
          <w:lang w:val="sr-Cyrl-CS"/>
        </w:rPr>
        <w:t xml:space="preserve"> </w:t>
      </w:r>
      <w:r w:rsidRPr="005970BD">
        <w:rPr>
          <w:sz w:val="22"/>
          <w:szCs w:val="22"/>
          <w:lang w:val="ru-RU"/>
        </w:rPr>
        <w:t>-</w:t>
      </w:r>
      <w:r w:rsidRPr="005970BD">
        <w:rPr>
          <w:spacing w:val="8"/>
          <w:sz w:val="22"/>
          <w:szCs w:val="22"/>
          <w:lang w:val="ru-RU"/>
        </w:rPr>
        <w:t xml:space="preserve"> </w:t>
      </w:r>
      <w:r w:rsidR="00DE3C0C" w:rsidRPr="005970BD">
        <w:rPr>
          <w:sz w:val="22"/>
          <w:szCs w:val="22"/>
          <w:lang w:val="sr-Cyrl-CS"/>
        </w:rPr>
        <w:t xml:space="preserve">Потрошног </w:t>
      </w:r>
      <w:r w:rsidRPr="005970BD">
        <w:rPr>
          <w:spacing w:val="-3"/>
          <w:sz w:val="22"/>
          <w:szCs w:val="22"/>
          <w:lang w:val="ru-RU"/>
        </w:rPr>
        <w:t>м</w:t>
      </w:r>
      <w:r w:rsidRPr="005970BD">
        <w:rPr>
          <w:sz w:val="22"/>
          <w:szCs w:val="22"/>
          <w:lang w:val="ru-RU"/>
        </w:rPr>
        <w:t>атер</w:t>
      </w:r>
      <w:r w:rsidRPr="005970BD">
        <w:rPr>
          <w:spacing w:val="-3"/>
          <w:sz w:val="22"/>
          <w:szCs w:val="22"/>
          <w:lang w:val="ru-RU"/>
        </w:rPr>
        <w:t>и</w:t>
      </w:r>
      <w:r w:rsidRPr="005970BD">
        <w:rPr>
          <w:spacing w:val="1"/>
          <w:sz w:val="22"/>
          <w:szCs w:val="22"/>
          <w:lang w:val="ru-RU"/>
        </w:rPr>
        <w:t>ј</w:t>
      </w:r>
      <w:r w:rsidRPr="005970BD">
        <w:rPr>
          <w:sz w:val="22"/>
          <w:szCs w:val="22"/>
          <w:lang w:val="ru-RU"/>
        </w:rPr>
        <w:t>ала</w:t>
      </w:r>
      <w:r w:rsidRPr="005970BD">
        <w:rPr>
          <w:spacing w:val="10"/>
          <w:sz w:val="22"/>
          <w:szCs w:val="22"/>
          <w:lang w:val="ru-RU"/>
        </w:rPr>
        <w:t xml:space="preserve"> </w:t>
      </w:r>
      <w:r w:rsidRPr="005970BD">
        <w:rPr>
          <w:spacing w:val="-1"/>
          <w:sz w:val="22"/>
          <w:szCs w:val="22"/>
          <w:lang w:val="ru-RU"/>
        </w:rPr>
        <w:t>з</w:t>
      </w:r>
      <w:r w:rsidRPr="005970BD">
        <w:rPr>
          <w:sz w:val="22"/>
          <w:szCs w:val="22"/>
          <w:lang w:val="ru-RU"/>
        </w:rPr>
        <w:t>а о</w:t>
      </w:r>
      <w:r w:rsidRPr="005970BD">
        <w:rPr>
          <w:spacing w:val="-2"/>
          <w:sz w:val="22"/>
          <w:szCs w:val="22"/>
          <w:lang w:val="ru-RU"/>
        </w:rPr>
        <w:t>д</w:t>
      </w:r>
      <w:r w:rsidRPr="005970BD">
        <w:rPr>
          <w:sz w:val="22"/>
          <w:szCs w:val="22"/>
          <w:lang w:val="ru-RU"/>
        </w:rPr>
        <w:t>р</w:t>
      </w:r>
      <w:r w:rsidRPr="005970BD">
        <w:rPr>
          <w:spacing w:val="-1"/>
          <w:sz w:val="22"/>
          <w:szCs w:val="22"/>
          <w:lang w:val="ru-RU"/>
        </w:rPr>
        <w:t>ж</w:t>
      </w:r>
      <w:r w:rsidRPr="005970BD">
        <w:rPr>
          <w:sz w:val="22"/>
          <w:szCs w:val="22"/>
          <w:lang w:val="ru-RU"/>
        </w:rPr>
        <w:t>ава</w:t>
      </w:r>
      <w:r w:rsidRPr="005970BD">
        <w:rPr>
          <w:spacing w:val="-2"/>
          <w:sz w:val="22"/>
          <w:szCs w:val="22"/>
          <w:lang w:val="ru-RU"/>
        </w:rPr>
        <w:t>њ</w:t>
      </w:r>
      <w:r w:rsidRPr="005970BD">
        <w:rPr>
          <w:sz w:val="22"/>
          <w:szCs w:val="22"/>
          <w:lang w:val="ru-RU"/>
        </w:rPr>
        <w:t>е згр</w:t>
      </w:r>
      <w:r w:rsidRPr="005970BD">
        <w:rPr>
          <w:spacing w:val="-2"/>
          <w:sz w:val="22"/>
          <w:szCs w:val="22"/>
          <w:lang w:val="ru-RU"/>
        </w:rPr>
        <w:t>а</w:t>
      </w:r>
      <w:r w:rsidRPr="005970BD">
        <w:rPr>
          <w:sz w:val="22"/>
          <w:szCs w:val="22"/>
          <w:lang w:val="ru-RU"/>
        </w:rPr>
        <w:t>де</w:t>
      </w:r>
      <w:r w:rsidRPr="005970BD">
        <w:rPr>
          <w:spacing w:val="1"/>
          <w:sz w:val="22"/>
          <w:szCs w:val="22"/>
          <w:lang w:val="ru-RU"/>
        </w:rPr>
        <w:t xml:space="preserve"> </w:t>
      </w:r>
      <w:r w:rsidR="00DE3C0C" w:rsidRPr="005970BD">
        <w:rPr>
          <w:spacing w:val="-1"/>
          <w:sz w:val="22"/>
          <w:szCs w:val="22"/>
          <w:lang w:val="sr-Cyrl-CS"/>
        </w:rPr>
        <w:t xml:space="preserve">Грађевинског </w:t>
      </w:r>
      <w:r w:rsidRPr="005970BD">
        <w:rPr>
          <w:spacing w:val="1"/>
          <w:sz w:val="22"/>
          <w:szCs w:val="22"/>
          <w:lang w:val="ru-RU"/>
        </w:rPr>
        <w:t>ф</w:t>
      </w:r>
      <w:r w:rsidRPr="005970BD">
        <w:rPr>
          <w:spacing w:val="-2"/>
          <w:sz w:val="22"/>
          <w:szCs w:val="22"/>
          <w:lang w:val="ru-RU"/>
        </w:rPr>
        <w:t>а</w:t>
      </w:r>
      <w:r w:rsidRPr="005970BD">
        <w:rPr>
          <w:sz w:val="22"/>
          <w:szCs w:val="22"/>
          <w:lang w:val="ru-RU"/>
        </w:rPr>
        <w:t>к</w:t>
      </w:r>
      <w:r w:rsidRPr="005970BD">
        <w:rPr>
          <w:spacing w:val="-2"/>
          <w:sz w:val="22"/>
          <w:szCs w:val="22"/>
          <w:lang w:val="ru-RU"/>
        </w:rPr>
        <w:t>у</w:t>
      </w:r>
      <w:r w:rsidRPr="005970BD">
        <w:rPr>
          <w:sz w:val="22"/>
          <w:szCs w:val="22"/>
          <w:lang w:val="ru-RU"/>
        </w:rPr>
        <w:t>лтета у</w:t>
      </w:r>
      <w:r w:rsidRPr="005970BD">
        <w:rPr>
          <w:spacing w:val="-2"/>
          <w:sz w:val="22"/>
          <w:szCs w:val="22"/>
          <w:lang w:val="ru-RU"/>
        </w:rPr>
        <w:t xml:space="preserve"> </w:t>
      </w:r>
      <w:r w:rsidRPr="005970BD">
        <w:rPr>
          <w:sz w:val="22"/>
          <w:szCs w:val="22"/>
          <w:lang w:val="ru-RU"/>
        </w:rPr>
        <w:t>Б</w:t>
      </w:r>
      <w:r w:rsidRPr="005970BD">
        <w:rPr>
          <w:spacing w:val="1"/>
          <w:sz w:val="22"/>
          <w:szCs w:val="22"/>
          <w:lang w:val="ru-RU"/>
        </w:rPr>
        <w:t>е</w:t>
      </w:r>
      <w:r w:rsidRPr="005970BD">
        <w:rPr>
          <w:sz w:val="22"/>
          <w:szCs w:val="22"/>
          <w:lang w:val="ru-RU"/>
        </w:rPr>
        <w:t>огр</w:t>
      </w:r>
      <w:r w:rsidRPr="005970BD">
        <w:rPr>
          <w:spacing w:val="-2"/>
          <w:sz w:val="22"/>
          <w:szCs w:val="22"/>
          <w:lang w:val="ru-RU"/>
        </w:rPr>
        <w:t>а</w:t>
      </w:r>
      <w:r w:rsidRPr="005970BD">
        <w:rPr>
          <w:sz w:val="22"/>
          <w:szCs w:val="22"/>
          <w:lang w:val="ru-RU"/>
        </w:rPr>
        <w:t>д</w:t>
      </w:r>
      <w:r w:rsidRPr="005970BD">
        <w:rPr>
          <w:spacing w:val="1"/>
          <w:sz w:val="22"/>
          <w:szCs w:val="22"/>
          <w:lang w:val="ru-RU"/>
        </w:rPr>
        <w:t>у</w:t>
      </w:r>
      <w:r w:rsidRPr="005970BD">
        <w:rPr>
          <w:b/>
          <w:i/>
          <w:sz w:val="22"/>
          <w:szCs w:val="22"/>
          <w:lang w:val="ru-RU"/>
        </w:rPr>
        <w:t xml:space="preserve">, </w:t>
      </w:r>
      <w:r w:rsidR="00DE3C0C" w:rsidRPr="005970BD">
        <w:rPr>
          <w:b/>
          <w:sz w:val="22"/>
          <w:szCs w:val="22"/>
          <w:lang w:val="sr-Cyrl-CS"/>
        </w:rPr>
        <w:t>ЈН</w:t>
      </w:r>
      <w:r w:rsidR="00DE3C0C" w:rsidRPr="005970BD">
        <w:rPr>
          <w:b/>
          <w:i/>
          <w:sz w:val="22"/>
          <w:szCs w:val="22"/>
          <w:lang w:val="sr-Cyrl-CS"/>
        </w:rPr>
        <w:t xml:space="preserve"> </w:t>
      </w:r>
      <w:r w:rsidR="00F7740D" w:rsidRPr="005970BD">
        <w:rPr>
          <w:b/>
          <w:sz w:val="22"/>
          <w:szCs w:val="22"/>
          <w:lang w:val="sr-Cyrl-CS"/>
        </w:rPr>
        <w:t>0</w:t>
      </w:r>
      <w:r w:rsidR="00D671CC">
        <w:rPr>
          <w:b/>
          <w:sz w:val="22"/>
          <w:szCs w:val="22"/>
          <w:lang w:val="sr-Latn-RS"/>
        </w:rPr>
        <w:t>7</w:t>
      </w:r>
      <w:r w:rsidR="00F7740D" w:rsidRPr="005970BD">
        <w:rPr>
          <w:b/>
          <w:sz w:val="22"/>
          <w:szCs w:val="22"/>
          <w:lang w:val="sr-Cyrl-CS"/>
        </w:rPr>
        <w:t>/</w:t>
      </w:r>
      <w:r w:rsidR="00D671CC">
        <w:rPr>
          <w:b/>
          <w:sz w:val="22"/>
          <w:szCs w:val="22"/>
          <w:lang w:val="sr-Latn-RS"/>
        </w:rPr>
        <w:t>20</w:t>
      </w:r>
    </w:p>
    <w:p w:rsidR="00C36283" w:rsidRPr="005970BD" w:rsidRDefault="00C36283">
      <w:pPr>
        <w:spacing w:before="7"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line="240" w:lineRule="exact"/>
        <w:ind w:left="240"/>
        <w:rPr>
          <w:sz w:val="22"/>
          <w:szCs w:val="22"/>
        </w:rPr>
      </w:pPr>
      <w:proofErr w:type="gramStart"/>
      <w:r w:rsidRPr="005970BD">
        <w:rPr>
          <w:b/>
          <w:i/>
          <w:position w:val="-1"/>
          <w:sz w:val="22"/>
          <w:szCs w:val="22"/>
        </w:rPr>
        <w:t>1</w:t>
      </w:r>
      <w:r w:rsidRPr="005970BD">
        <w:rPr>
          <w:b/>
          <w:i/>
          <w:spacing w:val="1"/>
          <w:position w:val="-1"/>
          <w:sz w:val="22"/>
          <w:szCs w:val="22"/>
        </w:rPr>
        <w:t>)</w:t>
      </w:r>
      <w:r w:rsidRPr="005970BD">
        <w:rPr>
          <w:b/>
          <w:i/>
          <w:spacing w:val="-1"/>
          <w:position w:val="-1"/>
          <w:sz w:val="22"/>
          <w:szCs w:val="22"/>
        </w:rPr>
        <w:t>ОП</w:t>
      </w:r>
      <w:r w:rsidRPr="005970BD">
        <w:rPr>
          <w:b/>
          <w:i/>
          <w:spacing w:val="1"/>
          <w:position w:val="-1"/>
          <w:sz w:val="22"/>
          <w:szCs w:val="22"/>
        </w:rPr>
        <w:t>Ш</w:t>
      </w:r>
      <w:r w:rsidRPr="005970BD">
        <w:rPr>
          <w:b/>
          <w:i/>
          <w:spacing w:val="-3"/>
          <w:position w:val="-1"/>
          <w:sz w:val="22"/>
          <w:szCs w:val="22"/>
        </w:rPr>
        <w:t>Т</w:t>
      </w:r>
      <w:r w:rsidRPr="005970BD">
        <w:rPr>
          <w:b/>
          <w:i/>
          <w:position w:val="-1"/>
          <w:sz w:val="22"/>
          <w:szCs w:val="22"/>
        </w:rPr>
        <w:t>И</w:t>
      </w:r>
      <w:proofErr w:type="gramEnd"/>
      <w:r w:rsidRPr="005970BD">
        <w:rPr>
          <w:b/>
          <w:i/>
          <w:spacing w:val="1"/>
          <w:position w:val="-1"/>
          <w:sz w:val="22"/>
          <w:szCs w:val="22"/>
        </w:rPr>
        <w:t xml:space="preserve"> П</w:t>
      </w:r>
      <w:r w:rsidRPr="005970BD">
        <w:rPr>
          <w:b/>
          <w:i/>
          <w:spacing w:val="-3"/>
          <w:position w:val="-1"/>
          <w:sz w:val="22"/>
          <w:szCs w:val="22"/>
        </w:rPr>
        <w:t>О</w:t>
      </w:r>
      <w:r w:rsidRPr="005970BD">
        <w:rPr>
          <w:b/>
          <w:i/>
          <w:position w:val="-1"/>
          <w:sz w:val="22"/>
          <w:szCs w:val="22"/>
        </w:rPr>
        <w:t>ДА</w:t>
      </w:r>
      <w:r w:rsidRPr="005970BD">
        <w:rPr>
          <w:b/>
          <w:i/>
          <w:spacing w:val="-2"/>
          <w:position w:val="-1"/>
          <w:sz w:val="22"/>
          <w:szCs w:val="22"/>
        </w:rPr>
        <w:t>Ц</w:t>
      </w:r>
      <w:r w:rsidRPr="005970BD">
        <w:rPr>
          <w:b/>
          <w:i/>
          <w:position w:val="-1"/>
          <w:sz w:val="22"/>
          <w:szCs w:val="22"/>
        </w:rPr>
        <w:t>И</w:t>
      </w:r>
      <w:r w:rsidRPr="005970BD">
        <w:rPr>
          <w:b/>
          <w:i/>
          <w:spacing w:val="1"/>
          <w:position w:val="-1"/>
          <w:sz w:val="22"/>
          <w:szCs w:val="22"/>
        </w:rPr>
        <w:t xml:space="preserve"> </w:t>
      </w:r>
      <w:r w:rsidRPr="005970BD">
        <w:rPr>
          <w:b/>
          <w:i/>
          <w:position w:val="-1"/>
          <w:sz w:val="22"/>
          <w:szCs w:val="22"/>
        </w:rPr>
        <w:t>О</w:t>
      </w:r>
      <w:r w:rsidRPr="005970BD">
        <w:rPr>
          <w:b/>
          <w:i/>
          <w:spacing w:val="-3"/>
          <w:position w:val="-1"/>
          <w:sz w:val="22"/>
          <w:szCs w:val="22"/>
        </w:rPr>
        <w:t xml:space="preserve"> </w:t>
      </w:r>
      <w:r w:rsidRPr="005970BD">
        <w:rPr>
          <w:b/>
          <w:i/>
          <w:spacing w:val="1"/>
          <w:position w:val="-1"/>
          <w:sz w:val="22"/>
          <w:szCs w:val="22"/>
        </w:rPr>
        <w:t>П</w:t>
      </w:r>
      <w:r w:rsidRPr="005970BD">
        <w:rPr>
          <w:b/>
          <w:i/>
          <w:spacing w:val="-1"/>
          <w:position w:val="-1"/>
          <w:sz w:val="22"/>
          <w:szCs w:val="22"/>
        </w:rPr>
        <w:t>О</w:t>
      </w:r>
      <w:r w:rsidRPr="005970BD">
        <w:rPr>
          <w:b/>
          <w:i/>
          <w:spacing w:val="1"/>
          <w:position w:val="-1"/>
          <w:sz w:val="22"/>
          <w:szCs w:val="22"/>
        </w:rPr>
        <w:t>Н</w:t>
      </w:r>
      <w:r w:rsidRPr="005970BD">
        <w:rPr>
          <w:b/>
          <w:i/>
          <w:position w:val="-1"/>
          <w:sz w:val="22"/>
          <w:szCs w:val="22"/>
        </w:rPr>
        <w:t>У</w:t>
      </w:r>
      <w:r w:rsidRPr="005970BD">
        <w:rPr>
          <w:b/>
          <w:i/>
          <w:spacing w:val="-1"/>
          <w:position w:val="-1"/>
          <w:sz w:val="22"/>
          <w:szCs w:val="22"/>
        </w:rPr>
        <w:t>Ђ</w:t>
      </w:r>
      <w:r w:rsidRPr="005970BD">
        <w:rPr>
          <w:b/>
          <w:i/>
          <w:spacing w:val="-3"/>
          <w:position w:val="-1"/>
          <w:sz w:val="22"/>
          <w:szCs w:val="22"/>
        </w:rPr>
        <w:t>А</w:t>
      </w:r>
      <w:r w:rsidRPr="005970BD">
        <w:rPr>
          <w:b/>
          <w:i/>
          <w:position w:val="-1"/>
          <w:sz w:val="22"/>
          <w:szCs w:val="22"/>
        </w:rPr>
        <w:t>ЧУ</w:t>
      </w:r>
    </w:p>
    <w:p w:rsidR="00C36283" w:rsidRPr="005970BD" w:rsidRDefault="00C36283">
      <w:pPr>
        <w:spacing w:before="13" w:line="24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4621"/>
        <w:gridCol w:w="4652"/>
      </w:tblGrid>
      <w:tr w:rsidR="00C36283" w:rsidRPr="005970BD">
        <w:trPr>
          <w:trHeight w:hRule="exact" w:val="770"/>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rPr>
            </w:pPr>
            <w:r w:rsidRPr="005970BD">
              <w:rPr>
                <w:i/>
                <w:spacing w:val="-1"/>
                <w:sz w:val="22"/>
                <w:szCs w:val="22"/>
              </w:rPr>
              <w:t>Н</w:t>
            </w:r>
            <w:r w:rsidRPr="005970BD">
              <w:rPr>
                <w:i/>
                <w:sz w:val="22"/>
                <w:szCs w:val="22"/>
              </w:rPr>
              <w:t>азив по</w:t>
            </w:r>
            <w:r w:rsidRPr="005970BD">
              <w:rPr>
                <w:i/>
                <w:spacing w:val="-1"/>
                <w:sz w:val="22"/>
                <w:szCs w:val="22"/>
              </w:rPr>
              <w:t>н</w:t>
            </w:r>
            <w:r w:rsidRPr="005970BD">
              <w:rPr>
                <w:i/>
                <w:sz w:val="22"/>
                <w:szCs w:val="22"/>
              </w:rPr>
              <w:t>уђач</w:t>
            </w:r>
            <w:r w:rsidRPr="005970BD">
              <w:rPr>
                <w:i/>
                <w:spacing w:val="-1"/>
                <w:sz w:val="22"/>
                <w:szCs w:val="22"/>
              </w:rPr>
              <w:t>а</w:t>
            </w:r>
            <w:r w:rsidRPr="005970BD">
              <w:rPr>
                <w:i/>
                <w:sz w:val="22"/>
                <w:szCs w:val="22"/>
              </w:rPr>
              <w:t>:</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769"/>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rPr>
            </w:pPr>
            <w:r w:rsidRPr="005970BD">
              <w:rPr>
                <w:i/>
                <w:sz w:val="22"/>
                <w:szCs w:val="22"/>
              </w:rPr>
              <w:t>Адр</w:t>
            </w:r>
            <w:r w:rsidRPr="005970BD">
              <w:rPr>
                <w:i/>
                <w:spacing w:val="1"/>
                <w:sz w:val="22"/>
                <w:szCs w:val="22"/>
              </w:rPr>
              <w:t>е</w:t>
            </w:r>
            <w:r w:rsidRPr="005970BD">
              <w:rPr>
                <w:i/>
                <w:spacing w:val="-2"/>
                <w:sz w:val="22"/>
                <w:szCs w:val="22"/>
              </w:rPr>
              <w:t>с</w:t>
            </w:r>
            <w:r w:rsidRPr="005970BD">
              <w:rPr>
                <w:i/>
                <w:sz w:val="22"/>
                <w:szCs w:val="22"/>
              </w:rPr>
              <w:t>а п</w:t>
            </w:r>
            <w:r w:rsidRPr="005970BD">
              <w:rPr>
                <w:i/>
                <w:spacing w:val="-2"/>
                <w:sz w:val="22"/>
                <w:szCs w:val="22"/>
              </w:rPr>
              <w:t>о</w:t>
            </w:r>
            <w:r w:rsidRPr="005970BD">
              <w:rPr>
                <w:i/>
                <w:spacing w:val="1"/>
                <w:sz w:val="22"/>
                <w:szCs w:val="22"/>
              </w:rPr>
              <w:t>н</w:t>
            </w:r>
            <w:r w:rsidRPr="005970BD">
              <w:rPr>
                <w:i/>
                <w:sz w:val="22"/>
                <w:szCs w:val="22"/>
              </w:rPr>
              <w:t>уђач</w:t>
            </w:r>
            <w:r w:rsidRPr="005970BD">
              <w:rPr>
                <w:i/>
                <w:spacing w:val="-2"/>
                <w:sz w:val="22"/>
                <w:szCs w:val="22"/>
              </w:rPr>
              <w:t>а</w:t>
            </w:r>
            <w:r w:rsidRPr="005970BD">
              <w:rPr>
                <w:i/>
                <w:sz w:val="22"/>
                <w:szCs w:val="22"/>
              </w:rPr>
              <w:t>:</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768"/>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rPr>
            </w:pPr>
            <w:r w:rsidRPr="005970BD">
              <w:rPr>
                <w:i/>
                <w:sz w:val="22"/>
                <w:szCs w:val="22"/>
              </w:rPr>
              <w:t>а</w:t>
            </w:r>
            <w:r w:rsidRPr="005970BD">
              <w:rPr>
                <w:i/>
                <w:spacing w:val="-1"/>
                <w:sz w:val="22"/>
                <w:szCs w:val="22"/>
              </w:rPr>
              <w:t>т</w:t>
            </w:r>
            <w:r w:rsidRPr="005970BD">
              <w:rPr>
                <w:i/>
                <w:sz w:val="22"/>
                <w:szCs w:val="22"/>
              </w:rPr>
              <w:t>ич</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z w:val="22"/>
                <w:szCs w:val="22"/>
              </w:rPr>
              <w:t>ј</w:t>
            </w:r>
            <w:r w:rsidRPr="005970BD">
              <w:rPr>
                <w:i/>
                <w:spacing w:val="1"/>
                <w:sz w:val="22"/>
                <w:szCs w:val="22"/>
              </w:rPr>
              <w:t xml:space="preserve"> </w:t>
            </w:r>
            <w:r w:rsidRPr="005970BD">
              <w:rPr>
                <w:i/>
                <w:sz w:val="22"/>
                <w:szCs w:val="22"/>
              </w:rPr>
              <w:t>п</w:t>
            </w:r>
            <w:r w:rsidRPr="005970BD">
              <w:rPr>
                <w:i/>
                <w:spacing w:val="-2"/>
                <w:sz w:val="22"/>
                <w:szCs w:val="22"/>
              </w:rPr>
              <w:t>о</w:t>
            </w:r>
            <w:r w:rsidRPr="005970BD">
              <w:rPr>
                <w:i/>
                <w:spacing w:val="1"/>
                <w:sz w:val="22"/>
                <w:szCs w:val="22"/>
              </w:rPr>
              <w:t>н</w:t>
            </w:r>
            <w:r w:rsidRPr="005970BD">
              <w:rPr>
                <w:i/>
                <w:sz w:val="22"/>
                <w:szCs w:val="22"/>
              </w:rPr>
              <w:t>уђ</w:t>
            </w:r>
            <w:r w:rsidRPr="005970BD">
              <w:rPr>
                <w:i/>
                <w:spacing w:val="-2"/>
                <w:sz w:val="22"/>
                <w:szCs w:val="22"/>
              </w:rPr>
              <w:t>а</w:t>
            </w:r>
            <w:r w:rsidRPr="005970BD">
              <w:rPr>
                <w:i/>
                <w:sz w:val="22"/>
                <w:szCs w:val="22"/>
              </w:rPr>
              <w:t>ча:</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B4329E">
        <w:trPr>
          <w:trHeight w:hRule="exact" w:val="770"/>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lang w:val="ru-RU"/>
              </w:rPr>
            </w:pPr>
            <w:r w:rsidRPr="005970BD">
              <w:rPr>
                <w:i/>
                <w:spacing w:val="-1"/>
                <w:sz w:val="22"/>
                <w:szCs w:val="22"/>
                <w:lang w:val="ru-RU"/>
              </w:rPr>
              <w:t>П</w:t>
            </w:r>
            <w:r w:rsidRPr="005970BD">
              <w:rPr>
                <w:i/>
                <w:sz w:val="22"/>
                <w:szCs w:val="22"/>
                <w:lang w:val="ru-RU"/>
              </w:rPr>
              <w:t xml:space="preserve">орески  </w:t>
            </w:r>
            <w:r w:rsidRPr="005970BD">
              <w:rPr>
                <w:i/>
                <w:spacing w:val="48"/>
                <w:sz w:val="22"/>
                <w:szCs w:val="22"/>
                <w:lang w:val="ru-RU"/>
              </w:rPr>
              <w:t xml:space="preserve"> </w:t>
            </w:r>
            <w:r w:rsidRPr="005970BD">
              <w:rPr>
                <w:i/>
                <w:sz w:val="22"/>
                <w:szCs w:val="22"/>
                <w:lang w:val="ru-RU"/>
              </w:rPr>
              <w:t>и</w:t>
            </w:r>
            <w:r w:rsidRPr="005970BD">
              <w:rPr>
                <w:i/>
                <w:spacing w:val="-1"/>
                <w:sz w:val="22"/>
                <w:szCs w:val="22"/>
                <w:lang w:val="ru-RU"/>
              </w:rPr>
              <w:t>д</w:t>
            </w:r>
            <w:r w:rsidRPr="005970BD">
              <w:rPr>
                <w:i/>
                <w:sz w:val="22"/>
                <w:szCs w:val="22"/>
                <w:lang w:val="ru-RU"/>
              </w:rPr>
              <w:t>е</w:t>
            </w:r>
            <w:r w:rsidRPr="005970BD">
              <w:rPr>
                <w:i/>
                <w:spacing w:val="1"/>
                <w:sz w:val="22"/>
                <w:szCs w:val="22"/>
                <w:lang w:val="ru-RU"/>
              </w:rPr>
              <w:t>н</w:t>
            </w:r>
            <w:r w:rsidRPr="005970BD">
              <w:rPr>
                <w:i/>
                <w:spacing w:val="-1"/>
                <w:sz w:val="22"/>
                <w:szCs w:val="22"/>
                <w:lang w:val="ru-RU"/>
              </w:rPr>
              <w:t>т</w:t>
            </w:r>
            <w:r w:rsidRPr="005970BD">
              <w:rPr>
                <w:i/>
                <w:sz w:val="22"/>
                <w:szCs w:val="22"/>
                <w:lang w:val="ru-RU"/>
              </w:rPr>
              <w:t>и</w:t>
            </w:r>
            <w:r w:rsidRPr="005970BD">
              <w:rPr>
                <w:i/>
                <w:spacing w:val="-1"/>
                <w:sz w:val="22"/>
                <w:szCs w:val="22"/>
                <w:lang w:val="ru-RU"/>
              </w:rPr>
              <w:t>ф</w:t>
            </w:r>
            <w:r w:rsidRPr="005970BD">
              <w:rPr>
                <w:i/>
                <w:sz w:val="22"/>
                <w:szCs w:val="22"/>
                <w:lang w:val="ru-RU"/>
              </w:rPr>
              <w:t>и</w:t>
            </w:r>
            <w:r w:rsidRPr="005970BD">
              <w:rPr>
                <w:i/>
                <w:spacing w:val="-2"/>
                <w:sz w:val="22"/>
                <w:szCs w:val="22"/>
                <w:lang w:val="ru-RU"/>
              </w:rPr>
              <w:t>к</w:t>
            </w:r>
            <w:r w:rsidRPr="005970BD">
              <w:rPr>
                <w:i/>
                <w:sz w:val="22"/>
                <w:szCs w:val="22"/>
                <w:lang w:val="ru-RU"/>
              </w:rPr>
              <w:t>ац</w:t>
            </w:r>
            <w:r w:rsidRPr="005970BD">
              <w:rPr>
                <w:i/>
                <w:spacing w:val="-2"/>
                <w:sz w:val="22"/>
                <w:szCs w:val="22"/>
                <w:lang w:val="ru-RU"/>
              </w:rPr>
              <w:t>и</w:t>
            </w:r>
            <w:r w:rsidRPr="005970BD">
              <w:rPr>
                <w:i/>
                <w:sz w:val="22"/>
                <w:szCs w:val="22"/>
                <w:lang w:val="ru-RU"/>
              </w:rPr>
              <w:t>о</w:t>
            </w:r>
            <w:r w:rsidRPr="005970BD">
              <w:rPr>
                <w:i/>
                <w:spacing w:val="1"/>
                <w:sz w:val="22"/>
                <w:szCs w:val="22"/>
                <w:lang w:val="ru-RU"/>
              </w:rPr>
              <w:t>н</w:t>
            </w:r>
            <w:r w:rsidRPr="005970BD">
              <w:rPr>
                <w:i/>
                <w:sz w:val="22"/>
                <w:szCs w:val="22"/>
                <w:lang w:val="ru-RU"/>
              </w:rPr>
              <w:t xml:space="preserve">и  </w:t>
            </w:r>
            <w:r w:rsidRPr="005970BD">
              <w:rPr>
                <w:i/>
                <w:spacing w:val="48"/>
                <w:sz w:val="22"/>
                <w:szCs w:val="22"/>
                <w:lang w:val="ru-RU"/>
              </w:rPr>
              <w:t xml:space="preserve"> </w:t>
            </w:r>
            <w:r w:rsidRPr="005970BD">
              <w:rPr>
                <w:i/>
                <w:spacing w:val="-1"/>
                <w:sz w:val="22"/>
                <w:szCs w:val="22"/>
                <w:lang w:val="ru-RU"/>
              </w:rPr>
              <w:t>б</w:t>
            </w:r>
            <w:r w:rsidRPr="005970BD">
              <w:rPr>
                <w:i/>
                <w:sz w:val="22"/>
                <w:szCs w:val="22"/>
                <w:lang w:val="ru-RU"/>
              </w:rPr>
              <w:t xml:space="preserve">рој  </w:t>
            </w:r>
            <w:r w:rsidRPr="005970BD">
              <w:rPr>
                <w:i/>
                <w:spacing w:val="49"/>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z w:val="22"/>
                <w:szCs w:val="22"/>
                <w:lang w:val="ru-RU"/>
              </w:rPr>
              <w:t>уђа</w:t>
            </w:r>
            <w:r w:rsidRPr="005970BD">
              <w:rPr>
                <w:i/>
                <w:spacing w:val="-2"/>
                <w:sz w:val="22"/>
                <w:szCs w:val="22"/>
                <w:lang w:val="ru-RU"/>
              </w:rPr>
              <w:t>ч</w:t>
            </w:r>
            <w:r w:rsidRPr="005970BD">
              <w:rPr>
                <w:i/>
                <w:sz w:val="22"/>
                <w:szCs w:val="22"/>
                <w:lang w:val="ru-RU"/>
              </w:rPr>
              <w:t>а</w:t>
            </w:r>
          </w:p>
          <w:p w:rsidR="00C36283" w:rsidRPr="005970BD" w:rsidRDefault="00787D9C">
            <w:pPr>
              <w:spacing w:line="240" w:lineRule="exact"/>
              <w:ind w:left="102"/>
              <w:rPr>
                <w:sz w:val="22"/>
                <w:szCs w:val="22"/>
                <w:lang w:val="ru-RU"/>
              </w:rPr>
            </w:pPr>
            <w:r w:rsidRPr="005970BD">
              <w:rPr>
                <w:i/>
                <w:spacing w:val="-2"/>
                <w:sz w:val="22"/>
                <w:szCs w:val="22"/>
                <w:lang w:val="ru-RU"/>
              </w:rPr>
              <w:t>(</w:t>
            </w:r>
            <w:r w:rsidRPr="005970BD">
              <w:rPr>
                <w:i/>
                <w:spacing w:val="-1"/>
                <w:sz w:val="22"/>
                <w:szCs w:val="22"/>
                <w:lang w:val="ru-RU"/>
              </w:rPr>
              <w:t>ПИ</w:t>
            </w:r>
            <w:r w:rsidRPr="005970BD">
              <w:rPr>
                <w:i/>
                <w:spacing w:val="2"/>
                <w:sz w:val="22"/>
                <w:szCs w:val="22"/>
                <w:lang w:val="ru-RU"/>
              </w:rPr>
              <w:t>Б</w:t>
            </w:r>
            <w:r w:rsidRPr="005970BD">
              <w:rPr>
                <w:i/>
                <w:spacing w:val="-2"/>
                <w:sz w:val="22"/>
                <w:szCs w:val="22"/>
                <w:lang w:val="ru-RU"/>
              </w:rPr>
              <w:t>)</w:t>
            </w:r>
            <w:r w:rsidRPr="005970BD">
              <w:rPr>
                <w:i/>
                <w:sz w:val="22"/>
                <w:szCs w:val="22"/>
                <w:lang w:val="ru-RU"/>
              </w:rPr>
              <w:t>:</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5970BD">
        <w:trPr>
          <w:trHeight w:hRule="exact" w:val="768"/>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rPr>
            </w:pPr>
            <w:r w:rsidRPr="005970BD">
              <w:rPr>
                <w:i/>
                <w:spacing w:val="-1"/>
                <w:sz w:val="22"/>
                <w:szCs w:val="22"/>
              </w:rPr>
              <w:t>И</w:t>
            </w:r>
            <w:r w:rsidRPr="005970BD">
              <w:rPr>
                <w:i/>
                <w:sz w:val="22"/>
                <w:szCs w:val="22"/>
              </w:rPr>
              <w:t>ме осо</w:t>
            </w:r>
            <w:r w:rsidRPr="005970BD">
              <w:rPr>
                <w:i/>
                <w:spacing w:val="-3"/>
                <w:sz w:val="22"/>
                <w:szCs w:val="22"/>
              </w:rPr>
              <w:t>б</w:t>
            </w:r>
            <w:r w:rsidRPr="005970BD">
              <w:rPr>
                <w:i/>
                <w:sz w:val="22"/>
                <w:szCs w:val="22"/>
              </w:rPr>
              <w:t>е за к</w:t>
            </w:r>
            <w:r w:rsidRPr="005970BD">
              <w:rPr>
                <w:i/>
                <w:spacing w:val="-2"/>
                <w:sz w:val="22"/>
                <w:szCs w:val="22"/>
              </w:rPr>
              <w:t>о</w:t>
            </w:r>
            <w:r w:rsidRPr="005970BD">
              <w:rPr>
                <w:i/>
                <w:spacing w:val="1"/>
                <w:sz w:val="22"/>
                <w:szCs w:val="22"/>
              </w:rPr>
              <w:t>н</w:t>
            </w:r>
            <w:r w:rsidRPr="005970BD">
              <w:rPr>
                <w:i/>
                <w:spacing w:val="-1"/>
                <w:sz w:val="22"/>
                <w:szCs w:val="22"/>
              </w:rPr>
              <w:t>т</w:t>
            </w:r>
            <w:r w:rsidRPr="005970BD">
              <w:rPr>
                <w:i/>
                <w:sz w:val="22"/>
                <w:szCs w:val="22"/>
              </w:rPr>
              <w:t>ак</w:t>
            </w:r>
            <w:r w:rsidRPr="005970BD">
              <w:rPr>
                <w:i/>
                <w:spacing w:val="-1"/>
                <w:sz w:val="22"/>
                <w:szCs w:val="22"/>
              </w:rPr>
              <w:t>т</w:t>
            </w:r>
            <w:r w:rsidRPr="005970BD">
              <w:rPr>
                <w:i/>
                <w:sz w:val="22"/>
                <w:szCs w:val="22"/>
              </w:rPr>
              <w:t>:</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B4329E">
        <w:trPr>
          <w:trHeight w:hRule="exact" w:val="516"/>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lang w:val="ru-RU"/>
              </w:rPr>
            </w:pPr>
            <w:r w:rsidRPr="005970BD">
              <w:rPr>
                <w:i/>
                <w:sz w:val="22"/>
                <w:szCs w:val="22"/>
                <w:lang w:val="ru-RU"/>
              </w:rPr>
              <w:t>Е</w:t>
            </w:r>
            <w:r w:rsidRPr="005970BD">
              <w:rPr>
                <w:i/>
                <w:spacing w:val="-1"/>
                <w:sz w:val="22"/>
                <w:szCs w:val="22"/>
                <w:lang w:val="ru-RU"/>
              </w:rPr>
              <w:t>л</w:t>
            </w:r>
            <w:r w:rsidRPr="005970BD">
              <w:rPr>
                <w:i/>
                <w:sz w:val="22"/>
                <w:szCs w:val="22"/>
                <w:lang w:val="ru-RU"/>
              </w:rPr>
              <w:t>ек</w:t>
            </w:r>
            <w:r w:rsidRPr="005970BD">
              <w:rPr>
                <w:i/>
                <w:spacing w:val="-1"/>
                <w:sz w:val="22"/>
                <w:szCs w:val="22"/>
                <w:lang w:val="ru-RU"/>
              </w:rPr>
              <w:t>т</w:t>
            </w:r>
            <w:r w:rsidRPr="005970BD">
              <w:rPr>
                <w:i/>
                <w:sz w:val="22"/>
                <w:szCs w:val="22"/>
                <w:lang w:val="ru-RU"/>
              </w:rPr>
              <w:t>ро</w:t>
            </w:r>
            <w:r w:rsidRPr="005970BD">
              <w:rPr>
                <w:i/>
                <w:spacing w:val="1"/>
                <w:sz w:val="22"/>
                <w:szCs w:val="22"/>
                <w:lang w:val="ru-RU"/>
              </w:rPr>
              <w:t>н</w:t>
            </w:r>
            <w:r w:rsidRPr="005970BD">
              <w:rPr>
                <w:i/>
                <w:spacing w:val="-2"/>
                <w:sz w:val="22"/>
                <w:szCs w:val="22"/>
                <w:lang w:val="ru-RU"/>
              </w:rPr>
              <w:t>с</w:t>
            </w:r>
            <w:r w:rsidRPr="005970BD">
              <w:rPr>
                <w:i/>
                <w:sz w:val="22"/>
                <w:szCs w:val="22"/>
                <w:lang w:val="ru-RU"/>
              </w:rPr>
              <w:t xml:space="preserve">ка </w:t>
            </w:r>
            <w:r w:rsidRPr="005970BD">
              <w:rPr>
                <w:i/>
                <w:spacing w:val="-2"/>
                <w:sz w:val="22"/>
                <w:szCs w:val="22"/>
                <w:lang w:val="ru-RU"/>
              </w:rPr>
              <w:t>а</w:t>
            </w:r>
            <w:r w:rsidRPr="005970BD">
              <w:rPr>
                <w:i/>
                <w:spacing w:val="1"/>
                <w:sz w:val="22"/>
                <w:szCs w:val="22"/>
                <w:lang w:val="ru-RU"/>
              </w:rPr>
              <w:t>д</w:t>
            </w:r>
            <w:r w:rsidRPr="005970BD">
              <w:rPr>
                <w:i/>
                <w:sz w:val="22"/>
                <w:szCs w:val="22"/>
                <w:lang w:val="ru-RU"/>
              </w:rPr>
              <w:t>ре</w:t>
            </w:r>
            <w:r w:rsidRPr="005970BD">
              <w:rPr>
                <w:i/>
                <w:spacing w:val="-2"/>
                <w:sz w:val="22"/>
                <w:szCs w:val="22"/>
                <w:lang w:val="ru-RU"/>
              </w:rPr>
              <w:t>с</w:t>
            </w:r>
            <w:r w:rsidRPr="005970BD">
              <w:rPr>
                <w:i/>
                <w:sz w:val="22"/>
                <w:szCs w:val="22"/>
                <w:lang w:val="ru-RU"/>
              </w:rPr>
              <w:t>а по</w:t>
            </w:r>
            <w:r w:rsidRPr="005970BD">
              <w:rPr>
                <w:i/>
                <w:spacing w:val="-2"/>
                <w:sz w:val="22"/>
                <w:szCs w:val="22"/>
                <w:lang w:val="ru-RU"/>
              </w:rPr>
              <w:t>ну</w:t>
            </w:r>
            <w:r w:rsidRPr="005970BD">
              <w:rPr>
                <w:i/>
                <w:sz w:val="22"/>
                <w:szCs w:val="22"/>
                <w:lang w:val="ru-RU"/>
              </w:rPr>
              <w:t>ђача (</w:t>
            </w:r>
            <w:r w:rsidRPr="005970BD">
              <w:rPr>
                <w:i/>
                <w:sz w:val="22"/>
                <w:szCs w:val="22"/>
              </w:rPr>
              <w:t>e</w:t>
            </w:r>
            <w:r w:rsidRPr="005970BD">
              <w:rPr>
                <w:i/>
                <w:spacing w:val="1"/>
                <w:sz w:val="22"/>
                <w:szCs w:val="22"/>
                <w:lang w:val="ru-RU"/>
              </w:rPr>
              <w:t>-</w:t>
            </w:r>
            <w:r w:rsidRPr="005970BD">
              <w:rPr>
                <w:i/>
                <w:spacing w:val="-1"/>
                <w:sz w:val="22"/>
                <w:szCs w:val="22"/>
              </w:rPr>
              <w:t>m</w:t>
            </w:r>
            <w:r w:rsidRPr="005970BD">
              <w:rPr>
                <w:i/>
                <w:spacing w:val="-2"/>
                <w:sz w:val="22"/>
                <w:szCs w:val="22"/>
              </w:rPr>
              <w:t>a</w:t>
            </w:r>
            <w:r w:rsidRPr="005970BD">
              <w:rPr>
                <w:i/>
                <w:spacing w:val="1"/>
                <w:sz w:val="22"/>
                <w:szCs w:val="22"/>
              </w:rPr>
              <w:t>il</w:t>
            </w:r>
            <w:r w:rsidRPr="005970BD">
              <w:rPr>
                <w:i/>
                <w:spacing w:val="-2"/>
                <w:sz w:val="22"/>
                <w:szCs w:val="22"/>
                <w:lang w:val="ru-RU"/>
              </w:rPr>
              <w:t>):</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5970BD">
        <w:trPr>
          <w:trHeight w:hRule="exact" w:val="768"/>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rPr>
            </w:pPr>
            <w:r w:rsidRPr="005970BD">
              <w:rPr>
                <w:i/>
                <w:sz w:val="22"/>
                <w:szCs w:val="22"/>
              </w:rPr>
              <w:t>Теле</w:t>
            </w:r>
            <w:r w:rsidRPr="005970BD">
              <w:rPr>
                <w:i/>
                <w:spacing w:val="-1"/>
                <w:sz w:val="22"/>
                <w:szCs w:val="22"/>
              </w:rPr>
              <w:t>ф</w:t>
            </w:r>
            <w:r w:rsidRPr="005970BD">
              <w:rPr>
                <w:i/>
                <w:sz w:val="22"/>
                <w:szCs w:val="22"/>
              </w:rPr>
              <w:t>о</w:t>
            </w:r>
            <w:r w:rsidRPr="005970BD">
              <w:rPr>
                <w:i/>
                <w:spacing w:val="-2"/>
                <w:sz w:val="22"/>
                <w:szCs w:val="22"/>
              </w:rPr>
              <w:t>н</w:t>
            </w:r>
            <w:r w:rsidRPr="005970BD">
              <w:rPr>
                <w:i/>
                <w:sz w:val="22"/>
                <w:szCs w:val="22"/>
              </w:rPr>
              <w:t>:</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770"/>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rPr>
            </w:pPr>
            <w:r w:rsidRPr="005970BD">
              <w:rPr>
                <w:i/>
                <w:sz w:val="22"/>
                <w:szCs w:val="22"/>
              </w:rPr>
              <w:t>Теле</w:t>
            </w:r>
            <w:r w:rsidRPr="005970BD">
              <w:rPr>
                <w:i/>
                <w:spacing w:val="-1"/>
                <w:sz w:val="22"/>
                <w:szCs w:val="22"/>
              </w:rPr>
              <w:t>ф</w:t>
            </w:r>
            <w:r w:rsidRPr="005970BD">
              <w:rPr>
                <w:i/>
                <w:sz w:val="22"/>
                <w:szCs w:val="22"/>
              </w:rPr>
              <w:t>ак</w:t>
            </w:r>
            <w:r w:rsidRPr="005970BD">
              <w:rPr>
                <w:i/>
                <w:spacing w:val="-2"/>
                <w:sz w:val="22"/>
                <w:szCs w:val="22"/>
              </w:rPr>
              <w:t>с</w:t>
            </w:r>
            <w:r w:rsidRPr="005970BD">
              <w:rPr>
                <w:i/>
                <w:sz w:val="22"/>
                <w:szCs w:val="22"/>
              </w:rPr>
              <w:t>:</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B4329E">
        <w:trPr>
          <w:trHeight w:hRule="exact" w:val="768"/>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lang w:val="ru-RU"/>
              </w:rPr>
            </w:pPr>
            <w:r w:rsidRPr="005970BD">
              <w:rPr>
                <w:i/>
                <w:spacing w:val="-1"/>
                <w:sz w:val="22"/>
                <w:szCs w:val="22"/>
                <w:lang w:val="ru-RU"/>
              </w:rPr>
              <w:t>Б</w:t>
            </w:r>
            <w:r w:rsidRPr="005970BD">
              <w:rPr>
                <w:i/>
                <w:sz w:val="22"/>
                <w:szCs w:val="22"/>
                <w:lang w:val="ru-RU"/>
              </w:rPr>
              <w:t>рој</w:t>
            </w:r>
            <w:r w:rsidRPr="005970BD">
              <w:rPr>
                <w:i/>
                <w:spacing w:val="1"/>
                <w:sz w:val="22"/>
                <w:szCs w:val="22"/>
                <w:lang w:val="ru-RU"/>
              </w:rPr>
              <w:t xml:space="preserve"> </w:t>
            </w:r>
            <w:r w:rsidRPr="005970BD">
              <w:rPr>
                <w:i/>
                <w:sz w:val="22"/>
                <w:szCs w:val="22"/>
                <w:lang w:val="ru-RU"/>
              </w:rPr>
              <w:t>ра</w:t>
            </w:r>
            <w:r w:rsidRPr="005970BD">
              <w:rPr>
                <w:i/>
                <w:spacing w:val="-2"/>
                <w:sz w:val="22"/>
                <w:szCs w:val="22"/>
                <w:lang w:val="ru-RU"/>
              </w:rPr>
              <w:t>ч</w:t>
            </w:r>
            <w:r w:rsidRPr="005970BD">
              <w:rPr>
                <w:i/>
                <w:sz w:val="22"/>
                <w:szCs w:val="22"/>
                <w:lang w:val="ru-RU"/>
              </w:rPr>
              <w:t>у</w:t>
            </w:r>
            <w:r w:rsidRPr="005970BD">
              <w:rPr>
                <w:i/>
                <w:spacing w:val="1"/>
                <w:sz w:val="22"/>
                <w:szCs w:val="22"/>
                <w:lang w:val="ru-RU"/>
              </w:rPr>
              <w:t>н</w:t>
            </w:r>
            <w:r w:rsidRPr="005970BD">
              <w:rPr>
                <w:i/>
                <w:sz w:val="22"/>
                <w:szCs w:val="22"/>
                <w:lang w:val="ru-RU"/>
              </w:rPr>
              <w:t>а</w:t>
            </w:r>
            <w:r w:rsidRPr="005970BD">
              <w:rPr>
                <w:i/>
                <w:spacing w:val="-1"/>
                <w:sz w:val="22"/>
                <w:szCs w:val="22"/>
                <w:lang w:val="ru-RU"/>
              </w:rPr>
              <w:t xml:space="preserve"> </w:t>
            </w:r>
            <w:r w:rsidRPr="005970BD">
              <w:rPr>
                <w:i/>
                <w:sz w:val="22"/>
                <w:szCs w:val="22"/>
                <w:lang w:val="ru-RU"/>
              </w:rPr>
              <w:t>по</w:t>
            </w:r>
            <w:r w:rsidRPr="005970BD">
              <w:rPr>
                <w:i/>
                <w:spacing w:val="-2"/>
                <w:sz w:val="22"/>
                <w:szCs w:val="22"/>
                <w:lang w:val="ru-RU"/>
              </w:rPr>
              <w:t>н</w:t>
            </w:r>
            <w:r w:rsidRPr="005970BD">
              <w:rPr>
                <w:i/>
                <w:sz w:val="22"/>
                <w:szCs w:val="22"/>
                <w:lang w:val="ru-RU"/>
              </w:rPr>
              <w:t>уђача</w:t>
            </w:r>
            <w:r w:rsidRPr="005970BD">
              <w:rPr>
                <w:i/>
                <w:spacing w:val="-2"/>
                <w:sz w:val="22"/>
                <w:szCs w:val="22"/>
                <w:lang w:val="ru-RU"/>
              </w:rPr>
              <w:t xml:space="preserve"> </w:t>
            </w:r>
            <w:r w:rsidRPr="005970BD">
              <w:rPr>
                <w:i/>
                <w:sz w:val="22"/>
                <w:szCs w:val="22"/>
                <w:lang w:val="ru-RU"/>
              </w:rPr>
              <w:t xml:space="preserve">и </w:t>
            </w:r>
            <w:r w:rsidRPr="005970BD">
              <w:rPr>
                <w:i/>
                <w:spacing w:val="-2"/>
                <w:sz w:val="22"/>
                <w:szCs w:val="22"/>
                <w:lang w:val="ru-RU"/>
              </w:rPr>
              <w:t>н</w:t>
            </w:r>
            <w:r w:rsidRPr="005970BD">
              <w:rPr>
                <w:i/>
                <w:sz w:val="22"/>
                <w:szCs w:val="22"/>
                <w:lang w:val="ru-RU"/>
              </w:rPr>
              <w:t>азив ба</w:t>
            </w:r>
            <w:r w:rsidRPr="005970BD">
              <w:rPr>
                <w:i/>
                <w:spacing w:val="-2"/>
                <w:sz w:val="22"/>
                <w:szCs w:val="22"/>
                <w:lang w:val="ru-RU"/>
              </w:rPr>
              <w:t>н</w:t>
            </w:r>
            <w:r w:rsidRPr="005970BD">
              <w:rPr>
                <w:i/>
                <w:sz w:val="22"/>
                <w:szCs w:val="22"/>
                <w:lang w:val="ru-RU"/>
              </w:rPr>
              <w:t>ке:</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B4329E">
        <w:trPr>
          <w:trHeight w:hRule="exact" w:val="770"/>
        </w:trPr>
        <w:tc>
          <w:tcPr>
            <w:tcW w:w="46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lang w:val="ru-RU"/>
              </w:rPr>
            </w:pPr>
            <w:r w:rsidRPr="005970BD">
              <w:rPr>
                <w:i/>
                <w:spacing w:val="-1"/>
                <w:sz w:val="22"/>
                <w:szCs w:val="22"/>
                <w:lang w:val="ru-RU"/>
              </w:rPr>
              <w:t>Л</w:t>
            </w:r>
            <w:r w:rsidRPr="005970BD">
              <w:rPr>
                <w:i/>
                <w:sz w:val="22"/>
                <w:szCs w:val="22"/>
                <w:lang w:val="ru-RU"/>
              </w:rPr>
              <w:t>ице овла</w:t>
            </w:r>
            <w:r w:rsidRPr="005970BD">
              <w:rPr>
                <w:i/>
                <w:spacing w:val="-1"/>
                <w:sz w:val="22"/>
                <w:szCs w:val="22"/>
                <w:lang w:val="ru-RU"/>
              </w:rPr>
              <w:t>ш</w:t>
            </w:r>
            <w:r w:rsidRPr="005970BD">
              <w:rPr>
                <w:i/>
                <w:sz w:val="22"/>
                <w:szCs w:val="22"/>
                <w:lang w:val="ru-RU"/>
              </w:rPr>
              <w:t>ћ</w:t>
            </w:r>
            <w:r w:rsidRPr="005970BD">
              <w:rPr>
                <w:i/>
                <w:spacing w:val="-2"/>
                <w:sz w:val="22"/>
                <w:szCs w:val="22"/>
                <w:lang w:val="ru-RU"/>
              </w:rPr>
              <w:t>е</w:t>
            </w:r>
            <w:r w:rsidRPr="005970BD">
              <w:rPr>
                <w:i/>
                <w:spacing w:val="1"/>
                <w:sz w:val="22"/>
                <w:szCs w:val="22"/>
                <w:lang w:val="ru-RU"/>
              </w:rPr>
              <w:t>н</w:t>
            </w:r>
            <w:r w:rsidRPr="005970BD">
              <w:rPr>
                <w:i/>
                <w:sz w:val="22"/>
                <w:szCs w:val="22"/>
                <w:lang w:val="ru-RU"/>
              </w:rPr>
              <w:t xml:space="preserve">о </w:t>
            </w:r>
            <w:r w:rsidRPr="005970BD">
              <w:rPr>
                <w:i/>
                <w:spacing w:val="-2"/>
                <w:sz w:val="22"/>
                <w:szCs w:val="22"/>
                <w:lang w:val="ru-RU"/>
              </w:rPr>
              <w:t>з</w:t>
            </w:r>
            <w:r w:rsidRPr="005970BD">
              <w:rPr>
                <w:i/>
                <w:sz w:val="22"/>
                <w:szCs w:val="22"/>
                <w:lang w:val="ru-RU"/>
              </w:rPr>
              <w:t>а по</w:t>
            </w:r>
            <w:r w:rsidRPr="005970BD">
              <w:rPr>
                <w:i/>
                <w:spacing w:val="-1"/>
                <w:sz w:val="22"/>
                <w:szCs w:val="22"/>
                <w:lang w:val="ru-RU"/>
              </w:rPr>
              <w:t>т</w:t>
            </w:r>
            <w:r w:rsidRPr="005970BD">
              <w:rPr>
                <w:i/>
                <w:sz w:val="22"/>
                <w:szCs w:val="22"/>
                <w:lang w:val="ru-RU"/>
              </w:rPr>
              <w:t>п</w:t>
            </w:r>
            <w:r w:rsidRPr="005970BD">
              <w:rPr>
                <w:i/>
                <w:spacing w:val="-2"/>
                <w:sz w:val="22"/>
                <w:szCs w:val="22"/>
                <w:lang w:val="ru-RU"/>
              </w:rPr>
              <w:t>и</w:t>
            </w:r>
            <w:r w:rsidRPr="005970BD">
              <w:rPr>
                <w:i/>
                <w:sz w:val="22"/>
                <w:szCs w:val="22"/>
                <w:lang w:val="ru-RU"/>
              </w:rPr>
              <w:t>сив</w:t>
            </w:r>
            <w:r w:rsidRPr="005970BD">
              <w:rPr>
                <w:i/>
                <w:spacing w:val="-2"/>
                <w:sz w:val="22"/>
                <w:szCs w:val="22"/>
                <w:lang w:val="ru-RU"/>
              </w:rPr>
              <w:t>а</w:t>
            </w:r>
            <w:r w:rsidRPr="005970BD">
              <w:rPr>
                <w:i/>
                <w:spacing w:val="1"/>
                <w:sz w:val="22"/>
                <w:szCs w:val="22"/>
                <w:lang w:val="ru-RU"/>
              </w:rPr>
              <w:t>њ</w:t>
            </w:r>
            <w:r w:rsidRPr="005970BD">
              <w:rPr>
                <w:i/>
                <w:sz w:val="22"/>
                <w:szCs w:val="22"/>
                <w:lang w:val="ru-RU"/>
              </w:rPr>
              <w:t xml:space="preserve">е </w:t>
            </w:r>
            <w:r w:rsidRPr="005970BD">
              <w:rPr>
                <w:i/>
                <w:spacing w:val="-2"/>
                <w:sz w:val="22"/>
                <w:szCs w:val="22"/>
                <w:lang w:val="ru-RU"/>
              </w:rPr>
              <w:t>у</w:t>
            </w:r>
            <w:r w:rsidRPr="005970BD">
              <w:rPr>
                <w:i/>
                <w:sz w:val="22"/>
                <w:szCs w:val="22"/>
                <w:lang w:val="ru-RU"/>
              </w:rPr>
              <w:t>говора</w:t>
            </w:r>
          </w:p>
        </w:tc>
        <w:tc>
          <w:tcPr>
            <w:tcW w:w="4652"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bl>
    <w:p w:rsidR="00C36283" w:rsidRPr="005970BD" w:rsidRDefault="00C36283">
      <w:pPr>
        <w:spacing w:before="13" w:line="200" w:lineRule="exact"/>
        <w:rPr>
          <w:sz w:val="22"/>
          <w:szCs w:val="22"/>
          <w:lang w:val="ru-RU"/>
        </w:rPr>
      </w:pPr>
    </w:p>
    <w:p w:rsidR="00405749" w:rsidRDefault="00405749">
      <w:pPr>
        <w:spacing w:before="32" w:line="240" w:lineRule="exact"/>
        <w:ind w:left="240"/>
        <w:rPr>
          <w:b/>
          <w:i/>
          <w:position w:val="-1"/>
          <w:sz w:val="22"/>
          <w:szCs w:val="22"/>
          <w:lang w:val="ru-RU"/>
        </w:rPr>
      </w:pPr>
    </w:p>
    <w:p w:rsidR="00C36283" w:rsidRPr="005970BD" w:rsidRDefault="00787D9C">
      <w:pPr>
        <w:spacing w:before="32" w:line="240" w:lineRule="exact"/>
        <w:ind w:left="240"/>
        <w:rPr>
          <w:sz w:val="22"/>
          <w:szCs w:val="22"/>
          <w:lang w:val="sr-Cyrl-CS"/>
        </w:rPr>
      </w:pPr>
      <w:r w:rsidRPr="005970BD">
        <w:rPr>
          <w:b/>
          <w:i/>
          <w:position w:val="-1"/>
          <w:sz w:val="22"/>
          <w:szCs w:val="22"/>
          <w:lang w:val="ru-RU"/>
        </w:rPr>
        <w:t>2)</w:t>
      </w:r>
      <w:r w:rsidRPr="005970BD">
        <w:rPr>
          <w:b/>
          <w:i/>
          <w:spacing w:val="1"/>
          <w:position w:val="-1"/>
          <w:sz w:val="22"/>
          <w:szCs w:val="22"/>
          <w:lang w:val="ru-RU"/>
        </w:rPr>
        <w:t xml:space="preserve"> П</w:t>
      </w:r>
      <w:r w:rsidRPr="005970BD">
        <w:rPr>
          <w:b/>
          <w:i/>
          <w:spacing w:val="-3"/>
          <w:position w:val="-1"/>
          <w:sz w:val="22"/>
          <w:szCs w:val="22"/>
          <w:lang w:val="ru-RU"/>
        </w:rPr>
        <w:t>О</w:t>
      </w:r>
      <w:r w:rsidRPr="005970BD">
        <w:rPr>
          <w:b/>
          <w:i/>
          <w:spacing w:val="1"/>
          <w:position w:val="-1"/>
          <w:sz w:val="22"/>
          <w:szCs w:val="22"/>
          <w:lang w:val="ru-RU"/>
        </w:rPr>
        <w:t>Н</w:t>
      </w:r>
      <w:r w:rsidRPr="005970BD">
        <w:rPr>
          <w:b/>
          <w:i/>
          <w:position w:val="-1"/>
          <w:sz w:val="22"/>
          <w:szCs w:val="22"/>
          <w:lang w:val="ru-RU"/>
        </w:rPr>
        <w:t>У</w:t>
      </w:r>
      <w:r w:rsidRPr="005970BD">
        <w:rPr>
          <w:b/>
          <w:i/>
          <w:spacing w:val="-2"/>
          <w:position w:val="-1"/>
          <w:sz w:val="22"/>
          <w:szCs w:val="22"/>
          <w:lang w:val="ru-RU"/>
        </w:rPr>
        <w:t>Д</w:t>
      </w:r>
      <w:r w:rsidRPr="005970BD">
        <w:rPr>
          <w:b/>
          <w:i/>
          <w:position w:val="-1"/>
          <w:sz w:val="22"/>
          <w:szCs w:val="22"/>
          <w:lang w:val="ru-RU"/>
        </w:rPr>
        <w:t xml:space="preserve">У </w:t>
      </w:r>
      <w:r w:rsidRPr="005970BD">
        <w:rPr>
          <w:b/>
          <w:i/>
          <w:spacing w:val="1"/>
          <w:position w:val="-1"/>
          <w:sz w:val="22"/>
          <w:szCs w:val="22"/>
          <w:lang w:val="ru-RU"/>
        </w:rPr>
        <w:t>П</w:t>
      </w:r>
      <w:r w:rsidRPr="005970BD">
        <w:rPr>
          <w:b/>
          <w:i/>
          <w:spacing w:val="-3"/>
          <w:position w:val="-1"/>
          <w:sz w:val="22"/>
          <w:szCs w:val="22"/>
          <w:lang w:val="ru-RU"/>
        </w:rPr>
        <w:t>О</w:t>
      </w:r>
      <w:r w:rsidRPr="005970BD">
        <w:rPr>
          <w:b/>
          <w:i/>
          <w:position w:val="-1"/>
          <w:sz w:val="22"/>
          <w:szCs w:val="22"/>
          <w:lang w:val="ru-RU"/>
        </w:rPr>
        <w:t>Д</w:t>
      </w:r>
      <w:r w:rsidRPr="005970BD">
        <w:rPr>
          <w:b/>
          <w:i/>
          <w:spacing w:val="1"/>
          <w:position w:val="-1"/>
          <w:sz w:val="22"/>
          <w:szCs w:val="22"/>
          <w:lang w:val="ru-RU"/>
        </w:rPr>
        <w:t>Н</w:t>
      </w:r>
      <w:r w:rsidRPr="005970BD">
        <w:rPr>
          <w:b/>
          <w:i/>
          <w:spacing w:val="-1"/>
          <w:position w:val="-1"/>
          <w:sz w:val="22"/>
          <w:szCs w:val="22"/>
          <w:lang w:val="ru-RU"/>
        </w:rPr>
        <w:t>О</w:t>
      </w:r>
      <w:r w:rsidRPr="005970BD">
        <w:rPr>
          <w:b/>
          <w:i/>
          <w:spacing w:val="-3"/>
          <w:position w:val="-1"/>
          <w:sz w:val="22"/>
          <w:szCs w:val="22"/>
          <w:lang w:val="ru-RU"/>
        </w:rPr>
        <w:t>С</w:t>
      </w:r>
      <w:r w:rsidRPr="005970BD">
        <w:rPr>
          <w:b/>
          <w:i/>
          <w:spacing w:val="1"/>
          <w:position w:val="-1"/>
          <w:sz w:val="22"/>
          <w:szCs w:val="22"/>
          <w:lang w:val="ru-RU"/>
        </w:rPr>
        <w:t>И</w:t>
      </w:r>
      <w:r w:rsidRPr="005970BD">
        <w:rPr>
          <w:b/>
          <w:i/>
          <w:position w:val="-1"/>
          <w:sz w:val="22"/>
          <w:szCs w:val="22"/>
          <w:lang w:val="ru-RU"/>
        </w:rPr>
        <w:t>:</w:t>
      </w:r>
      <w:r w:rsidR="00E92423" w:rsidRPr="005970BD">
        <w:rPr>
          <w:b/>
          <w:i/>
          <w:position w:val="-1"/>
          <w:sz w:val="22"/>
          <w:szCs w:val="22"/>
          <w:lang w:val="sr-Cyrl-CS"/>
        </w:rPr>
        <w:tab/>
      </w:r>
      <w:r w:rsidR="00E92423" w:rsidRPr="005970BD">
        <w:rPr>
          <w:b/>
          <w:position w:val="-1"/>
          <w:sz w:val="22"/>
          <w:szCs w:val="22"/>
          <w:lang w:val="sr-Cyrl-CS"/>
        </w:rPr>
        <w:t>А) САМОСТАЛНО</w:t>
      </w:r>
      <w:r w:rsidR="00E92423" w:rsidRPr="005970BD">
        <w:rPr>
          <w:b/>
          <w:i/>
          <w:position w:val="-1"/>
          <w:sz w:val="22"/>
          <w:szCs w:val="22"/>
          <w:lang w:val="sr-Cyrl-CS"/>
        </w:rPr>
        <w:tab/>
      </w:r>
    </w:p>
    <w:p w:rsidR="00C36283" w:rsidRPr="005970BD" w:rsidRDefault="00C36283">
      <w:pPr>
        <w:spacing w:before="15" w:line="220" w:lineRule="exact"/>
        <w:rPr>
          <w:sz w:val="22"/>
          <w:szCs w:val="22"/>
          <w:lang w:val="ru-RU"/>
        </w:rPr>
      </w:pPr>
    </w:p>
    <w:p w:rsidR="00C36283" w:rsidRPr="005970BD" w:rsidRDefault="00405749" w:rsidP="00E92423">
      <w:pPr>
        <w:spacing w:before="32" w:line="240" w:lineRule="exact"/>
        <w:ind w:right="4340"/>
        <w:rPr>
          <w:sz w:val="22"/>
          <w:szCs w:val="22"/>
          <w:lang w:val="ru-RU"/>
        </w:rPr>
      </w:pPr>
      <w:r>
        <w:rPr>
          <w:noProof/>
          <w:sz w:val="22"/>
          <w:szCs w:val="22"/>
        </w:rPr>
        <mc:AlternateContent>
          <mc:Choice Requires="wpg">
            <w:drawing>
              <wp:anchor distT="0" distB="0" distL="114300" distR="114300" simplePos="0" relativeHeight="503310068" behindDoc="1" locked="0" layoutInCell="1" allowOverlap="1">
                <wp:simplePos x="0" y="0"/>
                <wp:positionH relativeFrom="page">
                  <wp:posOffset>604520</wp:posOffset>
                </wp:positionH>
                <wp:positionV relativeFrom="page">
                  <wp:posOffset>7503160</wp:posOffset>
                </wp:positionV>
                <wp:extent cx="5895975" cy="996315"/>
                <wp:effectExtent l="4445" t="6985" r="5080" b="635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996315"/>
                          <a:chOff x="952" y="11816"/>
                          <a:chExt cx="9285" cy="1569"/>
                        </a:xfrm>
                      </wpg:grpSpPr>
                      <wps:wsp>
                        <wps:cNvPr id="14" name="Freeform 16"/>
                        <wps:cNvSpPr>
                          <a:spLocks/>
                        </wps:cNvSpPr>
                        <wps:spPr bwMode="auto">
                          <a:xfrm>
                            <a:off x="962" y="11827"/>
                            <a:ext cx="9264" cy="0"/>
                          </a:xfrm>
                          <a:custGeom>
                            <a:avLst/>
                            <a:gdLst>
                              <a:gd name="T0" fmla="+- 0 962 962"/>
                              <a:gd name="T1" fmla="*/ T0 w 9264"/>
                              <a:gd name="T2" fmla="+- 0 10226 962"/>
                              <a:gd name="T3" fmla="*/ T2 w 9264"/>
                            </a:gdLst>
                            <a:ahLst/>
                            <a:cxnLst>
                              <a:cxn ang="0">
                                <a:pos x="T1" y="0"/>
                              </a:cxn>
                              <a:cxn ang="0">
                                <a:pos x="T3" y="0"/>
                              </a:cxn>
                            </a:cxnLst>
                            <a:rect l="0" t="0" r="r" b="b"/>
                            <a:pathLst>
                              <a:path w="9264">
                                <a:moveTo>
                                  <a:pt x="0" y="0"/>
                                </a:moveTo>
                                <a:lnTo>
                                  <a:pt x="9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962" y="12343"/>
                            <a:ext cx="9264" cy="0"/>
                          </a:xfrm>
                          <a:custGeom>
                            <a:avLst/>
                            <a:gdLst>
                              <a:gd name="T0" fmla="+- 0 962 962"/>
                              <a:gd name="T1" fmla="*/ T0 w 9264"/>
                              <a:gd name="T2" fmla="+- 0 10226 962"/>
                              <a:gd name="T3" fmla="*/ T2 w 9264"/>
                            </a:gdLst>
                            <a:ahLst/>
                            <a:cxnLst>
                              <a:cxn ang="0">
                                <a:pos x="T1" y="0"/>
                              </a:cxn>
                              <a:cxn ang="0">
                                <a:pos x="T3" y="0"/>
                              </a:cxn>
                            </a:cxnLst>
                            <a:rect l="0" t="0" r="r" b="b"/>
                            <a:pathLst>
                              <a:path w="9264">
                                <a:moveTo>
                                  <a:pt x="0" y="0"/>
                                </a:moveTo>
                                <a:lnTo>
                                  <a:pt x="9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962" y="12859"/>
                            <a:ext cx="9264" cy="0"/>
                          </a:xfrm>
                          <a:custGeom>
                            <a:avLst/>
                            <a:gdLst>
                              <a:gd name="T0" fmla="+- 0 962 962"/>
                              <a:gd name="T1" fmla="*/ T0 w 9264"/>
                              <a:gd name="T2" fmla="+- 0 10226 962"/>
                              <a:gd name="T3" fmla="*/ T2 w 9264"/>
                            </a:gdLst>
                            <a:ahLst/>
                            <a:cxnLst>
                              <a:cxn ang="0">
                                <a:pos x="T1" y="0"/>
                              </a:cxn>
                              <a:cxn ang="0">
                                <a:pos x="T3" y="0"/>
                              </a:cxn>
                            </a:cxnLst>
                            <a:rect l="0" t="0" r="r" b="b"/>
                            <a:pathLst>
                              <a:path w="9264">
                                <a:moveTo>
                                  <a:pt x="0" y="0"/>
                                </a:moveTo>
                                <a:lnTo>
                                  <a:pt x="926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
                        <wps:cNvSpPr>
                          <a:spLocks/>
                        </wps:cNvSpPr>
                        <wps:spPr bwMode="auto">
                          <a:xfrm>
                            <a:off x="958" y="11822"/>
                            <a:ext cx="0" cy="1558"/>
                          </a:xfrm>
                          <a:custGeom>
                            <a:avLst/>
                            <a:gdLst>
                              <a:gd name="T0" fmla="+- 0 11822 11822"/>
                              <a:gd name="T1" fmla="*/ 11822 h 1558"/>
                              <a:gd name="T2" fmla="+- 0 13380 11822"/>
                              <a:gd name="T3" fmla="*/ 13380 h 1558"/>
                            </a:gdLst>
                            <a:ahLst/>
                            <a:cxnLst>
                              <a:cxn ang="0">
                                <a:pos x="0" y="T1"/>
                              </a:cxn>
                              <a:cxn ang="0">
                                <a:pos x="0" y="T3"/>
                              </a:cxn>
                            </a:cxnLst>
                            <a:rect l="0" t="0" r="r" b="b"/>
                            <a:pathLst>
                              <a:path h="1558">
                                <a:moveTo>
                                  <a:pt x="0" y="0"/>
                                </a:moveTo>
                                <a:lnTo>
                                  <a:pt x="0" y="1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962" y="13375"/>
                            <a:ext cx="9264" cy="0"/>
                          </a:xfrm>
                          <a:custGeom>
                            <a:avLst/>
                            <a:gdLst>
                              <a:gd name="T0" fmla="+- 0 962 962"/>
                              <a:gd name="T1" fmla="*/ T0 w 9264"/>
                              <a:gd name="T2" fmla="+- 0 10226 962"/>
                              <a:gd name="T3" fmla="*/ T2 w 9264"/>
                            </a:gdLst>
                            <a:ahLst/>
                            <a:cxnLst>
                              <a:cxn ang="0">
                                <a:pos x="T1" y="0"/>
                              </a:cxn>
                              <a:cxn ang="0">
                                <a:pos x="T3" y="0"/>
                              </a:cxn>
                            </a:cxnLst>
                            <a:rect l="0" t="0" r="r" b="b"/>
                            <a:pathLst>
                              <a:path w="9264">
                                <a:moveTo>
                                  <a:pt x="0" y="0"/>
                                </a:moveTo>
                                <a:lnTo>
                                  <a:pt x="92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10231" y="11822"/>
                            <a:ext cx="0" cy="1558"/>
                          </a:xfrm>
                          <a:custGeom>
                            <a:avLst/>
                            <a:gdLst>
                              <a:gd name="T0" fmla="+- 0 11822 11822"/>
                              <a:gd name="T1" fmla="*/ 11822 h 1558"/>
                              <a:gd name="T2" fmla="+- 0 13380 11822"/>
                              <a:gd name="T3" fmla="*/ 13380 h 1558"/>
                            </a:gdLst>
                            <a:ahLst/>
                            <a:cxnLst>
                              <a:cxn ang="0">
                                <a:pos x="0" y="T1"/>
                              </a:cxn>
                              <a:cxn ang="0">
                                <a:pos x="0" y="T3"/>
                              </a:cxn>
                            </a:cxnLst>
                            <a:rect l="0" t="0" r="r" b="b"/>
                            <a:pathLst>
                              <a:path h="1558">
                                <a:moveTo>
                                  <a:pt x="0" y="0"/>
                                </a:moveTo>
                                <a:lnTo>
                                  <a:pt x="0" y="1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1DF38E" id="Group 10" o:spid="_x0000_s1026" style="position:absolute;margin-left:47.6pt;margin-top:590.8pt;width:464.25pt;height:78.45pt;z-index:-6412;mso-position-horizontal-relative:page;mso-position-vertical-relative:page" coordorigin="952,11816" coordsize="9285,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">
                <v:shape id="Freeform 16" o:spid="_x0000_s1027" style="position:absolute;left:962;top:11827;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" path="m,l9264,e" filled="f" strokeweight=".58pt">
                  <v:path arrowok="t" o:connecttype="custom" o:connectlocs="0,0;9264,0" o:connectangles="0,0"/>
                </v:shape>
                <v:shape id="Freeform 15" o:spid="_x0000_s1028" style="position:absolute;left:962;top:12343;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" path="m,l9264,e" filled="f" strokeweight=".58pt">
                  <v:path arrowok="t" o:connecttype="custom" o:connectlocs="0,0;9264,0" o:connectangles="0,0"/>
                </v:shape>
                <v:shape id="Freeform 14" o:spid="_x0000_s1029" style="position:absolute;left:962;top:12859;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" path="m,l9264,e" filled="f" strokeweight=".20464mm">
                  <v:path arrowok="t" o:connecttype="custom" o:connectlocs="0,0;9264,0" o:connectangles="0,0"/>
                </v:shape>
                <v:shape id="Freeform 13" o:spid="_x0000_s1030" style="position:absolute;left:958;top:11822;width:0;height:1558;visibility:visible;mso-wrap-style:square;v-text-anchor:top" coordsize="0,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" path="m,l,1558e" filled="f" strokeweight=".58pt">
                  <v:path arrowok="t" o:connecttype="custom" o:connectlocs="0,11822;0,13380" o:connectangles="0,0"/>
                </v:shape>
                <v:shape id="Freeform 12" o:spid="_x0000_s1031" style="position:absolute;left:962;top:13375;width:9264;height:0;visibility:visible;mso-wrap-style:square;v-text-anchor:top" coordsize="9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" path="m,l9264,e" filled="f" strokeweight=".58pt">
                  <v:path arrowok="t" o:connecttype="custom" o:connectlocs="0,0;9264,0" o:connectangles="0,0"/>
                </v:shape>
                <v:shape id="Freeform 11" o:spid="_x0000_s1032" style="position:absolute;left:10231;top:11822;width:0;height:1558;visibility:visible;mso-wrap-style:square;v-text-anchor:top" coordsize="0,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" path="m,l,1558e" filled="f" strokeweight=".58pt">
                  <v:path arrowok="t" o:connecttype="custom" o:connectlocs="0,11822;0,13380" o:connectangles="0,0"/>
                </v:shape>
                <w10:wrap anchorx="page" anchory="page"/>
              </v:group>
            </w:pict>
          </mc:Fallback>
        </mc:AlternateContent>
      </w:r>
      <w:r w:rsidR="00E92423" w:rsidRPr="005970BD">
        <w:rPr>
          <w:b/>
          <w:spacing w:val="1"/>
          <w:position w:val="-1"/>
          <w:sz w:val="22"/>
          <w:szCs w:val="22"/>
          <w:lang w:val="sr-Cyrl-CS"/>
        </w:rPr>
        <w:t xml:space="preserve">     </w:t>
      </w:r>
      <w:r w:rsidR="00E92423" w:rsidRPr="005970BD">
        <w:rPr>
          <w:b/>
          <w:spacing w:val="1"/>
          <w:position w:val="-1"/>
          <w:sz w:val="22"/>
          <w:szCs w:val="22"/>
          <w:lang w:val="sr-Cyrl-CS"/>
        </w:rPr>
        <w:tab/>
      </w:r>
      <w:r w:rsidR="00E92423" w:rsidRPr="005970BD">
        <w:rPr>
          <w:b/>
          <w:spacing w:val="1"/>
          <w:position w:val="-1"/>
          <w:sz w:val="22"/>
          <w:szCs w:val="22"/>
          <w:lang w:val="sr-Cyrl-CS"/>
        </w:rPr>
        <w:tab/>
      </w:r>
      <w:r w:rsidR="00E92423" w:rsidRPr="005970BD">
        <w:rPr>
          <w:b/>
          <w:spacing w:val="1"/>
          <w:position w:val="-1"/>
          <w:sz w:val="22"/>
          <w:szCs w:val="22"/>
          <w:lang w:val="sr-Cyrl-CS"/>
        </w:rPr>
        <w:tab/>
      </w:r>
      <w:r w:rsidR="00E92423" w:rsidRPr="005970BD">
        <w:rPr>
          <w:b/>
          <w:spacing w:val="1"/>
          <w:position w:val="-1"/>
          <w:sz w:val="22"/>
          <w:szCs w:val="22"/>
          <w:lang w:val="sr-Cyrl-CS"/>
        </w:rPr>
        <w:tab/>
        <w:t>Б)</w:t>
      </w:r>
      <w:r w:rsidR="00787D9C" w:rsidRPr="005970BD">
        <w:rPr>
          <w:b/>
          <w:spacing w:val="1"/>
          <w:position w:val="-1"/>
          <w:sz w:val="22"/>
          <w:szCs w:val="22"/>
          <w:lang w:val="ru-RU"/>
        </w:rPr>
        <w:t xml:space="preserve"> </w:t>
      </w:r>
      <w:r w:rsidR="00E92423" w:rsidRPr="005970BD">
        <w:rPr>
          <w:b/>
          <w:spacing w:val="-1"/>
          <w:position w:val="-1"/>
          <w:sz w:val="22"/>
          <w:szCs w:val="22"/>
          <w:lang w:val="ru-RU"/>
        </w:rPr>
        <w:t>С</w:t>
      </w:r>
      <w:r w:rsidR="00E92423" w:rsidRPr="005970BD">
        <w:rPr>
          <w:b/>
          <w:position w:val="-1"/>
          <w:sz w:val="22"/>
          <w:szCs w:val="22"/>
          <w:lang w:val="ru-RU"/>
        </w:rPr>
        <w:t>А</w:t>
      </w:r>
      <w:r w:rsidR="00E92423" w:rsidRPr="005970BD">
        <w:rPr>
          <w:b/>
          <w:spacing w:val="-1"/>
          <w:position w:val="-1"/>
          <w:sz w:val="22"/>
          <w:szCs w:val="22"/>
          <w:lang w:val="ru-RU"/>
        </w:rPr>
        <w:t xml:space="preserve"> </w:t>
      </w:r>
      <w:r w:rsidR="00E92423" w:rsidRPr="005970BD">
        <w:rPr>
          <w:b/>
          <w:spacing w:val="1"/>
          <w:position w:val="-1"/>
          <w:sz w:val="22"/>
          <w:szCs w:val="22"/>
          <w:lang w:val="ru-RU"/>
        </w:rPr>
        <w:t>ПО</w:t>
      </w:r>
      <w:r w:rsidR="00E92423" w:rsidRPr="005970BD">
        <w:rPr>
          <w:b/>
          <w:spacing w:val="-3"/>
          <w:position w:val="-1"/>
          <w:sz w:val="22"/>
          <w:szCs w:val="22"/>
          <w:lang w:val="ru-RU"/>
        </w:rPr>
        <w:t>Д</w:t>
      </w:r>
      <w:r w:rsidR="00E92423" w:rsidRPr="005970BD">
        <w:rPr>
          <w:b/>
          <w:spacing w:val="1"/>
          <w:position w:val="-1"/>
          <w:sz w:val="22"/>
          <w:szCs w:val="22"/>
          <w:lang w:val="ru-RU"/>
        </w:rPr>
        <w:t>И</w:t>
      </w:r>
      <w:r w:rsidR="00E92423" w:rsidRPr="005970BD">
        <w:rPr>
          <w:b/>
          <w:spacing w:val="-1"/>
          <w:position w:val="-1"/>
          <w:sz w:val="22"/>
          <w:szCs w:val="22"/>
          <w:lang w:val="ru-RU"/>
        </w:rPr>
        <w:t>ЗВ</w:t>
      </w:r>
      <w:r w:rsidR="00E92423" w:rsidRPr="005970BD">
        <w:rPr>
          <w:b/>
          <w:spacing w:val="1"/>
          <w:position w:val="-1"/>
          <w:sz w:val="22"/>
          <w:szCs w:val="22"/>
          <w:lang w:val="ru-RU"/>
        </w:rPr>
        <w:t>ОЂ</w:t>
      </w:r>
      <w:r w:rsidR="00E92423" w:rsidRPr="005970BD">
        <w:rPr>
          <w:b/>
          <w:spacing w:val="-3"/>
          <w:position w:val="-1"/>
          <w:sz w:val="22"/>
          <w:szCs w:val="22"/>
          <w:lang w:val="ru-RU"/>
        </w:rPr>
        <w:t>А</w:t>
      </w:r>
      <w:r w:rsidR="00E92423" w:rsidRPr="005970BD">
        <w:rPr>
          <w:b/>
          <w:spacing w:val="1"/>
          <w:position w:val="-1"/>
          <w:sz w:val="22"/>
          <w:szCs w:val="22"/>
          <w:lang w:val="ru-RU"/>
        </w:rPr>
        <w:t>Ч</w:t>
      </w:r>
      <w:r w:rsidR="00E92423" w:rsidRPr="005970BD">
        <w:rPr>
          <w:b/>
          <w:spacing w:val="-3"/>
          <w:position w:val="-1"/>
          <w:sz w:val="22"/>
          <w:szCs w:val="22"/>
          <w:lang w:val="ru-RU"/>
        </w:rPr>
        <w:t>Е</w:t>
      </w:r>
      <w:r w:rsidR="00E92423" w:rsidRPr="005970BD">
        <w:rPr>
          <w:b/>
          <w:position w:val="-1"/>
          <w:sz w:val="22"/>
          <w:szCs w:val="22"/>
          <w:lang w:val="ru-RU"/>
        </w:rPr>
        <w:t>М</w:t>
      </w:r>
    </w:p>
    <w:p w:rsidR="00C36283" w:rsidRPr="005970BD" w:rsidRDefault="00C36283">
      <w:pPr>
        <w:spacing w:before="15" w:line="220" w:lineRule="exact"/>
        <w:rPr>
          <w:sz w:val="22"/>
          <w:szCs w:val="22"/>
          <w:lang w:val="ru-RU"/>
        </w:rPr>
      </w:pPr>
    </w:p>
    <w:p w:rsidR="00C36283" w:rsidRPr="005970BD" w:rsidRDefault="00787D9C" w:rsidP="00E92423">
      <w:pPr>
        <w:spacing w:before="32" w:line="240" w:lineRule="exact"/>
        <w:ind w:left="2124" w:firstLine="708"/>
        <w:rPr>
          <w:sz w:val="22"/>
          <w:szCs w:val="22"/>
          <w:lang w:val="ru-RU"/>
        </w:rPr>
      </w:pPr>
      <w:r w:rsidRPr="005970BD">
        <w:rPr>
          <w:b/>
          <w:spacing w:val="1"/>
          <w:position w:val="-1"/>
          <w:sz w:val="22"/>
          <w:szCs w:val="22"/>
          <w:lang w:val="ru-RU"/>
        </w:rPr>
        <w:t>В</w:t>
      </w:r>
      <w:r w:rsidRPr="005970BD">
        <w:rPr>
          <w:b/>
          <w:position w:val="-1"/>
          <w:sz w:val="22"/>
          <w:szCs w:val="22"/>
          <w:lang w:val="ru-RU"/>
        </w:rPr>
        <w:t>)</w:t>
      </w:r>
      <w:r w:rsidRPr="005970BD">
        <w:rPr>
          <w:b/>
          <w:spacing w:val="-2"/>
          <w:position w:val="-1"/>
          <w:sz w:val="22"/>
          <w:szCs w:val="22"/>
          <w:lang w:val="ru-RU"/>
        </w:rPr>
        <w:t xml:space="preserve"> </w:t>
      </w:r>
      <w:r w:rsidRPr="005970BD">
        <w:rPr>
          <w:b/>
          <w:position w:val="-1"/>
          <w:sz w:val="22"/>
          <w:szCs w:val="22"/>
          <w:lang w:val="ru-RU"/>
        </w:rPr>
        <w:t>К</w:t>
      </w:r>
      <w:r w:rsidRPr="005970BD">
        <w:rPr>
          <w:b/>
          <w:spacing w:val="-1"/>
          <w:position w:val="-1"/>
          <w:sz w:val="22"/>
          <w:szCs w:val="22"/>
          <w:lang w:val="ru-RU"/>
        </w:rPr>
        <w:t>А</w:t>
      </w:r>
      <w:r w:rsidRPr="005970BD">
        <w:rPr>
          <w:b/>
          <w:position w:val="-1"/>
          <w:sz w:val="22"/>
          <w:szCs w:val="22"/>
          <w:lang w:val="ru-RU"/>
        </w:rPr>
        <w:t>О</w:t>
      </w:r>
      <w:r w:rsidRPr="005970BD">
        <w:rPr>
          <w:b/>
          <w:spacing w:val="-1"/>
          <w:position w:val="-1"/>
          <w:sz w:val="22"/>
          <w:szCs w:val="22"/>
          <w:lang w:val="ru-RU"/>
        </w:rPr>
        <w:t xml:space="preserve"> </w:t>
      </w:r>
      <w:r w:rsidRPr="005970BD">
        <w:rPr>
          <w:b/>
          <w:spacing w:val="1"/>
          <w:position w:val="-1"/>
          <w:sz w:val="22"/>
          <w:szCs w:val="22"/>
          <w:lang w:val="ru-RU"/>
        </w:rPr>
        <w:t>З</w:t>
      </w:r>
      <w:r w:rsidRPr="005970BD">
        <w:rPr>
          <w:b/>
          <w:spacing w:val="-1"/>
          <w:position w:val="-1"/>
          <w:sz w:val="22"/>
          <w:szCs w:val="22"/>
          <w:lang w:val="ru-RU"/>
        </w:rPr>
        <w:t>А</w:t>
      </w:r>
      <w:r w:rsidRPr="005970BD">
        <w:rPr>
          <w:b/>
          <w:position w:val="-1"/>
          <w:sz w:val="22"/>
          <w:szCs w:val="22"/>
          <w:lang w:val="ru-RU"/>
        </w:rPr>
        <w:t>Ј</w:t>
      </w:r>
      <w:r w:rsidRPr="005970BD">
        <w:rPr>
          <w:b/>
          <w:spacing w:val="-1"/>
          <w:position w:val="-1"/>
          <w:sz w:val="22"/>
          <w:szCs w:val="22"/>
          <w:lang w:val="ru-RU"/>
        </w:rPr>
        <w:t>Е</w:t>
      </w:r>
      <w:r w:rsidRPr="005970BD">
        <w:rPr>
          <w:b/>
          <w:spacing w:val="-3"/>
          <w:position w:val="-1"/>
          <w:sz w:val="22"/>
          <w:szCs w:val="22"/>
          <w:lang w:val="ru-RU"/>
        </w:rPr>
        <w:t>Д</w:t>
      </w:r>
      <w:r w:rsidRPr="005970BD">
        <w:rPr>
          <w:b/>
          <w:spacing w:val="1"/>
          <w:position w:val="-1"/>
          <w:sz w:val="22"/>
          <w:szCs w:val="22"/>
          <w:lang w:val="ru-RU"/>
        </w:rPr>
        <w:t>Н</w:t>
      </w:r>
      <w:r w:rsidRPr="005970BD">
        <w:rPr>
          <w:b/>
          <w:spacing w:val="-1"/>
          <w:position w:val="-1"/>
          <w:sz w:val="22"/>
          <w:szCs w:val="22"/>
          <w:lang w:val="ru-RU"/>
        </w:rPr>
        <w:t>И</w:t>
      </w:r>
      <w:r w:rsidRPr="005970BD">
        <w:rPr>
          <w:b/>
          <w:spacing w:val="1"/>
          <w:position w:val="-1"/>
          <w:sz w:val="22"/>
          <w:szCs w:val="22"/>
          <w:lang w:val="ru-RU"/>
        </w:rPr>
        <w:t>Ч</w:t>
      </w:r>
      <w:r w:rsidRPr="005970BD">
        <w:rPr>
          <w:b/>
          <w:spacing w:val="-2"/>
          <w:position w:val="-1"/>
          <w:sz w:val="22"/>
          <w:szCs w:val="22"/>
          <w:lang w:val="ru-RU"/>
        </w:rPr>
        <w:t>К</w:t>
      </w:r>
      <w:r w:rsidRPr="005970BD">
        <w:rPr>
          <w:b/>
          <w:position w:val="-1"/>
          <w:sz w:val="22"/>
          <w:szCs w:val="22"/>
          <w:lang w:val="ru-RU"/>
        </w:rPr>
        <w:t>У</w:t>
      </w:r>
      <w:r w:rsidRPr="005970BD">
        <w:rPr>
          <w:b/>
          <w:spacing w:val="-1"/>
          <w:position w:val="-1"/>
          <w:sz w:val="22"/>
          <w:szCs w:val="22"/>
          <w:lang w:val="ru-RU"/>
        </w:rPr>
        <w:t xml:space="preserve"> </w:t>
      </w:r>
      <w:r w:rsidRPr="005970BD">
        <w:rPr>
          <w:b/>
          <w:spacing w:val="1"/>
          <w:position w:val="-1"/>
          <w:sz w:val="22"/>
          <w:szCs w:val="22"/>
          <w:lang w:val="ru-RU"/>
        </w:rPr>
        <w:t>П</w:t>
      </w:r>
      <w:r w:rsidRPr="005970BD">
        <w:rPr>
          <w:b/>
          <w:spacing w:val="-1"/>
          <w:position w:val="-1"/>
          <w:sz w:val="22"/>
          <w:szCs w:val="22"/>
          <w:lang w:val="ru-RU"/>
        </w:rPr>
        <w:t>ОН</w:t>
      </w:r>
      <w:r w:rsidRPr="005970BD">
        <w:rPr>
          <w:b/>
          <w:spacing w:val="1"/>
          <w:position w:val="-1"/>
          <w:sz w:val="22"/>
          <w:szCs w:val="22"/>
          <w:lang w:val="ru-RU"/>
        </w:rPr>
        <w:t>У</w:t>
      </w:r>
      <w:r w:rsidRPr="005970BD">
        <w:rPr>
          <w:b/>
          <w:spacing w:val="-1"/>
          <w:position w:val="-1"/>
          <w:sz w:val="22"/>
          <w:szCs w:val="22"/>
          <w:lang w:val="ru-RU"/>
        </w:rPr>
        <w:t>Д</w:t>
      </w:r>
      <w:r w:rsidRPr="005970BD">
        <w:rPr>
          <w:b/>
          <w:position w:val="-1"/>
          <w:sz w:val="22"/>
          <w:szCs w:val="22"/>
          <w:lang w:val="ru-RU"/>
        </w:rPr>
        <w:t>У</w:t>
      </w:r>
    </w:p>
    <w:p w:rsidR="00C36283" w:rsidRPr="005970BD" w:rsidRDefault="00C36283">
      <w:pPr>
        <w:spacing w:line="200" w:lineRule="exact"/>
        <w:rPr>
          <w:sz w:val="22"/>
          <w:szCs w:val="22"/>
          <w:lang w:val="ru-RU"/>
        </w:rPr>
      </w:pPr>
    </w:p>
    <w:p w:rsidR="00C36283" w:rsidRPr="005970BD" w:rsidRDefault="00C36283">
      <w:pPr>
        <w:spacing w:before="5" w:line="280" w:lineRule="exact"/>
        <w:rPr>
          <w:sz w:val="22"/>
          <w:szCs w:val="22"/>
          <w:lang w:val="ru-RU"/>
        </w:rPr>
      </w:pPr>
    </w:p>
    <w:p w:rsidR="00C36283" w:rsidRPr="005970BD" w:rsidRDefault="00787D9C" w:rsidP="00487A44">
      <w:pPr>
        <w:spacing w:before="36" w:line="240" w:lineRule="exact"/>
        <w:ind w:left="240" w:right="84"/>
        <w:rPr>
          <w:sz w:val="22"/>
          <w:szCs w:val="22"/>
          <w:lang w:val="ru-RU"/>
        </w:rPr>
        <w:sectPr w:rsidR="00C36283" w:rsidRPr="005970BD">
          <w:pgSz w:w="11920" w:h="16840"/>
          <w:pgMar w:top="1060" w:right="960" w:bottom="280" w:left="840" w:header="827" w:footer="1324" w:gutter="0"/>
          <w:cols w:space="720"/>
        </w:sectPr>
      </w:pPr>
      <w:r w:rsidRPr="005970BD">
        <w:rPr>
          <w:b/>
          <w:i/>
          <w:spacing w:val="1"/>
          <w:sz w:val="22"/>
          <w:szCs w:val="22"/>
          <w:lang w:val="ru-RU"/>
        </w:rPr>
        <w:t>Н</w:t>
      </w:r>
      <w:r w:rsidRPr="005970BD">
        <w:rPr>
          <w:b/>
          <w:i/>
          <w:sz w:val="22"/>
          <w:szCs w:val="22"/>
          <w:lang w:val="ru-RU"/>
        </w:rPr>
        <w:t>апо</w:t>
      </w:r>
      <w:r w:rsidRPr="005970BD">
        <w:rPr>
          <w:b/>
          <w:i/>
          <w:spacing w:val="-2"/>
          <w:sz w:val="22"/>
          <w:szCs w:val="22"/>
          <w:lang w:val="ru-RU"/>
        </w:rPr>
        <w:t>м</w:t>
      </w:r>
      <w:r w:rsidRPr="005970BD">
        <w:rPr>
          <w:b/>
          <w:i/>
          <w:sz w:val="22"/>
          <w:szCs w:val="22"/>
          <w:lang w:val="ru-RU"/>
        </w:rPr>
        <w:t xml:space="preserve">ена: </w:t>
      </w:r>
      <w:r w:rsidRPr="005970BD">
        <w:rPr>
          <w:b/>
          <w:i/>
          <w:spacing w:val="4"/>
          <w:sz w:val="22"/>
          <w:szCs w:val="22"/>
          <w:lang w:val="ru-RU"/>
        </w:rPr>
        <w:t xml:space="preserve"> </w:t>
      </w:r>
      <w:r w:rsidRPr="005970BD">
        <w:rPr>
          <w:i/>
          <w:sz w:val="22"/>
          <w:szCs w:val="22"/>
          <w:lang w:val="ru-RU"/>
        </w:rPr>
        <w:t>з</w:t>
      </w:r>
      <w:r w:rsidRPr="005970BD">
        <w:rPr>
          <w:i/>
          <w:spacing w:val="-2"/>
          <w:sz w:val="22"/>
          <w:szCs w:val="22"/>
          <w:lang w:val="ru-RU"/>
        </w:rPr>
        <w:t>а</w:t>
      </w:r>
      <w:r w:rsidRPr="005970BD">
        <w:rPr>
          <w:i/>
          <w:sz w:val="22"/>
          <w:szCs w:val="22"/>
          <w:lang w:val="ru-RU"/>
        </w:rPr>
        <w:t>окр</w:t>
      </w:r>
      <w:r w:rsidRPr="005970BD">
        <w:rPr>
          <w:i/>
          <w:spacing w:val="-2"/>
          <w:sz w:val="22"/>
          <w:szCs w:val="22"/>
          <w:lang w:val="ru-RU"/>
        </w:rPr>
        <w:t>у</w:t>
      </w:r>
      <w:r w:rsidRPr="005970BD">
        <w:rPr>
          <w:i/>
          <w:spacing w:val="1"/>
          <w:sz w:val="22"/>
          <w:szCs w:val="22"/>
          <w:lang w:val="ru-RU"/>
        </w:rPr>
        <w:t>ж</w:t>
      </w:r>
      <w:r w:rsidRPr="005970BD">
        <w:rPr>
          <w:i/>
          <w:sz w:val="22"/>
          <w:szCs w:val="22"/>
          <w:lang w:val="ru-RU"/>
        </w:rPr>
        <w:t>и</w:t>
      </w:r>
      <w:r w:rsidRPr="005970BD">
        <w:rPr>
          <w:i/>
          <w:spacing w:val="-1"/>
          <w:sz w:val="22"/>
          <w:szCs w:val="22"/>
          <w:lang w:val="ru-RU"/>
        </w:rPr>
        <w:t>т</w:t>
      </w:r>
      <w:r w:rsidRPr="005970BD">
        <w:rPr>
          <w:i/>
          <w:sz w:val="22"/>
          <w:szCs w:val="22"/>
          <w:lang w:val="ru-RU"/>
        </w:rPr>
        <w:t xml:space="preserve">и </w:t>
      </w:r>
      <w:r w:rsidRPr="005970BD">
        <w:rPr>
          <w:i/>
          <w:spacing w:val="1"/>
          <w:sz w:val="22"/>
          <w:szCs w:val="22"/>
          <w:lang w:val="ru-RU"/>
        </w:rPr>
        <w:t xml:space="preserve"> н</w:t>
      </w:r>
      <w:r w:rsidRPr="005970BD">
        <w:rPr>
          <w:i/>
          <w:sz w:val="22"/>
          <w:szCs w:val="22"/>
          <w:lang w:val="ru-RU"/>
        </w:rPr>
        <w:t xml:space="preserve">ачин </w:t>
      </w:r>
      <w:r w:rsidRPr="005970BD">
        <w:rPr>
          <w:i/>
          <w:spacing w:val="4"/>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д</w:t>
      </w:r>
      <w:r w:rsidRPr="005970BD">
        <w:rPr>
          <w:i/>
          <w:spacing w:val="1"/>
          <w:sz w:val="22"/>
          <w:szCs w:val="22"/>
          <w:lang w:val="ru-RU"/>
        </w:rPr>
        <w:t>н</w:t>
      </w:r>
      <w:r w:rsidRPr="005970BD">
        <w:rPr>
          <w:i/>
          <w:sz w:val="22"/>
          <w:szCs w:val="22"/>
          <w:lang w:val="ru-RU"/>
        </w:rPr>
        <w:t>о</w:t>
      </w:r>
      <w:r w:rsidRPr="005970BD">
        <w:rPr>
          <w:i/>
          <w:spacing w:val="-1"/>
          <w:sz w:val="22"/>
          <w:szCs w:val="22"/>
          <w:lang w:val="ru-RU"/>
        </w:rPr>
        <w:t>ш</w:t>
      </w:r>
      <w:r w:rsidRPr="005970BD">
        <w:rPr>
          <w:i/>
          <w:spacing w:val="-2"/>
          <w:sz w:val="22"/>
          <w:szCs w:val="22"/>
          <w:lang w:val="ru-RU"/>
        </w:rPr>
        <w:t>е</w:t>
      </w:r>
      <w:r w:rsidRPr="005970BD">
        <w:rPr>
          <w:i/>
          <w:spacing w:val="1"/>
          <w:sz w:val="22"/>
          <w:szCs w:val="22"/>
          <w:lang w:val="ru-RU"/>
        </w:rPr>
        <w:t>њ</w:t>
      </w:r>
      <w:r w:rsidRPr="005970BD">
        <w:rPr>
          <w:i/>
          <w:sz w:val="22"/>
          <w:szCs w:val="22"/>
          <w:lang w:val="ru-RU"/>
        </w:rPr>
        <w:t xml:space="preserve">а </w:t>
      </w:r>
      <w:r w:rsidRPr="005970BD">
        <w:rPr>
          <w:i/>
          <w:spacing w:val="3"/>
          <w:sz w:val="22"/>
          <w:szCs w:val="22"/>
          <w:lang w:val="ru-RU"/>
        </w:rPr>
        <w:t xml:space="preserve"> </w:t>
      </w:r>
      <w:r w:rsidRPr="005970BD">
        <w:rPr>
          <w:i/>
          <w:sz w:val="22"/>
          <w:szCs w:val="22"/>
          <w:lang w:val="ru-RU"/>
        </w:rPr>
        <w:t>по</w:t>
      </w:r>
      <w:r w:rsidRPr="005970BD">
        <w:rPr>
          <w:i/>
          <w:spacing w:val="-2"/>
          <w:sz w:val="22"/>
          <w:szCs w:val="22"/>
          <w:lang w:val="ru-RU"/>
        </w:rPr>
        <w:t>ну</w:t>
      </w:r>
      <w:r w:rsidRPr="005970BD">
        <w:rPr>
          <w:i/>
          <w:spacing w:val="1"/>
          <w:sz w:val="22"/>
          <w:szCs w:val="22"/>
          <w:lang w:val="ru-RU"/>
        </w:rPr>
        <w:t>д</w:t>
      </w:r>
      <w:r w:rsidRPr="005970BD">
        <w:rPr>
          <w:i/>
          <w:sz w:val="22"/>
          <w:szCs w:val="22"/>
          <w:lang w:val="ru-RU"/>
        </w:rPr>
        <w:t xml:space="preserve">е </w:t>
      </w:r>
      <w:r w:rsidRPr="005970BD">
        <w:rPr>
          <w:i/>
          <w:spacing w:val="3"/>
          <w:sz w:val="22"/>
          <w:szCs w:val="22"/>
          <w:lang w:val="ru-RU"/>
        </w:rPr>
        <w:t xml:space="preserve"> </w:t>
      </w:r>
      <w:r w:rsidRPr="005970BD">
        <w:rPr>
          <w:i/>
          <w:sz w:val="22"/>
          <w:szCs w:val="22"/>
          <w:lang w:val="ru-RU"/>
        </w:rPr>
        <w:t xml:space="preserve">и </w:t>
      </w:r>
      <w:r w:rsidRPr="005970BD">
        <w:rPr>
          <w:i/>
          <w:spacing w:val="3"/>
          <w:sz w:val="22"/>
          <w:szCs w:val="22"/>
          <w:lang w:val="ru-RU"/>
        </w:rPr>
        <w:t xml:space="preserve"> </w:t>
      </w:r>
      <w:r w:rsidRPr="005970BD">
        <w:rPr>
          <w:i/>
          <w:sz w:val="22"/>
          <w:szCs w:val="22"/>
          <w:lang w:val="ru-RU"/>
        </w:rPr>
        <w:t>упи</w:t>
      </w:r>
      <w:r w:rsidRPr="005970BD">
        <w:rPr>
          <w:i/>
          <w:spacing w:val="-2"/>
          <w:sz w:val="22"/>
          <w:szCs w:val="22"/>
          <w:lang w:val="ru-RU"/>
        </w:rPr>
        <w:t>с</w:t>
      </w:r>
      <w:r w:rsidRPr="005970BD">
        <w:rPr>
          <w:i/>
          <w:sz w:val="22"/>
          <w:szCs w:val="22"/>
          <w:lang w:val="ru-RU"/>
        </w:rPr>
        <w:t>а</w:t>
      </w:r>
      <w:r w:rsidRPr="005970BD">
        <w:rPr>
          <w:i/>
          <w:spacing w:val="-1"/>
          <w:sz w:val="22"/>
          <w:szCs w:val="22"/>
          <w:lang w:val="ru-RU"/>
        </w:rPr>
        <w:t>т</w:t>
      </w:r>
      <w:r w:rsidRPr="005970BD">
        <w:rPr>
          <w:i/>
          <w:sz w:val="22"/>
          <w:szCs w:val="22"/>
          <w:lang w:val="ru-RU"/>
        </w:rPr>
        <w:t xml:space="preserve">и </w:t>
      </w:r>
      <w:r w:rsidRPr="005970BD">
        <w:rPr>
          <w:i/>
          <w:spacing w:val="3"/>
          <w:sz w:val="22"/>
          <w:szCs w:val="22"/>
          <w:lang w:val="ru-RU"/>
        </w:rPr>
        <w:t xml:space="preserve"> </w:t>
      </w:r>
      <w:r w:rsidRPr="005970BD">
        <w:rPr>
          <w:i/>
          <w:sz w:val="22"/>
          <w:szCs w:val="22"/>
          <w:lang w:val="ru-RU"/>
        </w:rPr>
        <w:t>по</w:t>
      </w:r>
      <w:r w:rsidRPr="005970BD">
        <w:rPr>
          <w:i/>
          <w:spacing w:val="1"/>
          <w:sz w:val="22"/>
          <w:szCs w:val="22"/>
          <w:lang w:val="ru-RU"/>
        </w:rPr>
        <w:t>д</w:t>
      </w:r>
      <w:r w:rsidRPr="005970BD">
        <w:rPr>
          <w:i/>
          <w:sz w:val="22"/>
          <w:szCs w:val="22"/>
          <w:lang w:val="ru-RU"/>
        </w:rPr>
        <w:t>а</w:t>
      </w:r>
      <w:r w:rsidRPr="005970BD">
        <w:rPr>
          <w:i/>
          <w:spacing w:val="-1"/>
          <w:sz w:val="22"/>
          <w:szCs w:val="22"/>
          <w:lang w:val="ru-RU"/>
        </w:rPr>
        <w:t>т</w:t>
      </w:r>
      <w:r w:rsidRPr="005970BD">
        <w:rPr>
          <w:i/>
          <w:spacing w:val="-2"/>
          <w:sz w:val="22"/>
          <w:szCs w:val="22"/>
          <w:lang w:val="ru-RU"/>
        </w:rPr>
        <w:t>к</w:t>
      </w:r>
      <w:r w:rsidRPr="005970BD">
        <w:rPr>
          <w:i/>
          <w:sz w:val="22"/>
          <w:szCs w:val="22"/>
          <w:lang w:val="ru-RU"/>
        </w:rPr>
        <w:t xml:space="preserve">е </w:t>
      </w:r>
      <w:r w:rsidRPr="005970BD">
        <w:rPr>
          <w:i/>
          <w:spacing w:val="3"/>
          <w:sz w:val="22"/>
          <w:szCs w:val="22"/>
          <w:lang w:val="ru-RU"/>
        </w:rPr>
        <w:t xml:space="preserve"> </w:t>
      </w:r>
      <w:r w:rsidRPr="005970BD">
        <w:rPr>
          <w:i/>
          <w:sz w:val="22"/>
          <w:szCs w:val="22"/>
          <w:lang w:val="ru-RU"/>
        </w:rPr>
        <w:t xml:space="preserve">о </w:t>
      </w:r>
      <w:r w:rsidRPr="005970BD">
        <w:rPr>
          <w:i/>
          <w:spacing w:val="3"/>
          <w:sz w:val="22"/>
          <w:szCs w:val="22"/>
          <w:lang w:val="ru-RU"/>
        </w:rPr>
        <w:t xml:space="preserve"> </w:t>
      </w:r>
      <w:r w:rsidRPr="005970BD">
        <w:rPr>
          <w:i/>
          <w:sz w:val="22"/>
          <w:szCs w:val="22"/>
          <w:lang w:val="ru-RU"/>
        </w:rPr>
        <w:t>по</w:t>
      </w:r>
      <w:r w:rsidRPr="005970BD">
        <w:rPr>
          <w:i/>
          <w:spacing w:val="1"/>
          <w:sz w:val="22"/>
          <w:szCs w:val="22"/>
          <w:lang w:val="ru-RU"/>
        </w:rPr>
        <w:t>д</w:t>
      </w:r>
      <w:r w:rsidRPr="005970BD">
        <w:rPr>
          <w:i/>
          <w:sz w:val="22"/>
          <w:szCs w:val="22"/>
          <w:lang w:val="ru-RU"/>
        </w:rPr>
        <w:t>из</w:t>
      </w:r>
      <w:r w:rsidRPr="005970BD">
        <w:rPr>
          <w:i/>
          <w:spacing w:val="-2"/>
          <w:sz w:val="22"/>
          <w:szCs w:val="22"/>
          <w:lang w:val="ru-RU"/>
        </w:rPr>
        <w:t>в</w:t>
      </w:r>
      <w:r w:rsidRPr="005970BD">
        <w:rPr>
          <w:i/>
          <w:sz w:val="22"/>
          <w:szCs w:val="22"/>
          <w:lang w:val="ru-RU"/>
        </w:rPr>
        <w:t xml:space="preserve">ођачу, </w:t>
      </w:r>
      <w:r w:rsidRPr="005970BD">
        <w:rPr>
          <w:i/>
          <w:spacing w:val="1"/>
          <w:sz w:val="22"/>
          <w:szCs w:val="22"/>
          <w:lang w:val="ru-RU"/>
        </w:rPr>
        <w:t xml:space="preserve"> </w:t>
      </w:r>
      <w:r w:rsidRPr="005970BD">
        <w:rPr>
          <w:i/>
          <w:sz w:val="22"/>
          <w:szCs w:val="22"/>
          <w:lang w:val="ru-RU"/>
        </w:rPr>
        <w:t>уколико  се по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а</w:t>
      </w:r>
      <w:r w:rsidRPr="005970BD">
        <w:rPr>
          <w:i/>
          <w:spacing w:val="53"/>
          <w:sz w:val="22"/>
          <w:szCs w:val="22"/>
          <w:lang w:val="ru-RU"/>
        </w:rPr>
        <w:t xml:space="preserve"> </w:t>
      </w:r>
      <w:r w:rsidRPr="005970BD">
        <w:rPr>
          <w:i/>
          <w:spacing w:val="-1"/>
          <w:sz w:val="22"/>
          <w:szCs w:val="22"/>
          <w:lang w:val="ru-RU"/>
        </w:rPr>
        <w:t>п</w:t>
      </w:r>
      <w:r w:rsidRPr="005970BD">
        <w:rPr>
          <w:i/>
          <w:sz w:val="22"/>
          <w:szCs w:val="22"/>
          <w:lang w:val="ru-RU"/>
        </w:rPr>
        <w:t>о</w:t>
      </w:r>
      <w:r w:rsidRPr="005970BD">
        <w:rPr>
          <w:i/>
          <w:spacing w:val="-1"/>
          <w:sz w:val="22"/>
          <w:szCs w:val="22"/>
          <w:lang w:val="ru-RU"/>
        </w:rPr>
        <w:t>д</w:t>
      </w:r>
      <w:r w:rsidRPr="005970BD">
        <w:rPr>
          <w:i/>
          <w:spacing w:val="1"/>
          <w:sz w:val="22"/>
          <w:szCs w:val="22"/>
          <w:lang w:val="ru-RU"/>
        </w:rPr>
        <w:t>н</w:t>
      </w:r>
      <w:r w:rsidRPr="005970BD">
        <w:rPr>
          <w:i/>
          <w:sz w:val="22"/>
          <w:szCs w:val="22"/>
          <w:lang w:val="ru-RU"/>
        </w:rPr>
        <w:t>оси</w:t>
      </w:r>
      <w:r w:rsidRPr="005970BD">
        <w:rPr>
          <w:i/>
          <w:spacing w:val="51"/>
          <w:sz w:val="22"/>
          <w:szCs w:val="22"/>
          <w:lang w:val="ru-RU"/>
        </w:rPr>
        <w:t xml:space="preserve"> </w:t>
      </w:r>
      <w:r w:rsidRPr="005970BD">
        <w:rPr>
          <w:i/>
          <w:sz w:val="22"/>
          <w:szCs w:val="22"/>
          <w:lang w:val="ru-RU"/>
        </w:rPr>
        <w:t>са</w:t>
      </w:r>
      <w:r w:rsidRPr="005970BD">
        <w:rPr>
          <w:i/>
          <w:spacing w:val="51"/>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д</w:t>
      </w:r>
      <w:r w:rsidRPr="005970BD">
        <w:rPr>
          <w:i/>
          <w:spacing w:val="-2"/>
          <w:sz w:val="22"/>
          <w:szCs w:val="22"/>
          <w:lang w:val="ru-RU"/>
        </w:rPr>
        <w:t>и</w:t>
      </w:r>
      <w:r w:rsidRPr="005970BD">
        <w:rPr>
          <w:i/>
          <w:sz w:val="22"/>
          <w:szCs w:val="22"/>
          <w:lang w:val="ru-RU"/>
        </w:rPr>
        <w:t>звођач</w:t>
      </w:r>
      <w:r w:rsidRPr="005970BD">
        <w:rPr>
          <w:i/>
          <w:spacing w:val="-2"/>
          <w:sz w:val="22"/>
          <w:szCs w:val="22"/>
          <w:lang w:val="ru-RU"/>
        </w:rPr>
        <w:t>е</w:t>
      </w:r>
      <w:r w:rsidRPr="005970BD">
        <w:rPr>
          <w:i/>
          <w:sz w:val="22"/>
          <w:szCs w:val="22"/>
          <w:lang w:val="ru-RU"/>
        </w:rPr>
        <w:t>м,</w:t>
      </w:r>
      <w:r w:rsidRPr="005970BD">
        <w:rPr>
          <w:i/>
          <w:spacing w:val="50"/>
          <w:sz w:val="22"/>
          <w:szCs w:val="22"/>
          <w:lang w:val="ru-RU"/>
        </w:rPr>
        <w:t xml:space="preserve"> </w:t>
      </w:r>
      <w:r w:rsidRPr="005970BD">
        <w:rPr>
          <w:i/>
          <w:sz w:val="22"/>
          <w:szCs w:val="22"/>
          <w:lang w:val="ru-RU"/>
        </w:rPr>
        <w:t>о</w:t>
      </w:r>
      <w:r w:rsidRPr="005970BD">
        <w:rPr>
          <w:i/>
          <w:spacing w:val="-1"/>
          <w:sz w:val="22"/>
          <w:szCs w:val="22"/>
          <w:lang w:val="ru-RU"/>
        </w:rPr>
        <w:t>д</w:t>
      </w:r>
      <w:r w:rsidRPr="005970BD">
        <w:rPr>
          <w:i/>
          <w:spacing w:val="1"/>
          <w:sz w:val="22"/>
          <w:szCs w:val="22"/>
          <w:lang w:val="ru-RU"/>
        </w:rPr>
        <w:t>н</w:t>
      </w:r>
      <w:r w:rsidRPr="005970BD">
        <w:rPr>
          <w:i/>
          <w:sz w:val="22"/>
          <w:szCs w:val="22"/>
          <w:lang w:val="ru-RU"/>
        </w:rPr>
        <w:t>о</w:t>
      </w:r>
      <w:r w:rsidRPr="005970BD">
        <w:rPr>
          <w:i/>
          <w:spacing w:val="-2"/>
          <w:sz w:val="22"/>
          <w:szCs w:val="22"/>
          <w:lang w:val="ru-RU"/>
        </w:rPr>
        <w:t>с</w:t>
      </w:r>
      <w:r w:rsidRPr="005970BD">
        <w:rPr>
          <w:i/>
          <w:spacing w:val="1"/>
          <w:sz w:val="22"/>
          <w:szCs w:val="22"/>
          <w:lang w:val="ru-RU"/>
        </w:rPr>
        <w:t>н</w:t>
      </w:r>
      <w:r w:rsidRPr="005970BD">
        <w:rPr>
          <w:i/>
          <w:sz w:val="22"/>
          <w:szCs w:val="22"/>
          <w:lang w:val="ru-RU"/>
        </w:rPr>
        <w:t>о</w:t>
      </w:r>
      <w:r w:rsidRPr="005970BD">
        <w:rPr>
          <w:i/>
          <w:spacing w:val="53"/>
          <w:sz w:val="22"/>
          <w:szCs w:val="22"/>
          <w:lang w:val="ru-RU"/>
        </w:rPr>
        <w:t xml:space="preserve"> </w:t>
      </w:r>
      <w:r w:rsidRPr="005970BD">
        <w:rPr>
          <w:i/>
          <w:spacing w:val="-2"/>
          <w:sz w:val="22"/>
          <w:szCs w:val="22"/>
          <w:lang w:val="ru-RU"/>
        </w:rPr>
        <w:t>п</w:t>
      </w:r>
      <w:r w:rsidRPr="005970BD">
        <w:rPr>
          <w:i/>
          <w:sz w:val="22"/>
          <w:szCs w:val="22"/>
          <w:lang w:val="ru-RU"/>
        </w:rPr>
        <w:t>о</w:t>
      </w:r>
      <w:r w:rsidRPr="005970BD">
        <w:rPr>
          <w:i/>
          <w:spacing w:val="1"/>
          <w:sz w:val="22"/>
          <w:szCs w:val="22"/>
          <w:lang w:val="ru-RU"/>
        </w:rPr>
        <w:t>д</w:t>
      </w:r>
      <w:r w:rsidRPr="005970BD">
        <w:rPr>
          <w:i/>
          <w:spacing w:val="-2"/>
          <w:sz w:val="22"/>
          <w:szCs w:val="22"/>
          <w:lang w:val="ru-RU"/>
        </w:rPr>
        <w:t>а</w:t>
      </w:r>
      <w:r w:rsidRPr="005970BD">
        <w:rPr>
          <w:i/>
          <w:spacing w:val="-1"/>
          <w:sz w:val="22"/>
          <w:szCs w:val="22"/>
          <w:lang w:val="ru-RU"/>
        </w:rPr>
        <w:t>т</w:t>
      </w:r>
      <w:r w:rsidRPr="005970BD">
        <w:rPr>
          <w:i/>
          <w:sz w:val="22"/>
          <w:szCs w:val="22"/>
          <w:lang w:val="ru-RU"/>
        </w:rPr>
        <w:t>ке</w:t>
      </w:r>
      <w:r w:rsidRPr="005970BD">
        <w:rPr>
          <w:i/>
          <w:spacing w:val="53"/>
          <w:sz w:val="22"/>
          <w:szCs w:val="22"/>
          <w:lang w:val="ru-RU"/>
        </w:rPr>
        <w:t xml:space="preserve"> </w:t>
      </w:r>
      <w:r w:rsidRPr="005970BD">
        <w:rPr>
          <w:i/>
          <w:sz w:val="22"/>
          <w:szCs w:val="22"/>
          <w:lang w:val="ru-RU"/>
        </w:rPr>
        <w:t>о</w:t>
      </w:r>
      <w:r w:rsidRPr="005970BD">
        <w:rPr>
          <w:i/>
          <w:spacing w:val="53"/>
          <w:sz w:val="22"/>
          <w:szCs w:val="22"/>
          <w:lang w:val="ru-RU"/>
        </w:rPr>
        <w:t xml:space="preserve"> </w:t>
      </w:r>
      <w:r w:rsidRPr="005970BD">
        <w:rPr>
          <w:i/>
          <w:spacing w:val="-2"/>
          <w:sz w:val="22"/>
          <w:szCs w:val="22"/>
          <w:lang w:val="ru-RU"/>
        </w:rPr>
        <w:t>с</w:t>
      </w:r>
      <w:r w:rsidRPr="005970BD">
        <w:rPr>
          <w:i/>
          <w:sz w:val="22"/>
          <w:szCs w:val="22"/>
          <w:lang w:val="ru-RU"/>
        </w:rPr>
        <w:t>вим</w:t>
      </w:r>
      <w:r w:rsidRPr="005970BD">
        <w:rPr>
          <w:i/>
          <w:spacing w:val="51"/>
          <w:sz w:val="22"/>
          <w:szCs w:val="22"/>
          <w:lang w:val="ru-RU"/>
        </w:rPr>
        <w:t xml:space="preserve"> </w:t>
      </w:r>
      <w:r w:rsidRPr="005970BD">
        <w:rPr>
          <w:i/>
          <w:sz w:val="22"/>
          <w:szCs w:val="22"/>
          <w:lang w:val="ru-RU"/>
        </w:rPr>
        <w:t>у</w:t>
      </w:r>
      <w:r w:rsidRPr="005970BD">
        <w:rPr>
          <w:i/>
          <w:spacing w:val="-2"/>
          <w:sz w:val="22"/>
          <w:szCs w:val="22"/>
          <w:lang w:val="ru-RU"/>
        </w:rPr>
        <w:t>ч</w:t>
      </w:r>
      <w:r w:rsidRPr="005970BD">
        <w:rPr>
          <w:i/>
          <w:sz w:val="22"/>
          <w:szCs w:val="22"/>
          <w:lang w:val="ru-RU"/>
        </w:rPr>
        <w:t>ес</w:t>
      </w:r>
      <w:r w:rsidRPr="005970BD">
        <w:rPr>
          <w:i/>
          <w:spacing w:val="-2"/>
          <w:sz w:val="22"/>
          <w:szCs w:val="22"/>
          <w:lang w:val="ru-RU"/>
        </w:rPr>
        <w:t>н</w:t>
      </w:r>
      <w:r w:rsidRPr="005970BD">
        <w:rPr>
          <w:i/>
          <w:sz w:val="22"/>
          <w:szCs w:val="22"/>
          <w:lang w:val="ru-RU"/>
        </w:rPr>
        <w:t>ици</w:t>
      </w:r>
      <w:r w:rsidRPr="005970BD">
        <w:rPr>
          <w:i/>
          <w:spacing w:val="-2"/>
          <w:sz w:val="22"/>
          <w:szCs w:val="22"/>
          <w:lang w:val="ru-RU"/>
        </w:rPr>
        <w:t>м</w:t>
      </w:r>
      <w:r w:rsidRPr="005970BD">
        <w:rPr>
          <w:i/>
          <w:sz w:val="22"/>
          <w:szCs w:val="22"/>
          <w:lang w:val="ru-RU"/>
        </w:rPr>
        <w:t>а</w:t>
      </w:r>
      <w:r w:rsidRPr="005970BD">
        <w:rPr>
          <w:i/>
          <w:spacing w:val="50"/>
          <w:sz w:val="22"/>
          <w:szCs w:val="22"/>
          <w:lang w:val="ru-RU"/>
        </w:rPr>
        <w:t xml:space="preserve"> </w:t>
      </w:r>
      <w:r w:rsidRPr="005970BD">
        <w:rPr>
          <w:i/>
          <w:sz w:val="22"/>
          <w:szCs w:val="22"/>
          <w:lang w:val="ru-RU"/>
        </w:rPr>
        <w:t>за</w:t>
      </w:r>
      <w:r w:rsidRPr="005970BD">
        <w:rPr>
          <w:i/>
          <w:spacing w:val="1"/>
          <w:sz w:val="22"/>
          <w:szCs w:val="22"/>
          <w:lang w:val="ru-RU"/>
        </w:rPr>
        <w:t>ј</w:t>
      </w:r>
      <w:r w:rsidRPr="005970BD">
        <w:rPr>
          <w:i/>
          <w:spacing w:val="-2"/>
          <w:sz w:val="22"/>
          <w:szCs w:val="22"/>
          <w:lang w:val="ru-RU"/>
        </w:rPr>
        <w:t>е</w:t>
      </w:r>
      <w:r w:rsidRPr="005970BD">
        <w:rPr>
          <w:i/>
          <w:spacing w:val="1"/>
          <w:sz w:val="22"/>
          <w:szCs w:val="22"/>
          <w:lang w:val="ru-RU"/>
        </w:rPr>
        <w:t>д</w:t>
      </w:r>
      <w:r w:rsidRPr="005970BD">
        <w:rPr>
          <w:i/>
          <w:spacing w:val="-2"/>
          <w:sz w:val="22"/>
          <w:szCs w:val="22"/>
          <w:lang w:val="ru-RU"/>
        </w:rPr>
        <w:t>н</w:t>
      </w:r>
      <w:r w:rsidRPr="005970BD">
        <w:rPr>
          <w:i/>
          <w:sz w:val="22"/>
          <w:szCs w:val="22"/>
          <w:lang w:val="ru-RU"/>
        </w:rPr>
        <w:t>ичке</w:t>
      </w:r>
      <w:r w:rsidRPr="005970BD">
        <w:rPr>
          <w:i/>
          <w:spacing w:val="51"/>
          <w:sz w:val="22"/>
          <w:szCs w:val="22"/>
          <w:lang w:val="ru-RU"/>
        </w:rPr>
        <w:t xml:space="preserve"> </w:t>
      </w:r>
      <w:r w:rsidRPr="005970BD">
        <w:rPr>
          <w:i/>
          <w:sz w:val="22"/>
          <w:szCs w:val="22"/>
          <w:lang w:val="ru-RU"/>
        </w:rPr>
        <w:t>по</w:t>
      </w:r>
      <w:r w:rsidRPr="005970BD">
        <w:rPr>
          <w:i/>
          <w:spacing w:val="-2"/>
          <w:sz w:val="22"/>
          <w:szCs w:val="22"/>
          <w:lang w:val="ru-RU"/>
        </w:rPr>
        <w:t>н</w:t>
      </w:r>
      <w:r w:rsidRPr="005970BD">
        <w:rPr>
          <w:i/>
          <w:sz w:val="22"/>
          <w:szCs w:val="22"/>
          <w:lang w:val="ru-RU"/>
        </w:rPr>
        <w:t>у</w:t>
      </w:r>
      <w:r w:rsidRPr="005970BD">
        <w:rPr>
          <w:i/>
          <w:spacing w:val="-1"/>
          <w:sz w:val="22"/>
          <w:szCs w:val="22"/>
          <w:lang w:val="ru-RU"/>
        </w:rPr>
        <w:t>д</w:t>
      </w:r>
      <w:r w:rsidRPr="005970BD">
        <w:rPr>
          <w:i/>
          <w:sz w:val="22"/>
          <w:szCs w:val="22"/>
          <w:lang w:val="ru-RU"/>
        </w:rPr>
        <w:t>е,</w:t>
      </w:r>
      <w:r w:rsidRPr="005970BD">
        <w:rPr>
          <w:i/>
          <w:spacing w:val="51"/>
          <w:sz w:val="22"/>
          <w:szCs w:val="22"/>
          <w:lang w:val="ru-RU"/>
        </w:rPr>
        <w:t xml:space="preserve"> </w:t>
      </w:r>
      <w:r w:rsidRPr="005970BD">
        <w:rPr>
          <w:i/>
          <w:sz w:val="22"/>
          <w:szCs w:val="22"/>
          <w:lang w:val="ru-RU"/>
        </w:rPr>
        <w:t>укол</w:t>
      </w:r>
      <w:r w:rsidRPr="005970BD">
        <w:rPr>
          <w:i/>
          <w:spacing w:val="-2"/>
          <w:sz w:val="22"/>
          <w:szCs w:val="22"/>
          <w:lang w:val="ru-RU"/>
        </w:rPr>
        <w:t>и</w:t>
      </w:r>
      <w:r w:rsidRPr="005970BD">
        <w:rPr>
          <w:i/>
          <w:sz w:val="22"/>
          <w:szCs w:val="22"/>
          <w:lang w:val="ru-RU"/>
        </w:rPr>
        <w:t>ко по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 xml:space="preserve">у </w:t>
      </w:r>
      <w:r w:rsidRPr="005970BD">
        <w:rPr>
          <w:i/>
          <w:spacing w:val="-2"/>
          <w:sz w:val="22"/>
          <w:szCs w:val="22"/>
          <w:lang w:val="ru-RU"/>
        </w:rPr>
        <w:t>п</w:t>
      </w:r>
      <w:r w:rsidRPr="005970BD">
        <w:rPr>
          <w:i/>
          <w:sz w:val="22"/>
          <w:szCs w:val="22"/>
          <w:lang w:val="ru-RU"/>
        </w:rPr>
        <w:t>о</w:t>
      </w:r>
      <w:r w:rsidRPr="005970BD">
        <w:rPr>
          <w:i/>
          <w:spacing w:val="-1"/>
          <w:sz w:val="22"/>
          <w:szCs w:val="22"/>
          <w:lang w:val="ru-RU"/>
        </w:rPr>
        <w:t>д</w:t>
      </w:r>
      <w:r w:rsidRPr="005970BD">
        <w:rPr>
          <w:i/>
          <w:spacing w:val="1"/>
          <w:sz w:val="22"/>
          <w:szCs w:val="22"/>
          <w:lang w:val="ru-RU"/>
        </w:rPr>
        <w:t>н</w:t>
      </w:r>
      <w:r w:rsidRPr="005970BD">
        <w:rPr>
          <w:i/>
          <w:sz w:val="22"/>
          <w:szCs w:val="22"/>
          <w:lang w:val="ru-RU"/>
        </w:rPr>
        <w:t>оси</w:t>
      </w:r>
      <w:r w:rsidRPr="005970BD">
        <w:rPr>
          <w:i/>
          <w:spacing w:val="-2"/>
          <w:sz w:val="22"/>
          <w:szCs w:val="22"/>
          <w:lang w:val="ru-RU"/>
        </w:rPr>
        <w:t xml:space="preserve"> </w:t>
      </w:r>
      <w:r w:rsidRPr="005970BD">
        <w:rPr>
          <w:i/>
          <w:sz w:val="22"/>
          <w:szCs w:val="22"/>
          <w:lang w:val="ru-RU"/>
        </w:rPr>
        <w:t>група</w:t>
      </w:r>
      <w:r w:rsidRPr="005970BD">
        <w:rPr>
          <w:i/>
          <w:spacing w:val="-2"/>
          <w:sz w:val="22"/>
          <w:szCs w:val="22"/>
          <w:lang w:val="ru-RU"/>
        </w:rPr>
        <w:t xml:space="preserve"> </w:t>
      </w:r>
      <w:r w:rsidRPr="005970BD">
        <w:rPr>
          <w:i/>
          <w:sz w:val="22"/>
          <w:szCs w:val="22"/>
          <w:lang w:val="ru-RU"/>
        </w:rPr>
        <w:t>по</w:t>
      </w:r>
      <w:r w:rsidRPr="005970BD">
        <w:rPr>
          <w:i/>
          <w:spacing w:val="-2"/>
          <w:sz w:val="22"/>
          <w:szCs w:val="22"/>
          <w:lang w:val="ru-RU"/>
        </w:rPr>
        <w:t>н</w:t>
      </w:r>
      <w:r w:rsidRPr="005970BD">
        <w:rPr>
          <w:i/>
          <w:sz w:val="22"/>
          <w:szCs w:val="22"/>
          <w:lang w:val="ru-RU"/>
        </w:rPr>
        <w:t>уђача</w:t>
      </w:r>
    </w:p>
    <w:p w:rsidR="00C36283" w:rsidRPr="005970BD" w:rsidRDefault="00C36283">
      <w:pPr>
        <w:spacing w:before="2" w:line="18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2" w:line="240" w:lineRule="exact"/>
        <w:ind w:left="240"/>
        <w:rPr>
          <w:sz w:val="22"/>
          <w:szCs w:val="22"/>
        </w:rPr>
      </w:pPr>
      <w:r w:rsidRPr="005970BD">
        <w:rPr>
          <w:b/>
          <w:i/>
          <w:position w:val="-1"/>
          <w:sz w:val="22"/>
          <w:szCs w:val="22"/>
        </w:rPr>
        <w:t>3)</w:t>
      </w:r>
      <w:r w:rsidRPr="005970BD">
        <w:rPr>
          <w:b/>
          <w:i/>
          <w:spacing w:val="2"/>
          <w:position w:val="-1"/>
          <w:sz w:val="22"/>
          <w:szCs w:val="22"/>
        </w:rPr>
        <w:t xml:space="preserve"> </w:t>
      </w:r>
      <w:r w:rsidRPr="005970BD">
        <w:rPr>
          <w:b/>
          <w:i/>
          <w:spacing w:val="1"/>
          <w:position w:val="-1"/>
          <w:sz w:val="22"/>
          <w:szCs w:val="22"/>
        </w:rPr>
        <w:t>П</w:t>
      </w:r>
      <w:r w:rsidRPr="005970BD">
        <w:rPr>
          <w:b/>
          <w:i/>
          <w:spacing w:val="-3"/>
          <w:position w:val="-1"/>
          <w:sz w:val="22"/>
          <w:szCs w:val="22"/>
        </w:rPr>
        <w:t>О</w:t>
      </w:r>
      <w:r w:rsidRPr="005970BD">
        <w:rPr>
          <w:b/>
          <w:i/>
          <w:position w:val="-1"/>
          <w:sz w:val="22"/>
          <w:szCs w:val="22"/>
        </w:rPr>
        <w:t>ДА</w:t>
      </w:r>
      <w:r w:rsidRPr="005970BD">
        <w:rPr>
          <w:b/>
          <w:i/>
          <w:spacing w:val="-2"/>
          <w:position w:val="-1"/>
          <w:sz w:val="22"/>
          <w:szCs w:val="22"/>
        </w:rPr>
        <w:t>Ц</w:t>
      </w:r>
      <w:r w:rsidRPr="005970BD">
        <w:rPr>
          <w:b/>
          <w:i/>
          <w:position w:val="-1"/>
          <w:sz w:val="22"/>
          <w:szCs w:val="22"/>
        </w:rPr>
        <w:t>И</w:t>
      </w:r>
      <w:r w:rsidRPr="005970BD">
        <w:rPr>
          <w:b/>
          <w:i/>
          <w:spacing w:val="1"/>
          <w:position w:val="-1"/>
          <w:sz w:val="22"/>
          <w:szCs w:val="22"/>
        </w:rPr>
        <w:t xml:space="preserve"> </w:t>
      </w:r>
      <w:r w:rsidRPr="005970BD">
        <w:rPr>
          <w:b/>
          <w:i/>
          <w:position w:val="-1"/>
          <w:sz w:val="22"/>
          <w:szCs w:val="22"/>
        </w:rPr>
        <w:t>О</w:t>
      </w:r>
      <w:r w:rsidRPr="005970BD">
        <w:rPr>
          <w:b/>
          <w:i/>
          <w:spacing w:val="-1"/>
          <w:position w:val="-1"/>
          <w:sz w:val="22"/>
          <w:szCs w:val="22"/>
        </w:rPr>
        <w:t xml:space="preserve"> </w:t>
      </w:r>
      <w:r w:rsidRPr="005970BD">
        <w:rPr>
          <w:b/>
          <w:i/>
          <w:spacing w:val="1"/>
          <w:position w:val="-1"/>
          <w:sz w:val="22"/>
          <w:szCs w:val="22"/>
        </w:rPr>
        <w:t>П</w:t>
      </w:r>
      <w:r w:rsidRPr="005970BD">
        <w:rPr>
          <w:b/>
          <w:i/>
          <w:spacing w:val="-3"/>
          <w:position w:val="-1"/>
          <w:sz w:val="22"/>
          <w:szCs w:val="22"/>
        </w:rPr>
        <w:t>О</w:t>
      </w:r>
      <w:r w:rsidRPr="005970BD">
        <w:rPr>
          <w:b/>
          <w:i/>
          <w:position w:val="-1"/>
          <w:sz w:val="22"/>
          <w:szCs w:val="22"/>
        </w:rPr>
        <w:t>Д</w:t>
      </w:r>
      <w:r w:rsidRPr="005970BD">
        <w:rPr>
          <w:b/>
          <w:i/>
          <w:spacing w:val="-1"/>
          <w:position w:val="-1"/>
          <w:sz w:val="22"/>
          <w:szCs w:val="22"/>
        </w:rPr>
        <w:t>И</w:t>
      </w:r>
      <w:r w:rsidRPr="005970BD">
        <w:rPr>
          <w:b/>
          <w:i/>
          <w:position w:val="-1"/>
          <w:sz w:val="22"/>
          <w:szCs w:val="22"/>
        </w:rPr>
        <w:t>З</w:t>
      </w:r>
      <w:r w:rsidRPr="005970BD">
        <w:rPr>
          <w:b/>
          <w:i/>
          <w:spacing w:val="-3"/>
          <w:position w:val="-1"/>
          <w:sz w:val="22"/>
          <w:szCs w:val="22"/>
        </w:rPr>
        <w:t>В</w:t>
      </w:r>
      <w:r w:rsidRPr="005970BD">
        <w:rPr>
          <w:b/>
          <w:i/>
          <w:spacing w:val="-1"/>
          <w:position w:val="-1"/>
          <w:sz w:val="22"/>
          <w:szCs w:val="22"/>
        </w:rPr>
        <w:t>О</w:t>
      </w:r>
      <w:r w:rsidRPr="005970BD">
        <w:rPr>
          <w:b/>
          <w:i/>
          <w:position w:val="-1"/>
          <w:sz w:val="22"/>
          <w:szCs w:val="22"/>
        </w:rPr>
        <w:t>Ђ</w:t>
      </w:r>
      <w:r w:rsidRPr="005970BD">
        <w:rPr>
          <w:b/>
          <w:i/>
          <w:spacing w:val="-2"/>
          <w:position w:val="-1"/>
          <w:sz w:val="22"/>
          <w:szCs w:val="22"/>
        </w:rPr>
        <w:t>А</w:t>
      </w:r>
      <w:r w:rsidRPr="005970BD">
        <w:rPr>
          <w:b/>
          <w:i/>
          <w:position w:val="-1"/>
          <w:sz w:val="22"/>
          <w:szCs w:val="22"/>
        </w:rPr>
        <w:t>ЧУ</w:t>
      </w:r>
    </w:p>
    <w:p w:rsidR="00C36283" w:rsidRPr="005970BD" w:rsidRDefault="00C36283">
      <w:pPr>
        <w:spacing w:before="8" w:line="1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tbl>
      <w:tblPr>
        <w:tblW w:w="0" w:type="auto"/>
        <w:tblInd w:w="111" w:type="dxa"/>
        <w:tblLayout w:type="fixed"/>
        <w:tblCellMar>
          <w:left w:w="0" w:type="dxa"/>
          <w:right w:w="0" w:type="dxa"/>
        </w:tblCellMar>
        <w:tblLook w:val="01E0" w:firstRow="1" w:lastRow="1" w:firstColumn="1" w:lastColumn="1" w:noHBand="0" w:noVBand="0"/>
      </w:tblPr>
      <w:tblGrid>
        <w:gridCol w:w="466"/>
        <w:gridCol w:w="4217"/>
        <w:gridCol w:w="4590"/>
      </w:tblGrid>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z w:val="22"/>
                <w:szCs w:val="22"/>
              </w:rPr>
              <w:t>1)</w:t>
            </w: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Н</w:t>
            </w:r>
            <w:r w:rsidRPr="005970BD">
              <w:rPr>
                <w:i/>
                <w:sz w:val="22"/>
                <w:szCs w:val="22"/>
              </w:rPr>
              <w:t>азив п</w:t>
            </w:r>
            <w:r w:rsidRPr="005970BD">
              <w:rPr>
                <w:i/>
                <w:spacing w:val="-2"/>
                <w:sz w:val="22"/>
                <w:szCs w:val="22"/>
              </w:rPr>
              <w:t>о</w:t>
            </w:r>
            <w:r w:rsidRPr="005970BD">
              <w:rPr>
                <w:i/>
                <w:spacing w:val="1"/>
                <w:sz w:val="22"/>
                <w:szCs w:val="22"/>
              </w:rPr>
              <w:t>д</w:t>
            </w:r>
            <w:r w:rsidRPr="005970BD">
              <w:rPr>
                <w:i/>
                <w:sz w:val="22"/>
                <w:szCs w:val="22"/>
              </w:rPr>
              <w:t>изво</w:t>
            </w:r>
            <w:r w:rsidRPr="005970BD">
              <w:rPr>
                <w:i/>
                <w:spacing w:val="-2"/>
                <w:sz w:val="22"/>
                <w:szCs w:val="22"/>
              </w:rPr>
              <w:t>ђ</w:t>
            </w:r>
            <w:r w:rsidRPr="005970BD">
              <w:rPr>
                <w:i/>
                <w:sz w:val="22"/>
                <w:szCs w:val="22"/>
              </w:rPr>
              <w:t>ач</w:t>
            </w:r>
            <w:r w:rsidRPr="005970BD">
              <w:rPr>
                <w:i/>
                <w:spacing w:val="-2"/>
                <w:sz w:val="22"/>
                <w:szCs w:val="22"/>
              </w:rPr>
              <w:t>а</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z w:val="22"/>
                <w:szCs w:val="22"/>
              </w:rPr>
              <w:t>Адр</w:t>
            </w:r>
            <w:r w:rsidRPr="005970BD">
              <w:rPr>
                <w:i/>
                <w:spacing w:val="1"/>
                <w:sz w:val="22"/>
                <w:szCs w:val="22"/>
              </w:rPr>
              <w:t>е</w:t>
            </w:r>
            <w:r w:rsidRPr="005970BD">
              <w:rPr>
                <w:i/>
                <w:spacing w:val="-2"/>
                <w:sz w:val="22"/>
                <w:szCs w:val="22"/>
              </w:rPr>
              <w:t>с</w:t>
            </w:r>
            <w:r w:rsidRPr="005970BD">
              <w:rPr>
                <w:i/>
                <w:sz w:val="22"/>
                <w:szCs w:val="22"/>
              </w:rPr>
              <w:t>а:</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М</w:t>
            </w:r>
            <w:r w:rsidRPr="005970BD">
              <w:rPr>
                <w:i/>
                <w:sz w:val="22"/>
                <w:szCs w:val="22"/>
              </w:rPr>
              <w:t>а</w:t>
            </w:r>
            <w:r w:rsidRPr="005970BD">
              <w:rPr>
                <w:i/>
                <w:spacing w:val="-1"/>
                <w:sz w:val="22"/>
                <w:szCs w:val="22"/>
              </w:rPr>
              <w:t>т</w:t>
            </w:r>
            <w:r w:rsidRPr="005970BD">
              <w:rPr>
                <w:i/>
                <w:sz w:val="22"/>
                <w:szCs w:val="22"/>
              </w:rPr>
              <w:t>и</w:t>
            </w:r>
            <w:r w:rsidRPr="005970BD">
              <w:rPr>
                <w:i/>
                <w:spacing w:val="-2"/>
                <w:sz w:val="22"/>
                <w:szCs w:val="22"/>
              </w:rPr>
              <w:t>ч</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П</w:t>
            </w:r>
            <w:r w:rsidRPr="005970BD">
              <w:rPr>
                <w:i/>
                <w:sz w:val="22"/>
                <w:szCs w:val="22"/>
              </w:rPr>
              <w:t xml:space="preserve">орески </w:t>
            </w:r>
            <w:r w:rsidRPr="005970BD">
              <w:rPr>
                <w:i/>
                <w:spacing w:val="-2"/>
                <w:sz w:val="22"/>
                <w:szCs w:val="22"/>
              </w:rPr>
              <w:t>и</w:t>
            </w:r>
            <w:r w:rsidRPr="005970BD">
              <w:rPr>
                <w:i/>
                <w:spacing w:val="1"/>
                <w:sz w:val="22"/>
                <w:szCs w:val="22"/>
              </w:rPr>
              <w:t>д</w:t>
            </w:r>
            <w:r w:rsidRPr="005970BD">
              <w:rPr>
                <w:i/>
                <w:spacing w:val="-2"/>
                <w:sz w:val="22"/>
                <w:szCs w:val="22"/>
              </w:rPr>
              <w:t>е</w:t>
            </w:r>
            <w:r w:rsidRPr="005970BD">
              <w:rPr>
                <w:i/>
                <w:spacing w:val="1"/>
                <w:sz w:val="22"/>
                <w:szCs w:val="22"/>
              </w:rPr>
              <w:t>н</w:t>
            </w:r>
            <w:r w:rsidRPr="005970BD">
              <w:rPr>
                <w:i/>
                <w:spacing w:val="-1"/>
                <w:sz w:val="22"/>
                <w:szCs w:val="22"/>
              </w:rPr>
              <w:t>т</w:t>
            </w:r>
            <w:r w:rsidRPr="005970BD">
              <w:rPr>
                <w:i/>
                <w:sz w:val="22"/>
                <w:szCs w:val="22"/>
              </w:rPr>
              <w:t>и</w:t>
            </w:r>
            <w:r w:rsidRPr="005970BD">
              <w:rPr>
                <w:i/>
                <w:spacing w:val="-1"/>
                <w:sz w:val="22"/>
                <w:szCs w:val="22"/>
              </w:rPr>
              <w:t>ф</w:t>
            </w:r>
            <w:r w:rsidRPr="005970BD">
              <w:rPr>
                <w:i/>
                <w:sz w:val="22"/>
                <w:szCs w:val="22"/>
              </w:rPr>
              <w:t>икац</w:t>
            </w:r>
            <w:r w:rsidRPr="005970BD">
              <w:rPr>
                <w:i/>
                <w:spacing w:val="-2"/>
                <w:sz w:val="22"/>
                <w:szCs w:val="22"/>
              </w:rPr>
              <w:t>ио</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7"/>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И</w:t>
            </w:r>
            <w:r w:rsidRPr="005970BD">
              <w:rPr>
                <w:i/>
                <w:sz w:val="22"/>
                <w:szCs w:val="22"/>
              </w:rPr>
              <w:t>ме осо</w:t>
            </w:r>
            <w:r w:rsidRPr="005970BD">
              <w:rPr>
                <w:i/>
                <w:spacing w:val="-3"/>
                <w:sz w:val="22"/>
                <w:szCs w:val="22"/>
              </w:rPr>
              <w:t>б</w:t>
            </w:r>
            <w:r w:rsidRPr="005970BD">
              <w:rPr>
                <w:i/>
                <w:sz w:val="22"/>
                <w:szCs w:val="22"/>
              </w:rPr>
              <w:t>е за к</w:t>
            </w:r>
            <w:r w:rsidRPr="005970BD">
              <w:rPr>
                <w:i/>
                <w:spacing w:val="-2"/>
                <w:sz w:val="22"/>
                <w:szCs w:val="22"/>
              </w:rPr>
              <w:t>о</w:t>
            </w:r>
            <w:r w:rsidRPr="005970BD">
              <w:rPr>
                <w:i/>
                <w:spacing w:val="2"/>
                <w:sz w:val="22"/>
                <w:szCs w:val="22"/>
              </w:rPr>
              <w:t>н</w:t>
            </w:r>
            <w:r w:rsidRPr="005970BD">
              <w:rPr>
                <w:i/>
                <w:spacing w:val="-1"/>
                <w:sz w:val="22"/>
                <w:szCs w:val="22"/>
              </w:rPr>
              <w:t>т</w:t>
            </w:r>
            <w:r w:rsidRPr="005970BD">
              <w:rPr>
                <w:i/>
                <w:sz w:val="22"/>
                <w:szCs w:val="22"/>
              </w:rPr>
              <w:t>ак</w:t>
            </w:r>
            <w:r w:rsidRPr="005970BD">
              <w:rPr>
                <w:i/>
                <w:spacing w:val="-1"/>
                <w:sz w:val="22"/>
                <w:szCs w:val="22"/>
              </w:rPr>
              <w:t>т</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B4329E">
        <w:trPr>
          <w:trHeight w:hRule="exact" w:val="768"/>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lang w:val="ru-RU"/>
              </w:rPr>
            </w:pPr>
          </w:p>
          <w:p w:rsidR="00C36283" w:rsidRPr="005970BD" w:rsidRDefault="00787D9C">
            <w:pPr>
              <w:ind w:left="102" w:right="62"/>
              <w:rPr>
                <w:sz w:val="22"/>
                <w:szCs w:val="22"/>
                <w:lang w:val="ru-RU"/>
              </w:rPr>
            </w:pPr>
            <w:r w:rsidRPr="005970BD">
              <w:rPr>
                <w:i/>
                <w:spacing w:val="-1"/>
                <w:sz w:val="22"/>
                <w:szCs w:val="22"/>
                <w:lang w:val="ru-RU"/>
              </w:rPr>
              <w:t>П</w:t>
            </w:r>
            <w:r w:rsidRPr="005970BD">
              <w:rPr>
                <w:i/>
                <w:sz w:val="22"/>
                <w:szCs w:val="22"/>
                <w:lang w:val="ru-RU"/>
              </w:rPr>
              <w:t>роце</w:t>
            </w:r>
            <w:r w:rsidRPr="005970BD">
              <w:rPr>
                <w:i/>
                <w:spacing w:val="1"/>
                <w:sz w:val="22"/>
                <w:szCs w:val="22"/>
                <w:lang w:val="ru-RU"/>
              </w:rPr>
              <w:t>н</w:t>
            </w:r>
            <w:r w:rsidRPr="005970BD">
              <w:rPr>
                <w:i/>
                <w:sz w:val="22"/>
                <w:szCs w:val="22"/>
                <w:lang w:val="ru-RU"/>
              </w:rPr>
              <w:t>ат</w:t>
            </w:r>
            <w:r w:rsidRPr="005970BD">
              <w:rPr>
                <w:i/>
                <w:spacing w:val="18"/>
                <w:sz w:val="22"/>
                <w:szCs w:val="22"/>
                <w:lang w:val="ru-RU"/>
              </w:rPr>
              <w:t xml:space="preserve"> </w:t>
            </w:r>
            <w:r w:rsidRPr="005970BD">
              <w:rPr>
                <w:i/>
                <w:sz w:val="22"/>
                <w:szCs w:val="22"/>
                <w:lang w:val="ru-RU"/>
              </w:rPr>
              <w:t>уку</w:t>
            </w:r>
            <w:r w:rsidRPr="005970BD">
              <w:rPr>
                <w:i/>
                <w:spacing w:val="-2"/>
                <w:sz w:val="22"/>
                <w:szCs w:val="22"/>
                <w:lang w:val="ru-RU"/>
              </w:rPr>
              <w:t>п</w:t>
            </w:r>
            <w:r w:rsidRPr="005970BD">
              <w:rPr>
                <w:i/>
                <w:spacing w:val="1"/>
                <w:sz w:val="22"/>
                <w:szCs w:val="22"/>
                <w:lang w:val="ru-RU"/>
              </w:rPr>
              <w:t>н</w:t>
            </w:r>
            <w:r w:rsidRPr="005970BD">
              <w:rPr>
                <w:i/>
                <w:sz w:val="22"/>
                <w:szCs w:val="22"/>
                <w:lang w:val="ru-RU"/>
              </w:rPr>
              <w:t>е</w:t>
            </w:r>
            <w:r w:rsidRPr="005970BD">
              <w:rPr>
                <w:i/>
                <w:spacing w:val="20"/>
                <w:sz w:val="22"/>
                <w:szCs w:val="22"/>
                <w:lang w:val="ru-RU"/>
              </w:rPr>
              <w:t xml:space="preserve"> </w:t>
            </w:r>
            <w:r w:rsidRPr="005970BD">
              <w:rPr>
                <w:i/>
                <w:sz w:val="22"/>
                <w:szCs w:val="22"/>
                <w:lang w:val="ru-RU"/>
              </w:rPr>
              <w:t>вр</w:t>
            </w:r>
            <w:r w:rsidRPr="005970BD">
              <w:rPr>
                <w:i/>
                <w:spacing w:val="-2"/>
                <w:sz w:val="22"/>
                <w:szCs w:val="22"/>
                <w:lang w:val="ru-RU"/>
              </w:rPr>
              <w:t>е</w:t>
            </w:r>
            <w:r w:rsidRPr="005970BD">
              <w:rPr>
                <w:i/>
                <w:spacing w:val="1"/>
                <w:sz w:val="22"/>
                <w:szCs w:val="22"/>
                <w:lang w:val="ru-RU"/>
              </w:rPr>
              <w:t>д</w:t>
            </w:r>
            <w:r w:rsidRPr="005970BD">
              <w:rPr>
                <w:i/>
                <w:spacing w:val="-2"/>
                <w:sz w:val="22"/>
                <w:szCs w:val="22"/>
                <w:lang w:val="ru-RU"/>
              </w:rPr>
              <w:t>но</w:t>
            </w:r>
            <w:r w:rsidRPr="005970BD">
              <w:rPr>
                <w:i/>
                <w:sz w:val="22"/>
                <w:szCs w:val="22"/>
                <w:lang w:val="ru-RU"/>
              </w:rPr>
              <w:t>сти</w:t>
            </w:r>
            <w:r w:rsidRPr="005970BD">
              <w:rPr>
                <w:i/>
                <w:spacing w:val="21"/>
                <w:sz w:val="22"/>
                <w:szCs w:val="22"/>
                <w:lang w:val="ru-RU"/>
              </w:rPr>
              <w:t xml:space="preserve"> </w:t>
            </w:r>
            <w:r w:rsidRPr="005970BD">
              <w:rPr>
                <w:i/>
                <w:spacing w:val="1"/>
                <w:sz w:val="22"/>
                <w:szCs w:val="22"/>
                <w:lang w:val="ru-RU"/>
              </w:rPr>
              <w:t>н</w:t>
            </w:r>
            <w:r w:rsidRPr="005970BD">
              <w:rPr>
                <w:i/>
                <w:sz w:val="22"/>
                <w:szCs w:val="22"/>
                <w:lang w:val="ru-RU"/>
              </w:rPr>
              <w:t>а</w:t>
            </w:r>
            <w:r w:rsidRPr="005970BD">
              <w:rPr>
                <w:i/>
                <w:spacing w:val="-1"/>
                <w:sz w:val="22"/>
                <w:szCs w:val="22"/>
                <w:lang w:val="ru-RU"/>
              </w:rPr>
              <w:t>б</w:t>
            </w:r>
            <w:r w:rsidRPr="005970BD">
              <w:rPr>
                <w:i/>
                <w:spacing w:val="-2"/>
                <w:sz w:val="22"/>
                <w:szCs w:val="22"/>
                <w:lang w:val="ru-RU"/>
              </w:rPr>
              <w:t>а</w:t>
            </w:r>
            <w:r w:rsidRPr="005970BD">
              <w:rPr>
                <w:i/>
                <w:sz w:val="22"/>
                <w:szCs w:val="22"/>
                <w:lang w:val="ru-RU"/>
              </w:rPr>
              <w:t>вке</w:t>
            </w:r>
            <w:r w:rsidRPr="005970BD">
              <w:rPr>
                <w:i/>
                <w:spacing w:val="20"/>
                <w:sz w:val="22"/>
                <w:szCs w:val="22"/>
                <w:lang w:val="ru-RU"/>
              </w:rPr>
              <w:t xml:space="preserve"> </w:t>
            </w:r>
            <w:r w:rsidRPr="005970BD">
              <w:rPr>
                <w:i/>
                <w:sz w:val="22"/>
                <w:szCs w:val="22"/>
                <w:lang w:val="ru-RU"/>
              </w:rPr>
              <w:t>ко</w:t>
            </w:r>
            <w:r w:rsidRPr="005970BD">
              <w:rPr>
                <w:i/>
                <w:spacing w:val="1"/>
                <w:sz w:val="22"/>
                <w:szCs w:val="22"/>
                <w:lang w:val="ru-RU"/>
              </w:rPr>
              <w:t>ј</w:t>
            </w:r>
            <w:r w:rsidRPr="005970BD">
              <w:rPr>
                <w:i/>
                <w:sz w:val="22"/>
                <w:szCs w:val="22"/>
                <w:lang w:val="ru-RU"/>
              </w:rPr>
              <w:t>и ће из</w:t>
            </w:r>
            <w:r w:rsidRPr="005970BD">
              <w:rPr>
                <w:i/>
                <w:spacing w:val="1"/>
                <w:sz w:val="22"/>
                <w:szCs w:val="22"/>
                <w:lang w:val="ru-RU"/>
              </w:rPr>
              <w:t>в</w:t>
            </w:r>
            <w:r w:rsidRPr="005970BD">
              <w:rPr>
                <w:i/>
                <w:sz w:val="22"/>
                <w:szCs w:val="22"/>
                <w:lang w:val="ru-RU"/>
              </w:rPr>
              <w:t>р</w:t>
            </w:r>
            <w:r w:rsidRPr="005970BD">
              <w:rPr>
                <w:i/>
                <w:spacing w:val="-1"/>
                <w:sz w:val="22"/>
                <w:szCs w:val="22"/>
                <w:lang w:val="ru-RU"/>
              </w:rPr>
              <w:t>ш</w:t>
            </w:r>
            <w:r w:rsidRPr="005970BD">
              <w:rPr>
                <w:i/>
                <w:sz w:val="22"/>
                <w:szCs w:val="22"/>
                <w:lang w:val="ru-RU"/>
              </w:rPr>
              <w:t>и</w:t>
            </w:r>
            <w:r w:rsidRPr="005970BD">
              <w:rPr>
                <w:i/>
                <w:spacing w:val="-1"/>
                <w:sz w:val="22"/>
                <w:szCs w:val="22"/>
                <w:lang w:val="ru-RU"/>
              </w:rPr>
              <w:t>т</w:t>
            </w:r>
            <w:r w:rsidRPr="005970BD">
              <w:rPr>
                <w:i/>
                <w:sz w:val="22"/>
                <w:szCs w:val="22"/>
                <w:lang w:val="ru-RU"/>
              </w:rPr>
              <w:t xml:space="preserve">и </w:t>
            </w:r>
            <w:r w:rsidRPr="005970BD">
              <w:rPr>
                <w:i/>
                <w:spacing w:val="-2"/>
                <w:sz w:val="22"/>
                <w:szCs w:val="22"/>
                <w:lang w:val="ru-RU"/>
              </w:rPr>
              <w:t>п</w:t>
            </w:r>
            <w:r w:rsidRPr="005970BD">
              <w:rPr>
                <w:i/>
                <w:sz w:val="22"/>
                <w:szCs w:val="22"/>
                <w:lang w:val="ru-RU"/>
              </w:rPr>
              <w:t>о</w:t>
            </w:r>
            <w:r w:rsidRPr="005970BD">
              <w:rPr>
                <w:i/>
                <w:spacing w:val="1"/>
                <w:sz w:val="22"/>
                <w:szCs w:val="22"/>
                <w:lang w:val="ru-RU"/>
              </w:rPr>
              <w:t>д</w:t>
            </w:r>
            <w:r w:rsidRPr="005970BD">
              <w:rPr>
                <w:i/>
                <w:spacing w:val="-2"/>
                <w:sz w:val="22"/>
                <w:szCs w:val="22"/>
                <w:lang w:val="ru-RU"/>
              </w:rPr>
              <w:t>и</w:t>
            </w:r>
            <w:r w:rsidRPr="005970BD">
              <w:rPr>
                <w:i/>
                <w:sz w:val="22"/>
                <w:szCs w:val="22"/>
                <w:lang w:val="ru-RU"/>
              </w:rPr>
              <w:t>звођ</w:t>
            </w:r>
            <w:r w:rsidRPr="005970BD">
              <w:rPr>
                <w:i/>
                <w:spacing w:val="-2"/>
                <w:sz w:val="22"/>
                <w:szCs w:val="22"/>
                <w:lang w:val="ru-RU"/>
              </w:rPr>
              <w:t>а</w:t>
            </w:r>
            <w:r w:rsidRPr="005970BD">
              <w:rPr>
                <w:i/>
                <w:sz w:val="22"/>
                <w:szCs w:val="22"/>
                <w:lang w:val="ru-RU"/>
              </w:rPr>
              <w:t>ч:</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B4329E">
        <w:trPr>
          <w:trHeight w:hRule="exact" w:val="768"/>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11" w:line="240" w:lineRule="exact"/>
              <w:rPr>
                <w:sz w:val="22"/>
                <w:szCs w:val="22"/>
                <w:lang w:val="ru-RU"/>
              </w:rPr>
            </w:pPr>
          </w:p>
          <w:p w:rsidR="00C36283" w:rsidRPr="005970BD" w:rsidRDefault="00787D9C">
            <w:pPr>
              <w:spacing w:line="240" w:lineRule="exact"/>
              <w:ind w:left="102" w:right="62"/>
              <w:rPr>
                <w:sz w:val="22"/>
                <w:szCs w:val="22"/>
                <w:lang w:val="ru-RU"/>
              </w:rPr>
            </w:pPr>
            <w:r w:rsidRPr="005970BD">
              <w:rPr>
                <w:i/>
                <w:spacing w:val="1"/>
                <w:sz w:val="22"/>
                <w:szCs w:val="22"/>
                <w:lang w:val="ru-RU"/>
              </w:rPr>
              <w:t>Д</w:t>
            </w:r>
            <w:r w:rsidRPr="005970BD">
              <w:rPr>
                <w:i/>
                <w:sz w:val="22"/>
                <w:szCs w:val="22"/>
                <w:lang w:val="ru-RU"/>
              </w:rPr>
              <w:t>ео</w:t>
            </w:r>
            <w:r w:rsidRPr="005970BD">
              <w:rPr>
                <w:i/>
                <w:spacing w:val="34"/>
                <w:sz w:val="22"/>
                <w:szCs w:val="22"/>
                <w:lang w:val="ru-RU"/>
              </w:rPr>
              <w:t xml:space="preserve"> </w:t>
            </w:r>
            <w:r w:rsidRPr="005970BD">
              <w:rPr>
                <w:i/>
                <w:sz w:val="22"/>
                <w:szCs w:val="22"/>
                <w:lang w:val="ru-RU"/>
              </w:rPr>
              <w:t>п</w:t>
            </w:r>
            <w:r w:rsidRPr="005970BD">
              <w:rPr>
                <w:i/>
                <w:spacing w:val="-2"/>
                <w:sz w:val="22"/>
                <w:szCs w:val="22"/>
                <w:lang w:val="ru-RU"/>
              </w:rPr>
              <w:t>р</w:t>
            </w:r>
            <w:r w:rsidRPr="005970BD">
              <w:rPr>
                <w:i/>
                <w:sz w:val="22"/>
                <w:szCs w:val="22"/>
                <w:lang w:val="ru-RU"/>
              </w:rPr>
              <w:t>е</w:t>
            </w:r>
            <w:r w:rsidRPr="005970BD">
              <w:rPr>
                <w:i/>
                <w:spacing w:val="-1"/>
                <w:sz w:val="22"/>
                <w:szCs w:val="22"/>
                <w:lang w:val="ru-RU"/>
              </w:rPr>
              <w:t>д</w:t>
            </w:r>
            <w:r w:rsidRPr="005970BD">
              <w:rPr>
                <w:i/>
                <w:sz w:val="22"/>
                <w:szCs w:val="22"/>
                <w:lang w:val="ru-RU"/>
              </w:rPr>
              <w:t>мета</w:t>
            </w:r>
            <w:r w:rsidRPr="005970BD">
              <w:rPr>
                <w:i/>
                <w:spacing w:val="33"/>
                <w:sz w:val="22"/>
                <w:szCs w:val="22"/>
                <w:lang w:val="ru-RU"/>
              </w:rPr>
              <w:t xml:space="preserve"> </w:t>
            </w:r>
            <w:r w:rsidRPr="005970BD">
              <w:rPr>
                <w:i/>
                <w:spacing w:val="-2"/>
                <w:sz w:val="22"/>
                <w:szCs w:val="22"/>
                <w:lang w:val="ru-RU"/>
              </w:rPr>
              <w:t>н</w:t>
            </w:r>
            <w:r w:rsidRPr="005970BD">
              <w:rPr>
                <w:i/>
                <w:sz w:val="22"/>
                <w:szCs w:val="22"/>
                <w:lang w:val="ru-RU"/>
              </w:rPr>
              <w:t>а</w:t>
            </w:r>
            <w:r w:rsidRPr="005970BD">
              <w:rPr>
                <w:i/>
                <w:spacing w:val="-1"/>
                <w:sz w:val="22"/>
                <w:szCs w:val="22"/>
                <w:lang w:val="ru-RU"/>
              </w:rPr>
              <w:t>б</w:t>
            </w:r>
            <w:r w:rsidRPr="005970BD">
              <w:rPr>
                <w:i/>
                <w:sz w:val="22"/>
                <w:szCs w:val="22"/>
                <w:lang w:val="ru-RU"/>
              </w:rPr>
              <w:t>авке</w:t>
            </w:r>
            <w:r w:rsidRPr="005970BD">
              <w:rPr>
                <w:i/>
                <w:spacing w:val="34"/>
                <w:sz w:val="22"/>
                <w:szCs w:val="22"/>
                <w:lang w:val="ru-RU"/>
              </w:rPr>
              <w:t xml:space="preserve"> </w:t>
            </w:r>
            <w:r w:rsidRPr="005970BD">
              <w:rPr>
                <w:i/>
                <w:spacing w:val="-2"/>
                <w:sz w:val="22"/>
                <w:szCs w:val="22"/>
                <w:lang w:val="ru-RU"/>
              </w:rPr>
              <w:t>к</w:t>
            </w:r>
            <w:r w:rsidRPr="005970BD">
              <w:rPr>
                <w:i/>
                <w:sz w:val="22"/>
                <w:szCs w:val="22"/>
                <w:lang w:val="ru-RU"/>
              </w:rPr>
              <w:t>о</w:t>
            </w:r>
            <w:r w:rsidRPr="005970BD">
              <w:rPr>
                <w:i/>
                <w:spacing w:val="1"/>
                <w:sz w:val="22"/>
                <w:szCs w:val="22"/>
                <w:lang w:val="ru-RU"/>
              </w:rPr>
              <w:t>ј</w:t>
            </w:r>
            <w:r w:rsidRPr="005970BD">
              <w:rPr>
                <w:i/>
                <w:sz w:val="22"/>
                <w:szCs w:val="22"/>
                <w:lang w:val="ru-RU"/>
              </w:rPr>
              <w:t>и</w:t>
            </w:r>
            <w:r w:rsidRPr="005970BD">
              <w:rPr>
                <w:i/>
                <w:spacing w:val="34"/>
                <w:sz w:val="22"/>
                <w:szCs w:val="22"/>
                <w:lang w:val="ru-RU"/>
              </w:rPr>
              <w:t xml:space="preserve"> </w:t>
            </w:r>
            <w:r w:rsidRPr="005970BD">
              <w:rPr>
                <w:i/>
                <w:sz w:val="22"/>
                <w:szCs w:val="22"/>
                <w:lang w:val="ru-RU"/>
              </w:rPr>
              <w:t>ће</w:t>
            </w:r>
            <w:r w:rsidRPr="005970BD">
              <w:rPr>
                <w:i/>
                <w:spacing w:val="34"/>
                <w:sz w:val="22"/>
                <w:szCs w:val="22"/>
                <w:lang w:val="ru-RU"/>
              </w:rPr>
              <w:t xml:space="preserve"> </w:t>
            </w:r>
            <w:r w:rsidRPr="005970BD">
              <w:rPr>
                <w:i/>
                <w:sz w:val="22"/>
                <w:szCs w:val="22"/>
                <w:lang w:val="ru-RU"/>
              </w:rPr>
              <w:t>и</w:t>
            </w:r>
            <w:r w:rsidRPr="005970BD">
              <w:rPr>
                <w:i/>
                <w:spacing w:val="-2"/>
                <w:sz w:val="22"/>
                <w:szCs w:val="22"/>
                <w:lang w:val="ru-RU"/>
              </w:rPr>
              <w:t>з</w:t>
            </w:r>
            <w:r w:rsidRPr="005970BD">
              <w:rPr>
                <w:i/>
                <w:sz w:val="22"/>
                <w:szCs w:val="22"/>
                <w:lang w:val="ru-RU"/>
              </w:rPr>
              <w:t>вр</w:t>
            </w:r>
            <w:r w:rsidRPr="005970BD">
              <w:rPr>
                <w:i/>
                <w:spacing w:val="-1"/>
                <w:sz w:val="22"/>
                <w:szCs w:val="22"/>
                <w:lang w:val="ru-RU"/>
              </w:rPr>
              <w:t>ш</w:t>
            </w:r>
            <w:r w:rsidRPr="005970BD">
              <w:rPr>
                <w:i/>
                <w:sz w:val="22"/>
                <w:szCs w:val="22"/>
                <w:lang w:val="ru-RU"/>
              </w:rPr>
              <w:t>и</w:t>
            </w:r>
            <w:r w:rsidRPr="005970BD">
              <w:rPr>
                <w:i/>
                <w:spacing w:val="-1"/>
                <w:sz w:val="22"/>
                <w:szCs w:val="22"/>
                <w:lang w:val="ru-RU"/>
              </w:rPr>
              <w:t>т</w:t>
            </w:r>
            <w:r w:rsidRPr="005970BD">
              <w:rPr>
                <w:i/>
                <w:sz w:val="22"/>
                <w:szCs w:val="22"/>
                <w:lang w:val="ru-RU"/>
              </w:rPr>
              <w:t>и по</w:t>
            </w:r>
            <w:r w:rsidRPr="005970BD">
              <w:rPr>
                <w:i/>
                <w:spacing w:val="1"/>
                <w:sz w:val="22"/>
                <w:szCs w:val="22"/>
                <w:lang w:val="ru-RU"/>
              </w:rPr>
              <w:t>д</w:t>
            </w:r>
            <w:r w:rsidRPr="005970BD">
              <w:rPr>
                <w:i/>
                <w:sz w:val="22"/>
                <w:szCs w:val="22"/>
                <w:lang w:val="ru-RU"/>
              </w:rPr>
              <w:t>и</w:t>
            </w:r>
            <w:r w:rsidRPr="005970BD">
              <w:rPr>
                <w:i/>
                <w:spacing w:val="-2"/>
                <w:sz w:val="22"/>
                <w:szCs w:val="22"/>
                <w:lang w:val="ru-RU"/>
              </w:rPr>
              <w:t>з</w:t>
            </w:r>
            <w:r w:rsidRPr="005970BD">
              <w:rPr>
                <w:i/>
                <w:sz w:val="22"/>
                <w:szCs w:val="22"/>
                <w:lang w:val="ru-RU"/>
              </w:rPr>
              <w:t>вођа</w:t>
            </w:r>
            <w:r w:rsidRPr="005970BD">
              <w:rPr>
                <w:i/>
                <w:spacing w:val="-2"/>
                <w:sz w:val="22"/>
                <w:szCs w:val="22"/>
                <w:lang w:val="ru-RU"/>
              </w:rPr>
              <w:t>ч</w:t>
            </w:r>
            <w:r w:rsidRPr="005970BD">
              <w:rPr>
                <w:i/>
                <w:sz w:val="22"/>
                <w:szCs w:val="22"/>
                <w:lang w:val="ru-RU"/>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lang w:val="ru-RU"/>
              </w:rPr>
            </w:pPr>
          </w:p>
          <w:p w:rsidR="00C36283" w:rsidRPr="005970BD" w:rsidRDefault="00787D9C">
            <w:pPr>
              <w:ind w:left="102"/>
              <w:rPr>
                <w:sz w:val="22"/>
                <w:szCs w:val="22"/>
              </w:rPr>
            </w:pPr>
            <w:r w:rsidRPr="005970BD">
              <w:rPr>
                <w:i/>
                <w:sz w:val="22"/>
                <w:szCs w:val="22"/>
              </w:rPr>
              <w:t>2)</w:t>
            </w: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pacing w:val="-1"/>
                <w:sz w:val="22"/>
                <w:szCs w:val="22"/>
              </w:rPr>
              <w:t>Н</w:t>
            </w:r>
            <w:r w:rsidRPr="005970BD">
              <w:rPr>
                <w:i/>
                <w:sz w:val="22"/>
                <w:szCs w:val="22"/>
              </w:rPr>
              <w:t>азив п</w:t>
            </w:r>
            <w:r w:rsidRPr="005970BD">
              <w:rPr>
                <w:i/>
                <w:spacing w:val="-2"/>
                <w:sz w:val="22"/>
                <w:szCs w:val="22"/>
              </w:rPr>
              <w:t>о</w:t>
            </w:r>
            <w:r w:rsidRPr="005970BD">
              <w:rPr>
                <w:i/>
                <w:spacing w:val="1"/>
                <w:sz w:val="22"/>
                <w:szCs w:val="22"/>
              </w:rPr>
              <w:t>д</w:t>
            </w:r>
            <w:r w:rsidRPr="005970BD">
              <w:rPr>
                <w:i/>
                <w:sz w:val="22"/>
                <w:szCs w:val="22"/>
              </w:rPr>
              <w:t>изво</w:t>
            </w:r>
            <w:r w:rsidRPr="005970BD">
              <w:rPr>
                <w:i/>
                <w:spacing w:val="-2"/>
                <w:sz w:val="22"/>
                <w:szCs w:val="22"/>
              </w:rPr>
              <w:t>ђ</w:t>
            </w:r>
            <w:r w:rsidRPr="005970BD">
              <w:rPr>
                <w:i/>
                <w:sz w:val="22"/>
                <w:szCs w:val="22"/>
              </w:rPr>
              <w:t>ач</w:t>
            </w:r>
            <w:r w:rsidRPr="005970BD">
              <w:rPr>
                <w:i/>
                <w:spacing w:val="-2"/>
                <w:sz w:val="22"/>
                <w:szCs w:val="22"/>
              </w:rPr>
              <w:t>а</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z w:val="22"/>
                <w:szCs w:val="22"/>
              </w:rPr>
              <w:t>Адр</w:t>
            </w:r>
            <w:r w:rsidRPr="005970BD">
              <w:rPr>
                <w:i/>
                <w:spacing w:val="1"/>
                <w:sz w:val="22"/>
                <w:szCs w:val="22"/>
              </w:rPr>
              <w:t>е</w:t>
            </w:r>
            <w:r w:rsidRPr="005970BD">
              <w:rPr>
                <w:i/>
                <w:spacing w:val="-2"/>
                <w:sz w:val="22"/>
                <w:szCs w:val="22"/>
              </w:rPr>
              <w:t>с</w:t>
            </w:r>
            <w:r w:rsidRPr="005970BD">
              <w:rPr>
                <w:i/>
                <w:sz w:val="22"/>
                <w:szCs w:val="22"/>
              </w:rPr>
              <w:t>а:</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02"/>
              <w:rPr>
                <w:sz w:val="22"/>
                <w:szCs w:val="22"/>
              </w:rPr>
            </w:pPr>
            <w:r w:rsidRPr="005970BD">
              <w:rPr>
                <w:i/>
                <w:sz w:val="22"/>
                <w:szCs w:val="22"/>
              </w:rPr>
              <w:t>а</w:t>
            </w:r>
            <w:r w:rsidRPr="005970BD">
              <w:rPr>
                <w:i/>
                <w:spacing w:val="-1"/>
                <w:sz w:val="22"/>
                <w:szCs w:val="22"/>
              </w:rPr>
              <w:t>т</w:t>
            </w:r>
            <w:r w:rsidRPr="005970BD">
              <w:rPr>
                <w:i/>
                <w:sz w:val="22"/>
                <w:szCs w:val="22"/>
              </w:rPr>
              <w:t>ич</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8" w:line="240" w:lineRule="exact"/>
              <w:rPr>
                <w:sz w:val="22"/>
                <w:szCs w:val="22"/>
              </w:rPr>
            </w:pPr>
          </w:p>
          <w:p w:rsidR="00C36283" w:rsidRPr="005970BD" w:rsidRDefault="00787D9C">
            <w:pPr>
              <w:ind w:left="102"/>
              <w:rPr>
                <w:sz w:val="22"/>
                <w:szCs w:val="22"/>
              </w:rPr>
            </w:pPr>
            <w:r w:rsidRPr="005970BD">
              <w:rPr>
                <w:i/>
                <w:spacing w:val="-1"/>
                <w:sz w:val="22"/>
                <w:szCs w:val="22"/>
              </w:rPr>
              <w:t>П</w:t>
            </w:r>
            <w:r w:rsidRPr="005970BD">
              <w:rPr>
                <w:i/>
                <w:sz w:val="22"/>
                <w:szCs w:val="22"/>
              </w:rPr>
              <w:t xml:space="preserve">орески </w:t>
            </w:r>
            <w:r w:rsidRPr="005970BD">
              <w:rPr>
                <w:i/>
                <w:spacing w:val="-2"/>
                <w:sz w:val="22"/>
                <w:szCs w:val="22"/>
              </w:rPr>
              <w:t>и</w:t>
            </w:r>
            <w:r w:rsidRPr="005970BD">
              <w:rPr>
                <w:i/>
                <w:spacing w:val="1"/>
                <w:sz w:val="22"/>
                <w:szCs w:val="22"/>
              </w:rPr>
              <w:t>д</w:t>
            </w:r>
            <w:r w:rsidRPr="005970BD">
              <w:rPr>
                <w:i/>
                <w:spacing w:val="-2"/>
                <w:sz w:val="22"/>
                <w:szCs w:val="22"/>
              </w:rPr>
              <w:t>е</w:t>
            </w:r>
            <w:r w:rsidRPr="005970BD">
              <w:rPr>
                <w:i/>
                <w:spacing w:val="1"/>
                <w:sz w:val="22"/>
                <w:szCs w:val="22"/>
              </w:rPr>
              <w:t>н</w:t>
            </w:r>
            <w:r w:rsidRPr="005970BD">
              <w:rPr>
                <w:i/>
                <w:spacing w:val="-1"/>
                <w:sz w:val="22"/>
                <w:szCs w:val="22"/>
              </w:rPr>
              <w:t>т</w:t>
            </w:r>
            <w:r w:rsidRPr="005970BD">
              <w:rPr>
                <w:i/>
                <w:sz w:val="22"/>
                <w:szCs w:val="22"/>
              </w:rPr>
              <w:t>и</w:t>
            </w:r>
            <w:r w:rsidRPr="005970BD">
              <w:rPr>
                <w:i/>
                <w:spacing w:val="-1"/>
                <w:sz w:val="22"/>
                <w:szCs w:val="22"/>
              </w:rPr>
              <w:t>ф</w:t>
            </w:r>
            <w:r w:rsidRPr="005970BD">
              <w:rPr>
                <w:i/>
                <w:sz w:val="22"/>
                <w:szCs w:val="22"/>
              </w:rPr>
              <w:t>икац</w:t>
            </w:r>
            <w:r w:rsidRPr="005970BD">
              <w:rPr>
                <w:i/>
                <w:spacing w:val="-2"/>
                <w:sz w:val="22"/>
                <w:szCs w:val="22"/>
              </w:rPr>
              <w:t>ио</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pacing w:val="-1"/>
                <w:sz w:val="22"/>
                <w:szCs w:val="22"/>
              </w:rPr>
              <w:t>И</w:t>
            </w:r>
            <w:r w:rsidRPr="005970BD">
              <w:rPr>
                <w:i/>
                <w:sz w:val="22"/>
                <w:szCs w:val="22"/>
              </w:rPr>
              <w:t>ме осо</w:t>
            </w:r>
            <w:r w:rsidRPr="005970BD">
              <w:rPr>
                <w:i/>
                <w:spacing w:val="-3"/>
                <w:sz w:val="22"/>
                <w:szCs w:val="22"/>
              </w:rPr>
              <w:t>б</w:t>
            </w:r>
            <w:r w:rsidRPr="005970BD">
              <w:rPr>
                <w:i/>
                <w:sz w:val="22"/>
                <w:szCs w:val="22"/>
              </w:rPr>
              <w:t>е за к</w:t>
            </w:r>
            <w:r w:rsidRPr="005970BD">
              <w:rPr>
                <w:i/>
                <w:spacing w:val="-2"/>
                <w:sz w:val="22"/>
                <w:szCs w:val="22"/>
              </w:rPr>
              <w:t>о</w:t>
            </w:r>
            <w:r w:rsidRPr="005970BD">
              <w:rPr>
                <w:i/>
                <w:spacing w:val="1"/>
                <w:sz w:val="22"/>
                <w:szCs w:val="22"/>
              </w:rPr>
              <w:t>н</w:t>
            </w:r>
            <w:r w:rsidRPr="005970BD">
              <w:rPr>
                <w:i/>
                <w:spacing w:val="-1"/>
                <w:sz w:val="22"/>
                <w:szCs w:val="22"/>
              </w:rPr>
              <w:t>т</w:t>
            </w:r>
            <w:r w:rsidRPr="005970BD">
              <w:rPr>
                <w:i/>
                <w:sz w:val="22"/>
                <w:szCs w:val="22"/>
              </w:rPr>
              <w:t>ак</w:t>
            </w:r>
            <w:r w:rsidRPr="005970BD">
              <w:rPr>
                <w:i/>
                <w:spacing w:val="-1"/>
                <w:sz w:val="22"/>
                <w:szCs w:val="22"/>
              </w:rPr>
              <w:t>т</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B4329E">
        <w:trPr>
          <w:trHeight w:hRule="exact" w:val="770"/>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11" w:line="240" w:lineRule="exact"/>
              <w:rPr>
                <w:sz w:val="22"/>
                <w:szCs w:val="22"/>
                <w:lang w:val="ru-RU"/>
              </w:rPr>
            </w:pPr>
          </w:p>
          <w:p w:rsidR="00C36283" w:rsidRPr="005970BD" w:rsidRDefault="00787D9C">
            <w:pPr>
              <w:spacing w:line="240" w:lineRule="exact"/>
              <w:ind w:left="102" w:right="61"/>
              <w:rPr>
                <w:sz w:val="22"/>
                <w:szCs w:val="22"/>
                <w:lang w:val="ru-RU"/>
              </w:rPr>
            </w:pPr>
            <w:r w:rsidRPr="005970BD">
              <w:rPr>
                <w:i/>
                <w:spacing w:val="-1"/>
                <w:sz w:val="22"/>
                <w:szCs w:val="22"/>
                <w:lang w:val="ru-RU"/>
              </w:rPr>
              <w:t>П</w:t>
            </w:r>
            <w:r w:rsidRPr="005970BD">
              <w:rPr>
                <w:i/>
                <w:sz w:val="22"/>
                <w:szCs w:val="22"/>
                <w:lang w:val="ru-RU"/>
              </w:rPr>
              <w:t>роце</w:t>
            </w:r>
            <w:r w:rsidRPr="005970BD">
              <w:rPr>
                <w:i/>
                <w:spacing w:val="1"/>
                <w:sz w:val="22"/>
                <w:szCs w:val="22"/>
                <w:lang w:val="ru-RU"/>
              </w:rPr>
              <w:t>н</w:t>
            </w:r>
            <w:r w:rsidRPr="005970BD">
              <w:rPr>
                <w:i/>
                <w:sz w:val="22"/>
                <w:szCs w:val="22"/>
                <w:lang w:val="ru-RU"/>
              </w:rPr>
              <w:t>ат</w:t>
            </w:r>
            <w:r w:rsidRPr="005970BD">
              <w:rPr>
                <w:i/>
                <w:spacing w:val="19"/>
                <w:sz w:val="22"/>
                <w:szCs w:val="22"/>
                <w:lang w:val="ru-RU"/>
              </w:rPr>
              <w:t xml:space="preserve"> </w:t>
            </w:r>
            <w:r w:rsidRPr="005970BD">
              <w:rPr>
                <w:i/>
                <w:sz w:val="22"/>
                <w:szCs w:val="22"/>
                <w:lang w:val="ru-RU"/>
              </w:rPr>
              <w:t>уку</w:t>
            </w:r>
            <w:r w:rsidRPr="005970BD">
              <w:rPr>
                <w:i/>
                <w:spacing w:val="-2"/>
                <w:sz w:val="22"/>
                <w:szCs w:val="22"/>
                <w:lang w:val="ru-RU"/>
              </w:rPr>
              <w:t>п</w:t>
            </w:r>
            <w:r w:rsidRPr="005970BD">
              <w:rPr>
                <w:i/>
                <w:spacing w:val="1"/>
                <w:sz w:val="22"/>
                <w:szCs w:val="22"/>
                <w:lang w:val="ru-RU"/>
              </w:rPr>
              <w:t>н</w:t>
            </w:r>
            <w:r w:rsidRPr="005970BD">
              <w:rPr>
                <w:i/>
                <w:sz w:val="22"/>
                <w:szCs w:val="22"/>
                <w:lang w:val="ru-RU"/>
              </w:rPr>
              <w:t>е</w:t>
            </w:r>
            <w:r w:rsidRPr="005970BD">
              <w:rPr>
                <w:i/>
                <w:spacing w:val="20"/>
                <w:sz w:val="22"/>
                <w:szCs w:val="22"/>
                <w:lang w:val="ru-RU"/>
              </w:rPr>
              <w:t xml:space="preserve"> </w:t>
            </w:r>
            <w:r w:rsidRPr="005970BD">
              <w:rPr>
                <w:i/>
                <w:sz w:val="22"/>
                <w:szCs w:val="22"/>
                <w:lang w:val="ru-RU"/>
              </w:rPr>
              <w:t>вр</w:t>
            </w:r>
            <w:r w:rsidRPr="005970BD">
              <w:rPr>
                <w:i/>
                <w:spacing w:val="-2"/>
                <w:sz w:val="22"/>
                <w:szCs w:val="22"/>
                <w:lang w:val="ru-RU"/>
              </w:rPr>
              <w:t>е</w:t>
            </w:r>
            <w:r w:rsidRPr="005970BD">
              <w:rPr>
                <w:i/>
                <w:spacing w:val="1"/>
                <w:sz w:val="22"/>
                <w:szCs w:val="22"/>
                <w:lang w:val="ru-RU"/>
              </w:rPr>
              <w:t>д</w:t>
            </w:r>
            <w:r w:rsidRPr="005970BD">
              <w:rPr>
                <w:i/>
                <w:spacing w:val="-2"/>
                <w:sz w:val="22"/>
                <w:szCs w:val="22"/>
                <w:lang w:val="ru-RU"/>
              </w:rPr>
              <w:t>но</w:t>
            </w:r>
            <w:r w:rsidRPr="005970BD">
              <w:rPr>
                <w:i/>
                <w:sz w:val="22"/>
                <w:szCs w:val="22"/>
                <w:lang w:val="ru-RU"/>
              </w:rPr>
              <w:t>сти</w:t>
            </w:r>
            <w:r w:rsidRPr="005970BD">
              <w:rPr>
                <w:i/>
                <w:spacing w:val="21"/>
                <w:sz w:val="22"/>
                <w:szCs w:val="22"/>
                <w:lang w:val="ru-RU"/>
              </w:rPr>
              <w:t xml:space="preserve"> </w:t>
            </w:r>
            <w:r w:rsidRPr="005970BD">
              <w:rPr>
                <w:i/>
                <w:spacing w:val="1"/>
                <w:sz w:val="22"/>
                <w:szCs w:val="22"/>
                <w:lang w:val="ru-RU"/>
              </w:rPr>
              <w:t>н</w:t>
            </w:r>
            <w:r w:rsidRPr="005970BD">
              <w:rPr>
                <w:i/>
                <w:sz w:val="22"/>
                <w:szCs w:val="22"/>
                <w:lang w:val="ru-RU"/>
              </w:rPr>
              <w:t>а</w:t>
            </w:r>
            <w:r w:rsidRPr="005970BD">
              <w:rPr>
                <w:i/>
                <w:spacing w:val="-1"/>
                <w:sz w:val="22"/>
                <w:szCs w:val="22"/>
                <w:lang w:val="ru-RU"/>
              </w:rPr>
              <w:t>б</w:t>
            </w:r>
            <w:r w:rsidRPr="005970BD">
              <w:rPr>
                <w:i/>
                <w:spacing w:val="-2"/>
                <w:sz w:val="22"/>
                <w:szCs w:val="22"/>
                <w:lang w:val="ru-RU"/>
              </w:rPr>
              <w:t>а</w:t>
            </w:r>
            <w:r w:rsidRPr="005970BD">
              <w:rPr>
                <w:i/>
                <w:sz w:val="22"/>
                <w:szCs w:val="22"/>
                <w:lang w:val="ru-RU"/>
              </w:rPr>
              <w:t>вке</w:t>
            </w:r>
            <w:r w:rsidRPr="005970BD">
              <w:rPr>
                <w:i/>
                <w:spacing w:val="20"/>
                <w:sz w:val="22"/>
                <w:szCs w:val="22"/>
                <w:lang w:val="ru-RU"/>
              </w:rPr>
              <w:t xml:space="preserve"> </w:t>
            </w:r>
            <w:r w:rsidRPr="005970BD">
              <w:rPr>
                <w:i/>
                <w:sz w:val="22"/>
                <w:szCs w:val="22"/>
                <w:lang w:val="ru-RU"/>
              </w:rPr>
              <w:t>ко</w:t>
            </w:r>
            <w:r w:rsidRPr="005970BD">
              <w:rPr>
                <w:i/>
                <w:spacing w:val="1"/>
                <w:sz w:val="22"/>
                <w:szCs w:val="22"/>
                <w:lang w:val="ru-RU"/>
              </w:rPr>
              <w:t>ј</w:t>
            </w:r>
            <w:r w:rsidRPr="005970BD">
              <w:rPr>
                <w:i/>
                <w:sz w:val="22"/>
                <w:szCs w:val="22"/>
                <w:lang w:val="ru-RU"/>
              </w:rPr>
              <w:t>и ће из</w:t>
            </w:r>
            <w:r w:rsidRPr="005970BD">
              <w:rPr>
                <w:i/>
                <w:spacing w:val="1"/>
                <w:sz w:val="22"/>
                <w:szCs w:val="22"/>
                <w:lang w:val="ru-RU"/>
              </w:rPr>
              <w:t>в</w:t>
            </w:r>
            <w:r w:rsidRPr="005970BD">
              <w:rPr>
                <w:i/>
                <w:sz w:val="22"/>
                <w:szCs w:val="22"/>
                <w:lang w:val="ru-RU"/>
              </w:rPr>
              <w:t>р</w:t>
            </w:r>
            <w:r w:rsidRPr="005970BD">
              <w:rPr>
                <w:i/>
                <w:spacing w:val="-1"/>
                <w:sz w:val="22"/>
                <w:szCs w:val="22"/>
                <w:lang w:val="ru-RU"/>
              </w:rPr>
              <w:t>ш</w:t>
            </w:r>
            <w:r w:rsidRPr="005970BD">
              <w:rPr>
                <w:i/>
                <w:sz w:val="22"/>
                <w:szCs w:val="22"/>
                <w:lang w:val="ru-RU"/>
              </w:rPr>
              <w:t>и</w:t>
            </w:r>
            <w:r w:rsidRPr="005970BD">
              <w:rPr>
                <w:i/>
                <w:spacing w:val="-1"/>
                <w:sz w:val="22"/>
                <w:szCs w:val="22"/>
                <w:lang w:val="ru-RU"/>
              </w:rPr>
              <w:t>т</w:t>
            </w:r>
            <w:r w:rsidRPr="005970BD">
              <w:rPr>
                <w:i/>
                <w:sz w:val="22"/>
                <w:szCs w:val="22"/>
                <w:lang w:val="ru-RU"/>
              </w:rPr>
              <w:t xml:space="preserve">и </w:t>
            </w:r>
            <w:r w:rsidRPr="005970BD">
              <w:rPr>
                <w:i/>
                <w:spacing w:val="-2"/>
                <w:sz w:val="22"/>
                <w:szCs w:val="22"/>
                <w:lang w:val="ru-RU"/>
              </w:rPr>
              <w:t>п</w:t>
            </w:r>
            <w:r w:rsidRPr="005970BD">
              <w:rPr>
                <w:i/>
                <w:sz w:val="22"/>
                <w:szCs w:val="22"/>
                <w:lang w:val="ru-RU"/>
              </w:rPr>
              <w:t>о</w:t>
            </w:r>
            <w:r w:rsidRPr="005970BD">
              <w:rPr>
                <w:i/>
                <w:spacing w:val="1"/>
                <w:sz w:val="22"/>
                <w:szCs w:val="22"/>
                <w:lang w:val="ru-RU"/>
              </w:rPr>
              <w:t>д</w:t>
            </w:r>
            <w:r w:rsidRPr="005970BD">
              <w:rPr>
                <w:i/>
                <w:spacing w:val="-2"/>
                <w:sz w:val="22"/>
                <w:szCs w:val="22"/>
                <w:lang w:val="ru-RU"/>
              </w:rPr>
              <w:t>и</w:t>
            </w:r>
            <w:r w:rsidRPr="005970BD">
              <w:rPr>
                <w:i/>
                <w:sz w:val="22"/>
                <w:szCs w:val="22"/>
                <w:lang w:val="ru-RU"/>
              </w:rPr>
              <w:t>звођ</w:t>
            </w:r>
            <w:r w:rsidRPr="005970BD">
              <w:rPr>
                <w:i/>
                <w:spacing w:val="-2"/>
                <w:sz w:val="22"/>
                <w:szCs w:val="22"/>
                <w:lang w:val="ru-RU"/>
              </w:rPr>
              <w:t>а</w:t>
            </w:r>
            <w:r w:rsidRPr="005970BD">
              <w:rPr>
                <w:i/>
                <w:sz w:val="22"/>
                <w:szCs w:val="22"/>
                <w:lang w:val="ru-RU"/>
              </w:rPr>
              <w:t>ч:</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B4329E">
        <w:trPr>
          <w:trHeight w:hRule="exact" w:val="768"/>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lang w:val="ru-RU"/>
              </w:rPr>
            </w:pPr>
          </w:p>
          <w:p w:rsidR="00C36283" w:rsidRPr="005970BD" w:rsidRDefault="00787D9C">
            <w:pPr>
              <w:ind w:left="102" w:right="62"/>
              <w:rPr>
                <w:sz w:val="22"/>
                <w:szCs w:val="22"/>
                <w:lang w:val="ru-RU"/>
              </w:rPr>
            </w:pPr>
            <w:r w:rsidRPr="005970BD">
              <w:rPr>
                <w:i/>
                <w:spacing w:val="1"/>
                <w:sz w:val="22"/>
                <w:szCs w:val="22"/>
                <w:lang w:val="ru-RU"/>
              </w:rPr>
              <w:t>Д</w:t>
            </w:r>
            <w:r w:rsidRPr="005970BD">
              <w:rPr>
                <w:i/>
                <w:sz w:val="22"/>
                <w:szCs w:val="22"/>
                <w:lang w:val="ru-RU"/>
              </w:rPr>
              <w:t>ео</w:t>
            </w:r>
            <w:r w:rsidRPr="005970BD">
              <w:rPr>
                <w:i/>
                <w:spacing w:val="34"/>
                <w:sz w:val="22"/>
                <w:szCs w:val="22"/>
                <w:lang w:val="ru-RU"/>
              </w:rPr>
              <w:t xml:space="preserve"> </w:t>
            </w:r>
            <w:r w:rsidRPr="005970BD">
              <w:rPr>
                <w:i/>
                <w:sz w:val="22"/>
                <w:szCs w:val="22"/>
                <w:lang w:val="ru-RU"/>
              </w:rPr>
              <w:t>п</w:t>
            </w:r>
            <w:r w:rsidRPr="005970BD">
              <w:rPr>
                <w:i/>
                <w:spacing w:val="-2"/>
                <w:sz w:val="22"/>
                <w:szCs w:val="22"/>
                <w:lang w:val="ru-RU"/>
              </w:rPr>
              <w:t>р</w:t>
            </w:r>
            <w:r w:rsidRPr="005970BD">
              <w:rPr>
                <w:i/>
                <w:sz w:val="22"/>
                <w:szCs w:val="22"/>
                <w:lang w:val="ru-RU"/>
              </w:rPr>
              <w:t>е</w:t>
            </w:r>
            <w:r w:rsidRPr="005970BD">
              <w:rPr>
                <w:i/>
                <w:spacing w:val="-1"/>
                <w:sz w:val="22"/>
                <w:szCs w:val="22"/>
                <w:lang w:val="ru-RU"/>
              </w:rPr>
              <w:t>д</w:t>
            </w:r>
            <w:r w:rsidRPr="005970BD">
              <w:rPr>
                <w:i/>
                <w:sz w:val="22"/>
                <w:szCs w:val="22"/>
                <w:lang w:val="ru-RU"/>
              </w:rPr>
              <w:t>мета</w:t>
            </w:r>
            <w:r w:rsidRPr="005970BD">
              <w:rPr>
                <w:i/>
                <w:spacing w:val="33"/>
                <w:sz w:val="22"/>
                <w:szCs w:val="22"/>
                <w:lang w:val="ru-RU"/>
              </w:rPr>
              <w:t xml:space="preserve"> </w:t>
            </w:r>
            <w:r w:rsidRPr="005970BD">
              <w:rPr>
                <w:i/>
                <w:spacing w:val="-2"/>
                <w:sz w:val="22"/>
                <w:szCs w:val="22"/>
                <w:lang w:val="ru-RU"/>
              </w:rPr>
              <w:t>н</w:t>
            </w:r>
            <w:r w:rsidRPr="005970BD">
              <w:rPr>
                <w:i/>
                <w:sz w:val="22"/>
                <w:szCs w:val="22"/>
                <w:lang w:val="ru-RU"/>
              </w:rPr>
              <w:t>а</w:t>
            </w:r>
            <w:r w:rsidRPr="005970BD">
              <w:rPr>
                <w:i/>
                <w:spacing w:val="-1"/>
                <w:sz w:val="22"/>
                <w:szCs w:val="22"/>
                <w:lang w:val="ru-RU"/>
              </w:rPr>
              <w:t>б</w:t>
            </w:r>
            <w:r w:rsidRPr="005970BD">
              <w:rPr>
                <w:i/>
                <w:sz w:val="22"/>
                <w:szCs w:val="22"/>
                <w:lang w:val="ru-RU"/>
              </w:rPr>
              <w:t>авке</w:t>
            </w:r>
            <w:r w:rsidRPr="005970BD">
              <w:rPr>
                <w:i/>
                <w:spacing w:val="34"/>
                <w:sz w:val="22"/>
                <w:szCs w:val="22"/>
                <w:lang w:val="ru-RU"/>
              </w:rPr>
              <w:t xml:space="preserve"> </w:t>
            </w:r>
            <w:r w:rsidRPr="005970BD">
              <w:rPr>
                <w:i/>
                <w:spacing w:val="-2"/>
                <w:sz w:val="22"/>
                <w:szCs w:val="22"/>
                <w:lang w:val="ru-RU"/>
              </w:rPr>
              <w:t>к</w:t>
            </w:r>
            <w:r w:rsidRPr="005970BD">
              <w:rPr>
                <w:i/>
                <w:sz w:val="22"/>
                <w:szCs w:val="22"/>
                <w:lang w:val="ru-RU"/>
              </w:rPr>
              <w:t>о</w:t>
            </w:r>
            <w:r w:rsidRPr="005970BD">
              <w:rPr>
                <w:i/>
                <w:spacing w:val="1"/>
                <w:sz w:val="22"/>
                <w:szCs w:val="22"/>
                <w:lang w:val="ru-RU"/>
              </w:rPr>
              <w:t>ј</w:t>
            </w:r>
            <w:r w:rsidRPr="005970BD">
              <w:rPr>
                <w:i/>
                <w:sz w:val="22"/>
                <w:szCs w:val="22"/>
                <w:lang w:val="ru-RU"/>
              </w:rPr>
              <w:t>и</w:t>
            </w:r>
            <w:r w:rsidRPr="005970BD">
              <w:rPr>
                <w:i/>
                <w:spacing w:val="34"/>
                <w:sz w:val="22"/>
                <w:szCs w:val="22"/>
                <w:lang w:val="ru-RU"/>
              </w:rPr>
              <w:t xml:space="preserve"> </w:t>
            </w:r>
            <w:r w:rsidRPr="005970BD">
              <w:rPr>
                <w:i/>
                <w:sz w:val="22"/>
                <w:szCs w:val="22"/>
                <w:lang w:val="ru-RU"/>
              </w:rPr>
              <w:t>ће</w:t>
            </w:r>
            <w:r w:rsidRPr="005970BD">
              <w:rPr>
                <w:i/>
                <w:spacing w:val="34"/>
                <w:sz w:val="22"/>
                <w:szCs w:val="22"/>
                <w:lang w:val="ru-RU"/>
              </w:rPr>
              <w:t xml:space="preserve"> </w:t>
            </w:r>
            <w:r w:rsidRPr="005970BD">
              <w:rPr>
                <w:i/>
                <w:sz w:val="22"/>
                <w:szCs w:val="22"/>
                <w:lang w:val="ru-RU"/>
              </w:rPr>
              <w:t>и</w:t>
            </w:r>
            <w:r w:rsidRPr="005970BD">
              <w:rPr>
                <w:i/>
                <w:spacing w:val="-2"/>
                <w:sz w:val="22"/>
                <w:szCs w:val="22"/>
                <w:lang w:val="ru-RU"/>
              </w:rPr>
              <w:t>з</w:t>
            </w:r>
            <w:r w:rsidRPr="005970BD">
              <w:rPr>
                <w:i/>
                <w:sz w:val="22"/>
                <w:szCs w:val="22"/>
                <w:lang w:val="ru-RU"/>
              </w:rPr>
              <w:t>вр</w:t>
            </w:r>
            <w:r w:rsidRPr="005970BD">
              <w:rPr>
                <w:i/>
                <w:spacing w:val="-1"/>
                <w:sz w:val="22"/>
                <w:szCs w:val="22"/>
                <w:lang w:val="ru-RU"/>
              </w:rPr>
              <w:t>ш</w:t>
            </w:r>
            <w:r w:rsidRPr="005970BD">
              <w:rPr>
                <w:i/>
                <w:sz w:val="22"/>
                <w:szCs w:val="22"/>
                <w:lang w:val="ru-RU"/>
              </w:rPr>
              <w:t>и</w:t>
            </w:r>
            <w:r w:rsidRPr="005970BD">
              <w:rPr>
                <w:i/>
                <w:spacing w:val="-1"/>
                <w:sz w:val="22"/>
                <w:szCs w:val="22"/>
                <w:lang w:val="ru-RU"/>
              </w:rPr>
              <w:t>т</w:t>
            </w:r>
            <w:r w:rsidRPr="005970BD">
              <w:rPr>
                <w:i/>
                <w:sz w:val="22"/>
                <w:szCs w:val="22"/>
                <w:lang w:val="ru-RU"/>
              </w:rPr>
              <w:t>и по</w:t>
            </w:r>
            <w:r w:rsidRPr="005970BD">
              <w:rPr>
                <w:i/>
                <w:spacing w:val="1"/>
                <w:sz w:val="22"/>
                <w:szCs w:val="22"/>
                <w:lang w:val="ru-RU"/>
              </w:rPr>
              <w:t>д</w:t>
            </w:r>
            <w:r w:rsidRPr="005970BD">
              <w:rPr>
                <w:i/>
                <w:sz w:val="22"/>
                <w:szCs w:val="22"/>
                <w:lang w:val="ru-RU"/>
              </w:rPr>
              <w:t>и</w:t>
            </w:r>
            <w:r w:rsidRPr="005970BD">
              <w:rPr>
                <w:i/>
                <w:spacing w:val="-2"/>
                <w:sz w:val="22"/>
                <w:szCs w:val="22"/>
                <w:lang w:val="ru-RU"/>
              </w:rPr>
              <w:t>з</w:t>
            </w:r>
            <w:r w:rsidRPr="005970BD">
              <w:rPr>
                <w:i/>
                <w:sz w:val="22"/>
                <w:szCs w:val="22"/>
                <w:lang w:val="ru-RU"/>
              </w:rPr>
              <w:t>вођа</w:t>
            </w:r>
            <w:r w:rsidRPr="005970BD">
              <w:rPr>
                <w:i/>
                <w:spacing w:val="-2"/>
                <w:sz w:val="22"/>
                <w:szCs w:val="22"/>
                <w:lang w:val="ru-RU"/>
              </w:rPr>
              <w:t>ч</w:t>
            </w:r>
            <w:r w:rsidRPr="005970BD">
              <w:rPr>
                <w:i/>
                <w:sz w:val="22"/>
                <w:szCs w:val="22"/>
                <w:lang w:val="ru-RU"/>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bl>
    <w:p w:rsidR="00C36283" w:rsidRPr="005970BD" w:rsidRDefault="00C36283">
      <w:pPr>
        <w:spacing w:before="10"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DE4313" w:rsidRDefault="00787D9C">
      <w:pPr>
        <w:spacing w:before="32" w:line="240" w:lineRule="exact"/>
        <w:ind w:left="240"/>
        <w:rPr>
          <w:sz w:val="22"/>
          <w:szCs w:val="22"/>
          <w:lang w:val="ru-RU"/>
        </w:rPr>
      </w:pPr>
      <w:r w:rsidRPr="005970BD">
        <w:rPr>
          <w:b/>
          <w:i/>
          <w:position w:val="-1"/>
          <w:sz w:val="22"/>
          <w:szCs w:val="22"/>
          <w:u w:val="thick" w:color="000000"/>
          <w:lang w:val="ru-RU"/>
        </w:rPr>
        <w:t xml:space="preserve"> </w:t>
      </w:r>
      <w:r w:rsidRPr="00DE4313">
        <w:rPr>
          <w:b/>
          <w:i/>
          <w:position w:val="-1"/>
          <w:sz w:val="22"/>
          <w:szCs w:val="22"/>
          <w:u w:val="thick" w:color="000000"/>
          <w:lang w:val="ru-RU"/>
        </w:rPr>
        <w:t>Н</w:t>
      </w:r>
      <w:r w:rsidRPr="00DE4313">
        <w:rPr>
          <w:b/>
          <w:i/>
          <w:spacing w:val="1"/>
          <w:position w:val="-1"/>
          <w:sz w:val="22"/>
          <w:szCs w:val="22"/>
          <w:u w:val="thick" w:color="000000"/>
          <w:lang w:val="ru-RU"/>
        </w:rPr>
        <w:t xml:space="preserve"> </w:t>
      </w:r>
      <w:r w:rsidRPr="00DE4313">
        <w:rPr>
          <w:b/>
          <w:i/>
          <w:position w:val="-1"/>
          <w:sz w:val="22"/>
          <w:szCs w:val="22"/>
          <w:u w:val="thick" w:color="000000"/>
          <w:lang w:val="ru-RU"/>
        </w:rPr>
        <w:t>апо</w:t>
      </w:r>
      <w:r w:rsidRPr="00DE4313">
        <w:rPr>
          <w:b/>
          <w:i/>
          <w:spacing w:val="-3"/>
          <w:position w:val="-1"/>
          <w:sz w:val="22"/>
          <w:szCs w:val="22"/>
          <w:u w:val="thick" w:color="000000"/>
          <w:lang w:val="ru-RU"/>
        </w:rPr>
        <w:t>м</w:t>
      </w:r>
      <w:r w:rsidRPr="00DE4313">
        <w:rPr>
          <w:b/>
          <w:i/>
          <w:position w:val="-1"/>
          <w:sz w:val="22"/>
          <w:szCs w:val="22"/>
          <w:u w:val="thick" w:color="000000"/>
          <w:lang w:val="ru-RU"/>
        </w:rPr>
        <w:t>ена:</w:t>
      </w:r>
      <w:r w:rsidRPr="00DE4313">
        <w:rPr>
          <w:b/>
          <w:i/>
          <w:spacing w:val="2"/>
          <w:position w:val="-1"/>
          <w:sz w:val="22"/>
          <w:szCs w:val="22"/>
          <w:u w:val="thick" w:color="000000"/>
          <w:lang w:val="ru-RU"/>
        </w:rPr>
        <w:t xml:space="preserve"> </w:t>
      </w:r>
    </w:p>
    <w:p w:rsidR="00C36283" w:rsidRPr="00DE4313" w:rsidRDefault="00C36283">
      <w:pPr>
        <w:spacing w:before="1" w:line="220" w:lineRule="exact"/>
        <w:rPr>
          <w:sz w:val="22"/>
          <w:szCs w:val="22"/>
          <w:lang w:val="ru-RU"/>
        </w:rPr>
      </w:pPr>
    </w:p>
    <w:p w:rsidR="00C36283" w:rsidRPr="005970BD" w:rsidRDefault="00787D9C">
      <w:pPr>
        <w:spacing w:before="32"/>
        <w:ind w:left="240" w:right="83"/>
        <w:jc w:val="both"/>
        <w:rPr>
          <w:sz w:val="22"/>
          <w:szCs w:val="22"/>
          <w:lang w:val="ru-RU"/>
        </w:rPr>
        <w:sectPr w:rsidR="00C36283" w:rsidRPr="005970BD">
          <w:pgSz w:w="11920" w:h="16840"/>
          <w:pgMar w:top="1060" w:right="960" w:bottom="280" w:left="840" w:header="827" w:footer="1324" w:gutter="0"/>
          <w:cols w:space="720"/>
        </w:sectPr>
      </w:pPr>
      <w:r w:rsidRPr="005970BD">
        <w:rPr>
          <w:i/>
          <w:sz w:val="22"/>
          <w:szCs w:val="22"/>
          <w:lang w:val="ru-RU"/>
        </w:rPr>
        <w:t>Та</w:t>
      </w:r>
      <w:r w:rsidRPr="005970BD">
        <w:rPr>
          <w:i/>
          <w:spacing w:val="-1"/>
          <w:sz w:val="22"/>
          <w:szCs w:val="22"/>
          <w:lang w:val="ru-RU"/>
        </w:rPr>
        <w:t>б</w:t>
      </w:r>
      <w:r w:rsidRPr="005970BD">
        <w:rPr>
          <w:i/>
          <w:sz w:val="22"/>
          <w:szCs w:val="22"/>
          <w:lang w:val="ru-RU"/>
        </w:rPr>
        <w:t>елу</w:t>
      </w:r>
      <w:r w:rsidRPr="005970BD">
        <w:rPr>
          <w:i/>
          <w:spacing w:val="12"/>
          <w:sz w:val="22"/>
          <w:szCs w:val="22"/>
          <w:lang w:val="ru-RU"/>
        </w:rPr>
        <w:t xml:space="preserve"> </w:t>
      </w:r>
      <w:r w:rsidRPr="005970BD">
        <w:rPr>
          <w:i/>
          <w:sz w:val="22"/>
          <w:szCs w:val="22"/>
          <w:lang w:val="ru-RU"/>
        </w:rPr>
        <w:t>„</w:t>
      </w:r>
      <w:r w:rsidRPr="005970BD">
        <w:rPr>
          <w:i/>
          <w:spacing w:val="-1"/>
          <w:sz w:val="22"/>
          <w:szCs w:val="22"/>
          <w:lang w:val="ru-RU"/>
        </w:rPr>
        <w:t>П</w:t>
      </w:r>
      <w:r w:rsidRPr="005970BD">
        <w:rPr>
          <w:i/>
          <w:sz w:val="22"/>
          <w:szCs w:val="22"/>
          <w:lang w:val="ru-RU"/>
        </w:rPr>
        <w:t>о</w:t>
      </w:r>
      <w:r w:rsidRPr="005970BD">
        <w:rPr>
          <w:i/>
          <w:spacing w:val="1"/>
          <w:sz w:val="22"/>
          <w:szCs w:val="22"/>
          <w:lang w:val="ru-RU"/>
        </w:rPr>
        <w:t>д</w:t>
      </w:r>
      <w:r w:rsidRPr="005970BD">
        <w:rPr>
          <w:i/>
          <w:spacing w:val="-2"/>
          <w:sz w:val="22"/>
          <w:szCs w:val="22"/>
          <w:lang w:val="ru-RU"/>
        </w:rPr>
        <w:t>а</w:t>
      </w:r>
      <w:r w:rsidRPr="005970BD">
        <w:rPr>
          <w:i/>
          <w:sz w:val="22"/>
          <w:szCs w:val="22"/>
          <w:lang w:val="ru-RU"/>
        </w:rPr>
        <w:t>ци</w:t>
      </w:r>
      <w:r w:rsidRPr="005970BD">
        <w:rPr>
          <w:i/>
          <w:spacing w:val="12"/>
          <w:sz w:val="22"/>
          <w:szCs w:val="22"/>
          <w:lang w:val="ru-RU"/>
        </w:rPr>
        <w:t xml:space="preserve"> </w:t>
      </w:r>
      <w:r w:rsidRPr="005970BD">
        <w:rPr>
          <w:i/>
          <w:sz w:val="22"/>
          <w:szCs w:val="22"/>
          <w:lang w:val="ru-RU"/>
        </w:rPr>
        <w:t>о</w:t>
      </w:r>
      <w:r w:rsidRPr="005970BD">
        <w:rPr>
          <w:i/>
          <w:spacing w:val="12"/>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д</w:t>
      </w:r>
      <w:r w:rsidRPr="005970BD">
        <w:rPr>
          <w:i/>
          <w:sz w:val="22"/>
          <w:szCs w:val="22"/>
          <w:lang w:val="ru-RU"/>
        </w:rPr>
        <w:t>из</w:t>
      </w:r>
      <w:r w:rsidRPr="005970BD">
        <w:rPr>
          <w:i/>
          <w:spacing w:val="-2"/>
          <w:sz w:val="22"/>
          <w:szCs w:val="22"/>
          <w:lang w:val="ru-RU"/>
        </w:rPr>
        <w:t>в</w:t>
      </w:r>
      <w:r w:rsidRPr="005970BD">
        <w:rPr>
          <w:i/>
          <w:sz w:val="22"/>
          <w:szCs w:val="22"/>
          <w:lang w:val="ru-RU"/>
        </w:rPr>
        <w:t>ођачу“</w:t>
      </w:r>
      <w:r w:rsidRPr="005970BD">
        <w:rPr>
          <w:i/>
          <w:spacing w:val="12"/>
          <w:sz w:val="22"/>
          <w:szCs w:val="22"/>
          <w:lang w:val="ru-RU"/>
        </w:rPr>
        <w:t xml:space="preserve"> </w:t>
      </w:r>
      <w:r w:rsidRPr="005970BD">
        <w:rPr>
          <w:i/>
          <w:sz w:val="22"/>
          <w:szCs w:val="22"/>
          <w:lang w:val="ru-RU"/>
        </w:rPr>
        <w:t>по</w:t>
      </w:r>
      <w:r w:rsidRPr="005970BD">
        <w:rPr>
          <w:i/>
          <w:spacing w:val="-2"/>
          <w:sz w:val="22"/>
          <w:szCs w:val="22"/>
          <w:lang w:val="ru-RU"/>
        </w:rPr>
        <w:t>п</w:t>
      </w:r>
      <w:r w:rsidRPr="005970BD">
        <w:rPr>
          <w:i/>
          <w:sz w:val="22"/>
          <w:szCs w:val="22"/>
          <w:lang w:val="ru-RU"/>
        </w:rPr>
        <w:t>у</w:t>
      </w:r>
      <w:r w:rsidRPr="005970BD">
        <w:rPr>
          <w:i/>
          <w:spacing w:val="-1"/>
          <w:sz w:val="22"/>
          <w:szCs w:val="22"/>
          <w:lang w:val="ru-RU"/>
        </w:rPr>
        <w:t>њ</w:t>
      </w:r>
      <w:r w:rsidRPr="005970BD">
        <w:rPr>
          <w:i/>
          <w:sz w:val="22"/>
          <w:szCs w:val="22"/>
          <w:lang w:val="ru-RU"/>
        </w:rPr>
        <w:t>ав</w:t>
      </w:r>
      <w:r w:rsidRPr="005970BD">
        <w:rPr>
          <w:i/>
          <w:spacing w:val="-2"/>
          <w:sz w:val="22"/>
          <w:szCs w:val="22"/>
          <w:lang w:val="ru-RU"/>
        </w:rPr>
        <w:t>а</w:t>
      </w:r>
      <w:r w:rsidRPr="005970BD">
        <w:rPr>
          <w:i/>
          <w:spacing w:val="1"/>
          <w:sz w:val="22"/>
          <w:szCs w:val="22"/>
          <w:lang w:val="ru-RU"/>
        </w:rPr>
        <w:t>ј</w:t>
      </w:r>
      <w:r w:rsidRPr="005970BD">
        <w:rPr>
          <w:i/>
          <w:sz w:val="22"/>
          <w:szCs w:val="22"/>
          <w:lang w:val="ru-RU"/>
        </w:rPr>
        <w:t>у</w:t>
      </w:r>
      <w:r w:rsidRPr="005970BD">
        <w:rPr>
          <w:i/>
          <w:spacing w:val="12"/>
          <w:sz w:val="22"/>
          <w:szCs w:val="22"/>
          <w:lang w:val="ru-RU"/>
        </w:rPr>
        <w:t xml:space="preserve"> </w:t>
      </w:r>
      <w:r w:rsidRPr="005970BD">
        <w:rPr>
          <w:i/>
          <w:sz w:val="22"/>
          <w:szCs w:val="22"/>
          <w:lang w:val="ru-RU"/>
        </w:rPr>
        <w:t>с</w:t>
      </w:r>
      <w:r w:rsidRPr="005970BD">
        <w:rPr>
          <w:i/>
          <w:spacing w:val="-2"/>
          <w:sz w:val="22"/>
          <w:szCs w:val="22"/>
          <w:lang w:val="ru-RU"/>
        </w:rPr>
        <w:t>а</w:t>
      </w:r>
      <w:r w:rsidRPr="005970BD">
        <w:rPr>
          <w:i/>
          <w:sz w:val="22"/>
          <w:szCs w:val="22"/>
          <w:lang w:val="ru-RU"/>
        </w:rPr>
        <w:t>мо</w:t>
      </w:r>
      <w:r w:rsidRPr="005970BD">
        <w:rPr>
          <w:i/>
          <w:spacing w:val="9"/>
          <w:sz w:val="22"/>
          <w:szCs w:val="22"/>
          <w:lang w:val="ru-RU"/>
        </w:rPr>
        <w:t xml:space="preserve"> </w:t>
      </w:r>
      <w:r w:rsidRPr="005970BD">
        <w:rPr>
          <w:i/>
          <w:sz w:val="22"/>
          <w:szCs w:val="22"/>
          <w:lang w:val="ru-RU"/>
        </w:rPr>
        <w:t>о</w:t>
      </w:r>
      <w:r w:rsidRPr="005970BD">
        <w:rPr>
          <w:i/>
          <w:spacing w:val="1"/>
          <w:sz w:val="22"/>
          <w:szCs w:val="22"/>
          <w:lang w:val="ru-RU"/>
        </w:rPr>
        <w:t>н</w:t>
      </w:r>
      <w:r w:rsidRPr="005970BD">
        <w:rPr>
          <w:i/>
          <w:sz w:val="22"/>
          <w:szCs w:val="22"/>
          <w:lang w:val="ru-RU"/>
        </w:rPr>
        <w:t>и</w:t>
      </w:r>
      <w:r w:rsidRPr="005970BD">
        <w:rPr>
          <w:i/>
          <w:spacing w:val="12"/>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z w:val="22"/>
          <w:szCs w:val="22"/>
          <w:lang w:val="ru-RU"/>
        </w:rPr>
        <w:t>уђа</w:t>
      </w:r>
      <w:r w:rsidRPr="005970BD">
        <w:rPr>
          <w:i/>
          <w:spacing w:val="-2"/>
          <w:sz w:val="22"/>
          <w:szCs w:val="22"/>
          <w:lang w:val="ru-RU"/>
        </w:rPr>
        <w:t>ч</w:t>
      </w:r>
      <w:r w:rsidRPr="005970BD">
        <w:rPr>
          <w:i/>
          <w:sz w:val="22"/>
          <w:szCs w:val="22"/>
          <w:lang w:val="ru-RU"/>
        </w:rPr>
        <w:t>и</w:t>
      </w:r>
      <w:r w:rsidRPr="005970BD">
        <w:rPr>
          <w:i/>
          <w:spacing w:val="12"/>
          <w:sz w:val="22"/>
          <w:szCs w:val="22"/>
          <w:lang w:val="ru-RU"/>
        </w:rPr>
        <w:t xml:space="preserve"> </w:t>
      </w:r>
      <w:r w:rsidRPr="005970BD">
        <w:rPr>
          <w:i/>
          <w:sz w:val="22"/>
          <w:szCs w:val="22"/>
          <w:lang w:val="ru-RU"/>
        </w:rPr>
        <w:t>ко</w:t>
      </w:r>
      <w:r w:rsidRPr="005970BD">
        <w:rPr>
          <w:i/>
          <w:spacing w:val="-2"/>
          <w:sz w:val="22"/>
          <w:szCs w:val="22"/>
          <w:lang w:val="ru-RU"/>
        </w:rPr>
        <w:t>ј</w:t>
      </w:r>
      <w:r w:rsidRPr="005970BD">
        <w:rPr>
          <w:i/>
          <w:sz w:val="22"/>
          <w:szCs w:val="22"/>
          <w:lang w:val="ru-RU"/>
        </w:rPr>
        <w:t>и</w:t>
      </w:r>
      <w:r w:rsidRPr="005970BD">
        <w:rPr>
          <w:i/>
          <w:spacing w:val="12"/>
          <w:sz w:val="22"/>
          <w:szCs w:val="22"/>
          <w:lang w:val="ru-RU"/>
        </w:rPr>
        <w:t xml:space="preserve"> </w:t>
      </w:r>
      <w:r w:rsidRPr="005970BD">
        <w:rPr>
          <w:i/>
          <w:sz w:val="22"/>
          <w:szCs w:val="22"/>
          <w:lang w:val="ru-RU"/>
        </w:rPr>
        <w:t>по</w:t>
      </w:r>
      <w:r w:rsidRPr="005970BD">
        <w:rPr>
          <w:i/>
          <w:spacing w:val="-1"/>
          <w:sz w:val="22"/>
          <w:szCs w:val="22"/>
          <w:lang w:val="ru-RU"/>
        </w:rPr>
        <w:t>д</w:t>
      </w:r>
      <w:r w:rsidRPr="005970BD">
        <w:rPr>
          <w:i/>
          <w:spacing w:val="1"/>
          <w:sz w:val="22"/>
          <w:szCs w:val="22"/>
          <w:lang w:val="ru-RU"/>
        </w:rPr>
        <w:t>н</w:t>
      </w:r>
      <w:r w:rsidRPr="005970BD">
        <w:rPr>
          <w:i/>
          <w:sz w:val="22"/>
          <w:szCs w:val="22"/>
          <w:lang w:val="ru-RU"/>
        </w:rPr>
        <w:t>о</w:t>
      </w:r>
      <w:r w:rsidRPr="005970BD">
        <w:rPr>
          <w:i/>
          <w:spacing w:val="-2"/>
          <w:sz w:val="22"/>
          <w:szCs w:val="22"/>
          <w:lang w:val="ru-RU"/>
        </w:rPr>
        <w:t>с</w:t>
      </w:r>
      <w:r w:rsidRPr="005970BD">
        <w:rPr>
          <w:i/>
          <w:sz w:val="22"/>
          <w:szCs w:val="22"/>
          <w:lang w:val="ru-RU"/>
        </w:rPr>
        <w:t xml:space="preserve">е </w:t>
      </w:r>
      <w:r w:rsidRPr="005970BD">
        <w:rPr>
          <w:i/>
          <w:spacing w:val="24"/>
          <w:sz w:val="22"/>
          <w:szCs w:val="22"/>
          <w:lang w:val="ru-RU"/>
        </w:rPr>
        <w:t xml:space="preserve"> </w:t>
      </w:r>
      <w:r w:rsidRPr="005970BD">
        <w:rPr>
          <w:i/>
          <w:sz w:val="22"/>
          <w:szCs w:val="22"/>
          <w:lang w:val="ru-RU"/>
        </w:rPr>
        <w:t>по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у</w:t>
      </w:r>
      <w:r w:rsidRPr="005970BD">
        <w:rPr>
          <w:i/>
          <w:spacing w:val="10"/>
          <w:sz w:val="22"/>
          <w:szCs w:val="22"/>
          <w:lang w:val="ru-RU"/>
        </w:rPr>
        <w:t xml:space="preserve"> </w:t>
      </w:r>
      <w:r w:rsidRPr="005970BD">
        <w:rPr>
          <w:i/>
          <w:sz w:val="22"/>
          <w:szCs w:val="22"/>
          <w:lang w:val="ru-RU"/>
        </w:rPr>
        <w:t>са</w:t>
      </w:r>
      <w:r w:rsidRPr="005970BD">
        <w:rPr>
          <w:i/>
          <w:spacing w:val="12"/>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д</w:t>
      </w:r>
      <w:r w:rsidRPr="005970BD">
        <w:rPr>
          <w:i/>
          <w:sz w:val="22"/>
          <w:szCs w:val="22"/>
          <w:lang w:val="ru-RU"/>
        </w:rPr>
        <w:t>изво</w:t>
      </w:r>
      <w:r w:rsidRPr="005970BD">
        <w:rPr>
          <w:i/>
          <w:spacing w:val="-2"/>
          <w:sz w:val="22"/>
          <w:szCs w:val="22"/>
          <w:lang w:val="ru-RU"/>
        </w:rPr>
        <w:t>ђ</w:t>
      </w:r>
      <w:r w:rsidRPr="005970BD">
        <w:rPr>
          <w:i/>
          <w:sz w:val="22"/>
          <w:szCs w:val="22"/>
          <w:lang w:val="ru-RU"/>
        </w:rPr>
        <w:t>ач</w:t>
      </w:r>
      <w:r w:rsidRPr="005970BD">
        <w:rPr>
          <w:i/>
          <w:spacing w:val="-2"/>
          <w:sz w:val="22"/>
          <w:szCs w:val="22"/>
          <w:lang w:val="ru-RU"/>
        </w:rPr>
        <w:t>ем</w:t>
      </w:r>
      <w:r w:rsidRPr="005970BD">
        <w:rPr>
          <w:i/>
          <w:sz w:val="22"/>
          <w:szCs w:val="22"/>
          <w:lang w:val="ru-RU"/>
        </w:rPr>
        <w:t>, а</w:t>
      </w:r>
      <w:r w:rsidRPr="005970BD">
        <w:rPr>
          <w:i/>
          <w:spacing w:val="3"/>
          <w:sz w:val="22"/>
          <w:szCs w:val="22"/>
          <w:lang w:val="ru-RU"/>
        </w:rPr>
        <w:t xml:space="preserve"> </w:t>
      </w:r>
      <w:r w:rsidRPr="005970BD">
        <w:rPr>
          <w:i/>
          <w:sz w:val="22"/>
          <w:szCs w:val="22"/>
          <w:lang w:val="ru-RU"/>
        </w:rPr>
        <w:t>уколико и</w:t>
      </w:r>
      <w:r w:rsidRPr="005970BD">
        <w:rPr>
          <w:i/>
          <w:spacing w:val="-2"/>
          <w:sz w:val="22"/>
          <w:szCs w:val="22"/>
          <w:lang w:val="ru-RU"/>
        </w:rPr>
        <w:t>м</w:t>
      </w:r>
      <w:r w:rsidRPr="005970BD">
        <w:rPr>
          <w:i/>
          <w:sz w:val="22"/>
          <w:szCs w:val="22"/>
          <w:lang w:val="ru-RU"/>
        </w:rPr>
        <w:t>а</w:t>
      </w:r>
      <w:r w:rsidRPr="005970BD">
        <w:rPr>
          <w:i/>
          <w:spacing w:val="3"/>
          <w:sz w:val="22"/>
          <w:szCs w:val="22"/>
          <w:lang w:val="ru-RU"/>
        </w:rPr>
        <w:t xml:space="preserve"> </w:t>
      </w:r>
      <w:r w:rsidRPr="005970BD">
        <w:rPr>
          <w:i/>
          <w:sz w:val="22"/>
          <w:szCs w:val="22"/>
          <w:lang w:val="ru-RU"/>
        </w:rPr>
        <w:t>ве</w:t>
      </w:r>
      <w:r w:rsidRPr="005970BD">
        <w:rPr>
          <w:i/>
          <w:spacing w:val="-2"/>
          <w:sz w:val="22"/>
          <w:szCs w:val="22"/>
          <w:lang w:val="ru-RU"/>
        </w:rPr>
        <w:t>ћ</w:t>
      </w:r>
      <w:r w:rsidRPr="005970BD">
        <w:rPr>
          <w:i/>
          <w:sz w:val="22"/>
          <w:szCs w:val="22"/>
          <w:lang w:val="ru-RU"/>
        </w:rPr>
        <w:t>и</w:t>
      </w:r>
      <w:r w:rsidRPr="005970BD">
        <w:rPr>
          <w:i/>
          <w:spacing w:val="3"/>
          <w:sz w:val="22"/>
          <w:szCs w:val="22"/>
          <w:lang w:val="ru-RU"/>
        </w:rPr>
        <w:t xml:space="preserve"> </w:t>
      </w:r>
      <w:r w:rsidRPr="005970BD">
        <w:rPr>
          <w:i/>
          <w:spacing w:val="-1"/>
          <w:sz w:val="22"/>
          <w:szCs w:val="22"/>
          <w:lang w:val="ru-RU"/>
        </w:rPr>
        <w:t>б</w:t>
      </w:r>
      <w:r w:rsidRPr="005970BD">
        <w:rPr>
          <w:i/>
          <w:sz w:val="22"/>
          <w:szCs w:val="22"/>
          <w:lang w:val="ru-RU"/>
        </w:rPr>
        <w:t>р</w:t>
      </w:r>
      <w:r w:rsidRPr="005970BD">
        <w:rPr>
          <w:i/>
          <w:spacing w:val="-2"/>
          <w:sz w:val="22"/>
          <w:szCs w:val="22"/>
          <w:lang w:val="ru-RU"/>
        </w:rPr>
        <w:t>о</w:t>
      </w:r>
      <w:r w:rsidRPr="005970BD">
        <w:rPr>
          <w:i/>
          <w:sz w:val="22"/>
          <w:szCs w:val="22"/>
          <w:lang w:val="ru-RU"/>
        </w:rPr>
        <w:t>ј</w:t>
      </w:r>
      <w:r w:rsidRPr="005970BD">
        <w:rPr>
          <w:i/>
          <w:spacing w:val="2"/>
          <w:sz w:val="22"/>
          <w:szCs w:val="22"/>
          <w:lang w:val="ru-RU"/>
        </w:rPr>
        <w:t xml:space="preserve"> </w:t>
      </w:r>
      <w:r w:rsidRPr="005970BD">
        <w:rPr>
          <w:i/>
          <w:sz w:val="22"/>
          <w:szCs w:val="22"/>
          <w:lang w:val="ru-RU"/>
        </w:rPr>
        <w:t>по</w:t>
      </w:r>
      <w:r w:rsidRPr="005970BD">
        <w:rPr>
          <w:i/>
          <w:spacing w:val="1"/>
          <w:sz w:val="22"/>
          <w:szCs w:val="22"/>
          <w:lang w:val="ru-RU"/>
        </w:rPr>
        <w:t>д</w:t>
      </w:r>
      <w:r w:rsidRPr="005970BD">
        <w:rPr>
          <w:i/>
          <w:spacing w:val="-2"/>
          <w:sz w:val="22"/>
          <w:szCs w:val="22"/>
          <w:lang w:val="ru-RU"/>
        </w:rPr>
        <w:t>и</w:t>
      </w:r>
      <w:r w:rsidRPr="005970BD">
        <w:rPr>
          <w:i/>
          <w:sz w:val="22"/>
          <w:szCs w:val="22"/>
          <w:lang w:val="ru-RU"/>
        </w:rPr>
        <w:t>звођ</w:t>
      </w:r>
      <w:r w:rsidRPr="005970BD">
        <w:rPr>
          <w:i/>
          <w:spacing w:val="2"/>
          <w:sz w:val="22"/>
          <w:szCs w:val="22"/>
          <w:lang w:val="ru-RU"/>
        </w:rPr>
        <w:t>а</w:t>
      </w:r>
      <w:r w:rsidRPr="005970BD">
        <w:rPr>
          <w:i/>
          <w:spacing w:val="-2"/>
          <w:sz w:val="22"/>
          <w:szCs w:val="22"/>
          <w:lang w:val="ru-RU"/>
        </w:rPr>
        <w:t>ч</w:t>
      </w:r>
      <w:r w:rsidRPr="005970BD">
        <w:rPr>
          <w:i/>
          <w:sz w:val="22"/>
          <w:szCs w:val="22"/>
          <w:lang w:val="ru-RU"/>
        </w:rPr>
        <w:t>а</w:t>
      </w:r>
      <w:r w:rsidRPr="005970BD">
        <w:rPr>
          <w:i/>
          <w:spacing w:val="3"/>
          <w:sz w:val="22"/>
          <w:szCs w:val="22"/>
          <w:lang w:val="ru-RU"/>
        </w:rPr>
        <w:t xml:space="preserve"> </w:t>
      </w:r>
      <w:r w:rsidRPr="005970BD">
        <w:rPr>
          <w:i/>
          <w:spacing w:val="-2"/>
          <w:sz w:val="22"/>
          <w:szCs w:val="22"/>
          <w:lang w:val="ru-RU"/>
        </w:rPr>
        <w:t>о</w:t>
      </w:r>
      <w:r w:rsidRPr="005970BD">
        <w:rPr>
          <w:i/>
          <w:sz w:val="22"/>
          <w:szCs w:val="22"/>
          <w:lang w:val="ru-RU"/>
        </w:rPr>
        <w:t>д</w:t>
      </w:r>
      <w:r w:rsidRPr="005970BD">
        <w:rPr>
          <w:i/>
          <w:spacing w:val="4"/>
          <w:sz w:val="22"/>
          <w:szCs w:val="22"/>
          <w:lang w:val="ru-RU"/>
        </w:rPr>
        <w:t xml:space="preserve"> </w:t>
      </w:r>
      <w:r w:rsidRPr="005970BD">
        <w:rPr>
          <w:i/>
          <w:spacing w:val="-2"/>
          <w:sz w:val="22"/>
          <w:szCs w:val="22"/>
          <w:lang w:val="ru-RU"/>
        </w:rPr>
        <w:t>м</w:t>
      </w:r>
      <w:r w:rsidRPr="005970BD">
        <w:rPr>
          <w:i/>
          <w:sz w:val="22"/>
          <w:szCs w:val="22"/>
          <w:lang w:val="ru-RU"/>
        </w:rPr>
        <w:t>ес</w:t>
      </w:r>
      <w:r w:rsidRPr="005970BD">
        <w:rPr>
          <w:i/>
          <w:spacing w:val="-1"/>
          <w:sz w:val="22"/>
          <w:szCs w:val="22"/>
          <w:lang w:val="ru-RU"/>
        </w:rPr>
        <w:t>т</w:t>
      </w:r>
      <w:r w:rsidRPr="005970BD">
        <w:rPr>
          <w:i/>
          <w:sz w:val="22"/>
          <w:szCs w:val="22"/>
          <w:lang w:val="ru-RU"/>
        </w:rPr>
        <w:t>а пре</w:t>
      </w:r>
      <w:r w:rsidRPr="005970BD">
        <w:rPr>
          <w:i/>
          <w:spacing w:val="1"/>
          <w:sz w:val="22"/>
          <w:szCs w:val="22"/>
          <w:lang w:val="ru-RU"/>
        </w:rPr>
        <w:t>д</w:t>
      </w:r>
      <w:r w:rsidRPr="005970BD">
        <w:rPr>
          <w:i/>
          <w:spacing w:val="-2"/>
          <w:sz w:val="22"/>
          <w:szCs w:val="22"/>
          <w:lang w:val="ru-RU"/>
        </w:rPr>
        <w:t>в</w:t>
      </w:r>
      <w:r w:rsidRPr="005970BD">
        <w:rPr>
          <w:i/>
          <w:sz w:val="22"/>
          <w:szCs w:val="22"/>
          <w:lang w:val="ru-RU"/>
        </w:rPr>
        <w:t>иђ</w:t>
      </w:r>
      <w:r w:rsidRPr="005970BD">
        <w:rPr>
          <w:i/>
          <w:spacing w:val="-2"/>
          <w:sz w:val="22"/>
          <w:szCs w:val="22"/>
          <w:lang w:val="ru-RU"/>
        </w:rPr>
        <w:t>е</w:t>
      </w:r>
      <w:r w:rsidRPr="005970BD">
        <w:rPr>
          <w:i/>
          <w:spacing w:val="1"/>
          <w:sz w:val="22"/>
          <w:szCs w:val="22"/>
          <w:lang w:val="ru-RU"/>
        </w:rPr>
        <w:t>н</w:t>
      </w:r>
      <w:r w:rsidRPr="005970BD">
        <w:rPr>
          <w:i/>
          <w:sz w:val="22"/>
          <w:szCs w:val="22"/>
          <w:lang w:val="ru-RU"/>
        </w:rPr>
        <w:t>их</w:t>
      </w:r>
      <w:r w:rsidRPr="005970BD">
        <w:rPr>
          <w:i/>
          <w:spacing w:val="1"/>
          <w:sz w:val="22"/>
          <w:szCs w:val="22"/>
          <w:lang w:val="ru-RU"/>
        </w:rPr>
        <w:t xml:space="preserve"> </w:t>
      </w:r>
      <w:r w:rsidRPr="005970BD">
        <w:rPr>
          <w:i/>
          <w:sz w:val="22"/>
          <w:szCs w:val="22"/>
          <w:lang w:val="ru-RU"/>
        </w:rPr>
        <w:t>у</w:t>
      </w:r>
      <w:r w:rsidRPr="005970BD">
        <w:rPr>
          <w:i/>
          <w:spacing w:val="3"/>
          <w:sz w:val="22"/>
          <w:szCs w:val="22"/>
          <w:lang w:val="ru-RU"/>
        </w:rPr>
        <w:t xml:space="preserve"> </w:t>
      </w:r>
      <w:r w:rsidRPr="005970BD">
        <w:rPr>
          <w:i/>
          <w:spacing w:val="-1"/>
          <w:sz w:val="22"/>
          <w:szCs w:val="22"/>
          <w:lang w:val="ru-RU"/>
        </w:rPr>
        <w:t>т</w:t>
      </w:r>
      <w:r w:rsidRPr="005970BD">
        <w:rPr>
          <w:i/>
          <w:sz w:val="22"/>
          <w:szCs w:val="22"/>
          <w:lang w:val="ru-RU"/>
        </w:rPr>
        <w:t>а</w:t>
      </w:r>
      <w:r w:rsidRPr="005970BD">
        <w:rPr>
          <w:i/>
          <w:spacing w:val="-1"/>
          <w:sz w:val="22"/>
          <w:szCs w:val="22"/>
          <w:lang w:val="ru-RU"/>
        </w:rPr>
        <w:t>б</w:t>
      </w:r>
      <w:r w:rsidRPr="005970BD">
        <w:rPr>
          <w:i/>
          <w:sz w:val="22"/>
          <w:szCs w:val="22"/>
          <w:lang w:val="ru-RU"/>
        </w:rPr>
        <w:t xml:space="preserve">ели, </w:t>
      </w:r>
      <w:r w:rsidRPr="005970BD">
        <w:rPr>
          <w:i/>
          <w:spacing w:val="-2"/>
          <w:sz w:val="22"/>
          <w:szCs w:val="22"/>
          <w:lang w:val="ru-RU"/>
        </w:rPr>
        <w:t>п</w:t>
      </w:r>
      <w:r w:rsidRPr="005970BD">
        <w:rPr>
          <w:i/>
          <w:sz w:val="22"/>
          <w:szCs w:val="22"/>
          <w:lang w:val="ru-RU"/>
        </w:rPr>
        <w:t>о</w:t>
      </w:r>
      <w:r w:rsidRPr="005970BD">
        <w:rPr>
          <w:i/>
          <w:spacing w:val="-1"/>
          <w:sz w:val="22"/>
          <w:szCs w:val="22"/>
          <w:lang w:val="ru-RU"/>
        </w:rPr>
        <w:t>т</w:t>
      </w:r>
      <w:r w:rsidRPr="005970BD">
        <w:rPr>
          <w:i/>
          <w:sz w:val="22"/>
          <w:szCs w:val="22"/>
          <w:lang w:val="ru-RU"/>
        </w:rPr>
        <w:t>ребно</w:t>
      </w:r>
      <w:r w:rsidRPr="005970BD">
        <w:rPr>
          <w:i/>
          <w:spacing w:val="1"/>
          <w:sz w:val="22"/>
          <w:szCs w:val="22"/>
          <w:lang w:val="ru-RU"/>
        </w:rPr>
        <w:t xml:space="preserve"> ј</w:t>
      </w:r>
      <w:r w:rsidRPr="005970BD">
        <w:rPr>
          <w:i/>
          <w:sz w:val="22"/>
          <w:szCs w:val="22"/>
          <w:lang w:val="ru-RU"/>
        </w:rPr>
        <w:t>е</w:t>
      </w:r>
      <w:r w:rsidRPr="005970BD">
        <w:rPr>
          <w:i/>
          <w:spacing w:val="1"/>
          <w:sz w:val="22"/>
          <w:szCs w:val="22"/>
          <w:lang w:val="ru-RU"/>
        </w:rPr>
        <w:t xml:space="preserve"> д</w:t>
      </w:r>
      <w:r w:rsidRPr="005970BD">
        <w:rPr>
          <w:i/>
          <w:sz w:val="22"/>
          <w:szCs w:val="22"/>
          <w:lang w:val="ru-RU"/>
        </w:rPr>
        <w:t>а се</w:t>
      </w:r>
      <w:r w:rsidRPr="005970BD">
        <w:rPr>
          <w:i/>
          <w:spacing w:val="1"/>
          <w:sz w:val="22"/>
          <w:szCs w:val="22"/>
          <w:lang w:val="ru-RU"/>
        </w:rPr>
        <w:t xml:space="preserve"> н</w:t>
      </w:r>
      <w:r w:rsidRPr="005970BD">
        <w:rPr>
          <w:i/>
          <w:sz w:val="22"/>
          <w:szCs w:val="22"/>
          <w:lang w:val="ru-RU"/>
        </w:rPr>
        <w:t>ав</w:t>
      </w:r>
      <w:r w:rsidRPr="005970BD">
        <w:rPr>
          <w:i/>
          <w:spacing w:val="-2"/>
          <w:sz w:val="22"/>
          <w:szCs w:val="22"/>
          <w:lang w:val="ru-RU"/>
        </w:rPr>
        <w:t>е</w:t>
      </w:r>
      <w:r w:rsidRPr="005970BD">
        <w:rPr>
          <w:i/>
          <w:spacing w:val="1"/>
          <w:sz w:val="22"/>
          <w:szCs w:val="22"/>
          <w:lang w:val="ru-RU"/>
        </w:rPr>
        <w:t>д</w:t>
      </w:r>
      <w:r w:rsidRPr="005970BD">
        <w:rPr>
          <w:i/>
          <w:spacing w:val="-2"/>
          <w:sz w:val="22"/>
          <w:szCs w:val="22"/>
          <w:lang w:val="ru-RU"/>
        </w:rPr>
        <w:t>е</w:t>
      </w:r>
      <w:r w:rsidRPr="005970BD">
        <w:rPr>
          <w:i/>
          <w:spacing w:val="1"/>
          <w:sz w:val="22"/>
          <w:szCs w:val="22"/>
          <w:lang w:val="ru-RU"/>
        </w:rPr>
        <w:t>н</w:t>
      </w:r>
      <w:r w:rsidRPr="005970BD">
        <w:rPr>
          <w:i/>
          <w:sz w:val="22"/>
          <w:szCs w:val="22"/>
          <w:lang w:val="ru-RU"/>
        </w:rPr>
        <w:t>и о</w:t>
      </w:r>
      <w:r w:rsidRPr="005970BD">
        <w:rPr>
          <w:i/>
          <w:spacing w:val="-1"/>
          <w:sz w:val="22"/>
          <w:szCs w:val="22"/>
          <w:lang w:val="ru-RU"/>
        </w:rPr>
        <w:t>б</w:t>
      </w:r>
      <w:r w:rsidRPr="005970BD">
        <w:rPr>
          <w:i/>
          <w:sz w:val="22"/>
          <w:szCs w:val="22"/>
          <w:lang w:val="ru-RU"/>
        </w:rPr>
        <w:t>разац ко</w:t>
      </w:r>
      <w:r w:rsidRPr="005970BD">
        <w:rPr>
          <w:i/>
          <w:spacing w:val="-2"/>
          <w:sz w:val="22"/>
          <w:szCs w:val="22"/>
          <w:lang w:val="ru-RU"/>
        </w:rPr>
        <w:t>п</w:t>
      </w:r>
      <w:r w:rsidRPr="005970BD">
        <w:rPr>
          <w:i/>
          <w:sz w:val="22"/>
          <w:szCs w:val="22"/>
          <w:lang w:val="ru-RU"/>
        </w:rPr>
        <w:t>ира у</w:t>
      </w:r>
      <w:r w:rsidRPr="005970BD">
        <w:rPr>
          <w:i/>
          <w:spacing w:val="-2"/>
          <w:sz w:val="22"/>
          <w:szCs w:val="22"/>
          <w:lang w:val="ru-RU"/>
        </w:rPr>
        <w:t xml:space="preserve"> </w:t>
      </w:r>
      <w:r w:rsidRPr="005970BD">
        <w:rPr>
          <w:i/>
          <w:spacing w:val="1"/>
          <w:sz w:val="22"/>
          <w:szCs w:val="22"/>
          <w:lang w:val="ru-RU"/>
        </w:rPr>
        <w:t>д</w:t>
      </w:r>
      <w:r w:rsidRPr="005970BD">
        <w:rPr>
          <w:i/>
          <w:sz w:val="22"/>
          <w:szCs w:val="22"/>
          <w:lang w:val="ru-RU"/>
        </w:rPr>
        <w:t>о</w:t>
      </w:r>
      <w:r w:rsidRPr="005970BD">
        <w:rPr>
          <w:i/>
          <w:spacing w:val="-2"/>
          <w:sz w:val="22"/>
          <w:szCs w:val="22"/>
          <w:lang w:val="ru-RU"/>
        </w:rPr>
        <w:t>в</w:t>
      </w:r>
      <w:r w:rsidRPr="005970BD">
        <w:rPr>
          <w:i/>
          <w:sz w:val="22"/>
          <w:szCs w:val="22"/>
          <w:lang w:val="ru-RU"/>
        </w:rPr>
        <w:t>о</w:t>
      </w:r>
      <w:r w:rsidRPr="005970BD">
        <w:rPr>
          <w:i/>
          <w:spacing w:val="-1"/>
          <w:sz w:val="22"/>
          <w:szCs w:val="22"/>
          <w:lang w:val="ru-RU"/>
        </w:rPr>
        <w:t>љ</w:t>
      </w:r>
      <w:r w:rsidRPr="005970BD">
        <w:rPr>
          <w:i/>
          <w:spacing w:val="-2"/>
          <w:sz w:val="22"/>
          <w:szCs w:val="22"/>
          <w:lang w:val="ru-RU"/>
        </w:rPr>
        <w:t>н</w:t>
      </w:r>
      <w:r w:rsidRPr="005970BD">
        <w:rPr>
          <w:i/>
          <w:sz w:val="22"/>
          <w:szCs w:val="22"/>
          <w:lang w:val="ru-RU"/>
        </w:rPr>
        <w:t>ом</w:t>
      </w:r>
      <w:r w:rsidRPr="005970BD">
        <w:rPr>
          <w:i/>
          <w:spacing w:val="1"/>
          <w:sz w:val="22"/>
          <w:szCs w:val="22"/>
          <w:lang w:val="ru-RU"/>
        </w:rPr>
        <w:t xml:space="preserve"> </w:t>
      </w:r>
      <w:r w:rsidRPr="005970BD">
        <w:rPr>
          <w:i/>
          <w:spacing w:val="-1"/>
          <w:sz w:val="22"/>
          <w:szCs w:val="22"/>
          <w:lang w:val="ru-RU"/>
        </w:rPr>
        <w:t>б</w:t>
      </w:r>
      <w:r w:rsidRPr="005970BD">
        <w:rPr>
          <w:i/>
          <w:sz w:val="22"/>
          <w:szCs w:val="22"/>
          <w:lang w:val="ru-RU"/>
        </w:rPr>
        <w:t>ро</w:t>
      </w:r>
      <w:r w:rsidRPr="005970BD">
        <w:rPr>
          <w:i/>
          <w:spacing w:val="-1"/>
          <w:sz w:val="22"/>
          <w:szCs w:val="22"/>
          <w:lang w:val="ru-RU"/>
        </w:rPr>
        <w:t>ј</w:t>
      </w:r>
      <w:r w:rsidRPr="005970BD">
        <w:rPr>
          <w:i/>
          <w:sz w:val="22"/>
          <w:szCs w:val="22"/>
          <w:lang w:val="ru-RU"/>
        </w:rPr>
        <w:t>у пр</w:t>
      </w:r>
      <w:r w:rsidRPr="005970BD">
        <w:rPr>
          <w:i/>
          <w:spacing w:val="-2"/>
          <w:sz w:val="22"/>
          <w:szCs w:val="22"/>
          <w:lang w:val="ru-RU"/>
        </w:rPr>
        <w:t>и</w:t>
      </w:r>
      <w:r w:rsidRPr="005970BD">
        <w:rPr>
          <w:i/>
          <w:sz w:val="22"/>
          <w:szCs w:val="22"/>
          <w:lang w:val="ru-RU"/>
        </w:rPr>
        <w:t>ме</w:t>
      </w:r>
      <w:r w:rsidRPr="005970BD">
        <w:rPr>
          <w:i/>
          <w:spacing w:val="-2"/>
          <w:sz w:val="22"/>
          <w:szCs w:val="22"/>
          <w:lang w:val="ru-RU"/>
        </w:rPr>
        <w:t>р</w:t>
      </w:r>
      <w:r w:rsidRPr="005970BD">
        <w:rPr>
          <w:i/>
          <w:sz w:val="22"/>
          <w:szCs w:val="22"/>
          <w:lang w:val="ru-RU"/>
        </w:rPr>
        <w:t>ака,</w:t>
      </w:r>
      <w:r w:rsidRPr="005970BD">
        <w:rPr>
          <w:i/>
          <w:spacing w:val="-2"/>
          <w:sz w:val="22"/>
          <w:szCs w:val="22"/>
          <w:lang w:val="ru-RU"/>
        </w:rPr>
        <w:t xml:space="preserve"> </w:t>
      </w:r>
      <w:r w:rsidRPr="005970BD">
        <w:rPr>
          <w:i/>
          <w:spacing w:val="1"/>
          <w:sz w:val="22"/>
          <w:szCs w:val="22"/>
          <w:lang w:val="ru-RU"/>
        </w:rPr>
        <w:t>д</w:t>
      </w:r>
      <w:r w:rsidRPr="005970BD">
        <w:rPr>
          <w:i/>
          <w:sz w:val="22"/>
          <w:szCs w:val="22"/>
          <w:lang w:val="ru-RU"/>
        </w:rPr>
        <w:t>а се</w:t>
      </w:r>
      <w:r w:rsidRPr="005970BD">
        <w:rPr>
          <w:i/>
          <w:spacing w:val="-2"/>
          <w:sz w:val="22"/>
          <w:szCs w:val="22"/>
          <w:lang w:val="ru-RU"/>
        </w:rPr>
        <w:t xml:space="preserve"> </w:t>
      </w:r>
      <w:r w:rsidRPr="005970BD">
        <w:rPr>
          <w:i/>
          <w:sz w:val="22"/>
          <w:szCs w:val="22"/>
          <w:lang w:val="ru-RU"/>
        </w:rPr>
        <w:t>попу</w:t>
      </w:r>
      <w:r w:rsidRPr="005970BD">
        <w:rPr>
          <w:i/>
          <w:spacing w:val="-1"/>
          <w:sz w:val="22"/>
          <w:szCs w:val="22"/>
          <w:lang w:val="ru-RU"/>
        </w:rPr>
        <w:t>н</w:t>
      </w:r>
      <w:r w:rsidRPr="005970BD">
        <w:rPr>
          <w:i/>
          <w:sz w:val="22"/>
          <w:szCs w:val="22"/>
          <w:lang w:val="ru-RU"/>
        </w:rPr>
        <w:t>и и</w:t>
      </w:r>
      <w:r w:rsidRPr="005970BD">
        <w:rPr>
          <w:i/>
          <w:spacing w:val="-2"/>
          <w:sz w:val="22"/>
          <w:szCs w:val="22"/>
          <w:lang w:val="ru-RU"/>
        </w:rPr>
        <w:t xml:space="preserve"> </w:t>
      </w:r>
      <w:r w:rsidRPr="005970BD">
        <w:rPr>
          <w:i/>
          <w:spacing w:val="1"/>
          <w:sz w:val="22"/>
          <w:szCs w:val="22"/>
          <w:lang w:val="ru-RU"/>
        </w:rPr>
        <w:t>д</w:t>
      </w:r>
      <w:r w:rsidRPr="005970BD">
        <w:rPr>
          <w:i/>
          <w:sz w:val="22"/>
          <w:szCs w:val="22"/>
          <w:lang w:val="ru-RU"/>
        </w:rPr>
        <w:t>остави</w:t>
      </w:r>
      <w:r w:rsidRPr="005970BD">
        <w:rPr>
          <w:i/>
          <w:spacing w:val="-3"/>
          <w:sz w:val="22"/>
          <w:szCs w:val="22"/>
          <w:lang w:val="ru-RU"/>
        </w:rPr>
        <w:t xml:space="preserve"> </w:t>
      </w:r>
      <w:r w:rsidRPr="005970BD">
        <w:rPr>
          <w:i/>
          <w:sz w:val="22"/>
          <w:szCs w:val="22"/>
          <w:lang w:val="ru-RU"/>
        </w:rPr>
        <w:t>за с</w:t>
      </w:r>
      <w:r w:rsidRPr="005970BD">
        <w:rPr>
          <w:i/>
          <w:spacing w:val="-2"/>
          <w:sz w:val="22"/>
          <w:szCs w:val="22"/>
          <w:lang w:val="ru-RU"/>
        </w:rPr>
        <w:t>в</w:t>
      </w:r>
      <w:r w:rsidRPr="005970BD">
        <w:rPr>
          <w:i/>
          <w:sz w:val="22"/>
          <w:szCs w:val="22"/>
          <w:lang w:val="ru-RU"/>
        </w:rPr>
        <w:t>а</w:t>
      </w:r>
      <w:r w:rsidRPr="005970BD">
        <w:rPr>
          <w:i/>
          <w:spacing w:val="-2"/>
          <w:sz w:val="22"/>
          <w:szCs w:val="22"/>
          <w:lang w:val="ru-RU"/>
        </w:rPr>
        <w:t>к</w:t>
      </w:r>
      <w:r w:rsidRPr="005970BD">
        <w:rPr>
          <w:i/>
          <w:sz w:val="22"/>
          <w:szCs w:val="22"/>
          <w:lang w:val="ru-RU"/>
        </w:rPr>
        <w:t>ог по</w:t>
      </w:r>
      <w:r w:rsidRPr="005970BD">
        <w:rPr>
          <w:i/>
          <w:spacing w:val="-1"/>
          <w:sz w:val="22"/>
          <w:szCs w:val="22"/>
          <w:lang w:val="ru-RU"/>
        </w:rPr>
        <w:t>д</w:t>
      </w:r>
      <w:r w:rsidRPr="005970BD">
        <w:rPr>
          <w:i/>
          <w:sz w:val="22"/>
          <w:szCs w:val="22"/>
          <w:lang w:val="ru-RU"/>
        </w:rPr>
        <w:t>извођ</w:t>
      </w:r>
      <w:r w:rsidRPr="005970BD">
        <w:rPr>
          <w:i/>
          <w:spacing w:val="-2"/>
          <w:sz w:val="22"/>
          <w:szCs w:val="22"/>
          <w:lang w:val="ru-RU"/>
        </w:rPr>
        <w:t>а</w:t>
      </w:r>
      <w:r w:rsidRPr="005970BD">
        <w:rPr>
          <w:i/>
          <w:sz w:val="22"/>
          <w:szCs w:val="22"/>
          <w:lang w:val="ru-RU"/>
        </w:rPr>
        <w:t>ча.</w:t>
      </w:r>
    </w:p>
    <w:p w:rsidR="00C36283" w:rsidRPr="005970BD" w:rsidRDefault="00C36283">
      <w:pPr>
        <w:spacing w:before="10"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2" w:line="240" w:lineRule="exact"/>
        <w:ind w:left="240"/>
        <w:rPr>
          <w:sz w:val="22"/>
          <w:szCs w:val="22"/>
          <w:lang w:val="ru-RU"/>
        </w:rPr>
      </w:pPr>
      <w:r w:rsidRPr="005970BD">
        <w:rPr>
          <w:b/>
          <w:i/>
          <w:position w:val="-1"/>
          <w:sz w:val="22"/>
          <w:szCs w:val="22"/>
          <w:lang w:val="ru-RU"/>
        </w:rPr>
        <w:t>4)</w:t>
      </w:r>
      <w:r w:rsidRPr="005970BD">
        <w:rPr>
          <w:b/>
          <w:i/>
          <w:spacing w:val="2"/>
          <w:position w:val="-1"/>
          <w:sz w:val="22"/>
          <w:szCs w:val="22"/>
          <w:lang w:val="ru-RU"/>
        </w:rPr>
        <w:t xml:space="preserve"> </w:t>
      </w:r>
      <w:r w:rsidRPr="005970BD">
        <w:rPr>
          <w:b/>
          <w:i/>
          <w:spacing w:val="1"/>
          <w:position w:val="-1"/>
          <w:sz w:val="22"/>
          <w:szCs w:val="22"/>
          <w:lang w:val="ru-RU"/>
        </w:rPr>
        <w:t>П</w:t>
      </w:r>
      <w:r w:rsidRPr="005970BD">
        <w:rPr>
          <w:b/>
          <w:i/>
          <w:spacing w:val="-3"/>
          <w:position w:val="-1"/>
          <w:sz w:val="22"/>
          <w:szCs w:val="22"/>
          <w:lang w:val="ru-RU"/>
        </w:rPr>
        <w:t>О</w:t>
      </w:r>
      <w:r w:rsidRPr="005970BD">
        <w:rPr>
          <w:b/>
          <w:i/>
          <w:position w:val="-1"/>
          <w:sz w:val="22"/>
          <w:szCs w:val="22"/>
          <w:lang w:val="ru-RU"/>
        </w:rPr>
        <w:t>ДА</w:t>
      </w:r>
      <w:r w:rsidRPr="005970BD">
        <w:rPr>
          <w:b/>
          <w:i/>
          <w:spacing w:val="-2"/>
          <w:position w:val="-1"/>
          <w:sz w:val="22"/>
          <w:szCs w:val="22"/>
          <w:lang w:val="ru-RU"/>
        </w:rPr>
        <w:t>Ц</w:t>
      </w:r>
      <w:r w:rsidRPr="005970BD">
        <w:rPr>
          <w:b/>
          <w:i/>
          <w:position w:val="-1"/>
          <w:sz w:val="22"/>
          <w:szCs w:val="22"/>
          <w:lang w:val="ru-RU"/>
        </w:rPr>
        <w:t>И</w:t>
      </w:r>
      <w:r w:rsidRPr="005970BD">
        <w:rPr>
          <w:b/>
          <w:i/>
          <w:spacing w:val="1"/>
          <w:position w:val="-1"/>
          <w:sz w:val="22"/>
          <w:szCs w:val="22"/>
          <w:lang w:val="ru-RU"/>
        </w:rPr>
        <w:t xml:space="preserve"> </w:t>
      </w:r>
      <w:r w:rsidRPr="005970BD">
        <w:rPr>
          <w:b/>
          <w:i/>
          <w:position w:val="-1"/>
          <w:sz w:val="22"/>
          <w:szCs w:val="22"/>
          <w:lang w:val="ru-RU"/>
        </w:rPr>
        <w:t>О</w:t>
      </w:r>
      <w:r w:rsidRPr="005970BD">
        <w:rPr>
          <w:b/>
          <w:i/>
          <w:spacing w:val="-1"/>
          <w:position w:val="-1"/>
          <w:sz w:val="22"/>
          <w:szCs w:val="22"/>
          <w:lang w:val="ru-RU"/>
        </w:rPr>
        <w:t xml:space="preserve"> </w:t>
      </w:r>
      <w:r w:rsidRPr="005970BD">
        <w:rPr>
          <w:b/>
          <w:i/>
          <w:position w:val="-1"/>
          <w:sz w:val="22"/>
          <w:szCs w:val="22"/>
          <w:lang w:val="ru-RU"/>
        </w:rPr>
        <w:t>УЧЕ</w:t>
      </w:r>
      <w:r w:rsidRPr="005970BD">
        <w:rPr>
          <w:b/>
          <w:i/>
          <w:spacing w:val="-4"/>
          <w:position w:val="-1"/>
          <w:sz w:val="22"/>
          <w:szCs w:val="22"/>
          <w:lang w:val="ru-RU"/>
        </w:rPr>
        <w:t>С</w:t>
      </w:r>
      <w:r w:rsidRPr="005970BD">
        <w:rPr>
          <w:b/>
          <w:i/>
          <w:spacing w:val="-1"/>
          <w:position w:val="-1"/>
          <w:sz w:val="22"/>
          <w:szCs w:val="22"/>
          <w:lang w:val="ru-RU"/>
        </w:rPr>
        <w:t>НИК</w:t>
      </w:r>
      <w:r w:rsidRPr="005970BD">
        <w:rPr>
          <w:b/>
          <w:i/>
          <w:position w:val="-1"/>
          <w:sz w:val="22"/>
          <w:szCs w:val="22"/>
          <w:lang w:val="ru-RU"/>
        </w:rPr>
        <w:t>У  У ЗАЈ</w:t>
      </w:r>
      <w:r w:rsidRPr="005970BD">
        <w:rPr>
          <w:b/>
          <w:i/>
          <w:spacing w:val="-2"/>
          <w:position w:val="-1"/>
          <w:sz w:val="22"/>
          <w:szCs w:val="22"/>
          <w:lang w:val="ru-RU"/>
        </w:rPr>
        <w:t>ЕД</w:t>
      </w:r>
      <w:r w:rsidRPr="005970BD">
        <w:rPr>
          <w:b/>
          <w:i/>
          <w:spacing w:val="1"/>
          <w:position w:val="-1"/>
          <w:sz w:val="22"/>
          <w:szCs w:val="22"/>
          <w:lang w:val="ru-RU"/>
        </w:rPr>
        <w:t>Н</w:t>
      </w:r>
      <w:r w:rsidRPr="005970BD">
        <w:rPr>
          <w:b/>
          <w:i/>
          <w:spacing w:val="-1"/>
          <w:position w:val="-1"/>
          <w:sz w:val="22"/>
          <w:szCs w:val="22"/>
          <w:lang w:val="ru-RU"/>
        </w:rPr>
        <w:t>И</w:t>
      </w:r>
      <w:r w:rsidRPr="005970BD">
        <w:rPr>
          <w:b/>
          <w:i/>
          <w:position w:val="-1"/>
          <w:sz w:val="22"/>
          <w:szCs w:val="22"/>
          <w:lang w:val="ru-RU"/>
        </w:rPr>
        <w:t>ЧК</w:t>
      </w:r>
      <w:r w:rsidRPr="005970BD">
        <w:rPr>
          <w:b/>
          <w:i/>
          <w:spacing w:val="-2"/>
          <w:position w:val="-1"/>
          <w:sz w:val="22"/>
          <w:szCs w:val="22"/>
          <w:lang w:val="ru-RU"/>
        </w:rPr>
        <w:t>О</w:t>
      </w:r>
      <w:r w:rsidRPr="005970BD">
        <w:rPr>
          <w:b/>
          <w:i/>
          <w:position w:val="-1"/>
          <w:sz w:val="22"/>
          <w:szCs w:val="22"/>
          <w:lang w:val="ru-RU"/>
        </w:rPr>
        <w:t xml:space="preserve">Ј </w:t>
      </w:r>
      <w:r w:rsidRPr="005970BD">
        <w:rPr>
          <w:b/>
          <w:i/>
          <w:spacing w:val="-1"/>
          <w:position w:val="-1"/>
          <w:sz w:val="22"/>
          <w:szCs w:val="22"/>
          <w:lang w:val="ru-RU"/>
        </w:rPr>
        <w:t>ПО</w:t>
      </w:r>
      <w:r w:rsidRPr="005970BD">
        <w:rPr>
          <w:b/>
          <w:i/>
          <w:spacing w:val="1"/>
          <w:position w:val="-1"/>
          <w:sz w:val="22"/>
          <w:szCs w:val="22"/>
          <w:lang w:val="ru-RU"/>
        </w:rPr>
        <w:t>Н</w:t>
      </w:r>
      <w:r w:rsidRPr="005970BD">
        <w:rPr>
          <w:b/>
          <w:i/>
          <w:position w:val="-1"/>
          <w:sz w:val="22"/>
          <w:szCs w:val="22"/>
          <w:lang w:val="ru-RU"/>
        </w:rPr>
        <w:t>У</w:t>
      </w:r>
      <w:r w:rsidRPr="005970BD">
        <w:rPr>
          <w:b/>
          <w:i/>
          <w:spacing w:val="-2"/>
          <w:position w:val="-1"/>
          <w:sz w:val="22"/>
          <w:szCs w:val="22"/>
          <w:lang w:val="ru-RU"/>
        </w:rPr>
        <w:t>Д</w:t>
      </w:r>
      <w:r w:rsidRPr="005970BD">
        <w:rPr>
          <w:b/>
          <w:i/>
          <w:position w:val="-1"/>
          <w:sz w:val="22"/>
          <w:szCs w:val="22"/>
          <w:lang w:val="ru-RU"/>
        </w:rPr>
        <w:t>И</w:t>
      </w:r>
    </w:p>
    <w:p w:rsidR="00C36283" w:rsidRPr="005970BD" w:rsidRDefault="00C36283">
      <w:pPr>
        <w:spacing w:before="5"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tbl>
      <w:tblPr>
        <w:tblW w:w="0" w:type="auto"/>
        <w:tblInd w:w="111" w:type="dxa"/>
        <w:tblLayout w:type="fixed"/>
        <w:tblCellMar>
          <w:left w:w="0" w:type="dxa"/>
          <w:right w:w="0" w:type="dxa"/>
        </w:tblCellMar>
        <w:tblLook w:val="01E0" w:firstRow="1" w:lastRow="1" w:firstColumn="1" w:lastColumn="1" w:noHBand="0" w:noVBand="0"/>
      </w:tblPr>
      <w:tblGrid>
        <w:gridCol w:w="466"/>
        <w:gridCol w:w="4217"/>
        <w:gridCol w:w="4590"/>
      </w:tblGrid>
      <w:tr w:rsidR="00C36283" w:rsidRPr="00B4329E">
        <w:trPr>
          <w:trHeight w:hRule="exact" w:val="770"/>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lang w:val="ru-RU"/>
              </w:rPr>
            </w:pPr>
          </w:p>
          <w:p w:rsidR="00C36283" w:rsidRPr="005970BD" w:rsidRDefault="00787D9C">
            <w:pPr>
              <w:ind w:left="136"/>
              <w:rPr>
                <w:sz w:val="22"/>
                <w:szCs w:val="22"/>
              </w:rPr>
            </w:pPr>
            <w:r w:rsidRPr="005970BD">
              <w:rPr>
                <w:i/>
                <w:sz w:val="22"/>
                <w:szCs w:val="22"/>
              </w:rPr>
              <w:t>1)</w:t>
            </w: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lang w:val="ru-RU"/>
              </w:rPr>
            </w:pPr>
          </w:p>
          <w:p w:rsidR="00C36283" w:rsidRPr="005970BD" w:rsidRDefault="00787D9C">
            <w:pPr>
              <w:ind w:left="102"/>
              <w:rPr>
                <w:sz w:val="22"/>
                <w:szCs w:val="22"/>
                <w:lang w:val="ru-RU"/>
              </w:rPr>
            </w:pPr>
            <w:r w:rsidRPr="005970BD">
              <w:rPr>
                <w:i/>
                <w:spacing w:val="-1"/>
                <w:sz w:val="22"/>
                <w:szCs w:val="22"/>
                <w:lang w:val="ru-RU"/>
              </w:rPr>
              <w:t>Н</w:t>
            </w:r>
            <w:r w:rsidRPr="005970BD">
              <w:rPr>
                <w:i/>
                <w:sz w:val="22"/>
                <w:szCs w:val="22"/>
                <w:lang w:val="ru-RU"/>
              </w:rPr>
              <w:t xml:space="preserve">азив </w:t>
            </w:r>
            <w:r w:rsidRPr="005970BD">
              <w:rPr>
                <w:i/>
                <w:spacing w:val="1"/>
                <w:sz w:val="22"/>
                <w:szCs w:val="22"/>
                <w:lang w:val="ru-RU"/>
              </w:rPr>
              <w:t>у</w:t>
            </w:r>
            <w:r w:rsidRPr="005970BD">
              <w:rPr>
                <w:i/>
                <w:spacing w:val="-2"/>
                <w:sz w:val="22"/>
                <w:szCs w:val="22"/>
                <w:lang w:val="ru-RU"/>
              </w:rPr>
              <w:t>ч</w:t>
            </w:r>
            <w:r w:rsidRPr="005970BD">
              <w:rPr>
                <w:i/>
                <w:sz w:val="22"/>
                <w:szCs w:val="22"/>
                <w:lang w:val="ru-RU"/>
              </w:rPr>
              <w:t>ес</w:t>
            </w:r>
            <w:r w:rsidRPr="005970BD">
              <w:rPr>
                <w:i/>
                <w:spacing w:val="-2"/>
                <w:sz w:val="22"/>
                <w:szCs w:val="22"/>
                <w:lang w:val="ru-RU"/>
              </w:rPr>
              <w:t>н</w:t>
            </w:r>
            <w:r w:rsidRPr="005970BD">
              <w:rPr>
                <w:i/>
                <w:sz w:val="22"/>
                <w:szCs w:val="22"/>
                <w:lang w:val="ru-RU"/>
              </w:rPr>
              <w:t>ика у</w:t>
            </w:r>
            <w:r w:rsidRPr="005970BD">
              <w:rPr>
                <w:i/>
                <w:spacing w:val="-2"/>
                <w:sz w:val="22"/>
                <w:szCs w:val="22"/>
                <w:lang w:val="ru-RU"/>
              </w:rPr>
              <w:t xml:space="preserve"> </w:t>
            </w:r>
            <w:r w:rsidRPr="005970BD">
              <w:rPr>
                <w:i/>
                <w:sz w:val="22"/>
                <w:szCs w:val="22"/>
                <w:lang w:val="ru-RU"/>
              </w:rPr>
              <w:t>за</w:t>
            </w:r>
            <w:r w:rsidRPr="005970BD">
              <w:rPr>
                <w:i/>
                <w:spacing w:val="-1"/>
                <w:sz w:val="22"/>
                <w:szCs w:val="22"/>
                <w:lang w:val="ru-RU"/>
              </w:rPr>
              <w:t>ј</w:t>
            </w:r>
            <w:r w:rsidRPr="005970BD">
              <w:rPr>
                <w:i/>
                <w:sz w:val="22"/>
                <w:szCs w:val="22"/>
                <w:lang w:val="ru-RU"/>
              </w:rPr>
              <w:t>е</w:t>
            </w:r>
            <w:r w:rsidRPr="005970BD">
              <w:rPr>
                <w:i/>
                <w:spacing w:val="-1"/>
                <w:sz w:val="22"/>
                <w:szCs w:val="22"/>
                <w:lang w:val="ru-RU"/>
              </w:rPr>
              <w:t>д</w:t>
            </w:r>
            <w:r w:rsidRPr="005970BD">
              <w:rPr>
                <w:i/>
                <w:spacing w:val="1"/>
                <w:sz w:val="22"/>
                <w:szCs w:val="22"/>
                <w:lang w:val="ru-RU"/>
              </w:rPr>
              <w:t>н</w:t>
            </w:r>
            <w:r w:rsidRPr="005970BD">
              <w:rPr>
                <w:i/>
                <w:sz w:val="22"/>
                <w:szCs w:val="22"/>
                <w:lang w:val="ru-RU"/>
              </w:rPr>
              <w:t>и</w:t>
            </w:r>
            <w:r w:rsidRPr="005970BD">
              <w:rPr>
                <w:i/>
                <w:spacing w:val="-2"/>
                <w:sz w:val="22"/>
                <w:szCs w:val="22"/>
                <w:lang w:val="ru-RU"/>
              </w:rPr>
              <w:t>ч</w:t>
            </w:r>
            <w:r w:rsidRPr="005970BD">
              <w:rPr>
                <w:i/>
                <w:sz w:val="22"/>
                <w:szCs w:val="22"/>
                <w:lang w:val="ru-RU"/>
              </w:rPr>
              <w:t>кој</w:t>
            </w:r>
            <w:r w:rsidRPr="005970BD">
              <w:rPr>
                <w:i/>
                <w:spacing w:val="1"/>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и:</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lang w:val="ru-RU"/>
              </w:rPr>
            </w:pPr>
          </w:p>
          <w:p w:rsidR="00C36283" w:rsidRPr="005970BD" w:rsidRDefault="00787D9C">
            <w:pPr>
              <w:ind w:left="102"/>
              <w:rPr>
                <w:sz w:val="22"/>
                <w:szCs w:val="22"/>
              </w:rPr>
            </w:pPr>
            <w:r w:rsidRPr="005970BD">
              <w:rPr>
                <w:i/>
                <w:sz w:val="22"/>
                <w:szCs w:val="22"/>
              </w:rPr>
              <w:t>Адр</w:t>
            </w:r>
            <w:r w:rsidRPr="005970BD">
              <w:rPr>
                <w:i/>
                <w:spacing w:val="1"/>
                <w:sz w:val="22"/>
                <w:szCs w:val="22"/>
              </w:rPr>
              <w:t>е</w:t>
            </w:r>
            <w:r w:rsidRPr="005970BD">
              <w:rPr>
                <w:i/>
                <w:spacing w:val="-2"/>
                <w:sz w:val="22"/>
                <w:szCs w:val="22"/>
              </w:rPr>
              <w:t>с</w:t>
            </w:r>
            <w:r w:rsidRPr="005970BD">
              <w:rPr>
                <w:i/>
                <w:sz w:val="22"/>
                <w:szCs w:val="22"/>
              </w:rPr>
              <w:t>а:</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М</w:t>
            </w:r>
            <w:r w:rsidRPr="005970BD">
              <w:rPr>
                <w:i/>
                <w:sz w:val="22"/>
                <w:szCs w:val="22"/>
              </w:rPr>
              <w:t>а</w:t>
            </w:r>
            <w:r w:rsidRPr="005970BD">
              <w:rPr>
                <w:i/>
                <w:spacing w:val="-1"/>
                <w:sz w:val="22"/>
                <w:szCs w:val="22"/>
              </w:rPr>
              <w:t>т</w:t>
            </w:r>
            <w:r w:rsidRPr="005970BD">
              <w:rPr>
                <w:i/>
                <w:sz w:val="22"/>
                <w:szCs w:val="22"/>
              </w:rPr>
              <w:t>и</w:t>
            </w:r>
            <w:r w:rsidRPr="005970BD">
              <w:rPr>
                <w:i/>
                <w:spacing w:val="-2"/>
                <w:sz w:val="22"/>
                <w:szCs w:val="22"/>
              </w:rPr>
              <w:t>ч</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П</w:t>
            </w:r>
            <w:r w:rsidRPr="005970BD">
              <w:rPr>
                <w:i/>
                <w:sz w:val="22"/>
                <w:szCs w:val="22"/>
              </w:rPr>
              <w:t xml:space="preserve">орески </w:t>
            </w:r>
            <w:r w:rsidRPr="005970BD">
              <w:rPr>
                <w:i/>
                <w:spacing w:val="-2"/>
                <w:sz w:val="22"/>
                <w:szCs w:val="22"/>
              </w:rPr>
              <w:t>и</w:t>
            </w:r>
            <w:r w:rsidRPr="005970BD">
              <w:rPr>
                <w:i/>
                <w:spacing w:val="1"/>
                <w:sz w:val="22"/>
                <w:szCs w:val="22"/>
              </w:rPr>
              <w:t>д</w:t>
            </w:r>
            <w:r w:rsidRPr="005970BD">
              <w:rPr>
                <w:i/>
                <w:spacing w:val="-2"/>
                <w:sz w:val="22"/>
                <w:szCs w:val="22"/>
              </w:rPr>
              <w:t>е</w:t>
            </w:r>
            <w:r w:rsidRPr="005970BD">
              <w:rPr>
                <w:i/>
                <w:spacing w:val="1"/>
                <w:sz w:val="22"/>
                <w:szCs w:val="22"/>
              </w:rPr>
              <w:t>н</w:t>
            </w:r>
            <w:r w:rsidRPr="005970BD">
              <w:rPr>
                <w:i/>
                <w:spacing w:val="-1"/>
                <w:sz w:val="22"/>
                <w:szCs w:val="22"/>
              </w:rPr>
              <w:t>т</w:t>
            </w:r>
            <w:r w:rsidRPr="005970BD">
              <w:rPr>
                <w:i/>
                <w:sz w:val="22"/>
                <w:szCs w:val="22"/>
              </w:rPr>
              <w:t>и</w:t>
            </w:r>
            <w:r w:rsidRPr="005970BD">
              <w:rPr>
                <w:i/>
                <w:spacing w:val="-1"/>
                <w:sz w:val="22"/>
                <w:szCs w:val="22"/>
              </w:rPr>
              <w:t>ф</w:t>
            </w:r>
            <w:r w:rsidRPr="005970BD">
              <w:rPr>
                <w:i/>
                <w:sz w:val="22"/>
                <w:szCs w:val="22"/>
              </w:rPr>
              <w:t>икац</w:t>
            </w:r>
            <w:r w:rsidRPr="005970BD">
              <w:rPr>
                <w:i/>
                <w:spacing w:val="-2"/>
                <w:sz w:val="22"/>
                <w:szCs w:val="22"/>
              </w:rPr>
              <w:t>ио</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7"/>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И</w:t>
            </w:r>
            <w:r w:rsidRPr="005970BD">
              <w:rPr>
                <w:i/>
                <w:sz w:val="22"/>
                <w:szCs w:val="22"/>
              </w:rPr>
              <w:t>ме осо</w:t>
            </w:r>
            <w:r w:rsidRPr="005970BD">
              <w:rPr>
                <w:i/>
                <w:spacing w:val="-3"/>
                <w:sz w:val="22"/>
                <w:szCs w:val="22"/>
              </w:rPr>
              <w:t>б</w:t>
            </w:r>
            <w:r w:rsidRPr="005970BD">
              <w:rPr>
                <w:i/>
                <w:sz w:val="22"/>
                <w:szCs w:val="22"/>
              </w:rPr>
              <w:t>е за к</w:t>
            </w:r>
            <w:r w:rsidRPr="005970BD">
              <w:rPr>
                <w:i/>
                <w:spacing w:val="-2"/>
                <w:sz w:val="22"/>
                <w:szCs w:val="22"/>
              </w:rPr>
              <w:t>о</w:t>
            </w:r>
            <w:r w:rsidRPr="005970BD">
              <w:rPr>
                <w:i/>
                <w:spacing w:val="1"/>
                <w:sz w:val="22"/>
                <w:szCs w:val="22"/>
              </w:rPr>
              <w:t>н</w:t>
            </w:r>
            <w:r w:rsidRPr="005970BD">
              <w:rPr>
                <w:i/>
                <w:spacing w:val="-1"/>
                <w:sz w:val="22"/>
                <w:szCs w:val="22"/>
              </w:rPr>
              <w:t>т</w:t>
            </w:r>
            <w:r w:rsidRPr="005970BD">
              <w:rPr>
                <w:i/>
                <w:sz w:val="22"/>
                <w:szCs w:val="22"/>
              </w:rPr>
              <w:t>ак</w:t>
            </w:r>
            <w:r w:rsidRPr="005970BD">
              <w:rPr>
                <w:i/>
                <w:spacing w:val="-1"/>
                <w:sz w:val="22"/>
                <w:szCs w:val="22"/>
              </w:rPr>
              <w:t>т</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B4329E">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z w:val="22"/>
                <w:szCs w:val="22"/>
              </w:rPr>
              <w:t>2)</w:t>
            </w: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lang w:val="ru-RU"/>
              </w:rPr>
            </w:pPr>
          </w:p>
          <w:p w:rsidR="00C36283" w:rsidRPr="005970BD" w:rsidRDefault="00787D9C">
            <w:pPr>
              <w:ind w:left="102"/>
              <w:rPr>
                <w:sz w:val="22"/>
                <w:szCs w:val="22"/>
                <w:lang w:val="ru-RU"/>
              </w:rPr>
            </w:pPr>
            <w:r w:rsidRPr="005970BD">
              <w:rPr>
                <w:i/>
                <w:spacing w:val="-1"/>
                <w:sz w:val="22"/>
                <w:szCs w:val="22"/>
                <w:lang w:val="ru-RU"/>
              </w:rPr>
              <w:t>Н</w:t>
            </w:r>
            <w:r w:rsidRPr="005970BD">
              <w:rPr>
                <w:i/>
                <w:sz w:val="22"/>
                <w:szCs w:val="22"/>
                <w:lang w:val="ru-RU"/>
              </w:rPr>
              <w:t xml:space="preserve">азив </w:t>
            </w:r>
            <w:r w:rsidRPr="005970BD">
              <w:rPr>
                <w:i/>
                <w:spacing w:val="1"/>
                <w:sz w:val="22"/>
                <w:szCs w:val="22"/>
                <w:lang w:val="ru-RU"/>
              </w:rPr>
              <w:t>у</w:t>
            </w:r>
            <w:r w:rsidRPr="005970BD">
              <w:rPr>
                <w:i/>
                <w:spacing w:val="-2"/>
                <w:sz w:val="22"/>
                <w:szCs w:val="22"/>
                <w:lang w:val="ru-RU"/>
              </w:rPr>
              <w:t>ч</w:t>
            </w:r>
            <w:r w:rsidRPr="005970BD">
              <w:rPr>
                <w:i/>
                <w:sz w:val="22"/>
                <w:szCs w:val="22"/>
                <w:lang w:val="ru-RU"/>
              </w:rPr>
              <w:t>ес</w:t>
            </w:r>
            <w:r w:rsidRPr="005970BD">
              <w:rPr>
                <w:i/>
                <w:spacing w:val="-2"/>
                <w:sz w:val="22"/>
                <w:szCs w:val="22"/>
                <w:lang w:val="ru-RU"/>
              </w:rPr>
              <w:t>н</w:t>
            </w:r>
            <w:r w:rsidRPr="005970BD">
              <w:rPr>
                <w:i/>
                <w:sz w:val="22"/>
                <w:szCs w:val="22"/>
                <w:lang w:val="ru-RU"/>
              </w:rPr>
              <w:t>ика у</w:t>
            </w:r>
            <w:r w:rsidRPr="005970BD">
              <w:rPr>
                <w:i/>
                <w:spacing w:val="-2"/>
                <w:sz w:val="22"/>
                <w:szCs w:val="22"/>
                <w:lang w:val="ru-RU"/>
              </w:rPr>
              <w:t xml:space="preserve"> </w:t>
            </w:r>
            <w:r w:rsidRPr="005970BD">
              <w:rPr>
                <w:i/>
                <w:sz w:val="22"/>
                <w:szCs w:val="22"/>
                <w:lang w:val="ru-RU"/>
              </w:rPr>
              <w:t>за</w:t>
            </w:r>
            <w:r w:rsidRPr="005970BD">
              <w:rPr>
                <w:i/>
                <w:spacing w:val="-1"/>
                <w:sz w:val="22"/>
                <w:szCs w:val="22"/>
                <w:lang w:val="ru-RU"/>
              </w:rPr>
              <w:t>ј</w:t>
            </w:r>
            <w:r w:rsidRPr="005970BD">
              <w:rPr>
                <w:i/>
                <w:sz w:val="22"/>
                <w:szCs w:val="22"/>
                <w:lang w:val="ru-RU"/>
              </w:rPr>
              <w:t>е</w:t>
            </w:r>
            <w:r w:rsidRPr="005970BD">
              <w:rPr>
                <w:i/>
                <w:spacing w:val="-1"/>
                <w:sz w:val="22"/>
                <w:szCs w:val="22"/>
                <w:lang w:val="ru-RU"/>
              </w:rPr>
              <w:t>д</w:t>
            </w:r>
            <w:r w:rsidRPr="005970BD">
              <w:rPr>
                <w:i/>
                <w:spacing w:val="1"/>
                <w:sz w:val="22"/>
                <w:szCs w:val="22"/>
                <w:lang w:val="ru-RU"/>
              </w:rPr>
              <w:t>н</w:t>
            </w:r>
            <w:r w:rsidRPr="005970BD">
              <w:rPr>
                <w:i/>
                <w:sz w:val="22"/>
                <w:szCs w:val="22"/>
                <w:lang w:val="ru-RU"/>
              </w:rPr>
              <w:t>и</w:t>
            </w:r>
            <w:r w:rsidRPr="005970BD">
              <w:rPr>
                <w:i/>
                <w:spacing w:val="-2"/>
                <w:sz w:val="22"/>
                <w:szCs w:val="22"/>
                <w:lang w:val="ru-RU"/>
              </w:rPr>
              <w:t>ч</w:t>
            </w:r>
            <w:r w:rsidRPr="005970BD">
              <w:rPr>
                <w:i/>
                <w:sz w:val="22"/>
                <w:szCs w:val="22"/>
                <w:lang w:val="ru-RU"/>
              </w:rPr>
              <w:t>кој</w:t>
            </w:r>
            <w:r w:rsidRPr="005970BD">
              <w:rPr>
                <w:i/>
                <w:spacing w:val="1"/>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и:</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lang w:val="ru-RU"/>
              </w:rPr>
            </w:pPr>
          </w:p>
          <w:p w:rsidR="00C36283" w:rsidRPr="005970BD" w:rsidRDefault="00787D9C">
            <w:pPr>
              <w:ind w:left="102"/>
              <w:rPr>
                <w:sz w:val="22"/>
                <w:szCs w:val="22"/>
              </w:rPr>
            </w:pPr>
            <w:r w:rsidRPr="005970BD">
              <w:rPr>
                <w:i/>
                <w:sz w:val="22"/>
                <w:szCs w:val="22"/>
              </w:rPr>
              <w:t>Адр</w:t>
            </w:r>
            <w:r w:rsidRPr="005970BD">
              <w:rPr>
                <w:i/>
                <w:spacing w:val="1"/>
                <w:sz w:val="22"/>
                <w:szCs w:val="22"/>
              </w:rPr>
              <w:t>е</w:t>
            </w:r>
            <w:r w:rsidRPr="005970BD">
              <w:rPr>
                <w:i/>
                <w:spacing w:val="-2"/>
                <w:sz w:val="22"/>
                <w:szCs w:val="22"/>
              </w:rPr>
              <w:t>с</w:t>
            </w:r>
            <w:r w:rsidRPr="005970BD">
              <w:rPr>
                <w:i/>
                <w:sz w:val="22"/>
                <w:szCs w:val="22"/>
              </w:rPr>
              <w:t>а:</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4"/>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5" w:line="240" w:lineRule="exact"/>
              <w:rPr>
                <w:sz w:val="22"/>
                <w:szCs w:val="22"/>
              </w:rPr>
            </w:pPr>
          </w:p>
          <w:p w:rsidR="00C36283" w:rsidRPr="005970BD" w:rsidRDefault="00787D9C">
            <w:pPr>
              <w:ind w:left="102"/>
              <w:rPr>
                <w:sz w:val="22"/>
                <w:szCs w:val="22"/>
              </w:rPr>
            </w:pPr>
            <w:r w:rsidRPr="005970BD">
              <w:rPr>
                <w:i/>
                <w:spacing w:val="1"/>
                <w:sz w:val="22"/>
                <w:szCs w:val="22"/>
              </w:rPr>
              <w:t>М</w:t>
            </w:r>
            <w:r w:rsidRPr="005970BD">
              <w:rPr>
                <w:i/>
                <w:sz w:val="22"/>
                <w:szCs w:val="22"/>
              </w:rPr>
              <w:t>а</w:t>
            </w:r>
            <w:r w:rsidRPr="005970BD">
              <w:rPr>
                <w:i/>
                <w:spacing w:val="-1"/>
                <w:sz w:val="22"/>
                <w:szCs w:val="22"/>
              </w:rPr>
              <w:t>т</w:t>
            </w:r>
            <w:r w:rsidRPr="005970BD">
              <w:rPr>
                <w:i/>
                <w:sz w:val="22"/>
                <w:szCs w:val="22"/>
              </w:rPr>
              <w:t>и</w:t>
            </w:r>
            <w:r w:rsidRPr="005970BD">
              <w:rPr>
                <w:i/>
                <w:spacing w:val="-2"/>
                <w:sz w:val="22"/>
                <w:szCs w:val="22"/>
              </w:rPr>
              <w:t>ч</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pacing w:val="-1"/>
                <w:sz w:val="22"/>
                <w:szCs w:val="22"/>
              </w:rPr>
              <w:t>П</w:t>
            </w:r>
            <w:r w:rsidRPr="005970BD">
              <w:rPr>
                <w:i/>
                <w:sz w:val="22"/>
                <w:szCs w:val="22"/>
              </w:rPr>
              <w:t xml:space="preserve">орески </w:t>
            </w:r>
            <w:r w:rsidRPr="005970BD">
              <w:rPr>
                <w:i/>
                <w:spacing w:val="-2"/>
                <w:sz w:val="22"/>
                <w:szCs w:val="22"/>
              </w:rPr>
              <w:t>и</w:t>
            </w:r>
            <w:r w:rsidRPr="005970BD">
              <w:rPr>
                <w:i/>
                <w:spacing w:val="1"/>
                <w:sz w:val="22"/>
                <w:szCs w:val="22"/>
              </w:rPr>
              <w:t>д</w:t>
            </w:r>
            <w:r w:rsidRPr="005970BD">
              <w:rPr>
                <w:i/>
                <w:spacing w:val="-2"/>
                <w:sz w:val="22"/>
                <w:szCs w:val="22"/>
              </w:rPr>
              <w:t>е</w:t>
            </w:r>
            <w:r w:rsidRPr="005970BD">
              <w:rPr>
                <w:i/>
                <w:spacing w:val="1"/>
                <w:sz w:val="22"/>
                <w:szCs w:val="22"/>
              </w:rPr>
              <w:t>н</w:t>
            </w:r>
            <w:r w:rsidRPr="005970BD">
              <w:rPr>
                <w:i/>
                <w:spacing w:val="-1"/>
                <w:sz w:val="22"/>
                <w:szCs w:val="22"/>
              </w:rPr>
              <w:t>т</w:t>
            </w:r>
            <w:r w:rsidRPr="005970BD">
              <w:rPr>
                <w:i/>
                <w:sz w:val="22"/>
                <w:szCs w:val="22"/>
              </w:rPr>
              <w:t>и</w:t>
            </w:r>
            <w:r w:rsidRPr="005970BD">
              <w:rPr>
                <w:i/>
                <w:spacing w:val="-1"/>
                <w:sz w:val="22"/>
                <w:szCs w:val="22"/>
              </w:rPr>
              <w:t>ф</w:t>
            </w:r>
            <w:r w:rsidRPr="005970BD">
              <w:rPr>
                <w:i/>
                <w:sz w:val="22"/>
                <w:szCs w:val="22"/>
              </w:rPr>
              <w:t>икац</w:t>
            </w:r>
            <w:r w:rsidRPr="005970BD">
              <w:rPr>
                <w:i/>
                <w:spacing w:val="-2"/>
                <w:sz w:val="22"/>
                <w:szCs w:val="22"/>
              </w:rPr>
              <w:t>ио</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pacing w:val="-1"/>
                <w:sz w:val="22"/>
                <w:szCs w:val="22"/>
              </w:rPr>
              <w:t>И</w:t>
            </w:r>
            <w:r w:rsidRPr="005970BD">
              <w:rPr>
                <w:i/>
                <w:sz w:val="22"/>
                <w:szCs w:val="22"/>
              </w:rPr>
              <w:t>ме осо</w:t>
            </w:r>
            <w:r w:rsidRPr="005970BD">
              <w:rPr>
                <w:i/>
                <w:spacing w:val="-3"/>
                <w:sz w:val="22"/>
                <w:szCs w:val="22"/>
              </w:rPr>
              <w:t>б</w:t>
            </w:r>
            <w:r w:rsidRPr="005970BD">
              <w:rPr>
                <w:i/>
                <w:sz w:val="22"/>
                <w:szCs w:val="22"/>
              </w:rPr>
              <w:t>е за к</w:t>
            </w:r>
            <w:r w:rsidRPr="005970BD">
              <w:rPr>
                <w:i/>
                <w:spacing w:val="-2"/>
                <w:sz w:val="22"/>
                <w:szCs w:val="22"/>
              </w:rPr>
              <w:t>о</w:t>
            </w:r>
            <w:r w:rsidRPr="005970BD">
              <w:rPr>
                <w:i/>
                <w:spacing w:val="1"/>
                <w:sz w:val="22"/>
                <w:szCs w:val="22"/>
              </w:rPr>
              <w:t>н</w:t>
            </w:r>
            <w:r w:rsidRPr="005970BD">
              <w:rPr>
                <w:i/>
                <w:spacing w:val="-1"/>
                <w:sz w:val="22"/>
                <w:szCs w:val="22"/>
              </w:rPr>
              <w:t>т</w:t>
            </w:r>
            <w:r w:rsidRPr="005970BD">
              <w:rPr>
                <w:i/>
                <w:sz w:val="22"/>
                <w:szCs w:val="22"/>
              </w:rPr>
              <w:t>ак</w:t>
            </w:r>
            <w:r w:rsidRPr="005970BD">
              <w:rPr>
                <w:i/>
                <w:spacing w:val="-1"/>
                <w:sz w:val="22"/>
                <w:szCs w:val="22"/>
              </w:rPr>
              <w:t>т</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B4329E">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z w:val="22"/>
                <w:szCs w:val="22"/>
              </w:rPr>
              <w:t>3)</w:t>
            </w: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lang w:val="ru-RU"/>
              </w:rPr>
            </w:pPr>
          </w:p>
          <w:p w:rsidR="00C36283" w:rsidRPr="005970BD" w:rsidRDefault="00787D9C">
            <w:pPr>
              <w:ind w:left="102"/>
              <w:rPr>
                <w:sz w:val="22"/>
                <w:szCs w:val="22"/>
                <w:lang w:val="ru-RU"/>
              </w:rPr>
            </w:pPr>
            <w:r w:rsidRPr="005970BD">
              <w:rPr>
                <w:i/>
                <w:spacing w:val="-1"/>
                <w:sz w:val="22"/>
                <w:szCs w:val="22"/>
                <w:lang w:val="ru-RU"/>
              </w:rPr>
              <w:t>Н</w:t>
            </w:r>
            <w:r w:rsidRPr="005970BD">
              <w:rPr>
                <w:i/>
                <w:sz w:val="22"/>
                <w:szCs w:val="22"/>
                <w:lang w:val="ru-RU"/>
              </w:rPr>
              <w:t xml:space="preserve">азив </w:t>
            </w:r>
            <w:r w:rsidRPr="005970BD">
              <w:rPr>
                <w:i/>
                <w:spacing w:val="1"/>
                <w:sz w:val="22"/>
                <w:szCs w:val="22"/>
                <w:lang w:val="ru-RU"/>
              </w:rPr>
              <w:t>у</w:t>
            </w:r>
            <w:r w:rsidRPr="005970BD">
              <w:rPr>
                <w:i/>
                <w:spacing w:val="-2"/>
                <w:sz w:val="22"/>
                <w:szCs w:val="22"/>
                <w:lang w:val="ru-RU"/>
              </w:rPr>
              <w:t>ч</w:t>
            </w:r>
            <w:r w:rsidRPr="005970BD">
              <w:rPr>
                <w:i/>
                <w:sz w:val="22"/>
                <w:szCs w:val="22"/>
                <w:lang w:val="ru-RU"/>
              </w:rPr>
              <w:t>ес</w:t>
            </w:r>
            <w:r w:rsidRPr="005970BD">
              <w:rPr>
                <w:i/>
                <w:spacing w:val="-2"/>
                <w:sz w:val="22"/>
                <w:szCs w:val="22"/>
                <w:lang w:val="ru-RU"/>
              </w:rPr>
              <w:t>н</w:t>
            </w:r>
            <w:r w:rsidRPr="005970BD">
              <w:rPr>
                <w:i/>
                <w:sz w:val="22"/>
                <w:szCs w:val="22"/>
                <w:lang w:val="ru-RU"/>
              </w:rPr>
              <w:t>ика у</w:t>
            </w:r>
            <w:r w:rsidRPr="005970BD">
              <w:rPr>
                <w:i/>
                <w:spacing w:val="-2"/>
                <w:sz w:val="22"/>
                <w:szCs w:val="22"/>
                <w:lang w:val="ru-RU"/>
              </w:rPr>
              <w:t xml:space="preserve"> </w:t>
            </w:r>
            <w:r w:rsidRPr="005970BD">
              <w:rPr>
                <w:i/>
                <w:sz w:val="22"/>
                <w:szCs w:val="22"/>
                <w:lang w:val="ru-RU"/>
              </w:rPr>
              <w:t>за</w:t>
            </w:r>
            <w:r w:rsidRPr="005970BD">
              <w:rPr>
                <w:i/>
                <w:spacing w:val="-1"/>
                <w:sz w:val="22"/>
                <w:szCs w:val="22"/>
                <w:lang w:val="ru-RU"/>
              </w:rPr>
              <w:t>ј</w:t>
            </w:r>
            <w:r w:rsidRPr="005970BD">
              <w:rPr>
                <w:i/>
                <w:sz w:val="22"/>
                <w:szCs w:val="22"/>
                <w:lang w:val="ru-RU"/>
              </w:rPr>
              <w:t>е</w:t>
            </w:r>
            <w:r w:rsidRPr="005970BD">
              <w:rPr>
                <w:i/>
                <w:spacing w:val="-1"/>
                <w:sz w:val="22"/>
                <w:szCs w:val="22"/>
                <w:lang w:val="ru-RU"/>
              </w:rPr>
              <w:t>д</w:t>
            </w:r>
            <w:r w:rsidRPr="005970BD">
              <w:rPr>
                <w:i/>
                <w:spacing w:val="1"/>
                <w:sz w:val="22"/>
                <w:szCs w:val="22"/>
                <w:lang w:val="ru-RU"/>
              </w:rPr>
              <w:t>н</w:t>
            </w:r>
            <w:r w:rsidRPr="005970BD">
              <w:rPr>
                <w:i/>
                <w:sz w:val="22"/>
                <w:szCs w:val="22"/>
                <w:lang w:val="ru-RU"/>
              </w:rPr>
              <w:t>и</w:t>
            </w:r>
            <w:r w:rsidRPr="005970BD">
              <w:rPr>
                <w:i/>
                <w:spacing w:val="-2"/>
                <w:sz w:val="22"/>
                <w:szCs w:val="22"/>
                <w:lang w:val="ru-RU"/>
              </w:rPr>
              <w:t>ч</w:t>
            </w:r>
            <w:r w:rsidRPr="005970BD">
              <w:rPr>
                <w:i/>
                <w:sz w:val="22"/>
                <w:szCs w:val="22"/>
                <w:lang w:val="ru-RU"/>
              </w:rPr>
              <w:t>кој</w:t>
            </w:r>
            <w:r w:rsidRPr="005970BD">
              <w:rPr>
                <w:i/>
                <w:spacing w:val="3"/>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и:</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lang w:val="ru-RU"/>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lang w:val="ru-RU"/>
              </w:rPr>
            </w:pPr>
          </w:p>
          <w:p w:rsidR="00C36283" w:rsidRPr="005970BD" w:rsidRDefault="00787D9C">
            <w:pPr>
              <w:ind w:left="102"/>
              <w:rPr>
                <w:sz w:val="22"/>
                <w:szCs w:val="22"/>
              </w:rPr>
            </w:pPr>
            <w:r w:rsidRPr="005970BD">
              <w:rPr>
                <w:i/>
                <w:sz w:val="22"/>
                <w:szCs w:val="22"/>
              </w:rPr>
              <w:t>Адр</w:t>
            </w:r>
            <w:r w:rsidRPr="005970BD">
              <w:rPr>
                <w:i/>
                <w:spacing w:val="1"/>
                <w:sz w:val="22"/>
                <w:szCs w:val="22"/>
              </w:rPr>
              <w:t>е</w:t>
            </w:r>
            <w:r w:rsidRPr="005970BD">
              <w:rPr>
                <w:i/>
                <w:spacing w:val="-2"/>
                <w:sz w:val="22"/>
                <w:szCs w:val="22"/>
              </w:rPr>
              <w:t>с</w:t>
            </w:r>
            <w:r w:rsidRPr="005970BD">
              <w:rPr>
                <w:i/>
                <w:sz w:val="22"/>
                <w:szCs w:val="22"/>
              </w:rPr>
              <w:t>а:</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pacing w:val="1"/>
                <w:sz w:val="22"/>
                <w:szCs w:val="22"/>
              </w:rPr>
              <w:t>М</w:t>
            </w:r>
            <w:r w:rsidRPr="005970BD">
              <w:rPr>
                <w:i/>
                <w:sz w:val="22"/>
                <w:szCs w:val="22"/>
              </w:rPr>
              <w:t>а</w:t>
            </w:r>
            <w:r w:rsidRPr="005970BD">
              <w:rPr>
                <w:i/>
                <w:spacing w:val="-1"/>
                <w:sz w:val="22"/>
                <w:szCs w:val="22"/>
              </w:rPr>
              <w:t>т</w:t>
            </w:r>
            <w:r w:rsidRPr="005970BD">
              <w:rPr>
                <w:i/>
                <w:sz w:val="22"/>
                <w:szCs w:val="22"/>
              </w:rPr>
              <w:t>и</w:t>
            </w:r>
            <w:r w:rsidRPr="005970BD">
              <w:rPr>
                <w:i/>
                <w:spacing w:val="-2"/>
                <w:sz w:val="22"/>
                <w:szCs w:val="22"/>
              </w:rPr>
              <w:t>ч</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6"/>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pacing w:val="-1"/>
                <w:sz w:val="22"/>
                <w:szCs w:val="22"/>
              </w:rPr>
              <w:t>П</w:t>
            </w:r>
            <w:r w:rsidRPr="005970BD">
              <w:rPr>
                <w:i/>
                <w:sz w:val="22"/>
                <w:szCs w:val="22"/>
              </w:rPr>
              <w:t xml:space="preserve">орески </w:t>
            </w:r>
            <w:r w:rsidRPr="005970BD">
              <w:rPr>
                <w:i/>
                <w:spacing w:val="-2"/>
                <w:sz w:val="22"/>
                <w:szCs w:val="22"/>
              </w:rPr>
              <w:t>и</w:t>
            </w:r>
            <w:r w:rsidRPr="005970BD">
              <w:rPr>
                <w:i/>
                <w:spacing w:val="1"/>
                <w:sz w:val="22"/>
                <w:szCs w:val="22"/>
              </w:rPr>
              <w:t>д</w:t>
            </w:r>
            <w:r w:rsidRPr="005970BD">
              <w:rPr>
                <w:i/>
                <w:spacing w:val="-2"/>
                <w:sz w:val="22"/>
                <w:szCs w:val="22"/>
              </w:rPr>
              <w:t>е</w:t>
            </w:r>
            <w:r w:rsidRPr="005970BD">
              <w:rPr>
                <w:i/>
                <w:spacing w:val="1"/>
                <w:sz w:val="22"/>
                <w:szCs w:val="22"/>
              </w:rPr>
              <w:t>н</w:t>
            </w:r>
            <w:r w:rsidRPr="005970BD">
              <w:rPr>
                <w:i/>
                <w:spacing w:val="-1"/>
                <w:sz w:val="22"/>
                <w:szCs w:val="22"/>
              </w:rPr>
              <w:t>т</w:t>
            </w:r>
            <w:r w:rsidRPr="005970BD">
              <w:rPr>
                <w:i/>
                <w:sz w:val="22"/>
                <w:szCs w:val="22"/>
              </w:rPr>
              <w:t>и</w:t>
            </w:r>
            <w:r w:rsidRPr="005970BD">
              <w:rPr>
                <w:i/>
                <w:spacing w:val="-1"/>
                <w:sz w:val="22"/>
                <w:szCs w:val="22"/>
              </w:rPr>
              <w:t>ф</w:t>
            </w:r>
            <w:r w:rsidRPr="005970BD">
              <w:rPr>
                <w:i/>
                <w:sz w:val="22"/>
                <w:szCs w:val="22"/>
              </w:rPr>
              <w:t>икац</w:t>
            </w:r>
            <w:r w:rsidRPr="005970BD">
              <w:rPr>
                <w:i/>
                <w:spacing w:val="-2"/>
                <w:sz w:val="22"/>
                <w:szCs w:val="22"/>
              </w:rPr>
              <w:t>ио</w:t>
            </w:r>
            <w:r w:rsidRPr="005970BD">
              <w:rPr>
                <w:i/>
                <w:spacing w:val="1"/>
                <w:sz w:val="22"/>
                <w:szCs w:val="22"/>
              </w:rPr>
              <w:t>н</w:t>
            </w:r>
            <w:r w:rsidRPr="005970BD">
              <w:rPr>
                <w:i/>
                <w:sz w:val="22"/>
                <w:szCs w:val="22"/>
              </w:rPr>
              <w:t xml:space="preserve">и </w:t>
            </w:r>
            <w:r w:rsidRPr="005970BD">
              <w:rPr>
                <w:i/>
                <w:spacing w:val="-1"/>
                <w:sz w:val="22"/>
                <w:szCs w:val="22"/>
              </w:rPr>
              <w:t>б</w:t>
            </w:r>
            <w:r w:rsidRPr="005970BD">
              <w:rPr>
                <w:i/>
                <w:sz w:val="22"/>
                <w:szCs w:val="22"/>
              </w:rPr>
              <w:t>р</w:t>
            </w:r>
            <w:r w:rsidRPr="005970BD">
              <w:rPr>
                <w:i/>
                <w:spacing w:val="-2"/>
                <w:sz w:val="22"/>
                <w:szCs w:val="22"/>
              </w:rPr>
              <w:t>о</w:t>
            </w:r>
            <w:r w:rsidRPr="005970BD">
              <w:rPr>
                <w:i/>
                <w:spacing w:val="1"/>
                <w:sz w:val="22"/>
                <w:szCs w:val="22"/>
              </w:rPr>
              <w:t>ј</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18"/>
        </w:trPr>
        <w:tc>
          <w:tcPr>
            <w:tcW w:w="466"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217" w:type="dxa"/>
            <w:tcBorders>
              <w:top w:val="single" w:sz="5" w:space="0" w:color="000000"/>
              <w:left w:val="single" w:sz="5" w:space="0" w:color="000000"/>
              <w:bottom w:val="single" w:sz="5" w:space="0" w:color="000000"/>
              <w:right w:val="single" w:sz="5" w:space="0" w:color="000000"/>
            </w:tcBorders>
          </w:tcPr>
          <w:p w:rsidR="00C36283" w:rsidRPr="005970BD" w:rsidRDefault="00C36283">
            <w:pPr>
              <w:spacing w:before="7" w:line="240" w:lineRule="exact"/>
              <w:rPr>
                <w:sz w:val="22"/>
                <w:szCs w:val="22"/>
              </w:rPr>
            </w:pPr>
          </w:p>
          <w:p w:rsidR="00C36283" w:rsidRPr="005970BD" w:rsidRDefault="00787D9C">
            <w:pPr>
              <w:ind w:left="102"/>
              <w:rPr>
                <w:sz w:val="22"/>
                <w:szCs w:val="22"/>
              </w:rPr>
            </w:pPr>
            <w:r w:rsidRPr="005970BD">
              <w:rPr>
                <w:i/>
                <w:spacing w:val="-1"/>
                <w:sz w:val="22"/>
                <w:szCs w:val="22"/>
              </w:rPr>
              <w:t>И</w:t>
            </w:r>
            <w:r w:rsidRPr="005970BD">
              <w:rPr>
                <w:i/>
                <w:sz w:val="22"/>
                <w:szCs w:val="22"/>
              </w:rPr>
              <w:t>ме осо</w:t>
            </w:r>
            <w:r w:rsidRPr="005970BD">
              <w:rPr>
                <w:i/>
                <w:spacing w:val="-3"/>
                <w:sz w:val="22"/>
                <w:szCs w:val="22"/>
              </w:rPr>
              <w:t>б</w:t>
            </w:r>
            <w:r w:rsidRPr="005970BD">
              <w:rPr>
                <w:i/>
                <w:sz w:val="22"/>
                <w:szCs w:val="22"/>
              </w:rPr>
              <w:t>е за к</w:t>
            </w:r>
            <w:r w:rsidRPr="005970BD">
              <w:rPr>
                <w:i/>
                <w:spacing w:val="-2"/>
                <w:sz w:val="22"/>
                <w:szCs w:val="22"/>
              </w:rPr>
              <w:t>о</w:t>
            </w:r>
            <w:r w:rsidRPr="005970BD">
              <w:rPr>
                <w:i/>
                <w:spacing w:val="1"/>
                <w:sz w:val="22"/>
                <w:szCs w:val="22"/>
              </w:rPr>
              <w:t>н</w:t>
            </w:r>
            <w:r w:rsidRPr="005970BD">
              <w:rPr>
                <w:i/>
                <w:spacing w:val="-1"/>
                <w:sz w:val="22"/>
                <w:szCs w:val="22"/>
              </w:rPr>
              <w:t>т</w:t>
            </w:r>
            <w:r w:rsidRPr="005970BD">
              <w:rPr>
                <w:i/>
                <w:sz w:val="22"/>
                <w:szCs w:val="22"/>
              </w:rPr>
              <w:t>ак</w:t>
            </w:r>
            <w:r w:rsidRPr="005970BD">
              <w:rPr>
                <w:i/>
                <w:spacing w:val="-1"/>
                <w:sz w:val="22"/>
                <w:szCs w:val="22"/>
              </w:rPr>
              <w:t>т</w:t>
            </w:r>
            <w:r w:rsidRPr="005970BD">
              <w:rPr>
                <w:i/>
                <w:sz w:val="22"/>
                <w:szCs w:val="22"/>
              </w:rPr>
              <w:t>:</w:t>
            </w:r>
          </w:p>
        </w:tc>
        <w:tc>
          <w:tcPr>
            <w:tcW w:w="459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bl>
    <w:p w:rsidR="00C36283" w:rsidRPr="005970BD" w:rsidRDefault="00C36283">
      <w:pPr>
        <w:spacing w:before="9" w:line="1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787D9C">
      <w:pPr>
        <w:spacing w:before="32"/>
        <w:ind w:left="240" w:right="8762"/>
        <w:jc w:val="both"/>
        <w:rPr>
          <w:sz w:val="22"/>
          <w:szCs w:val="22"/>
        </w:rPr>
      </w:pPr>
      <w:r w:rsidRPr="005970BD">
        <w:rPr>
          <w:b/>
          <w:i/>
          <w:sz w:val="22"/>
          <w:szCs w:val="22"/>
          <w:u w:val="thick" w:color="000000"/>
        </w:rPr>
        <w:t xml:space="preserve"> Напо</w:t>
      </w:r>
      <w:r w:rsidRPr="005970BD">
        <w:rPr>
          <w:b/>
          <w:i/>
          <w:spacing w:val="-3"/>
          <w:sz w:val="22"/>
          <w:szCs w:val="22"/>
          <w:u w:val="thick" w:color="000000"/>
        </w:rPr>
        <w:t>м</w:t>
      </w:r>
      <w:r w:rsidRPr="005970BD">
        <w:rPr>
          <w:b/>
          <w:i/>
          <w:sz w:val="22"/>
          <w:szCs w:val="22"/>
          <w:u w:val="thick" w:color="000000"/>
        </w:rPr>
        <w:t>ена:</w:t>
      </w:r>
      <w:r w:rsidRPr="005970BD">
        <w:rPr>
          <w:b/>
          <w:i/>
          <w:spacing w:val="2"/>
          <w:sz w:val="22"/>
          <w:szCs w:val="22"/>
          <w:u w:val="thick" w:color="000000"/>
        </w:rPr>
        <w:t xml:space="preserve"> </w:t>
      </w:r>
    </w:p>
    <w:p w:rsidR="00C36283" w:rsidRPr="005970BD" w:rsidRDefault="00787D9C">
      <w:pPr>
        <w:spacing w:line="240" w:lineRule="exact"/>
        <w:ind w:left="240" w:right="92"/>
        <w:jc w:val="both"/>
        <w:rPr>
          <w:sz w:val="22"/>
          <w:szCs w:val="22"/>
          <w:lang w:val="ru-RU"/>
        </w:rPr>
      </w:pPr>
      <w:r w:rsidRPr="005970BD">
        <w:rPr>
          <w:i/>
          <w:sz w:val="22"/>
          <w:szCs w:val="22"/>
          <w:lang w:val="ru-RU"/>
        </w:rPr>
        <w:t>Та</w:t>
      </w:r>
      <w:r w:rsidRPr="005970BD">
        <w:rPr>
          <w:i/>
          <w:spacing w:val="-1"/>
          <w:sz w:val="22"/>
          <w:szCs w:val="22"/>
          <w:lang w:val="ru-RU"/>
        </w:rPr>
        <w:t>б</w:t>
      </w:r>
      <w:r w:rsidRPr="005970BD">
        <w:rPr>
          <w:i/>
          <w:sz w:val="22"/>
          <w:szCs w:val="22"/>
          <w:lang w:val="ru-RU"/>
        </w:rPr>
        <w:t xml:space="preserve">елу </w:t>
      </w:r>
      <w:r w:rsidRPr="005970BD">
        <w:rPr>
          <w:i/>
          <w:spacing w:val="22"/>
          <w:sz w:val="22"/>
          <w:szCs w:val="22"/>
          <w:lang w:val="ru-RU"/>
        </w:rPr>
        <w:t xml:space="preserve"> </w:t>
      </w:r>
      <w:r w:rsidRPr="005970BD">
        <w:rPr>
          <w:i/>
          <w:sz w:val="22"/>
          <w:szCs w:val="22"/>
          <w:lang w:val="ru-RU"/>
        </w:rPr>
        <w:t>„</w:t>
      </w:r>
      <w:r w:rsidRPr="005970BD">
        <w:rPr>
          <w:i/>
          <w:spacing w:val="-1"/>
          <w:sz w:val="22"/>
          <w:szCs w:val="22"/>
          <w:lang w:val="ru-RU"/>
        </w:rPr>
        <w:t>П</w:t>
      </w:r>
      <w:r w:rsidRPr="005970BD">
        <w:rPr>
          <w:i/>
          <w:sz w:val="22"/>
          <w:szCs w:val="22"/>
          <w:lang w:val="ru-RU"/>
        </w:rPr>
        <w:t>о</w:t>
      </w:r>
      <w:r w:rsidRPr="005970BD">
        <w:rPr>
          <w:i/>
          <w:spacing w:val="1"/>
          <w:sz w:val="22"/>
          <w:szCs w:val="22"/>
          <w:lang w:val="ru-RU"/>
        </w:rPr>
        <w:t>д</w:t>
      </w:r>
      <w:r w:rsidRPr="005970BD">
        <w:rPr>
          <w:i/>
          <w:spacing w:val="-2"/>
          <w:sz w:val="22"/>
          <w:szCs w:val="22"/>
          <w:lang w:val="ru-RU"/>
        </w:rPr>
        <w:t>а</w:t>
      </w:r>
      <w:r w:rsidRPr="005970BD">
        <w:rPr>
          <w:i/>
          <w:sz w:val="22"/>
          <w:szCs w:val="22"/>
          <w:lang w:val="ru-RU"/>
        </w:rPr>
        <w:t xml:space="preserve">ци </w:t>
      </w:r>
      <w:r w:rsidRPr="005970BD">
        <w:rPr>
          <w:i/>
          <w:spacing w:val="22"/>
          <w:sz w:val="22"/>
          <w:szCs w:val="22"/>
          <w:lang w:val="ru-RU"/>
        </w:rPr>
        <w:t xml:space="preserve"> </w:t>
      </w:r>
      <w:r w:rsidRPr="005970BD">
        <w:rPr>
          <w:i/>
          <w:sz w:val="22"/>
          <w:szCs w:val="22"/>
          <w:lang w:val="ru-RU"/>
        </w:rPr>
        <w:t xml:space="preserve">о </w:t>
      </w:r>
      <w:r w:rsidRPr="005970BD">
        <w:rPr>
          <w:i/>
          <w:spacing w:val="22"/>
          <w:sz w:val="22"/>
          <w:szCs w:val="22"/>
          <w:lang w:val="ru-RU"/>
        </w:rPr>
        <w:t xml:space="preserve"> </w:t>
      </w:r>
      <w:r w:rsidRPr="005970BD">
        <w:rPr>
          <w:i/>
          <w:sz w:val="22"/>
          <w:szCs w:val="22"/>
          <w:lang w:val="ru-RU"/>
        </w:rPr>
        <w:t>уч</w:t>
      </w:r>
      <w:r w:rsidRPr="005970BD">
        <w:rPr>
          <w:i/>
          <w:spacing w:val="-1"/>
          <w:sz w:val="22"/>
          <w:szCs w:val="22"/>
          <w:lang w:val="ru-RU"/>
        </w:rPr>
        <w:t>е</w:t>
      </w:r>
      <w:r w:rsidRPr="005970BD">
        <w:rPr>
          <w:i/>
          <w:spacing w:val="-2"/>
          <w:sz w:val="22"/>
          <w:szCs w:val="22"/>
          <w:lang w:val="ru-RU"/>
        </w:rPr>
        <w:t>с</w:t>
      </w:r>
      <w:r w:rsidRPr="005970BD">
        <w:rPr>
          <w:i/>
          <w:spacing w:val="1"/>
          <w:sz w:val="22"/>
          <w:szCs w:val="22"/>
          <w:lang w:val="ru-RU"/>
        </w:rPr>
        <w:t>н</w:t>
      </w:r>
      <w:r w:rsidRPr="005970BD">
        <w:rPr>
          <w:i/>
          <w:sz w:val="22"/>
          <w:szCs w:val="22"/>
          <w:lang w:val="ru-RU"/>
        </w:rPr>
        <w:t xml:space="preserve">ику </w:t>
      </w:r>
      <w:r w:rsidRPr="005970BD">
        <w:rPr>
          <w:i/>
          <w:spacing w:val="22"/>
          <w:sz w:val="22"/>
          <w:szCs w:val="22"/>
          <w:lang w:val="ru-RU"/>
        </w:rPr>
        <w:t xml:space="preserve"> </w:t>
      </w:r>
      <w:r w:rsidRPr="005970BD">
        <w:rPr>
          <w:i/>
          <w:sz w:val="22"/>
          <w:szCs w:val="22"/>
          <w:lang w:val="ru-RU"/>
        </w:rPr>
        <w:t xml:space="preserve">у </w:t>
      </w:r>
      <w:r w:rsidRPr="005970BD">
        <w:rPr>
          <w:i/>
          <w:spacing w:val="22"/>
          <w:sz w:val="22"/>
          <w:szCs w:val="22"/>
          <w:lang w:val="ru-RU"/>
        </w:rPr>
        <w:t xml:space="preserve"> </w:t>
      </w:r>
      <w:r w:rsidRPr="005970BD">
        <w:rPr>
          <w:i/>
          <w:spacing w:val="-2"/>
          <w:sz w:val="22"/>
          <w:szCs w:val="22"/>
          <w:lang w:val="ru-RU"/>
        </w:rPr>
        <w:t>з</w:t>
      </w:r>
      <w:r w:rsidRPr="005970BD">
        <w:rPr>
          <w:i/>
          <w:sz w:val="22"/>
          <w:szCs w:val="22"/>
          <w:lang w:val="ru-RU"/>
        </w:rPr>
        <w:t>а</w:t>
      </w:r>
      <w:r w:rsidRPr="005970BD">
        <w:rPr>
          <w:i/>
          <w:spacing w:val="1"/>
          <w:sz w:val="22"/>
          <w:szCs w:val="22"/>
          <w:lang w:val="ru-RU"/>
        </w:rPr>
        <w:t>ј</w:t>
      </w:r>
      <w:r w:rsidRPr="005970BD">
        <w:rPr>
          <w:i/>
          <w:spacing w:val="-2"/>
          <w:sz w:val="22"/>
          <w:szCs w:val="22"/>
          <w:lang w:val="ru-RU"/>
        </w:rPr>
        <w:t>е</w:t>
      </w:r>
      <w:r w:rsidRPr="005970BD">
        <w:rPr>
          <w:i/>
          <w:spacing w:val="-1"/>
          <w:sz w:val="22"/>
          <w:szCs w:val="22"/>
          <w:lang w:val="ru-RU"/>
        </w:rPr>
        <w:t>д</w:t>
      </w:r>
      <w:r w:rsidRPr="005970BD">
        <w:rPr>
          <w:i/>
          <w:spacing w:val="1"/>
          <w:sz w:val="22"/>
          <w:szCs w:val="22"/>
          <w:lang w:val="ru-RU"/>
        </w:rPr>
        <w:t>н</w:t>
      </w:r>
      <w:r w:rsidRPr="005970BD">
        <w:rPr>
          <w:i/>
          <w:sz w:val="22"/>
          <w:szCs w:val="22"/>
          <w:lang w:val="ru-RU"/>
        </w:rPr>
        <w:t>ичк</w:t>
      </w:r>
      <w:r w:rsidRPr="005970BD">
        <w:rPr>
          <w:i/>
          <w:spacing w:val="-2"/>
          <w:sz w:val="22"/>
          <w:szCs w:val="22"/>
          <w:lang w:val="ru-RU"/>
        </w:rPr>
        <w:t>о</w:t>
      </w:r>
      <w:r w:rsidRPr="005970BD">
        <w:rPr>
          <w:i/>
          <w:sz w:val="22"/>
          <w:szCs w:val="22"/>
          <w:lang w:val="ru-RU"/>
        </w:rPr>
        <w:t xml:space="preserve">ј </w:t>
      </w:r>
      <w:r w:rsidRPr="005970BD">
        <w:rPr>
          <w:i/>
          <w:spacing w:val="23"/>
          <w:sz w:val="22"/>
          <w:szCs w:val="22"/>
          <w:lang w:val="ru-RU"/>
        </w:rPr>
        <w:t xml:space="preserve"> </w:t>
      </w:r>
      <w:r w:rsidRPr="005970BD">
        <w:rPr>
          <w:i/>
          <w:sz w:val="22"/>
          <w:szCs w:val="22"/>
          <w:lang w:val="ru-RU"/>
        </w:rPr>
        <w:t>по</w:t>
      </w:r>
      <w:r w:rsidRPr="005970BD">
        <w:rPr>
          <w:i/>
          <w:spacing w:val="-2"/>
          <w:sz w:val="22"/>
          <w:szCs w:val="22"/>
          <w:lang w:val="ru-RU"/>
        </w:rPr>
        <w:t>ну</w:t>
      </w:r>
      <w:r w:rsidRPr="005970BD">
        <w:rPr>
          <w:i/>
          <w:spacing w:val="1"/>
          <w:sz w:val="22"/>
          <w:szCs w:val="22"/>
          <w:lang w:val="ru-RU"/>
        </w:rPr>
        <w:t>д</w:t>
      </w:r>
      <w:r w:rsidRPr="005970BD">
        <w:rPr>
          <w:i/>
          <w:sz w:val="22"/>
          <w:szCs w:val="22"/>
          <w:lang w:val="ru-RU"/>
        </w:rPr>
        <w:t xml:space="preserve">и“ </w:t>
      </w:r>
      <w:r w:rsidRPr="005970BD">
        <w:rPr>
          <w:i/>
          <w:spacing w:val="21"/>
          <w:sz w:val="22"/>
          <w:szCs w:val="22"/>
          <w:lang w:val="ru-RU"/>
        </w:rPr>
        <w:t xml:space="preserve"> </w:t>
      </w:r>
      <w:r w:rsidRPr="005970BD">
        <w:rPr>
          <w:i/>
          <w:sz w:val="22"/>
          <w:szCs w:val="22"/>
          <w:lang w:val="ru-RU"/>
        </w:rPr>
        <w:t>поп</w:t>
      </w:r>
      <w:r w:rsidRPr="005970BD">
        <w:rPr>
          <w:i/>
          <w:spacing w:val="-2"/>
          <w:sz w:val="22"/>
          <w:szCs w:val="22"/>
          <w:lang w:val="ru-RU"/>
        </w:rPr>
        <w:t>у</w:t>
      </w:r>
      <w:r w:rsidRPr="005970BD">
        <w:rPr>
          <w:i/>
          <w:spacing w:val="1"/>
          <w:sz w:val="22"/>
          <w:szCs w:val="22"/>
          <w:lang w:val="ru-RU"/>
        </w:rPr>
        <w:t>њ</w:t>
      </w:r>
      <w:r w:rsidRPr="005970BD">
        <w:rPr>
          <w:i/>
          <w:spacing w:val="-2"/>
          <w:sz w:val="22"/>
          <w:szCs w:val="22"/>
          <w:lang w:val="ru-RU"/>
        </w:rPr>
        <w:t>а</w:t>
      </w:r>
      <w:r w:rsidRPr="005970BD">
        <w:rPr>
          <w:i/>
          <w:sz w:val="22"/>
          <w:szCs w:val="22"/>
          <w:lang w:val="ru-RU"/>
        </w:rPr>
        <w:t>ва</w:t>
      </w:r>
      <w:r w:rsidRPr="005970BD">
        <w:rPr>
          <w:i/>
          <w:spacing w:val="-1"/>
          <w:sz w:val="22"/>
          <w:szCs w:val="22"/>
          <w:lang w:val="ru-RU"/>
        </w:rPr>
        <w:t>ј</w:t>
      </w:r>
      <w:r w:rsidRPr="005970BD">
        <w:rPr>
          <w:i/>
          <w:sz w:val="22"/>
          <w:szCs w:val="22"/>
          <w:lang w:val="ru-RU"/>
        </w:rPr>
        <w:t xml:space="preserve">у </w:t>
      </w:r>
      <w:r w:rsidRPr="005970BD">
        <w:rPr>
          <w:i/>
          <w:spacing w:val="22"/>
          <w:sz w:val="22"/>
          <w:szCs w:val="22"/>
          <w:lang w:val="ru-RU"/>
        </w:rPr>
        <w:t xml:space="preserve"> </w:t>
      </w:r>
      <w:r w:rsidRPr="005970BD">
        <w:rPr>
          <w:i/>
          <w:sz w:val="22"/>
          <w:szCs w:val="22"/>
          <w:lang w:val="ru-RU"/>
        </w:rPr>
        <w:t>са</w:t>
      </w:r>
      <w:r w:rsidRPr="005970BD">
        <w:rPr>
          <w:i/>
          <w:spacing w:val="-1"/>
          <w:sz w:val="22"/>
          <w:szCs w:val="22"/>
          <w:lang w:val="ru-RU"/>
        </w:rPr>
        <w:t>м</w:t>
      </w:r>
      <w:r w:rsidRPr="005970BD">
        <w:rPr>
          <w:i/>
          <w:sz w:val="22"/>
          <w:szCs w:val="22"/>
          <w:lang w:val="ru-RU"/>
        </w:rPr>
        <w:t xml:space="preserve">о </w:t>
      </w:r>
      <w:r w:rsidRPr="005970BD">
        <w:rPr>
          <w:i/>
          <w:spacing w:val="22"/>
          <w:sz w:val="22"/>
          <w:szCs w:val="22"/>
          <w:lang w:val="ru-RU"/>
        </w:rPr>
        <w:t xml:space="preserve"> </w:t>
      </w:r>
      <w:r w:rsidRPr="005970BD">
        <w:rPr>
          <w:i/>
          <w:spacing w:val="-2"/>
          <w:sz w:val="22"/>
          <w:szCs w:val="22"/>
          <w:lang w:val="ru-RU"/>
        </w:rPr>
        <w:t>о</w:t>
      </w:r>
      <w:r w:rsidRPr="005970BD">
        <w:rPr>
          <w:i/>
          <w:spacing w:val="1"/>
          <w:sz w:val="22"/>
          <w:szCs w:val="22"/>
          <w:lang w:val="ru-RU"/>
        </w:rPr>
        <w:t>н</w:t>
      </w:r>
      <w:r w:rsidRPr="005970BD">
        <w:rPr>
          <w:i/>
          <w:sz w:val="22"/>
          <w:szCs w:val="22"/>
          <w:lang w:val="ru-RU"/>
        </w:rPr>
        <w:t xml:space="preserve">и </w:t>
      </w:r>
      <w:r w:rsidRPr="005970BD">
        <w:rPr>
          <w:i/>
          <w:spacing w:val="22"/>
          <w:sz w:val="22"/>
          <w:szCs w:val="22"/>
          <w:lang w:val="ru-RU"/>
        </w:rPr>
        <w:t xml:space="preserve"> </w:t>
      </w:r>
      <w:r w:rsidRPr="005970BD">
        <w:rPr>
          <w:i/>
          <w:sz w:val="22"/>
          <w:szCs w:val="22"/>
          <w:lang w:val="ru-RU"/>
        </w:rPr>
        <w:t>по</w:t>
      </w:r>
      <w:r w:rsidRPr="005970BD">
        <w:rPr>
          <w:i/>
          <w:spacing w:val="-2"/>
          <w:sz w:val="22"/>
          <w:szCs w:val="22"/>
          <w:lang w:val="ru-RU"/>
        </w:rPr>
        <w:t>н</w:t>
      </w:r>
      <w:r w:rsidRPr="005970BD">
        <w:rPr>
          <w:i/>
          <w:sz w:val="22"/>
          <w:szCs w:val="22"/>
          <w:lang w:val="ru-RU"/>
        </w:rPr>
        <w:t xml:space="preserve">уђачи </w:t>
      </w:r>
      <w:r w:rsidRPr="005970BD">
        <w:rPr>
          <w:i/>
          <w:spacing w:val="22"/>
          <w:sz w:val="22"/>
          <w:szCs w:val="22"/>
          <w:lang w:val="ru-RU"/>
        </w:rPr>
        <w:t xml:space="preserve"> </w:t>
      </w:r>
      <w:r w:rsidRPr="005970BD">
        <w:rPr>
          <w:i/>
          <w:spacing w:val="-2"/>
          <w:sz w:val="22"/>
          <w:szCs w:val="22"/>
          <w:lang w:val="ru-RU"/>
        </w:rPr>
        <w:t>к</w:t>
      </w:r>
      <w:r w:rsidRPr="005970BD">
        <w:rPr>
          <w:i/>
          <w:sz w:val="22"/>
          <w:szCs w:val="22"/>
          <w:lang w:val="ru-RU"/>
        </w:rPr>
        <w:t>о</w:t>
      </w:r>
      <w:r w:rsidRPr="005970BD">
        <w:rPr>
          <w:i/>
          <w:spacing w:val="1"/>
          <w:sz w:val="22"/>
          <w:szCs w:val="22"/>
          <w:lang w:val="ru-RU"/>
        </w:rPr>
        <w:t>ј</w:t>
      </w:r>
      <w:r w:rsidRPr="005970BD">
        <w:rPr>
          <w:i/>
          <w:sz w:val="22"/>
          <w:szCs w:val="22"/>
          <w:lang w:val="ru-RU"/>
        </w:rPr>
        <w:t xml:space="preserve">и </w:t>
      </w:r>
      <w:r w:rsidRPr="005970BD">
        <w:rPr>
          <w:i/>
          <w:spacing w:val="22"/>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д</w:t>
      </w:r>
      <w:r w:rsidRPr="005970BD">
        <w:rPr>
          <w:i/>
          <w:spacing w:val="1"/>
          <w:sz w:val="22"/>
          <w:szCs w:val="22"/>
          <w:lang w:val="ru-RU"/>
        </w:rPr>
        <w:t>н</w:t>
      </w:r>
      <w:r w:rsidRPr="005970BD">
        <w:rPr>
          <w:i/>
          <w:spacing w:val="-2"/>
          <w:sz w:val="22"/>
          <w:szCs w:val="22"/>
          <w:lang w:val="ru-RU"/>
        </w:rPr>
        <w:t>о</w:t>
      </w:r>
      <w:r w:rsidRPr="005970BD">
        <w:rPr>
          <w:i/>
          <w:sz w:val="22"/>
          <w:szCs w:val="22"/>
          <w:lang w:val="ru-RU"/>
        </w:rPr>
        <w:t>се</w:t>
      </w:r>
    </w:p>
    <w:p w:rsidR="00C36283" w:rsidRPr="005970BD" w:rsidRDefault="00787D9C" w:rsidP="00487A44">
      <w:pPr>
        <w:spacing w:before="5" w:line="240" w:lineRule="exact"/>
        <w:ind w:left="240" w:right="81"/>
        <w:rPr>
          <w:sz w:val="22"/>
          <w:szCs w:val="22"/>
          <w:lang w:val="ru-RU"/>
        </w:rPr>
        <w:sectPr w:rsidR="00C36283" w:rsidRPr="005970BD">
          <w:pgSz w:w="11920" w:h="16840"/>
          <w:pgMar w:top="1060" w:right="960" w:bottom="280" w:left="840" w:header="827" w:footer="1324" w:gutter="0"/>
          <w:cols w:space="720"/>
        </w:sectPr>
      </w:pPr>
      <w:r w:rsidRPr="005970BD">
        <w:rPr>
          <w:i/>
          <w:sz w:val="22"/>
          <w:szCs w:val="22"/>
          <w:lang w:val="ru-RU"/>
        </w:rPr>
        <w:t>за</w:t>
      </w:r>
      <w:r w:rsidRPr="005970BD">
        <w:rPr>
          <w:i/>
          <w:spacing w:val="1"/>
          <w:sz w:val="22"/>
          <w:szCs w:val="22"/>
          <w:lang w:val="ru-RU"/>
        </w:rPr>
        <w:t>ј</w:t>
      </w:r>
      <w:r w:rsidRPr="005970BD">
        <w:rPr>
          <w:i/>
          <w:spacing w:val="-2"/>
          <w:sz w:val="22"/>
          <w:szCs w:val="22"/>
          <w:lang w:val="ru-RU"/>
        </w:rPr>
        <w:t>е</w:t>
      </w:r>
      <w:r w:rsidRPr="005970BD">
        <w:rPr>
          <w:i/>
          <w:spacing w:val="1"/>
          <w:sz w:val="22"/>
          <w:szCs w:val="22"/>
          <w:lang w:val="ru-RU"/>
        </w:rPr>
        <w:t>д</w:t>
      </w:r>
      <w:r w:rsidRPr="005970BD">
        <w:rPr>
          <w:i/>
          <w:spacing w:val="-2"/>
          <w:sz w:val="22"/>
          <w:szCs w:val="22"/>
          <w:lang w:val="ru-RU"/>
        </w:rPr>
        <w:t>н</w:t>
      </w:r>
      <w:r w:rsidRPr="005970BD">
        <w:rPr>
          <w:i/>
          <w:sz w:val="22"/>
          <w:szCs w:val="22"/>
          <w:lang w:val="ru-RU"/>
        </w:rPr>
        <w:t>ичку</w:t>
      </w:r>
      <w:r w:rsidRPr="005970BD">
        <w:rPr>
          <w:i/>
          <w:spacing w:val="3"/>
          <w:sz w:val="22"/>
          <w:szCs w:val="22"/>
          <w:lang w:val="ru-RU"/>
        </w:rPr>
        <w:t xml:space="preserve"> </w:t>
      </w:r>
      <w:r w:rsidRPr="005970BD">
        <w:rPr>
          <w:i/>
          <w:spacing w:val="-2"/>
          <w:sz w:val="22"/>
          <w:szCs w:val="22"/>
          <w:lang w:val="ru-RU"/>
        </w:rPr>
        <w:t>п</w:t>
      </w:r>
      <w:r w:rsidRPr="005970BD">
        <w:rPr>
          <w:i/>
          <w:sz w:val="22"/>
          <w:szCs w:val="22"/>
          <w:lang w:val="ru-RU"/>
        </w:rPr>
        <w:t>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у,</w:t>
      </w:r>
      <w:r w:rsidRPr="005970BD">
        <w:rPr>
          <w:i/>
          <w:spacing w:val="1"/>
          <w:sz w:val="22"/>
          <w:szCs w:val="22"/>
          <w:lang w:val="ru-RU"/>
        </w:rPr>
        <w:t xml:space="preserve"> </w:t>
      </w:r>
      <w:r w:rsidRPr="005970BD">
        <w:rPr>
          <w:i/>
          <w:sz w:val="22"/>
          <w:szCs w:val="22"/>
          <w:lang w:val="ru-RU"/>
        </w:rPr>
        <w:t>а</w:t>
      </w:r>
      <w:r w:rsidRPr="005970BD">
        <w:rPr>
          <w:i/>
          <w:spacing w:val="3"/>
          <w:sz w:val="22"/>
          <w:szCs w:val="22"/>
          <w:lang w:val="ru-RU"/>
        </w:rPr>
        <w:t xml:space="preserve"> </w:t>
      </w:r>
      <w:r w:rsidRPr="005970BD">
        <w:rPr>
          <w:i/>
          <w:sz w:val="22"/>
          <w:szCs w:val="22"/>
          <w:lang w:val="ru-RU"/>
        </w:rPr>
        <w:t>ук</w:t>
      </w:r>
      <w:r w:rsidRPr="005970BD">
        <w:rPr>
          <w:i/>
          <w:spacing w:val="-2"/>
          <w:sz w:val="22"/>
          <w:szCs w:val="22"/>
          <w:lang w:val="ru-RU"/>
        </w:rPr>
        <w:t>о</w:t>
      </w:r>
      <w:r w:rsidRPr="005970BD">
        <w:rPr>
          <w:i/>
          <w:sz w:val="22"/>
          <w:szCs w:val="22"/>
          <w:lang w:val="ru-RU"/>
        </w:rPr>
        <w:t>лико</w:t>
      </w:r>
      <w:r w:rsidRPr="005970BD">
        <w:rPr>
          <w:i/>
          <w:spacing w:val="2"/>
          <w:sz w:val="22"/>
          <w:szCs w:val="22"/>
          <w:lang w:val="ru-RU"/>
        </w:rPr>
        <w:t xml:space="preserve"> </w:t>
      </w:r>
      <w:r w:rsidRPr="005970BD">
        <w:rPr>
          <w:i/>
          <w:sz w:val="22"/>
          <w:szCs w:val="22"/>
          <w:lang w:val="ru-RU"/>
        </w:rPr>
        <w:t>има већи</w:t>
      </w:r>
      <w:r w:rsidRPr="005970BD">
        <w:rPr>
          <w:i/>
          <w:spacing w:val="3"/>
          <w:sz w:val="22"/>
          <w:szCs w:val="22"/>
          <w:lang w:val="ru-RU"/>
        </w:rPr>
        <w:t xml:space="preserve"> </w:t>
      </w:r>
      <w:r w:rsidRPr="005970BD">
        <w:rPr>
          <w:i/>
          <w:spacing w:val="-1"/>
          <w:sz w:val="22"/>
          <w:szCs w:val="22"/>
          <w:lang w:val="ru-RU"/>
        </w:rPr>
        <w:t>б</w:t>
      </w:r>
      <w:r w:rsidRPr="005970BD">
        <w:rPr>
          <w:i/>
          <w:sz w:val="22"/>
          <w:szCs w:val="22"/>
          <w:lang w:val="ru-RU"/>
        </w:rPr>
        <w:t>р</w:t>
      </w:r>
      <w:r w:rsidRPr="005970BD">
        <w:rPr>
          <w:i/>
          <w:spacing w:val="-2"/>
          <w:sz w:val="22"/>
          <w:szCs w:val="22"/>
          <w:lang w:val="ru-RU"/>
        </w:rPr>
        <w:t>о</w:t>
      </w:r>
      <w:r w:rsidRPr="005970BD">
        <w:rPr>
          <w:i/>
          <w:sz w:val="22"/>
          <w:szCs w:val="22"/>
          <w:lang w:val="ru-RU"/>
        </w:rPr>
        <w:t>ј</w:t>
      </w:r>
      <w:r w:rsidRPr="005970BD">
        <w:rPr>
          <w:i/>
          <w:spacing w:val="4"/>
          <w:sz w:val="22"/>
          <w:szCs w:val="22"/>
          <w:lang w:val="ru-RU"/>
        </w:rPr>
        <w:t xml:space="preserve"> </w:t>
      </w:r>
      <w:r w:rsidRPr="005970BD">
        <w:rPr>
          <w:i/>
          <w:sz w:val="22"/>
          <w:szCs w:val="22"/>
          <w:lang w:val="ru-RU"/>
        </w:rPr>
        <w:t>у</w:t>
      </w:r>
      <w:r w:rsidRPr="005970BD">
        <w:rPr>
          <w:i/>
          <w:spacing w:val="-2"/>
          <w:sz w:val="22"/>
          <w:szCs w:val="22"/>
          <w:lang w:val="ru-RU"/>
        </w:rPr>
        <w:t>ч</w:t>
      </w:r>
      <w:r w:rsidRPr="005970BD">
        <w:rPr>
          <w:i/>
          <w:sz w:val="22"/>
          <w:szCs w:val="22"/>
          <w:lang w:val="ru-RU"/>
        </w:rPr>
        <w:t>е</w:t>
      </w:r>
      <w:r w:rsidRPr="005970BD">
        <w:rPr>
          <w:i/>
          <w:spacing w:val="-2"/>
          <w:sz w:val="22"/>
          <w:szCs w:val="22"/>
          <w:lang w:val="ru-RU"/>
        </w:rPr>
        <w:t>с</w:t>
      </w:r>
      <w:r w:rsidRPr="005970BD">
        <w:rPr>
          <w:i/>
          <w:spacing w:val="5"/>
          <w:sz w:val="22"/>
          <w:szCs w:val="22"/>
          <w:lang w:val="ru-RU"/>
        </w:rPr>
        <w:t>н</w:t>
      </w:r>
      <w:r w:rsidRPr="005970BD">
        <w:rPr>
          <w:i/>
          <w:sz w:val="22"/>
          <w:szCs w:val="22"/>
          <w:lang w:val="ru-RU"/>
        </w:rPr>
        <w:t>ика</w:t>
      </w:r>
      <w:r w:rsidRPr="005970BD">
        <w:rPr>
          <w:i/>
          <w:spacing w:val="3"/>
          <w:sz w:val="22"/>
          <w:szCs w:val="22"/>
          <w:lang w:val="ru-RU"/>
        </w:rPr>
        <w:t xml:space="preserve"> </w:t>
      </w:r>
      <w:r w:rsidRPr="005970BD">
        <w:rPr>
          <w:i/>
          <w:sz w:val="22"/>
          <w:szCs w:val="22"/>
          <w:lang w:val="ru-RU"/>
        </w:rPr>
        <w:t>у</w:t>
      </w:r>
      <w:r w:rsidRPr="005970BD">
        <w:rPr>
          <w:i/>
          <w:spacing w:val="1"/>
          <w:sz w:val="22"/>
          <w:szCs w:val="22"/>
          <w:lang w:val="ru-RU"/>
        </w:rPr>
        <w:t xml:space="preserve"> </w:t>
      </w:r>
      <w:r w:rsidRPr="005970BD">
        <w:rPr>
          <w:i/>
          <w:sz w:val="22"/>
          <w:szCs w:val="22"/>
          <w:lang w:val="ru-RU"/>
        </w:rPr>
        <w:t>за</w:t>
      </w:r>
      <w:r w:rsidRPr="005970BD">
        <w:rPr>
          <w:i/>
          <w:spacing w:val="-1"/>
          <w:sz w:val="22"/>
          <w:szCs w:val="22"/>
          <w:lang w:val="ru-RU"/>
        </w:rPr>
        <w:t>ј</w:t>
      </w:r>
      <w:r w:rsidRPr="005970BD">
        <w:rPr>
          <w:i/>
          <w:sz w:val="22"/>
          <w:szCs w:val="22"/>
          <w:lang w:val="ru-RU"/>
        </w:rPr>
        <w:t>е</w:t>
      </w:r>
      <w:r w:rsidRPr="005970BD">
        <w:rPr>
          <w:i/>
          <w:spacing w:val="-1"/>
          <w:sz w:val="22"/>
          <w:szCs w:val="22"/>
          <w:lang w:val="ru-RU"/>
        </w:rPr>
        <w:t>д</w:t>
      </w:r>
      <w:r w:rsidRPr="005970BD">
        <w:rPr>
          <w:i/>
          <w:spacing w:val="1"/>
          <w:sz w:val="22"/>
          <w:szCs w:val="22"/>
          <w:lang w:val="ru-RU"/>
        </w:rPr>
        <w:t>н</w:t>
      </w:r>
      <w:r w:rsidRPr="005970BD">
        <w:rPr>
          <w:i/>
          <w:sz w:val="22"/>
          <w:szCs w:val="22"/>
          <w:lang w:val="ru-RU"/>
        </w:rPr>
        <w:t>ичк</w:t>
      </w:r>
      <w:r w:rsidRPr="005970BD">
        <w:rPr>
          <w:i/>
          <w:spacing w:val="-2"/>
          <w:sz w:val="22"/>
          <w:szCs w:val="22"/>
          <w:lang w:val="ru-RU"/>
        </w:rPr>
        <w:t>о</w:t>
      </w:r>
      <w:r w:rsidRPr="005970BD">
        <w:rPr>
          <w:i/>
          <w:sz w:val="22"/>
          <w:szCs w:val="22"/>
          <w:lang w:val="ru-RU"/>
        </w:rPr>
        <w:t>ј</w:t>
      </w:r>
      <w:r w:rsidRPr="005970BD">
        <w:rPr>
          <w:i/>
          <w:spacing w:val="4"/>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и</w:t>
      </w:r>
      <w:r w:rsidRPr="005970BD">
        <w:rPr>
          <w:i/>
          <w:spacing w:val="3"/>
          <w:sz w:val="22"/>
          <w:szCs w:val="22"/>
          <w:lang w:val="ru-RU"/>
        </w:rPr>
        <w:t xml:space="preserve"> </w:t>
      </w:r>
      <w:r w:rsidRPr="005970BD">
        <w:rPr>
          <w:i/>
          <w:sz w:val="22"/>
          <w:szCs w:val="22"/>
          <w:lang w:val="ru-RU"/>
        </w:rPr>
        <w:t>од</w:t>
      </w:r>
      <w:r w:rsidRPr="005970BD">
        <w:rPr>
          <w:i/>
          <w:spacing w:val="4"/>
          <w:sz w:val="22"/>
          <w:szCs w:val="22"/>
          <w:lang w:val="ru-RU"/>
        </w:rPr>
        <w:t xml:space="preserve"> </w:t>
      </w:r>
      <w:r w:rsidRPr="005970BD">
        <w:rPr>
          <w:i/>
          <w:spacing w:val="-2"/>
          <w:sz w:val="22"/>
          <w:szCs w:val="22"/>
          <w:lang w:val="ru-RU"/>
        </w:rPr>
        <w:t>м</w:t>
      </w:r>
      <w:r w:rsidRPr="005970BD">
        <w:rPr>
          <w:i/>
          <w:sz w:val="22"/>
          <w:szCs w:val="22"/>
          <w:lang w:val="ru-RU"/>
        </w:rPr>
        <w:t>ес</w:t>
      </w:r>
      <w:r w:rsidRPr="005970BD">
        <w:rPr>
          <w:i/>
          <w:spacing w:val="-1"/>
          <w:sz w:val="22"/>
          <w:szCs w:val="22"/>
          <w:lang w:val="ru-RU"/>
        </w:rPr>
        <w:t>т</w:t>
      </w:r>
      <w:r w:rsidRPr="005970BD">
        <w:rPr>
          <w:i/>
          <w:sz w:val="22"/>
          <w:szCs w:val="22"/>
          <w:lang w:val="ru-RU"/>
        </w:rPr>
        <w:t>а</w:t>
      </w:r>
      <w:r w:rsidRPr="005970BD">
        <w:rPr>
          <w:i/>
          <w:spacing w:val="3"/>
          <w:sz w:val="22"/>
          <w:szCs w:val="22"/>
          <w:lang w:val="ru-RU"/>
        </w:rPr>
        <w:t xml:space="preserve"> </w:t>
      </w:r>
      <w:r w:rsidRPr="005970BD">
        <w:rPr>
          <w:i/>
          <w:sz w:val="22"/>
          <w:szCs w:val="22"/>
          <w:lang w:val="ru-RU"/>
        </w:rPr>
        <w:t>п</w:t>
      </w:r>
      <w:r w:rsidRPr="005970BD">
        <w:rPr>
          <w:i/>
          <w:spacing w:val="-2"/>
          <w:sz w:val="22"/>
          <w:szCs w:val="22"/>
          <w:lang w:val="ru-RU"/>
        </w:rPr>
        <w:t>р</w:t>
      </w:r>
      <w:r w:rsidRPr="005970BD">
        <w:rPr>
          <w:i/>
          <w:sz w:val="22"/>
          <w:szCs w:val="22"/>
          <w:lang w:val="ru-RU"/>
        </w:rPr>
        <w:t>е</w:t>
      </w:r>
      <w:r w:rsidRPr="005970BD">
        <w:rPr>
          <w:i/>
          <w:spacing w:val="-1"/>
          <w:sz w:val="22"/>
          <w:szCs w:val="22"/>
          <w:lang w:val="ru-RU"/>
        </w:rPr>
        <w:t>д</w:t>
      </w:r>
      <w:r w:rsidRPr="005970BD">
        <w:rPr>
          <w:i/>
          <w:sz w:val="22"/>
          <w:szCs w:val="22"/>
          <w:lang w:val="ru-RU"/>
        </w:rPr>
        <w:t>виђ</w:t>
      </w:r>
      <w:r w:rsidRPr="005970BD">
        <w:rPr>
          <w:i/>
          <w:spacing w:val="-2"/>
          <w:sz w:val="22"/>
          <w:szCs w:val="22"/>
          <w:lang w:val="ru-RU"/>
        </w:rPr>
        <w:t>е</w:t>
      </w:r>
      <w:r w:rsidRPr="005970BD">
        <w:rPr>
          <w:i/>
          <w:spacing w:val="1"/>
          <w:sz w:val="22"/>
          <w:szCs w:val="22"/>
          <w:lang w:val="ru-RU"/>
        </w:rPr>
        <w:t>н</w:t>
      </w:r>
      <w:r w:rsidRPr="005970BD">
        <w:rPr>
          <w:i/>
          <w:sz w:val="22"/>
          <w:szCs w:val="22"/>
          <w:lang w:val="ru-RU"/>
        </w:rPr>
        <w:t>их</w:t>
      </w:r>
      <w:r w:rsidRPr="005970BD">
        <w:rPr>
          <w:i/>
          <w:spacing w:val="1"/>
          <w:sz w:val="22"/>
          <w:szCs w:val="22"/>
          <w:lang w:val="ru-RU"/>
        </w:rPr>
        <w:t xml:space="preserve"> </w:t>
      </w:r>
      <w:r w:rsidRPr="005970BD">
        <w:rPr>
          <w:i/>
          <w:sz w:val="22"/>
          <w:szCs w:val="22"/>
          <w:lang w:val="ru-RU"/>
        </w:rPr>
        <w:t xml:space="preserve">у </w:t>
      </w:r>
      <w:r w:rsidRPr="005970BD">
        <w:rPr>
          <w:i/>
          <w:spacing w:val="-1"/>
          <w:sz w:val="22"/>
          <w:szCs w:val="22"/>
          <w:lang w:val="ru-RU"/>
        </w:rPr>
        <w:t>т</w:t>
      </w:r>
      <w:r w:rsidRPr="005970BD">
        <w:rPr>
          <w:i/>
          <w:sz w:val="22"/>
          <w:szCs w:val="22"/>
          <w:lang w:val="ru-RU"/>
        </w:rPr>
        <w:t>а</w:t>
      </w:r>
      <w:r w:rsidRPr="005970BD">
        <w:rPr>
          <w:i/>
          <w:spacing w:val="-1"/>
          <w:sz w:val="22"/>
          <w:szCs w:val="22"/>
          <w:lang w:val="ru-RU"/>
        </w:rPr>
        <w:t>б</w:t>
      </w:r>
      <w:r w:rsidRPr="005970BD">
        <w:rPr>
          <w:i/>
          <w:sz w:val="22"/>
          <w:szCs w:val="22"/>
          <w:lang w:val="ru-RU"/>
        </w:rPr>
        <w:t>ели,</w:t>
      </w:r>
      <w:r w:rsidRPr="005970BD">
        <w:rPr>
          <w:i/>
          <w:spacing w:val="3"/>
          <w:sz w:val="22"/>
          <w:szCs w:val="22"/>
          <w:lang w:val="ru-RU"/>
        </w:rPr>
        <w:t xml:space="preserve"> </w:t>
      </w:r>
      <w:r w:rsidRPr="005970BD">
        <w:rPr>
          <w:i/>
          <w:sz w:val="22"/>
          <w:szCs w:val="22"/>
          <w:lang w:val="ru-RU"/>
        </w:rPr>
        <w:t>по</w:t>
      </w:r>
      <w:r w:rsidRPr="005970BD">
        <w:rPr>
          <w:i/>
          <w:spacing w:val="-1"/>
          <w:sz w:val="22"/>
          <w:szCs w:val="22"/>
          <w:lang w:val="ru-RU"/>
        </w:rPr>
        <w:t>т</w:t>
      </w:r>
      <w:r w:rsidRPr="005970BD">
        <w:rPr>
          <w:i/>
          <w:sz w:val="22"/>
          <w:szCs w:val="22"/>
          <w:lang w:val="ru-RU"/>
        </w:rPr>
        <w:t>ребно</w:t>
      </w:r>
      <w:r w:rsidRPr="005970BD">
        <w:rPr>
          <w:i/>
          <w:spacing w:val="3"/>
          <w:sz w:val="22"/>
          <w:szCs w:val="22"/>
          <w:lang w:val="ru-RU"/>
        </w:rPr>
        <w:t xml:space="preserve"> </w:t>
      </w:r>
      <w:r w:rsidRPr="005970BD">
        <w:rPr>
          <w:i/>
          <w:spacing w:val="-1"/>
          <w:sz w:val="22"/>
          <w:szCs w:val="22"/>
          <w:lang w:val="ru-RU"/>
        </w:rPr>
        <w:t>ј</w:t>
      </w:r>
      <w:r w:rsidRPr="005970BD">
        <w:rPr>
          <w:i/>
          <w:sz w:val="22"/>
          <w:szCs w:val="22"/>
          <w:lang w:val="ru-RU"/>
        </w:rPr>
        <w:t>е</w:t>
      </w:r>
      <w:r w:rsidRPr="005970BD">
        <w:rPr>
          <w:i/>
          <w:spacing w:val="3"/>
          <w:sz w:val="22"/>
          <w:szCs w:val="22"/>
          <w:lang w:val="ru-RU"/>
        </w:rPr>
        <w:t xml:space="preserve"> </w:t>
      </w:r>
      <w:r w:rsidRPr="005970BD">
        <w:rPr>
          <w:i/>
          <w:spacing w:val="1"/>
          <w:sz w:val="22"/>
          <w:szCs w:val="22"/>
          <w:lang w:val="ru-RU"/>
        </w:rPr>
        <w:t>д</w:t>
      </w:r>
      <w:r w:rsidRPr="005970BD">
        <w:rPr>
          <w:i/>
          <w:sz w:val="22"/>
          <w:szCs w:val="22"/>
          <w:lang w:val="ru-RU"/>
        </w:rPr>
        <w:t>а се</w:t>
      </w:r>
      <w:r w:rsidRPr="005970BD">
        <w:rPr>
          <w:i/>
          <w:spacing w:val="3"/>
          <w:sz w:val="22"/>
          <w:szCs w:val="22"/>
          <w:lang w:val="ru-RU"/>
        </w:rPr>
        <w:t xml:space="preserve"> </w:t>
      </w:r>
      <w:r w:rsidRPr="005970BD">
        <w:rPr>
          <w:i/>
          <w:spacing w:val="1"/>
          <w:sz w:val="22"/>
          <w:szCs w:val="22"/>
          <w:lang w:val="ru-RU"/>
        </w:rPr>
        <w:t>н</w:t>
      </w:r>
      <w:r w:rsidRPr="005970BD">
        <w:rPr>
          <w:i/>
          <w:sz w:val="22"/>
          <w:szCs w:val="22"/>
          <w:lang w:val="ru-RU"/>
        </w:rPr>
        <w:t>ав</w:t>
      </w:r>
      <w:r w:rsidRPr="005970BD">
        <w:rPr>
          <w:i/>
          <w:spacing w:val="-2"/>
          <w:sz w:val="22"/>
          <w:szCs w:val="22"/>
          <w:lang w:val="ru-RU"/>
        </w:rPr>
        <w:t>е</w:t>
      </w:r>
      <w:r w:rsidRPr="005970BD">
        <w:rPr>
          <w:i/>
          <w:spacing w:val="1"/>
          <w:sz w:val="22"/>
          <w:szCs w:val="22"/>
          <w:lang w:val="ru-RU"/>
        </w:rPr>
        <w:t>д</w:t>
      </w:r>
      <w:r w:rsidRPr="005970BD">
        <w:rPr>
          <w:i/>
          <w:spacing w:val="-2"/>
          <w:sz w:val="22"/>
          <w:szCs w:val="22"/>
          <w:lang w:val="ru-RU"/>
        </w:rPr>
        <w:t>е</w:t>
      </w:r>
      <w:r w:rsidRPr="005970BD">
        <w:rPr>
          <w:i/>
          <w:spacing w:val="1"/>
          <w:sz w:val="22"/>
          <w:szCs w:val="22"/>
          <w:lang w:val="ru-RU"/>
        </w:rPr>
        <w:t>н</w:t>
      </w:r>
      <w:r w:rsidRPr="005970BD">
        <w:rPr>
          <w:i/>
          <w:sz w:val="22"/>
          <w:szCs w:val="22"/>
          <w:lang w:val="ru-RU"/>
        </w:rPr>
        <w:t>и</w:t>
      </w:r>
      <w:r w:rsidRPr="005970BD">
        <w:rPr>
          <w:i/>
          <w:spacing w:val="3"/>
          <w:sz w:val="22"/>
          <w:szCs w:val="22"/>
          <w:lang w:val="ru-RU"/>
        </w:rPr>
        <w:t xml:space="preserve"> </w:t>
      </w:r>
      <w:r w:rsidRPr="005970BD">
        <w:rPr>
          <w:i/>
          <w:sz w:val="22"/>
          <w:szCs w:val="22"/>
          <w:lang w:val="ru-RU"/>
        </w:rPr>
        <w:t>о</w:t>
      </w:r>
      <w:r w:rsidRPr="005970BD">
        <w:rPr>
          <w:i/>
          <w:spacing w:val="-1"/>
          <w:sz w:val="22"/>
          <w:szCs w:val="22"/>
          <w:lang w:val="ru-RU"/>
        </w:rPr>
        <w:t>б</w:t>
      </w:r>
      <w:r w:rsidRPr="005970BD">
        <w:rPr>
          <w:i/>
          <w:sz w:val="22"/>
          <w:szCs w:val="22"/>
          <w:lang w:val="ru-RU"/>
        </w:rPr>
        <w:t>раз</w:t>
      </w:r>
      <w:r w:rsidRPr="005970BD">
        <w:rPr>
          <w:i/>
          <w:spacing w:val="-2"/>
          <w:sz w:val="22"/>
          <w:szCs w:val="22"/>
          <w:lang w:val="ru-RU"/>
        </w:rPr>
        <w:t>а</w:t>
      </w:r>
      <w:r w:rsidRPr="005970BD">
        <w:rPr>
          <w:i/>
          <w:sz w:val="22"/>
          <w:szCs w:val="22"/>
          <w:lang w:val="ru-RU"/>
        </w:rPr>
        <w:t>ц</w:t>
      </w:r>
      <w:r w:rsidRPr="005970BD">
        <w:rPr>
          <w:i/>
          <w:spacing w:val="3"/>
          <w:sz w:val="22"/>
          <w:szCs w:val="22"/>
          <w:lang w:val="ru-RU"/>
        </w:rPr>
        <w:t xml:space="preserve"> </w:t>
      </w:r>
      <w:r w:rsidRPr="005970BD">
        <w:rPr>
          <w:i/>
          <w:sz w:val="22"/>
          <w:szCs w:val="22"/>
          <w:lang w:val="ru-RU"/>
        </w:rPr>
        <w:t>ко</w:t>
      </w:r>
      <w:r w:rsidRPr="005970BD">
        <w:rPr>
          <w:i/>
          <w:spacing w:val="-2"/>
          <w:sz w:val="22"/>
          <w:szCs w:val="22"/>
          <w:lang w:val="ru-RU"/>
        </w:rPr>
        <w:t>п</w:t>
      </w:r>
      <w:r w:rsidRPr="005970BD">
        <w:rPr>
          <w:i/>
          <w:sz w:val="22"/>
          <w:szCs w:val="22"/>
          <w:lang w:val="ru-RU"/>
        </w:rPr>
        <w:t>ира</w:t>
      </w:r>
      <w:r w:rsidRPr="005970BD">
        <w:rPr>
          <w:i/>
          <w:spacing w:val="3"/>
          <w:sz w:val="22"/>
          <w:szCs w:val="22"/>
          <w:lang w:val="ru-RU"/>
        </w:rPr>
        <w:t xml:space="preserve"> </w:t>
      </w:r>
      <w:r w:rsidRPr="005970BD">
        <w:rPr>
          <w:i/>
          <w:sz w:val="22"/>
          <w:szCs w:val="22"/>
          <w:lang w:val="ru-RU"/>
        </w:rPr>
        <w:t>у</w:t>
      </w:r>
      <w:r w:rsidRPr="005970BD">
        <w:rPr>
          <w:i/>
          <w:spacing w:val="3"/>
          <w:sz w:val="22"/>
          <w:szCs w:val="22"/>
          <w:lang w:val="ru-RU"/>
        </w:rPr>
        <w:t xml:space="preserve"> </w:t>
      </w:r>
      <w:r w:rsidRPr="005970BD">
        <w:rPr>
          <w:i/>
          <w:spacing w:val="1"/>
          <w:sz w:val="22"/>
          <w:szCs w:val="22"/>
          <w:lang w:val="ru-RU"/>
        </w:rPr>
        <w:t>д</w:t>
      </w:r>
      <w:r w:rsidRPr="005970BD">
        <w:rPr>
          <w:i/>
          <w:sz w:val="22"/>
          <w:szCs w:val="22"/>
          <w:lang w:val="ru-RU"/>
        </w:rPr>
        <w:t>ово</w:t>
      </w:r>
      <w:r w:rsidRPr="005970BD">
        <w:rPr>
          <w:i/>
          <w:spacing w:val="-1"/>
          <w:sz w:val="22"/>
          <w:szCs w:val="22"/>
          <w:lang w:val="ru-RU"/>
        </w:rPr>
        <w:t>љ</w:t>
      </w:r>
      <w:r w:rsidRPr="005970BD">
        <w:rPr>
          <w:i/>
          <w:spacing w:val="-2"/>
          <w:sz w:val="22"/>
          <w:szCs w:val="22"/>
          <w:lang w:val="ru-RU"/>
        </w:rPr>
        <w:t>н</w:t>
      </w:r>
      <w:r w:rsidRPr="005970BD">
        <w:rPr>
          <w:i/>
          <w:sz w:val="22"/>
          <w:szCs w:val="22"/>
          <w:lang w:val="ru-RU"/>
        </w:rPr>
        <w:t>ом</w:t>
      </w:r>
      <w:r w:rsidRPr="005970BD">
        <w:rPr>
          <w:i/>
          <w:spacing w:val="3"/>
          <w:sz w:val="22"/>
          <w:szCs w:val="22"/>
          <w:lang w:val="ru-RU"/>
        </w:rPr>
        <w:t xml:space="preserve"> </w:t>
      </w:r>
      <w:r w:rsidRPr="005970BD">
        <w:rPr>
          <w:i/>
          <w:spacing w:val="-1"/>
          <w:sz w:val="22"/>
          <w:szCs w:val="22"/>
          <w:lang w:val="ru-RU"/>
        </w:rPr>
        <w:t>б</w:t>
      </w:r>
      <w:r w:rsidRPr="005970BD">
        <w:rPr>
          <w:i/>
          <w:sz w:val="22"/>
          <w:szCs w:val="22"/>
          <w:lang w:val="ru-RU"/>
        </w:rPr>
        <w:t>р</w:t>
      </w:r>
      <w:r w:rsidRPr="005970BD">
        <w:rPr>
          <w:i/>
          <w:spacing w:val="-2"/>
          <w:sz w:val="22"/>
          <w:szCs w:val="22"/>
          <w:lang w:val="ru-RU"/>
        </w:rPr>
        <w:t>о</w:t>
      </w:r>
      <w:r w:rsidRPr="005970BD">
        <w:rPr>
          <w:i/>
          <w:spacing w:val="1"/>
          <w:sz w:val="22"/>
          <w:szCs w:val="22"/>
          <w:lang w:val="ru-RU"/>
        </w:rPr>
        <w:t>ј</w:t>
      </w:r>
      <w:r w:rsidRPr="005970BD">
        <w:rPr>
          <w:i/>
          <w:sz w:val="22"/>
          <w:szCs w:val="22"/>
          <w:lang w:val="ru-RU"/>
        </w:rPr>
        <w:t>у</w:t>
      </w:r>
      <w:r w:rsidRPr="005970BD">
        <w:rPr>
          <w:i/>
          <w:spacing w:val="3"/>
          <w:sz w:val="22"/>
          <w:szCs w:val="22"/>
          <w:lang w:val="ru-RU"/>
        </w:rPr>
        <w:t xml:space="preserve"> </w:t>
      </w:r>
      <w:r w:rsidRPr="005970BD">
        <w:rPr>
          <w:i/>
          <w:spacing w:val="-2"/>
          <w:sz w:val="22"/>
          <w:szCs w:val="22"/>
          <w:lang w:val="ru-RU"/>
        </w:rPr>
        <w:t>п</w:t>
      </w:r>
      <w:r w:rsidRPr="005970BD">
        <w:rPr>
          <w:i/>
          <w:sz w:val="22"/>
          <w:szCs w:val="22"/>
          <w:lang w:val="ru-RU"/>
        </w:rPr>
        <w:t>ример</w:t>
      </w:r>
      <w:r w:rsidRPr="005970BD">
        <w:rPr>
          <w:i/>
          <w:spacing w:val="-2"/>
          <w:sz w:val="22"/>
          <w:szCs w:val="22"/>
          <w:lang w:val="ru-RU"/>
        </w:rPr>
        <w:t>а</w:t>
      </w:r>
      <w:r w:rsidRPr="005970BD">
        <w:rPr>
          <w:i/>
          <w:sz w:val="22"/>
          <w:szCs w:val="22"/>
          <w:lang w:val="ru-RU"/>
        </w:rPr>
        <w:t>ка,</w:t>
      </w:r>
      <w:r w:rsidRPr="005970BD">
        <w:rPr>
          <w:i/>
          <w:spacing w:val="2"/>
          <w:sz w:val="22"/>
          <w:szCs w:val="22"/>
          <w:lang w:val="ru-RU"/>
        </w:rPr>
        <w:t xml:space="preserve"> </w:t>
      </w:r>
      <w:r w:rsidRPr="005970BD">
        <w:rPr>
          <w:i/>
          <w:spacing w:val="1"/>
          <w:sz w:val="22"/>
          <w:szCs w:val="22"/>
          <w:lang w:val="ru-RU"/>
        </w:rPr>
        <w:t>д</w:t>
      </w:r>
      <w:r w:rsidRPr="005970BD">
        <w:rPr>
          <w:i/>
          <w:sz w:val="22"/>
          <w:szCs w:val="22"/>
          <w:lang w:val="ru-RU"/>
        </w:rPr>
        <w:t>а</w:t>
      </w:r>
      <w:r w:rsidRPr="005970BD">
        <w:rPr>
          <w:i/>
          <w:spacing w:val="3"/>
          <w:sz w:val="22"/>
          <w:szCs w:val="22"/>
          <w:lang w:val="ru-RU"/>
        </w:rPr>
        <w:t xml:space="preserve"> </w:t>
      </w:r>
      <w:r w:rsidRPr="005970BD">
        <w:rPr>
          <w:i/>
          <w:sz w:val="22"/>
          <w:szCs w:val="22"/>
          <w:lang w:val="ru-RU"/>
        </w:rPr>
        <w:t>се</w:t>
      </w:r>
      <w:r w:rsidRPr="005970BD">
        <w:rPr>
          <w:i/>
          <w:spacing w:val="3"/>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z w:val="22"/>
          <w:szCs w:val="22"/>
          <w:lang w:val="ru-RU"/>
        </w:rPr>
        <w:t>пу</w:t>
      </w:r>
      <w:r w:rsidRPr="005970BD">
        <w:rPr>
          <w:i/>
          <w:spacing w:val="-1"/>
          <w:sz w:val="22"/>
          <w:szCs w:val="22"/>
          <w:lang w:val="ru-RU"/>
        </w:rPr>
        <w:t>н</w:t>
      </w:r>
      <w:r w:rsidRPr="005970BD">
        <w:rPr>
          <w:i/>
          <w:sz w:val="22"/>
          <w:szCs w:val="22"/>
          <w:lang w:val="ru-RU"/>
        </w:rPr>
        <w:t>и</w:t>
      </w:r>
      <w:r w:rsidRPr="005970BD">
        <w:rPr>
          <w:i/>
          <w:spacing w:val="3"/>
          <w:sz w:val="22"/>
          <w:szCs w:val="22"/>
          <w:lang w:val="ru-RU"/>
        </w:rPr>
        <w:t xml:space="preserve"> </w:t>
      </w:r>
      <w:r w:rsidRPr="005970BD">
        <w:rPr>
          <w:i/>
          <w:sz w:val="22"/>
          <w:szCs w:val="22"/>
          <w:lang w:val="ru-RU"/>
        </w:rPr>
        <w:t xml:space="preserve">и </w:t>
      </w:r>
      <w:r w:rsidRPr="005970BD">
        <w:rPr>
          <w:i/>
          <w:spacing w:val="1"/>
          <w:sz w:val="22"/>
          <w:szCs w:val="22"/>
          <w:lang w:val="ru-RU"/>
        </w:rPr>
        <w:t>д</w:t>
      </w:r>
      <w:r w:rsidRPr="005970BD">
        <w:rPr>
          <w:i/>
          <w:sz w:val="22"/>
          <w:szCs w:val="22"/>
          <w:lang w:val="ru-RU"/>
        </w:rPr>
        <w:t>остави</w:t>
      </w:r>
      <w:r w:rsidRPr="005970BD">
        <w:rPr>
          <w:i/>
          <w:spacing w:val="-3"/>
          <w:sz w:val="22"/>
          <w:szCs w:val="22"/>
          <w:lang w:val="ru-RU"/>
        </w:rPr>
        <w:t xml:space="preserve"> </w:t>
      </w:r>
      <w:r w:rsidRPr="005970BD">
        <w:rPr>
          <w:i/>
          <w:sz w:val="22"/>
          <w:szCs w:val="22"/>
          <w:lang w:val="ru-RU"/>
        </w:rPr>
        <w:t xml:space="preserve">за </w:t>
      </w:r>
      <w:r w:rsidRPr="005970BD">
        <w:rPr>
          <w:i/>
          <w:spacing w:val="-2"/>
          <w:sz w:val="22"/>
          <w:szCs w:val="22"/>
          <w:lang w:val="ru-RU"/>
        </w:rPr>
        <w:t>с</w:t>
      </w:r>
      <w:r w:rsidRPr="005970BD">
        <w:rPr>
          <w:i/>
          <w:sz w:val="22"/>
          <w:szCs w:val="22"/>
          <w:lang w:val="ru-RU"/>
        </w:rPr>
        <w:t xml:space="preserve">ваког </w:t>
      </w:r>
      <w:r w:rsidRPr="005970BD">
        <w:rPr>
          <w:i/>
          <w:spacing w:val="-2"/>
          <w:sz w:val="22"/>
          <w:szCs w:val="22"/>
          <w:lang w:val="ru-RU"/>
        </w:rPr>
        <w:t>п</w:t>
      </w:r>
      <w:r w:rsidRPr="005970BD">
        <w:rPr>
          <w:i/>
          <w:sz w:val="22"/>
          <w:szCs w:val="22"/>
          <w:lang w:val="ru-RU"/>
        </w:rPr>
        <w:t>о</w:t>
      </w:r>
      <w:r w:rsidRPr="005970BD">
        <w:rPr>
          <w:i/>
          <w:spacing w:val="1"/>
          <w:sz w:val="22"/>
          <w:szCs w:val="22"/>
          <w:lang w:val="ru-RU"/>
        </w:rPr>
        <w:t>н</w:t>
      </w:r>
      <w:r w:rsidRPr="005970BD">
        <w:rPr>
          <w:i/>
          <w:spacing w:val="-2"/>
          <w:sz w:val="22"/>
          <w:szCs w:val="22"/>
          <w:lang w:val="ru-RU"/>
        </w:rPr>
        <w:t>у</w:t>
      </w:r>
      <w:r w:rsidRPr="005970BD">
        <w:rPr>
          <w:i/>
          <w:sz w:val="22"/>
          <w:szCs w:val="22"/>
          <w:lang w:val="ru-RU"/>
        </w:rPr>
        <w:t>ђ</w:t>
      </w:r>
      <w:r w:rsidRPr="005970BD">
        <w:rPr>
          <w:i/>
          <w:spacing w:val="-3"/>
          <w:sz w:val="22"/>
          <w:szCs w:val="22"/>
          <w:lang w:val="ru-RU"/>
        </w:rPr>
        <w:t>а</w:t>
      </w:r>
      <w:r w:rsidRPr="005970BD">
        <w:rPr>
          <w:i/>
          <w:sz w:val="22"/>
          <w:szCs w:val="22"/>
          <w:lang w:val="ru-RU"/>
        </w:rPr>
        <w:t>ча ко</w:t>
      </w:r>
      <w:r w:rsidRPr="005970BD">
        <w:rPr>
          <w:i/>
          <w:spacing w:val="1"/>
          <w:sz w:val="22"/>
          <w:szCs w:val="22"/>
          <w:lang w:val="ru-RU"/>
        </w:rPr>
        <w:t>ј</w:t>
      </w:r>
      <w:r w:rsidRPr="005970BD">
        <w:rPr>
          <w:i/>
          <w:sz w:val="22"/>
          <w:szCs w:val="22"/>
          <w:lang w:val="ru-RU"/>
        </w:rPr>
        <w:t>и</w:t>
      </w:r>
      <w:r w:rsidRPr="005970BD">
        <w:rPr>
          <w:i/>
          <w:spacing w:val="-2"/>
          <w:sz w:val="22"/>
          <w:szCs w:val="22"/>
          <w:lang w:val="ru-RU"/>
        </w:rPr>
        <w:t xml:space="preserve"> </w:t>
      </w:r>
      <w:r w:rsidRPr="005970BD">
        <w:rPr>
          <w:i/>
          <w:spacing w:val="1"/>
          <w:sz w:val="22"/>
          <w:szCs w:val="22"/>
          <w:lang w:val="ru-RU"/>
        </w:rPr>
        <w:t>ј</w:t>
      </w:r>
      <w:r w:rsidRPr="005970BD">
        <w:rPr>
          <w:i/>
          <w:sz w:val="22"/>
          <w:szCs w:val="22"/>
          <w:lang w:val="ru-RU"/>
        </w:rPr>
        <w:t>е</w:t>
      </w:r>
      <w:r w:rsidRPr="005970BD">
        <w:rPr>
          <w:i/>
          <w:spacing w:val="-2"/>
          <w:sz w:val="22"/>
          <w:szCs w:val="22"/>
          <w:lang w:val="ru-RU"/>
        </w:rPr>
        <w:t xml:space="preserve"> </w:t>
      </w:r>
      <w:r w:rsidRPr="005970BD">
        <w:rPr>
          <w:i/>
          <w:sz w:val="22"/>
          <w:szCs w:val="22"/>
          <w:lang w:val="ru-RU"/>
        </w:rPr>
        <w:t>уч</w:t>
      </w:r>
      <w:r w:rsidRPr="005970BD">
        <w:rPr>
          <w:i/>
          <w:spacing w:val="-1"/>
          <w:sz w:val="22"/>
          <w:szCs w:val="22"/>
          <w:lang w:val="ru-RU"/>
        </w:rPr>
        <w:t>е</w:t>
      </w:r>
      <w:r w:rsidRPr="005970BD">
        <w:rPr>
          <w:i/>
          <w:sz w:val="22"/>
          <w:szCs w:val="22"/>
          <w:lang w:val="ru-RU"/>
        </w:rPr>
        <w:t>с</w:t>
      </w:r>
      <w:r w:rsidRPr="005970BD">
        <w:rPr>
          <w:i/>
          <w:spacing w:val="1"/>
          <w:sz w:val="22"/>
          <w:szCs w:val="22"/>
          <w:lang w:val="ru-RU"/>
        </w:rPr>
        <w:t>н</w:t>
      </w:r>
      <w:r w:rsidRPr="005970BD">
        <w:rPr>
          <w:i/>
          <w:sz w:val="22"/>
          <w:szCs w:val="22"/>
          <w:lang w:val="ru-RU"/>
        </w:rPr>
        <w:t>ик</w:t>
      </w:r>
      <w:r w:rsidRPr="005970BD">
        <w:rPr>
          <w:i/>
          <w:spacing w:val="-2"/>
          <w:sz w:val="22"/>
          <w:szCs w:val="22"/>
          <w:lang w:val="ru-RU"/>
        </w:rPr>
        <w:t xml:space="preserve"> </w:t>
      </w:r>
      <w:r w:rsidRPr="005970BD">
        <w:rPr>
          <w:i/>
          <w:sz w:val="22"/>
          <w:szCs w:val="22"/>
          <w:lang w:val="ru-RU"/>
        </w:rPr>
        <w:t>у з</w:t>
      </w:r>
      <w:r w:rsidRPr="005970BD">
        <w:rPr>
          <w:i/>
          <w:spacing w:val="-2"/>
          <w:sz w:val="22"/>
          <w:szCs w:val="22"/>
          <w:lang w:val="ru-RU"/>
        </w:rPr>
        <w:t>а</w:t>
      </w:r>
      <w:r w:rsidRPr="005970BD">
        <w:rPr>
          <w:i/>
          <w:spacing w:val="1"/>
          <w:sz w:val="22"/>
          <w:szCs w:val="22"/>
          <w:lang w:val="ru-RU"/>
        </w:rPr>
        <w:t>ј</w:t>
      </w:r>
      <w:r w:rsidRPr="005970BD">
        <w:rPr>
          <w:i/>
          <w:spacing w:val="-2"/>
          <w:sz w:val="22"/>
          <w:szCs w:val="22"/>
          <w:lang w:val="ru-RU"/>
        </w:rPr>
        <w:t>е</w:t>
      </w:r>
      <w:r w:rsidRPr="005970BD">
        <w:rPr>
          <w:i/>
          <w:spacing w:val="1"/>
          <w:sz w:val="22"/>
          <w:szCs w:val="22"/>
          <w:lang w:val="ru-RU"/>
        </w:rPr>
        <w:t>д</w:t>
      </w:r>
      <w:r w:rsidRPr="005970BD">
        <w:rPr>
          <w:i/>
          <w:spacing w:val="-2"/>
          <w:sz w:val="22"/>
          <w:szCs w:val="22"/>
          <w:lang w:val="ru-RU"/>
        </w:rPr>
        <w:t>н</w:t>
      </w:r>
      <w:r w:rsidRPr="005970BD">
        <w:rPr>
          <w:i/>
          <w:sz w:val="22"/>
          <w:szCs w:val="22"/>
          <w:lang w:val="ru-RU"/>
        </w:rPr>
        <w:t>ичкој</w:t>
      </w:r>
      <w:r w:rsidRPr="005970BD">
        <w:rPr>
          <w:i/>
          <w:spacing w:val="1"/>
          <w:sz w:val="22"/>
          <w:szCs w:val="22"/>
          <w:lang w:val="ru-RU"/>
        </w:rPr>
        <w:t xml:space="preserve"> </w:t>
      </w:r>
      <w:r w:rsidRPr="005970BD">
        <w:rPr>
          <w:i/>
          <w:spacing w:val="-2"/>
          <w:sz w:val="22"/>
          <w:szCs w:val="22"/>
          <w:lang w:val="ru-RU"/>
        </w:rPr>
        <w:t>п</w:t>
      </w:r>
      <w:r w:rsidRPr="005970BD">
        <w:rPr>
          <w:i/>
          <w:sz w:val="22"/>
          <w:szCs w:val="22"/>
          <w:lang w:val="ru-RU"/>
        </w:rPr>
        <w:t>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и.</w:t>
      </w:r>
    </w:p>
    <w:p w:rsidR="00A905A2" w:rsidRPr="005970BD" w:rsidRDefault="00A905A2" w:rsidP="00A905A2">
      <w:pPr>
        <w:widowControl w:val="0"/>
        <w:overflowPunct w:val="0"/>
        <w:autoSpaceDE w:val="0"/>
        <w:autoSpaceDN w:val="0"/>
        <w:adjustRightInd w:val="0"/>
        <w:ind w:left="360"/>
        <w:jc w:val="both"/>
        <w:rPr>
          <w:sz w:val="22"/>
          <w:szCs w:val="22"/>
          <w:lang w:val="ru-RU"/>
        </w:rPr>
      </w:pPr>
    </w:p>
    <w:p w:rsidR="00C97CF6" w:rsidRPr="005970BD" w:rsidRDefault="00A905A2" w:rsidP="00A905A2">
      <w:pPr>
        <w:widowControl w:val="0"/>
        <w:tabs>
          <w:tab w:val="left" w:pos="360"/>
        </w:tabs>
        <w:overflowPunct w:val="0"/>
        <w:autoSpaceDE w:val="0"/>
        <w:autoSpaceDN w:val="0"/>
        <w:adjustRightInd w:val="0"/>
        <w:ind w:left="360" w:hanging="360"/>
        <w:jc w:val="both"/>
        <w:rPr>
          <w:sz w:val="22"/>
          <w:szCs w:val="22"/>
          <w:lang w:val="ru-RU"/>
        </w:rPr>
      </w:pPr>
      <w:r w:rsidRPr="005970BD">
        <w:rPr>
          <w:sz w:val="22"/>
          <w:szCs w:val="22"/>
          <w:lang w:val="ru-RU"/>
        </w:rPr>
        <w:t>5.</w:t>
      </w:r>
      <w:r w:rsidRPr="005970BD">
        <w:rPr>
          <w:sz w:val="22"/>
          <w:szCs w:val="22"/>
          <w:lang w:val="ru-RU"/>
        </w:rPr>
        <w:tab/>
      </w:r>
      <w:r w:rsidR="00C97CF6" w:rsidRPr="005970BD">
        <w:rPr>
          <w:sz w:val="22"/>
          <w:szCs w:val="22"/>
          <w:lang w:val="ru-RU"/>
        </w:rPr>
        <w:t xml:space="preserve">Понуђена добра су описана у </w:t>
      </w:r>
      <w:r w:rsidR="00510284" w:rsidRPr="005970BD">
        <w:rPr>
          <w:sz w:val="22"/>
          <w:szCs w:val="22"/>
          <w:lang w:val="ru-RU"/>
        </w:rPr>
        <w:t xml:space="preserve">делу конкурсне документације - </w:t>
      </w:r>
      <w:r w:rsidR="00C97CF6" w:rsidRPr="005970BD">
        <w:rPr>
          <w:sz w:val="22"/>
          <w:szCs w:val="22"/>
          <w:lang w:val="ru-RU"/>
        </w:rPr>
        <w:t>техничка спецификација и саставни је део понуде.</w:t>
      </w:r>
    </w:p>
    <w:p w:rsidR="00A905A2" w:rsidRPr="005970BD" w:rsidRDefault="00C97CF6" w:rsidP="00A905A2">
      <w:pPr>
        <w:widowControl w:val="0"/>
        <w:tabs>
          <w:tab w:val="left" w:pos="360"/>
        </w:tabs>
        <w:overflowPunct w:val="0"/>
        <w:autoSpaceDE w:val="0"/>
        <w:autoSpaceDN w:val="0"/>
        <w:adjustRightInd w:val="0"/>
        <w:ind w:left="360" w:hanging="360"/>
        <w:jc w:val="both"/>
        <w:rPr>
          <w:sz w:val="22"/>
          <w:szCs w:val="22"/>
          <w:lang w:val="ru-RU"/>
        </w:rPr>
      </w:pPr>
      <w:r w:rsidRPr="005970BD">
        <w:rPr>
          <w:sz w:val="22"/>
          <w:szCs w:val="22"/>
          <w:lang w:val="ru-RU"/>
        </w:rPr>
        <w:tab/>
      </w:r>
    </w:p>
    <w:p w:rsidR="00510284" w:rsidRPr="005970BD" w:rsidRDefault="00510284" w:rsidP="00A905A2">
      <w:pPr>
        <w:widowControl w:val="0"/>
        <w:tabs>
          <w:tab w:val="left" w:pos="360"/>
        </w:tabs>
        <w:overflowPunct w:val="0"/>
        <w:autoSpaceDE w:val="0"/>
        <w:autoSpaceDN w:val="0"/>
        <w:adjustRightInd w:val="0"/>
        <w:ind w:left="360" w:hanging="360"/>
        <w:jc w:val="both"/>
        <w:rPr>
          <w:sz w:val="22"/>
          <w:szCs w:val="22"/>
          <w:lang w:val="ru-RU"/>
        </w:rPr>
      </w:pPr>
      <w:r w:rsidRPr="005970BD">
        <w:rPr>
          <w:sz w:val="22"/>
          <w:szCs w:val="22"/>
          <w:lang w:val="ru-RU"/>
        </w:rPr>
        <w:t>6.  Понуда важи (</w:t>
      </w:r>
      <w:r w:rsidRPr="005970BD">
        <w:rPr>
          <w:b/>
          <w:i/>
          <w:iCs/>
          <w:sz w:val="22"/>
          <w:szCs w:val="22"/>
          <w:lang w:val="ru-RU"/>
        </w:rPr>
        <w:t>не краће од</w:t>
      </w:r>
      <w:r w:rsidRPr="005970BD">
        <w:rPr>
          <w:b/>
          <w:sz w:val="22"/>
          <w:szCs w:val="22"/>
          <w:lang w:val="ru-RU"/>
        </w:rPr>
        <w:t xml:space="preserve"> </w:t>
      </w:r>
      <w:r w:rsidRPr="005970BD">
        <w:rPr>
          <w:b/>
          <w:i/>
          <w:iCs/>
          <w:sz w:val="22"/>
          <w:szCs w:val="22"/>
          <w:lang w:val="sr-Cyrl-CS"/>
        </w:rPr>
        <w:t>3</w:t>
      </w:r>
      <w:r w:rsidRPr="005970BD">
        <w:rPr>
          <w:b/>
          <w:i/>
          <w:iCs/>
          <w:sz w:val="22"/>
          <w:szCs w:val="22"/>
          <w:lang w:val="ru-RU"/>
        </w:rPr>
        <w:t>0</w:t>
      </w:r>
      <w:r w:rsidRPr="005970BD">
        <w:rPr>
          <w:b/>
          <w:sz w:val="22"/>
          <w:szCs w:val="22"/>
          <w:lang w:val="ru-RU"/>
        </w:rPr>
        <w:t xml:space="preserve"> </w:t>
      </w:r>
      <w:r w:rsidRPr="005970BD">
        <w:rPr>
          <w:b/>
          <w:i/>
          <w:iCs/>
          <w:sz w:val="22"/>
          <w:szCs w:val="22"/>
          <w:lang w:val="ru-RU"/>
        </w:rPr>
        <w:t>дана</w:t>
      </w:r>
      <w:r w:rsidRPr="005970BD">
        <w:rPr>
          <w:sz w:val="22"/>
          <w:szCs w:val="22"/>
          <w:lang w:val="ru-RU"/>
        </w:rPr>
        <w:t>)____ дана од дана јавног отварања понуда</w:t>
      </w:r>
    </w:p>
    <w:p w:rsidR="00A905A2" w:rsidRPr="005970BD" w:rsidRDefault="00A905A2" w:rsidP="00A905A2">
      <w:pPr>
        <w:widowControl w:val="0"/>
        <w:tabs>
          <w:tab w:val="left" w:pos="360"/>
        </w:tabs>
        <w:autoSpaceDE w:val="0"/>
        <w:autoSpaceDN w:val="0"/>
        <w:adjustRightInd w:val="0"/>
        <w:spacing w:line="276" w:lineRule="exact"/>
        <w:ind w:left="360" w:hanging="360"/>
        <w:rPr>
          <w:sz w:val="22"/>
          <w:szCs w:val="22"/>
          <w:lang w:val="ru-RU"/>
        </w:rPr>
      </w:pPr>
    </w:p>
    <w:p w:rsidR="00A905A2" w:rsidRPr="005970BD" w:rsidRDefault="00510284" w:rsidP="00A905A2">
      <w:pPr>
        <w:widowControl w:val="0"/>
        <w:tabs>
          <w:tab w:val="left" w:pos="360"/>
        </w:tabs>
        <w:overflowPunct w:val="0"/>
        <w:autoSpaceDE w:val="0"/>
        <w:autoSpaceDN w:val="0"/>
        <w:adjustRightInd w:val="0"/>
        <w:ind w:left="360" w:hanging="360"/>
        <w:jc w:val="both"/>
        <w:rPr>
          <w:sz w:val="22"/>
          <w:szCs w:val="22"/>
          <w:lang w:val="ru-RU"/>
        </w:rPr>
      </w:pPr>
      <w:r w:rsidRPr="005970BD">
        <w:rPr>
          <w:sz w:val="22"/>
          <w:szCs w:val="22"/>
          <w:lang w:val="ru-RU"/>
        </w:rPr>
        <w:t>7</w:t>
      </w:r>
      <w:r w:rsidR="00A905A2" w:rsidRPr="005970BD">
        <w:rPr>
          <w:sz w:val="22"/>
          <w:szCs w:val="22"/>
          <w:lang w:val="ru-RU"/>
        </w:rPr>
        <w:t>.</w:t>
      </w:r>
      <w:r w:rsidR="00A905A2" w:rsidRPr="005970BD">
        <w:rPr>
          <w:sz w:val="22"/>
          <w:szCs w:val="22"/>
          <w:lang w:val="ru-RU"/>
        </w:rPr>
        <w:tab/>
        <w:t>Укупна понуђена цена без ПДВ-а је  _________________ динара.</w:t>
      </w:r>
    </w:p>
    <w:p w:rsidR="00A905A2" w:rsidRPr="005970BD" w:rsidRDefault="00A905A2" w:rsidP="00A905A2">
      <w:pPr>
        <w:widowControl w:val="0"/>
        <w:tabs>
          <w:tab w:val="left" w:pos="360"/>
        </w:tabs>
        <w:autoSpaceDE w:val="0"/>
        <w:autoSpaceDN w:val="0"/>
        <w:adjustRightInd w:val="0"/>
        <w:spacing w:line="200" w:lineRule="exact"/>
        <w:ind w:left="360" w:hanging="360"/>
        <w:rPr>
          <w:sz w:val="22"/>
          <w:szCs w:val="22"/>
          <w:lang w:val="ru-RU"/>
        </w:rPr>
      </w:pPr>
    </w:p>
    <w:p w:rsidR="00A905A2" w:rsidRPr="005970BD" w:rsidRDefault="00510284" w:rsidP="00A905A2">
      <w:pPr>
        <w:widowControl w:val="0"/>
        <w:tabs>
          <w:tab w:val="left" w:pos="360"/>
        </w:tabs>
        <w:autoSpaceDE w:val="0"/>
        <w:autoSpaceDN w:val="0"/>
        <w:adjustRightInd w:val="0"/>
        <w:spacing w:line="200" w:lineRule="exact"/>
        <w:ind w:left="360" w:hanging="360"/>
        <w:rPr>
          <w:sz w:val="22"/>
          <w:szCs w:val="22"/>
          <w:lang w:val="ru-RU"/>
        </w:rPr>
      </w:pPr>
      <w:r w:rsidRPr="005970BD">
        <w:rPr>
          <w:sz w:val="22"/>
          <w:szCs w:val="22"/>
          <w:lang w:val="ru-RU"/>
        </w:rPr>
        <w:t>8</w:t>
      </w:r>
      <w:r w:rsidR="00A905A2" w:rsidRPr="005970BD">
        <w:rPr>
          <w:sz w:val="22"/>
          <w:szCs w:val="22"/>
          <w:lang w:val="ru-RU"/>
        </w:rPr>
        <w:t>.</w:t>
      </w:r>
      <w:r w:rsidR="00A905A2" w:rsidRPr="005970BD">
        <w:rPr>
          <w:sz w:val="22"/>
          <w:szCs w:val="22"/>
          <w:lang w:val="ru-RU"/>
        </w:rPr>
        <w:tab/>
        <w:t>Начин плаћања: вирмански, на рачун понуђача.</w:t>
      </w:r>
    </w:p>
    <w:p w:rsidR="00A905A2" w:rsidRPr="005970BD" w:rsidRDefault="00A905A2" w:rsidP="00A905A2">
      <w:pPr>
        <w:widowControl w:val="0"/>
        <w:tabs>
          <w:tab w:val="left" w:pos="360"/>
        </w:tabs>
        <w:autoSpaceDE w:val="0"/>
        <w:autoSpaceDN w:val="0"/>
        <w:adjustRightInd w:val="0"/>
        <w:spacing w:line="200" w:lineRule="exact"/>
        <w:ind w:left="360" w:hanging="360"/>
        <w:rPr>
          <w:sz w:val="22"/>
          <w:szCs w:val="22"/>
          <w:lang w:val="ru-RU"/>
        </w:rPr>
      </w:pPr>
    </w:p>
    <w:p w:rsidR="00A905A2" w:rsidRPr="005970BD" w:rsidRDefault="00A905A2" w:rsidP="00A905A2">
      <w:pPr>
        <w:widowControl w:val="0"/>
        <w:tabs>
          <w:tab w:val="left" w:pos="360"/>
        </w:tabs>
        <w:autoSpaceDE w:val="0"/>
        <w:autoSpaceDN w:val="0"/>
        <w:adjustRightInd w:val="0"/>
        <w:spacing w:line="200" w:lineRule="exact"/>
        <w:ind w:left="360" w:hanging="360"/>
        <w:rPr>
          <w:sz w:val="22"/>
          <w:szCs w:val="22"/>
          <w:lang w:val="ru-RU"/>
        </w:rPr>
      </w:pPr>
    </w:p>
    <w:p w:rsidR="00A905A2" w:rsidRPr="005970BD" w:rsidRDefault="00510284" w:rsidP="00A905A2">
      <w:pPr>
        <w:widowControl w:val="0"/>
        <w:tabs>
          <w:tab w:val="left" w:pos="360"/>
        </w:tabs>
        <w:autoSpaceDE w:val="0"/>
        <w:autoSpaceDN w:val="0"/>
        <w:adjustRightInd w:val="0"/>
        <w:ind w:left="360" w:hanging="360"/>
        <w:rPr>
          <w:sz w:val="22"/>
          <w:szCs w:val="22"/>
          <w:lang w:val="ru-RU"/>
        </w:rPr>
      </w:pPr>
      <w:r w:rsidRPr="005970BD">
        <w:rPr>
          <w:sz w:val="22"/>
          <w:szCs w:val="22"/>
          <w:lang w:val="ru-RU"/>
        </w:rPr>
        <w:t>9</w:t>
      </w:r>
      <w:r w:rsidR="00A905A2" w:rsidRPr="005970BD">
        <w:rPr>
          <w:sz w:val="22"/>
          <w:szCs w:val="22"/>
          <w:lang w:val="ru-RU"/>
        </w:rPr>
        <w:t>.</w:t>
      </w:r>
      <w:r w:rsidR="00A905A2" w:rsidRPr="005970BD">
        <w:rPr>
          <w:sz w:val="22"/>
          <w:szCs w:val="22"/>
          <w:lang w:val="ru-RU"/>
        </w:rPr>
        <w:tab/>
        <w:t>Рок плаћања</w:t>
      </w:r>
      <w:r w:rsidR="00A905A2" w:rsidRPr="005970BD">
        <w:rPr>
          <w:sz w:val="22"/>
          <w:szCs w:val="22"/>
          <w:lang w:val="sl-SI"/>
        </w:rPr>
        <w:t xml:space="preserve"> </w:t>
      </w:r>
      <w:r w:rsidR="00A905A2" w:rsidRPr="005970BD">
        <w:rPr>
          <w:sz w:val="22"/>
          <w:szCs w:val="22"/>
          <w:lang w:val="ru-RU"/>
        </w:rPr>
        <w:t xml:space="preserve">је: </w:t>
      </w:r>
      <w:r w:rsidR="00405749">
        <w:rPr>
          <w:sz w:val="22"/>
          <w:szCs w:val="22"/>
          <w:lang w:val="ru-RU"/>
        </w:rPr>
        <w:t>45</w:t>
      </w:r>
      <w:r w:rsidR="00A905A2" w:rsidRPr="005970BD">
        <w:rPr>
          <w:sz w:val="22"/>
          <w:szCs w:val="22"/>
          <w:lang w:val="sr-Cyrl-CS"/>
        </w:rPr>
        <w:t xml:space="preserve"> </w:t>
      </w:r>
      <w:r w:rsidR="00A905A2" w:rsidRPr="005970BD">
        <w:rPr>
          <w:sz w:val="22"/>
          <w:szCs w:val="22"/>
          <w:lang w:val="ru-RU"/>
        </w:rPr>
        <w:t xml:space="preserve">дана од </w:t>
      </w:r>
      <w:r w:rsidR="00D66F8C">
        <w:rPr>
          <w:sz w:val="22"/>
          <w:szCs w:val="22"/>
          <w:lang w:val="ru-RU"/>
        </w:rPr>
        <w:t>дана пријема исправног рачуна</w:t>
      </w:r>
      <w:r w:rsidR="00A905A2" w:rsidRPr="005970BD">
        <w:rPr>
          <w:sz w:val="22"/>
          <w:szCs w:val="22"/>
          <w:lang w:val="ru-RU"/>
        </w:rPr>
        <w:t>.</w:t>
      </w:r>
    </w:p>
    <w:p w:rsidR="00A905A2" w:rsidRPr="005970BD" w:rsidRDefault="00A905A2" w:rsidP="00A905A2">
      <w:pPr>
        <w:widowControl w:val="0"/>
        <w:tabs>
          <w:tab w:val="left" w:pos="360"/>
        </w:tabs>
        <w:autoSpaceDE w:val="0"/>
        <w:autoSpaceDN w:val="0"/>
        <w:adjustRightInd w:val="0"/>
        <w:spacing w:line="276" w:lineRule="exact"/>
        <w:ind w:left="360" w:hanging="360"/>
        <w:rPr>
          <w:sz w:val="22"/>
          <w:szCs w:val="22"/>
          <w:lang w:val="ru-RU"/>
        </w:rPr>
      </w:pPr>
    </w:p>
    <w:p w:rsidR="00A905A2" w:rsidRPr="005970BD" w:rsidRDefault="00510284" w:rsidP="00A905A2">
      <w:pPr>
        <w:widowControl w:val="0"/>
        <w:tabs>
          <w:tab w:val="left" w:pos="360"/>
        </w:tabs>
        <w:autoSpaceDE w:val="0"/>
        <w:autoSpaceDN w:val="0"/>
        <w:adjustRightInd w:val="0"/>
        <w:ind w:left="360" w:hanging="360"/>
        <w:rPr>
          <w:b/>
          <w:i/>
          <w:sz w:val="22"/>
          <w:szCs w:val="22"/>
          <w:lang w:val="ru-RU"/>
        </w:rPr>
      </w:pPr>
      <w:r w:rsidRPr="005970BD">
        <w:rPr>
          <w:sz w:val="22"/>
          <w:szCs w:val="22"/>
          <w:lang w:val="ru-RU"/>
        </w:rPr>
        <w:t>10</w:t>
      </w:r>
      <w:r w:rsidR="00A905A2" w:rsidRPr="005970BD">
        <w:rPr>
          <w:sz w:val="22"/>
          <w:szCs w:val="22"/>
          <w:lang w:val="ru-RU"/>
        </w:rPr>
        <w:t>.</w:t>
      </w:r>
      <w:r w:rsidR="00A905A2" w:rsidRPr="005970BD">
        <w:rPr>
          <w:sz w:val="22"/>
          <w:szCs w:val="22"/>
          <w:lang w:val="ru-RU"/>
        </w:rPr>
        <w:tab/>
        <w:t>Рок испоруке је</w:t>
      </w:r>
      <w:r w:rsidR="00A905A2" w:rsidRPr="005970BD">
        <w:rPr>
          <w:sz w:val="22"/>
          <w:szCs w:val="22"/>
          <w:lang w:val="sr-Latn-CS"/>
        </w:rPr>
        <w:t xml:space="preserve"> </w:t>
      </w:r>
      <w:r w:rsidR="00A905A2" w:rsidRPr="005970BD">
        <w:rPr>
          <w:sz w:val="22"/>
          <w:szCs w:val="22"/>
          <w:lang w:val="ru-RU"/>
        </w:rPr>
        <w:t>:  ________________сати од пријема наруџбенице од стране овлашћеног лица Наручиоца (</w:t>
      </w:r>
      <w:r w:rsidR="00A905A2" w:rsidRPr="005970BD">
        <w:rPr>
          <w:b/>
          <w:i/>
          <w:sz w:val="22"/>
          <w:szCs w:val="22"/>
          <w:lang w:val="sr-Cyrl-CS"/>
        </w:rPr>
        <w:t>највише 48 сати од пријема наруџбенице</w:t>
      </w:r>
      <w:r w:rsidR="00A905A2" w:rsidRPr="005970BD">
        <w:rPr>
          <w:b/>
          <w:i/>
          <w:sz w:val="22"/>
          <w:szCs w:val="22"/>
          <w:lang w:val="ru-RU"/>
        </w:rPr>
        <w:t>).</w:t>
      </w:r>
    </w:p>
    <w:p w:rsidR="00A905A2" w:rsidRPr="005970BD" w:rsidRDefault="00A905A2" w:rsidP="00A905A2">
      <w:pPr>
        <w:widowControl w:val="0"/>
        <w:tabs>
          <w:tab w:val="left" w:pos="360"/>
          <w:tab w:val="left" w:pos="5985"/>
        </w:tabs>
        <w:autoSpaceDE w:val="0"/>
        <w:autoSpaceDN w:val="0"/>
        <w:adjustRightInd w:val="0"/>
        <w:spacing w:line="332" w:lineRule="exact"/>
        <w:ind w:left="360" w:hanging="360"/>
        <w:rPr>
          <w:sz w:val="22"/>
          <w:szCs w:val="22"/>
          <w:lang w:val="ru-RU"/>
        </w:rPr>
      </w:pPr>
    </w:p>
    <w:p w:rsidR="00A905A2" w:rsidRPr="005970BD" w:rsidRDefault="00510284" w:rsidP="00A905A2">
      <w:pPr>
        <w:widowControl w:val="0"/>
        <w:tabs>
          <w:tab w:val="left" w:pos="360"/>
        </w:tabs>
        <w:overflowPunct w:val="0"/>
        <w:autoSpaceDE w:val="0"/>
        <w:autoSpaceDN w:val="0"/>
        <w:adjustRightInd w:val="0"/>
        <w:spacing w:line="214" w:lineRule="auto"/>
        <w:ind w:left="360" w:hanging="360"/>
        <w:jc w:val="both"/>
        <w:rPr>
          <w:sz w:val="22"/>
          <w:szCs w:val="22"/>
          <w:lang w:val="sr-Cyrl-CS"/>
        </w:rPr>
      </w:pPr>
      <w:r w:rsidRPr="005970BD">
        <w:rPr>
          <w:sz w:val="22"/>
          <w:szCs w:val="22"/>
          <w:lang w:val="ru-RU"/>
        </w:rPr>
        <w:t>11</w:t>
      </w:r>
      <w:r w:rsidR="00A905A2" w:rsidRPr="005970BD">
        <w:rPr>
          <w:sz w:val="22"/>
          <w:szCs w:val="22"/>
          <w:lang w:val="ru-RU"/>
        </w:rPr>
        <w:t>.</w:t>
      </w:r>
      <w:r w:rsidR="00A905A2" w:rsidRPr="005970BD">
        <w:rPr>
          <w:sz w:val="22"/>
          <w:szCs w:val="22"/>
          <w:lang w:val="ru-RU"/>
        </w:rPr>
        <w:tab/>
        <w:t xml:space="preserve">Рок за решавање рекламације </w:t>
      </w:r>
      <w:r w:rsidR="00A905A2" w:rsidRPr="005970BD">
        <w:rPr>
          <w:sz w:val="22"/>
          <w:szCs w:val="22"/>
          <w:lang w:val="sr-Latn-CS"/>
        </w:rPr>
        <w:t xml:space="preserve">je </w:t>
      </w:r>
      <w:r w:rsidR="00A905A2" w:rsidRPr="005970BD">
        <w:rPr>
          <w:sz w:val="22"/>
          <w:szCs w:val="22"/>
          <w:lang w:val="sr-Cyrl-CS"/>
        </w:rPr>
        <w:t>у складу са законом.</w:t>
      </w:r>
    </w:p>
    <w:p w:rsidR="00A905A2" w:rsidRPr="005970BD" w:rsidRDefault="00A905A2" w:rsidP="00A905A2">
      <w:pPr>
        <w:widowControl w:val="0"/>
        <w:tabs>
          <w:tab w:val="left" w:pos="360"/>
        </w:tabs>
        <w:autoSpaceDE w:val="0"/>
        <w:autoSpaceDN w:val="0"/>
        <w:adjustRightInd w:val="0"/>
        <w:spacing w:line="122" w:lineRule="exact"/>
        <w:ind w:left="360" w:hanging="360"/>
        <w:rPr>
          <w:sz w:val="22"/>
          <w:szCs w:val="22"/>
          <w:lang w:val="ru-RU"/>
        </w:rPr>
      </w:pPr>
    </w:p>
    <w:p w:rsidR="00A905A2" w:rsidRPr="005970BD" w:rsidRDefault="00510284" w:rsidP="00A905A2">
      <w:pPr>
        <w:widowControl w:val="0"/>
        <w:tabs>
          <w:tab w:val="left" w:pos="360"/>
        </w:tabs>
        <w:autoSpaceDE w:val="0"/>
        <w:autoSpaceDN w:val="0"/>
        <w:adjustRightInd w:val="0"/>
        <w:ind w:left="360" w:hanging="360"/>
        <w:rPr>
          <w:sz w:val="22"/>
          <w:szCs w:val="22"/>
          <w:lang w:val="ru-RU"/>
        </w:rPr>
      </w:pPr>
      <w:r w:rsidRPr="005970BD">
        <w:rPr>
          <w:sz w:val="22"/>
          <w:szCs w:val="22"/>
          <w:lang w:val="ru-RU"/>
        </w:rPr>
        <w:t>12</w:t>
      </w:r>
      <w:r w:rsidR="00A905A2" w:rsidRPr="005970BD">
        <w:rPr>
          <w:sz w:val="22"/>
          <w:szCs w:val="22"/>
          <w:lang w:val="ru-RU"/>
        </w:rPr>
        <w:t>.</w:t>
      </w:r>
      <w:r w:rsidR="00A905A2" w:rsidRPr="005970BD">
        <w:rPr>
          <w:sz w:val="22"/>
          <w:szCs w:val="22"/>
          <w:lang w:val="ru-RU"/>
        </w:rPr>
        <w:tab/>
        <w:t>Документа која су приложена у понуди одговарају оригиналима.</w:t>
      </w:r>
    </w:p>
    <w:p w:rsidR="00A905A2" w:rsidRPr="005970BD" w:rsidRDefault="00A905A2" w:rsidP="00A905A2">
      <w:pPr>
        <w:widowControl w:val="0"/>
        <w:tabs>
          <w:tab w:val="left" w:pos="360"/>
        </w:tabs>
        <w:autoSpaceDE w:val="0"/>
        <w:autoSpaceDN w:val="0"/>
        <w:adjustRightInd w:val="0"/>
        <w:spacing w:line="276" w:lineRule="exact"/>
        <w:ind w:left="360" w:hanging="360"/>
        <w:rPr>
          <w:sz w:val="22"/>
          <w:szCs w:val="22"/>
          <w:lang w:val="ru-RU"/>
        </w:rPr>
      </w:pPr>
    </w:p>
    <w:p w:rsidR="00A905A2" w:rsidRPr="005970BD" w:rsidRDefault="00510284" w:rsidP="00A905A2">
      <w:pPr>
        <w:widowControl w:val="0"/>
        <w:tabs>
          <w:tab w:val="left" w:pos="360"/>
        </w:tabs>
        <w:autoSpaceDE w:val="0"/>
        <w:autoSpaceDN w:val="0"/>
        <w:adjustRightInd w:val="0"/>
        <w:ind w:left="357" w:hanging="357"/>
        <w:rPr>
          <w:sz w:val="22"/>
          <w:szCs w:val="22"/>
          <w:lang w:val="ru-RU"/>
        </w:rPr>
      </w:pPr>
      <w:r w:rsidRPr="005970BD">
        <w:rPr>
          <w:sz w:val="22"/>
          <w:szCs w:val="22"/>
          <w:lang w:val="ru-RU"/>
        </w:rPr>
        <w:t>13</w:t>
      </w:r>
      <w:r w:rsidR="00A905A2" w:rsidRPr="005970BD">
        <w:rPr>
          <w:sz w:val="22"/>
          <w:szCs w:val="22"/>
          <w:lang w:val="ru-RU"/>
        </w:rPr>
        <w:t>. Место испоруке је</w:t>
      </w:r>
      <w:r w:rsidR="00D66F8C">
        <w:rPr>
          <w:sz w:val="22"/>
          <w:szCs w:val="22"/>
          <w:lang w:val="ru-RU"/>
        </w:rPr>
        <w:t>:</w:t>
      </w:r>
      <w:r w:rsidR="00A905A2" w:rsidRPr="005970BD">
        <w:rPr>
          <w:sz w:val="22"/>
          <w:szCs w:val="22"/>
          <w:lang w:val="ru-RU"/>
        </w:rPr>
        <w:t xml:space="preserve"> Универзитет у Београду - Грађевински факултет, Булевар краља Александра</w:t>
      </w:r>
      <w:bookmarkStart w:id="1" w:name="page14"/>
      <w:bookmarkEnd w:id="1"/>
      <w:r w:rsidR="00A905A2" w:rsidRPr="005970BD">
        <w:rPr>
          <w:sz w:val="22"/>
          <w:szCs w:val="22"/>
          <w:lang w:val="ru-RU"/>
        </w:rPr>
        <w:t xml:space="preserve"> 73/</w:t>
      </w:r>
      <w:r w:rsidR="00A905A2" w:rsidRPr="005970BD">
        <w:rPr>
          <w:sz w:val="22"/>
          <w:szCs w:val="22"/>
        </w:rPr>
        <w:t>I</w:t>
      </w:r>
      <w:r w:rsidR="00A905A2" w:rsidRPr="005970BD">
        <w:rPr>
          <w:sz w:val="22"/>
          <w:szCs w:val="22"/>
          <w:lang w:val="ru-RU"/>
        </w:rPr>
        <w:t>.</w:t>
      </w:r>
    </w:p>
    <w:p w:rsidR="00A905A2" w:rsidRPr="005970BD" w:rsidRDefault="00A905A2" w:rsidP="00A905A2">
      <w:pPr>
        <w:widowControl w:val="0"/>
        <w:autoSpaceDE w:val="0"/>
        <w:autoSpaceDN w:val="0"/>
        <w:adjustRightInd w:val="0"/>
        <w:spacing w:line="394" w:lineRule="exact"/>
        <w:rPr>
          <w:sz w:val="22"/>
          <w:szCs w:val="22"/>
          <w:lang w:val="ru-RU"/>
        </w:rPr>
      </w:pPr>
    </w:p>
    <w:p w:rsidR="00A905A2" w:rsidRPr="005970BD" w:rsidRDefault="00A905A2" w:rsidP="00A905A2">
      <w:pPr>
        <w:widowControl w:val="0"/>
        <w:autoSpaceDE w:val="0"/>
        <w:autoSpaceDN w:val="0"/>
        <w:adjustRightInd w:val="0"/>
        <w:spacing w:line="394" w:lineRule="exact"/>
        <w:rPr>
          <w:sz w:val="22"/>
          <w:szCs w:val="22"/>
          <w:lang w:val="ru-RU"/>
        </w:rPr>
      </w:pPr>
    </w:p>
    <w:p w:rsidR="00A905A2" w:rsidRPr="005970BD" w:rsidRDefault="00A905A2" w:rsidP="00A905A2">
      <w:pPr>
        <w:widowControl w:val="0"/>
        <w:tabs>
          <w:tab w:val="left" w:pos="7340"/>
        </w:tabs>
        <w:autoSpaceDE w:val="0"/>
        <w:autoSpaceDN w:val="0"/>
        <w:adjustRightInd w:val="0"/>
        <w:spacing w:line="239" w:lineRule="auto"/>
        <w:ind w:left="40"/>
        <w:rPr>
          <w:sz w:val="22"/>
          <w:szCs w:val="22"/>
          <w:lang w:val="ru-RU"/>
        </w:rPr>
      </w:pPr>
      <w:r w:rsidRPr="005970BD">
        <w:rPr>
          <w:sz w:val="22"/>
          <w:szCs w:val="22"/>
          <w:lang w:val="ru-RU"/>
        </w:rPr>
        <w:t>Датум ______________________</w:t>
      </w:r>
      <w:r w:rsidRPr="005970BD">
        <w:rPr>
          <w:sz w:val="22"/>
          <w:szCs w:val="22"/>
          <w:lang w:val="ru-RU"/>
        </w:rPr>
        <w:tab/>
        <w:t>Понуђач</w:t>
      </w:r>
    </w:p>
    <w:p w:rsidR="00A905A2" w:rsidRPr="005970BD" w:rsidRDefault="00A905A2" w:rsidP="00A905A2">
      <w:pPr>
        <w:widowControl w:val="0"/>
        <w:autoSpaceDE w:val="0"/>
        <w:autoSpaceDN w:val="0"/>
        <w:adjustRightInd w:val="0"/>
        <w:spacing w:line="60" w:lineRule="exact"/>
        <w:rPr>
          <w:sz w:val="22"/>
          <w:szCs w:val="22"/>
          <w:lang w:val="ru-RU"/>
        </w:rPr>
      </w:pPr>
    </w:p>
    <w:p w:rsidR="00A905A2" w:rsidRPr="005970BD" w:rsidRDefault="00A905A2" w:rsidP="00A905A2">
      <w:pPr>
        <w:widowControl w:val="0"/>
        <w:autoSpaceDE w:val="0"/>
        <w:autoSpaceDN w:val="0"/>
        <w:adjustRightInd w:val="0"/>
        <w:ind w:left="3880" w:firstLine="440"/>
        <w:rPr>
          <w:sz w:val="22"/>
          <w:szCs w:val="22"/>
          <w:lang w:val="ru-RU"/>
        </w:rPr>
      </w:pPr>
      <w:r w:rsidRPr="005970BD">
        <w:rPr>
          <w:sz w:val="22"/>
          <w:szCs w:val="22"/>
          <w:lang w:val="ru-RU"/>
        </w:rPr>
        <w:t>М. П.</w:t>
      </w:r>
    </w:p>
    <w:p w:rsidR="00A905A2" w:rsidRPr="005970BD" w:rsidRDefault="00A905A2" w:rsidP="00A905A2">
      <w:pPr>
        <w:widowControl w:val="0"/>
        <w:autoSpaceDE w:val="0"/>
        <w:autoSpaceDN w:val="0"/>
        <w:adjustRightInd w:val="0"/>
        <w:spacing w:line="56" w:lineRule="exact"/>
        <w:rPr>
          <w:sz w:val="22"/>
          <w:szCs w:val="22"/>
          <w:lang w:val="ru-RU"/>
        </w:rPr>
      </w:pPr>
    </w:p>
    <w:p w:rsidR="00A905A2" w:rsidRPr="005970BD" w:rsidRDefault="00A905A2" w:rsidP="00A905A2">
      <w:pPr>
        <w:widowControl w:val="0"/>
        <w:tabs>
          <w:tab w:val="left" w:pos="5720"/>
        </w:tabs>
        <w:autoSpaceDE w:val="0"/>
        <w:autoSpaceDN w:val="0"/>
        <w:adjustRightInd w:val="0"/>
        <w:spacing w:line="239" w:lineRule="auto"/>
        <w:ind w:left="40"/>
        <w:rPr>
          <w:sz w:val="22"/>
          <w:szCs w:val="22"/>
          <w:lang w:val="ru-RU"/>
        </w:rPr>
      </w:pPr>
      <w:r w:rsidRPr="005970BD">
        <w:rPr>
          <w:sz w:val="22"/>
          <w:szCs w:val="22"/>
          <w:lang w:val="ru-RU"/>
        </w:rPr>
        <w:t>Место</w:t>
      </w:r>
      <w:r w:rsidRPr="005970BD">
        <w:rPr>
          <w:b/>
          <w:bCs/>
          <w:i/>
          <w:iCs/>
          <w:sz w:val="22"/>
          <w:szCs w:val="22"/>
          <w:lang w:val="ru-RU"/>
        </w:rPr>
        <w:t>_______________________</w:t>
      </w:r>
      <w:r w:rsidRPr="005970BD">
        <w:rPr>
          <w:sz w:val="22"/>
          <w:szCs w:val="22"/>
          <w:lang w:val="ru-RU"/>
        </w:rPr>
        <w:tab/>
      </w:r>
      <w:r w:rsidRPr="005970BD">
        <w:rPr>
          <w:b/>
          <w:bCs/>
          <w:i/>
          <w:iCs/>
          <w:color w:val="002060"/>
          <w:sz w:val="22"/>
          <w:szCs w:val="22"/>
          <w:lang w:val="ru-RU"/>
        </w:rPr>
        <w:t>________________________________</w:t>
      </w:r>
    </w:p>
    <w:p w:rsidR="00A905A2" w:rsidRPr="005970BD" w:rsidRDefault="00A905A2" w:rsidP="00A905A2">
      <w:pPr>
        <w:widowControl w:val="0"/>
        <w:autoSpaceDE w:val="0"/>
        <w:autoSpaceDN w:val="0"/>
        <w:adjustRightInd w:val="0"/>
        <w:spacing w:line="396" w:lineRule="exact"/>
        <w:rPr>
          <w:sz w:val="22"/>
          <w:szCs w:val="22"/>
          <w:lang w:val="ru-RU"/>
        </w:rPr>
      </w:pPr>
    </w:p>
    <w:p w:rsidR="00A905A2" w:rsidRPr="005970BD" w:rsidRDefault="00A905A2" w:rsidP="00A905A2">
      <w:pPr>
        <w:widowControl w:val="0"/>
        <w:tabs>
          <w:tab w:val="left" w:pos="6460"/>
        </w:tabs>
        <w:autoSpaceDE w:val="0"/>
        <w:autoSpaceDN w:val="0"/>
        <w:adjustRightInd w:val="0"/>
        <w:ind w:left="4060"/>
        <w:rPr>
          <w:sz w:val="22"/>
          <w:szCs w:val="22"/>
          <w:lang w:val="ru-RU"/>
        </w:rPr>
      </w:pPr>
      <w:r w:rsidRPr="005970BD">
        <w:rPr>
          <w:sz w:val="22"/>
          <w:szCs w:val="22"/>
          <w:lang w:val="ru-RU"/>
        </w:rPr>
        <w:t xml:space="preserve">     </w:t>
      </w:r>
    </w:p>
    <w:p w:rsidR="00A905A2" w:rsidRPr="005970BD" w:rsidRDefault="00A905A2" w:rsidP="00A905A2">
      <w:pPr>
        <w:widowControl w:val="0"/>
        <w:tabs>
          <w:tab w:val="left" w:pos="6460"/>
        </w:tabs>
        <w:autoSpaceDE w:val="0"/>
        <w:autoSpaceDN w:val="0"/>
        <w:adjustRightInd w:val="0"/>
        <w:ind w:left="4060"/>
        <w:rPr>
          <w:sz w:val="22"/>
          <w:szCs w:val="22"/>
          <w:lang w:val="ru-RU"/>
        </w:rPr>
      </w:pPr>
      <w:r w:rsidRPr="005970BD">
        <w:rPr>
          <w:sz w:val="22"/>
          <w:szCs w:val="22"/>
          <w:lang w:val="ru-RU"/>
        </w:rPr>
        <w:t xml:space="preserve">    М. П.</w:t>
      </w:r>
      <w:r w:rsidRPr="005970BD">
        <w:rPr>
          <w:sz w:val="22"/>
          <w:szCs w:val="22"/>
          <w:lang w:val="ru-RU"/>
        </w:rPr>
        <w:tab/>
      </w:r>
      <w:r w:rsidRPr="005970BD">
        <w:rPr>
          <w:sz w:val="22"/>
          <w:szCs w:val="22"/>
          <w:lang w:val="ru-RU"/>
        </w:rPr>
        <w:tab/>
        <w:t xml:space="preserve">     Подизвођач</w:t>
      </w:r>
    </w:p>
    <w:p w:rsidR="00A905A2" w:rsidRPr="005970BD" w:rsidRDefault="00A905A2" w:rsidP="00A905A2">
      <w:pPr>
        <w:widowControl w:val="0"/>
        <w:autoSpaceDE w:val="0"/>
        <w:autoSpaceDN w:val="0"/>
        <w:adjustRightInd w:val="0"/>
        <w:spacing w:line="396" w:lineRule="exact"/>
        <w:rPr>
          <w:sz w:val="22"/>
          <w:szCs w:val="22"/>
          <w:lang w:val="ru-RU"/>
        </w:rPr>
      </w:pPr>
    </w:p>
    <w:p w:rsidR="00A905A2" w:rsidRPr="005970BD" w:rsidRDefault="00A905A2" w:rsidP="00A905A2">
      <w:pPr>
        <w:widowControl w:val="0"/>
        <w:autoSpaceDE w:val="0"/>
        <w:autoSpaceDN w:val="0"/>
        <w:adjustRightInd w:val="0"/>
        <w:ind w:left="5800"/>
        <w:rPr>
          <w:sz w:val="22"/>
          <w:szCs w:val="22"/>
          <w:lang w:val="ru-RU"/>
        </w:rPr>
      </w:pPr>
      <w:r w:rsidRPr="005970BD">
        <w:rPr>
          <w:sz w:val="22"/>
          <w:szCs w:val="22"/>
          <w:lang w:val="ru-RU"/>
        </w:rPr>
        <w:t>________________________________</w:t>
      </w:r>
    </w:p>
    <w:p w:rsidR="00A905A2" w:rsidRPr="005970BD" w:rsidRDefault="00A905A2" w:rsidP="00A905A2">
      <w:pPr>
        <w:widowControl w:val="0"/>
        <w:autoSpaceDE w:val="0"/>
        <w:autoSpaceDN w:val="0"/>
        <w:adjustRightInd w:val="0"/>
        <w:spacing w:line="200" w:lineRule="exact"/>
        <w:rPr>
          <w:sz w:val="22"/>
          <w:szCs w:val="22"/>
          <w:lang w:val="ru-RU"/>
        </w:rPr>
      </w:pPr>
    </w:p>
    <w:p w:rsidR="00A905A2" w:rsidRPr="005970BD" w:rsidRDefault="00A905A2" w:rsidP="00A905A2">
      <w:pPr>
        <w:widowControl w:val="0"/>
        <w:autoSpaceDE w:val="0"/>
        <w:autoSpaceDN w:val="0"/>
        <w:adjustRightInd w:val="0"/>
        <w:spacing w:line="200" w:lineRule="exact"/>
        <w:rPr>
          <w:sz w:val="22"/>
          <w:szCs w:val="22"/>
          <w:lang w:val="ru-RU"/>
        </w:rPr>
      </w:pPr>
    </w:p>
    <w:p w:rsidR="00A905A2" w:rsidRPr="005970BD" w:rsidRDefault="00A905A2" w:rsidP="00A905A2">
      <w:pPr>
        <w:widowControl w:val="0"/>
        <w:autoSpaceDE w:val="0"/>
        <w:autoSpaceDN w:val="0"/>
        <w:adjustRightInd w:val="0"/>
        <w:spacing w:line="200" w:lineRule="exact"/>
        <w:rPr>
          <w:sz w:val="22"/>
          <w:szCs w:val="22"/>
          <w:lang w:val="ru-RU"/>
        </w:rPr>
      </w:pPr>
    </w:p>
    <w:p w:rsidR="00A905A2" w:rsidRPr="005970BD" w:rsidRDefault="00A905A2" w:rsidP="00A905A2">
      <w:pPr>
        <w:widowControl w:val="0"/>
        <w:autoSpaceDE w:val="0"/>
        <w:autoSpaceDN w:val="0"/>
        <w:adjustRightInd w:val="0"/>
        <w:spacing w:line="200" w:lineRule="exact"/>
        <w:rPr>
          <w:sz w:val="22"/>
          <w:szCs w:val="22"/>
          <w:lang w:val="ru-RU"/>
        </w:rPr>
      </w:pPr>
    </w:p>
    <w:p w:rsidR="00A905A2" w:rsidRPr="005970BD" w:rsidRDefault="00A905A2" w:rsidP="00A905A2">
      <w:pPr>
        <w:widowControl w:val="0"/>
        <w:autoSpaceDE w:val="0"/>
        <w:autoSpaceDN w:val="0"/>
        <w:adjustRightInd w:val="0"/>
        <w:spacing w:line="273" w:lineRule="exact"/>
        <w:rPr>
          <w:sz w:val="22"/>
          <w:szCs w:val="22"/>
          <w:lang w:val="ru-RU"/>
        </w:rPr>
      </w:pPr>
    </w:p>
    <w:p w:rsidR="00A905A2" w:rsidRPr="005970BD" w:rsidRDefault="00A905A2" w:rsidP="00A905A2">
      <w:pPr>
        <w:widowControl w:val="0"/>
        <w:autoSpaceDE w:val="0"/>
        <w:autoSpaceDN w:val="0"/>
        <w:adjustRightInd w:val="0"/>
        <w:ind w:left="40"/>
        <w:rPr>
          <w:sz w:val="22"/>
          <w:szCs w:val="22"/>
          <w:lang w:val="ru-RU"/>
        </w:rPr>
      </w:pPr>
      <w:r w:rsidRPr="005970BD">
        <w:rPr>
          <w:b/>
          <w:bCs/>
          <w:sz w:val="22"/>
          <w:szCs w:val="22"/>
          <w:u w:val="single"/>
          <w:lang w:val="ru-RU"/>
        </w:rPr>
        <w:t>Напомена:</w:t>
      </w:r>
    </w:p>
    <w:p w:rsidR="00A905A2" w:rsidRPr="005970BD" w:rsidRDefault="00A905A2" w:rsidP="00A905A2">
      <w:pPr>
        <w:widowControl w:val="0"/>
        <w:autoSpaceDE w:val="0"/>
        <w:autoSpaceDN w:val="0"/>
        <w:adjustRightInd w:val="0"/>
        <w:spacing w:line="55" w:lineRule="exact"/>
        <w:rPr>
          <w:sz w:val="22"/>
          <w:szCs w:val="22"/>
          <w:lang w:val="ru-RU"/>
        </w:rPr>
      </w:pPr>
    </w:p>
    <w:p w:rsidR="00A905A2" w:rsidRPr="005970BD" w:rsidRDefault="00A905A2" w:rsidP="00A905A2">
      <w:pPr>
        <w:widowControl w:val="0"/>
        <w:autoSpaceDE w:val="0"/>
        <w:autoSpaceDN w:val="0"/>
        <w:adjustRightInd w:val="0"/>
        <w:ind w:left="40"/>
        <w:rPr>
          <w:sz w:val="22"/>
          <w:szCs w:val="22"/>
          <w:lang w:val="ru-RU"/>
        </w:rPr>
      </w:pPr>
      <w:r w:rsidRPr="005970BD">
        <w:rPr>
          <w:sz w:val="22"/>
          <w:szCs w:val="22"/>
          <w:lang w:val="ru-RU"/>
        </w:rPr>
        <w:t>- Образац понуде је потребно попунити.</w:t>
      </w:r>
    </w:p>
    <w:p w:rsidR="00A905A2" w:rsidRPr="005970BD" w:rsidRDefault="00A905A2" w:rsidP="00A905A2">
      <w:pPr>
        <w:widowControl w:val="0"/>
        <w:autoSpaceDE w:val="0"/>
        <w:autoSpaceDN w:val="0"/>
        <w:adjustRightInd w:val="0"/>
        <w:spacing w:line="118" w:lineRule="exact"/>
        <w:rPr>
          <w:sz w:val="22"/>
          <w:szCs w:val="22"/>
          <w:lang w:val="ru-RU"/>
        </w:rPr>
      </w:pPr>
    </w:p>
    <w:p w:rsidR="00A905A2" w:rsidRPr="005970BD" w:rsidRDefault="00A905A2" w:rsidP="00A905A2">
      <w:pPr>
        <w:widowControl w:val="0"/>
        <w:overflowPunct w:val="0"/>
        <w:autoSpaceDE w:val="0"/>
        <w:autoSpaceDN w:val="0"/>
        <w:adjustRightInd w:val="0"/>
        <w:spacing w:line="227" w:lineRule="auto"/>
        <w:ind w:left="40" w:right="20"/>
        <w:jc w:val="both"/>
        <w:rPr>
          <w:sz w:val="22"/>
          <w:szCs w:val="22"/>
          <w:lang w:val="ru-RU"/>
        </w:rPr>
      </w:pPr>
      <w:r w:rsidRPr="005970BD">
        <w:rPr>
          <w:sz w:val="22"/>
          <w:szCs w:val="22"/>
          <w:lang w:val="ru-RU"/>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A905A2" w:rsidRPr="005970BD" w:rsidRDefault="00A905A2" w:rsidP="00A905A2">
      <w:pPr>
        <w:widowControl w:val="0"/>
        <w:autoSpaceDE w:val="0"/>
        <w:autoSpaceDN w:val="0"/>
        <w:adjustRightInd w:val="0"/>
        <w:spacing w:line="120" w:lineRule="exact"/>
        <w:rPr>
          <w:sz w:val="22"/>
          <w:szCs w:val="22"/>
          <w:lang w:val="ru-RU"/>
        </w:rPr>
      </w:pPr>
    </w:p>
    <w:p w:rsidR="00A905A2" w:rsidRPr="005970BD" w:rsidRDefault="00A905A2" w:rsidP="00A905A2">
      <w:pPr>
        <w:widowControl w:val="0"/>
        <w:overflowPunct w:val="0"/>
        <w:autoSpaceDE w:val="0"/>
        <w:autoSpaceDN w:val="0"/>
        <w:adjustRightInd w:val="0"/>
        <w:spacing w:line="214" w:lineRule="auto"/>
        <w:ind w:left="40"/>
        <w:jc w:val="both"/>
        <w:rPr>
          <w:sz w:val="22"/>
          <w:szCs w:val="22"/>
          <w:lang w:val="ru-RU"/>
        </w:rPr>
      </w:pPr>
      <w:r w:rsidRPr="005970BD">
        <w:rPr>
          <w:sz w:val="22"/>
          <w:szCs w:val="22"/>
          <w:lang w:val="ru-RU"/>
        </w:rPr>
        <w:t>Уколико понуђач подноси понуду са подизвођачем овај образац потписују и оверавају печатом понуђач и подизвођач.</w:t>
      </w: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5970BD" w:rsidRDefault="005970BD">
      <w:pPr>
        <w:rPr>
          <w:sz w:val="22"/>
          <w:szCs w:val="22"/>
          <w:lang w:val="ru-RU"/>
        </w:rPr>
      </w:pPr>
      <w:r>
        <w:rPr>
          <w:sz w:val="22"/>
          <w:szCs w:val="22"/>
          <w:lang w:val="ru-RU"/>
        </w:rPr>
        <w:br w:type="page"/>
      </w:r>
    </w:p>
    <w:p w:rsidR="00C36283" w:rsidRPr="005970BD" w:rsidRDefault="00C36283">
      <w:pPr>
        <w:spacing w:line="200" w:lineRule="exact"/>
        <w:rPr>
          <w:sz w:val="22"/>
          <w:szCs w:val="22"/>
          <w:lang w:val="ru-RU"/>
        </w:rPr>
      </w:pPr>
    </w:p>
    <w:p w:rsidR="00903589" w:rsidRDefault="00787D9C" w:rsidP="00903589">
      <w:pPr>
        <w:spacing w:before="32"/>
        <w:ind w:left="2268" w:right="1475" w:hanging="141"/>
        <w:jc w:val="center"/>
        <w:rPr>
          <w:b/>
          <w:spacing w:val="-1"/>
          <w:sz w:val="22"/>
          <w:szCs w:val="22"/>
          <w:lang w:val="sr-Cyrl-CS"/>
        </w:rPr>
      </w:pPr>
      <w:r w:rsidRPr="005970BD">
        <w:rPr>
          <w:b/>
          <w:spacing w:val="-1"/>
          <w:sz w:val="22"/>
          <w:szCs w:val="22"/>
        </w:rPr>
        <w:t>V</w:t>
      </w:r>
      <w:r w:rsidRPr="005970BD">
        <w:rPr>
          <w:b/>
          <w:sz w:val="22"/>
          <w:szCs w:val="22"/>
        </w:rPr>
        <w:t>I</w:t>
      </w:r>
      <w:r w:rsidRPr="00903589">
        <w:rPr>
          <w:b/>
          <w:spacing w:val="1"/>
          <w:sz w:val="22"/>
          <w:szCs w:val="22"/>
          <w:lang w:val="ru-RU"/>
        </w:rPr>
        <w:t xml:space="preserve"> </w:t>
      </w:r>
      <w:r w:rsidRPr="00903589">
        <w:rPr>
          <w:b/>
          <w:spacing w:val="-2"/>
          <w:sz w:val="22"/>
          <w:szCs w:val="22"/>
          <w:lang w:val="ru-RU"/>
        </w:rPr>
        <w:t>М</w:t>
      </w:r>
      <w:r w:rsidRPr="00903589">
        <w:rPr>
          <w:b/>
          <w:spacing w:val="1"/>
          <w:sz w:val="22"/>
          <w:szCs w:val="22"/>
          <w:lang w:val="ru-RU"/>
        </w:rPr>
        <w:t>О</w:t>
      </w:r>
      <w:r w:rsidRPr="00903589">
        <w:rPr>
          <w:b/>
          <w:spacing w:val="-1"/>
          <w:sz w:val="22"/>
          <w:szCs w:val="22"/>
          <w:lang w:val="ru-RU"/>
        </w:rPr>
        <w:t>ДЕ</w:t>
      </w:r>
      <w:r w:rsidRPr="00903589">
        <w:rPr>
          <w:b/>
          <w:sz w:val="22"/>
          <w:szCs w:val="22"/>
          <w:lang w:val="ru-RU"/>
        </w:rPr>
        <w:t>Л</w:t>
      </w:r>
      <w:r w:rsidRPr="00903589">
        <w:rPr>
          <w:b/>
          <w:spacing w:val="-1"/>
          <w:sz w:val="22"/>
          <w:szCs w:val="22"/>
          <w:lang w:val="ru-RU"/>
        </w:rPr>
        <w:t xml:space="preserve"> </w:t>
      </w:r>
      <w:r w:rsidR="00E63B5C" w:rsidRPr="005970BD">
        <w:rPr>
          <w:b/>
          <w:spacing w:val="-1"/>
          <w:sz w:val="22"/>
          <w:szCs w:val="22"/>
          <w:lang w:val="sr-Cyrl-CS"/>
        </w:rPr>
        <w:t>ОКВИРНОГ СПОРАЗУМА</w:t>
      </w:r>
    </w:p>
    <w:p w:rsidR="00C36283" w:rsidRPr="005970BD" w:rsidRDefault="00903589" w:rsidP="00903589">
      <w:pPr>
        <w:spacing w:before="32"/>
        <w:ind w:left="2268" w:right="1475" w:hanging="141"/>
        <w:jc w:val="center"/>
        <w:rPr>
          <w:sz w:val="22"/>
          <w:szCs w:val="22"/>
          <w:lang w:val="sr-Cyrl-CS"/>
        </w:rPr>
      </w:pPr>
      <w:r>
        <w:rPr>
          <w:b/>
          <w:spacing w:val="-1"/>
          <w:sz w:val="22"/>
          <w:szCs w:val="22"/>
          <w:lang w:val="sr-Cyrl-CS"/>
        </w:rPr>
        <w:t>О ЈАВНОЈ НАБАВЦИ ПОТРОШНОГ МАТЕРИЈАЛА</w:t>
      </w:r>
      <w:r w:rsidR="0054792C">
        <w:rPr>
          <w:b/>
          <w:spacing w:val="-1"/>
          <w:sz w:val="22"/>
          <w:szCs w:val="22"/>
          <w:lang w:val="sr-Cyrl-CS"/>
        </w:rPr>
        <w:t xml:space="preserve"> ЗА ОДРЖАВАЊЕ ЗГРАДЕ ГРАЂЕВИНСКОГ ФАКУЛТЕТА</w:t>
      </w:r>
    </w:p>
    <w:p w:rsidR="00C36283" w:rsidRPr="00903589" w:rsidRDefault="00C36283">
      <w:pPr>
        <w:spacing w:line="200" w:lineRule="exact"/>
        <w:rPr>
          <w:sz w:val="22"/>
          <w:szCs w:val="22"/>
          <w:lang w:val="ru-RU"/>
        </w:rPr>
      </w:pPr>
    </w:p>
    <w:p w:rsidR="00C36283" w:rsidRPr="005970BD" w:rsidRDefault="00787D9C">
      <w:pPr>
        <w:ind w:left="220"/>
        <w:rPr>
          <w:sz w:val="22"/>
          <w:szCs w:val="22"/>
          <w:lang w:val="ru-RU"/>
        </w:rPr>
      </w:pPr>
      <w:r w:rsidRPr="005970BD">
        <w:rPr>
          <w:sz w:val="22"/>
          <w:szCs w:val="22"/>
          <w:lang w:val="ru-RU"/>
        </w:rPr>
        <w:t>З</w:t>
      </w:r>
      <w:r w:rsidRPr="005970BD">
        <w:rPr>
          <w:spacing w:val="1"/>
          <w:sz w:val="22"/>
          <w:szCs w:val="22"/>
          <w:lang w:val="ru-RU"/>
        </w:rPr>
        <w:t>ак</w:t>
      </w:r>
      <w:r w:rsidRPr="005970BD">
        <w:rPr>
          <w:sz w:val="22"/>
          <w:szCs w:val="22"/>
          <w:lang w:val="ru-RU"/>
        </w:rPr>
        <w:t>љ</w:t>
      </w:r>
      <w:r w:rsidRPr="005970BD">
        <w:rPr>
          <w:spacing w:val="-5"/>
          <w:sz w:val="22"/>
          <w:szCs w:val="22"/>
          <w:lang w:val="ru-RU"/>
        </w:rPr>
        <w:t>у</w:t>
      </w:r>
      <w:r w:rsidRPr="005970BD">
        <w:rPr>
          <w:spacing w:val="-1"/>
          <w:sz w:val="22"/>
          <w:szCs w:val="22"/>
          <w:lang w:val="ru-RU"/>
        </w:rPr>
        <w:t>ч</w:t>
      </w:r>
      <w:r w:rsidRPr="005970BD">
        <w:rPr>
          <w:sz w:val="22"/>
          <w:szCs w:val="22"/>
          <w:lang w:val="ru-RU"/>
        </w:rPr>
        <w:t>ен д</w:t>
      </w:r>
      <w:r w:rsidRPr="005970BD">
        <w:rPr>
          <w:spacing w:val="1"/>
          <w:sz w:val="22"/>
          <w:szCs w:val="22"/>
          <w:lang w:val="ru-RU"/>
        </w:rPr>
        <w:t>а</w:t>
      </w:r>
      <w:r w:rsidRPr="005970BD">
        <w:rPr>
          <w:spacing w:val="-3"/>
          <w:sz w:val="22"/>
          <w:szCs w:val="22"/>
          <w:lang w:val="ru-RU"/>
        </w:rPr>
        <w:t>н</w:t>
      </w:r>
      <w:r w:rsidRPr="005970BD">
        <w:rPr>
          <w:sz w:val="22"/>
          <w:szCs w:val="22"/>
          <w:lang w:val="ru-RU"/>
        </w:rPr>
        <w:t xml:space="preserve">а </w:t>
      </w:r>
      <w:r w:rsidRPr="005970BD">
        <w:rPr>
          <w:sz w:val="22"/>
          <w:szCs w:val="22"/>
          <w:u w:val="single" w:color="000000"/>
          <w:lang w:val="ru-RU"/>
        </w:rPr>
        <w:t xml:space="preserve">                       </w:t>
      </w:r>
      <w:r w:rsidRPr="005970BD">
        <w:rPr>
          <w:sz w:val="22"/>
          <w:szCs w:val="22"/>
          <w:lang w:val="ru-RU"/>
        </w:rPr>
        <w:t xml:space="preserve">. </w:t>
      </w:r>
      <w:r w:rsidRPr="005970BD">
        <w:rPr>
          <w:spacing w:val="1"/>
          <w:sz w:val="22"/>
          <w:szCs w:val="22"/>
          <w:lang w:val="ru-RU"/>
        </w:rPr>
        <w:t>г</w:t>
      </w:r>
      <w:r w:rsidRPr="005970BD">
        <w:rPr>
          <w:sz w:val="22"/>
          <w:szCs w:val="22"/>
          <w:lang w:val="ru-RU"/>
        </w:rPr>
        <w:t>оди</w:t>
      </w:r>
      <w:r w:rsidRPr="005970BD">
        <w:rPr>
          <w:spacing w:val="-3"/>
          <w:sz w:val="22"/>
          <w:szCs w:val="22"/>
          <w:lang w:val="ru-RU"/>
        </w:rPr>
        <w:t>н</w:t>
      </w:r>
      <w:r w:rsidRPr="005970BD">
        <w:rPr>
          <w:spacing w:val="3"/>
          <w:sz w:val="22"/>
          <w:szCs w:val="22"/>
          <w:lang w:val="ru-RU"/>
        </w:rPr>
        <w:t>е</w:t>
      </w:r>
      <w:r w:rsidRPr="005970BD">
        <w:rPr>
          <w:sz w:val="22"/>
          <w:szCs w:val="22"/>
          <w:lang w:val="ru-RU"/>
        </w:rPr>
        <w:t xml:space="preserve">, </w:t>
      </w:r>
      <w:r w:rsidRPr="005970BD">
        <w:rPr>
          <w:spacing w:val="-1"/>
          <w:sz w:val="22"/>
          <w:szCs w:val="22"/>
          <w:lang w:val="ru-RU"/>
        </w:rPr>
        <w:t>изм</w:t>
      </w:r>
      <w:r w:rsidRPr="005970BD">
        <w:rPr>
          <w:sz w:val="22"/>
          <w:szCs w:val="22"/>
          <w:lang w:val="ru-RU"/>
        </w:rPr>
        <w:t>е</w:t>
      </w:r>
      <w:r w:rsidRPr="005970BD">
        <w:rPr>
          <w:spacing w:val="-1"/>
          <w:sz w:val="22"/>
          <w:szCs w:val="22"/>
          <w:lang w:val="ru-RU"/>
        </w:rPr>
        <w:t>ђ</w:t>
      </w:r>
      <w:r w:rsidRPr="005970BD">
        <w:rPr>
          <w:spacing w:val="-5"/>
          <w:sz w:val="22"/>
          <w:szCs w:val="22"/>
          <w:lang w:val="ru-RU"/>
        </w:rPr>
        <w:t>у</w:t>
      </w:r>
      <w:r w:rsidRPr="005970BD">
        <w:rPr>
          <w:sz w:val="22"/>
          <w:szCs w:val="22"/>
          <w:lang w:val="ru-RU"/>
        </w:rPr>
        <w:t>:</w:t>
      </w:r>
    </w:p>
    <w:p w:rsidR="00C36283" w:rsidRPr="005970BD" w:rsidRDefault="00C36283">
      <w:pPr>
        <w:spacing w:before="1" w:line="240" w:lineRule="exact"/>
        <w:rPr>
          <w:sz w:val="22"/>
          <w:szCs w:val="22"/>
          <w:lang w:val="ru-RU"/>
        </w:rPr>
      </w:pPr>
    </w:p>
    <w:p w:rsidR="00C36283" w:rsidRPr="005970BD" w:rsidRDefault="00787D9C">
      <w:pPr>
        <w:spacing w:line="275" w:lineRule="auto"/>
        <w:ind w:left="220" w:right="140" w:firstLine="720"/>
        <w:jc w:val="both"/>
        <w:rPr>
          <w:sz w:val="22"/>
          <w:szCs w:val="22"/>
          <w:lang w:val="ru-RU"/>
        </w:rPr>
      </w:pPr>
      <w:r w:rsidRPr="005970BD">
        <w:rPr>
          <w:sz w:val="22"/>
          <w:szCs w:val="22"/>
          <w:lang w:val="ru-RU"/>
        </w:rPr>
        <w:t>1.</w:t>
      </w:r>
      <w:r w:rsidRPr="005970BD">
        <w:rPr>
          <w:spacing w:val="2"/>
          <w:sz w:val="22"/>
          <w:szCs w:val="22"/>
          <w:lang w:val="ru-RU"/>
        </w:rPr>
        <w:t>У</w:t>
      </w:r>
      <w:r w:rsidRPr="005970BD">
        <w:rPr>
          <w:spacing w:val="-1"/>
          <w:sz w:val="22"/>
          <w:szCs w:val="22"/>
          <w:lang w:val="ru-RU"/>
        </w:rPr>
        <w:t>н</w:t>
      </w:r>
      <w:r w:rsidRPr="005970BD">
        <w:rPr>
          <w:spacing w:val="-3"/>
          <w:sz w:val="22"/>
          <w:szCs w:val="22"/>
          <w:lang w:val="ru-RU"/>
        </w:rPr>
        <w:t>и</w:t>
      </w:r>
      <w:r w:rsidRPr="005970BD">
        <w:rPr>
          <w:spacing w:val="-1"/>
          <w:sz w:val="22"/>
          <w:szCs w:val="22"/>
          <w:lang w:val="ru-RU"/>
        </w:rPr>
        <w:t>в</w:t>
      </w:r>
      <w:r w:rsidRPr="005970BD">
        <w:rPr>
          <w:sz w:val="22"/>
          <w:szCs w:val="22"/>
          <w:lang w:val="ru-RU"/>
        </w:rPr>
        <w:t>ерз</w:t>
      </w:r>
      <w:r w:rsidRPr="005970BD">
        <w:rPr>
          <w:spacing w:val="-1"/>
          <w:sz w:val="22"/>
          <w:szCs w:val="22"/>
          <w:lang w:val="ru-RU"/>
        </w:rPr>
        <w:t>и</w:t>
      </w:r>
      <w:r w:rsidRPr="005970BD">
        <w:rPr>
          <w:spacing w:val="-3"/>
          <w:sz w:val="22"/>
          <w:szCs w:val="22"/>
          <w:lang w:val="ru-RU"/>
        </w:rPr>
        <w:t>т</w:t>
      </w:r>
      <w:r w:rsidRPr="005970BD">
        <w:rPr>
          <w:sz w:val="22"/>
          <w:szCs w:val="22"/>
          <w:lang w:val="ru-RU"/>
        </w:rPr>
        <w:t xml:space="preserve">ета </w:t>
      </w:r>
      <w:r w:rsidRPr="005970BD">
        <w:rPr>
          <w:spacing w:val="4"/>
          <w:sz w:val="22"/>
          <w:szCs w:val="22"/>
          <w:lang w:val="ru-RU"/>
        </w:rPr>
        <w:t xml:space="preserve"> </w:t>
      </w:r>
      <w:r w:rsidRPr="005970BD">
        <w:rPr>
          <w:sz w:val="22"/>
          <w:szCs w:val="22"/>
          <w:lang w:val="ru-RU"/>
        </w:rPr>
        <w:t xml:space="preserve">у </w:t>
      </w:r>
      <w:r w:rsidRPr="005970BD">
        <w:rPr>
          <w:spacing w:val="2"/>
          <w:sz w:val="22"/>
          <w:szCs w:val="22"/>
          <w:lang w:val="ru-RU"/>
        </w:rPr>
        <w:t xml:space="preserve"> </w:t>
      </w:r>
      <w:r w:rsidRPr="005970BD">
        <w:rPr>
          <w:spacing w:val="-1"/>
          <w:sz w:val="22"/>
          <w:szCs w:val="22"/>
          <w:lang w:val="ru-RU"/>
        </w:rPr>
        <w:t>Б</w:t>
      </w:r>
      <w:r w:rsidRPr="005970BD">
        <w:rPr>
          <w:sz w:val="22"/>
          <w:szCs w:val="22"/>
          <w:lang w:val="ru-RU"/>
        </w:rPr>
        <w:t>ео</w:t>
      </w:r>
      <w:r w:rsidRPr="005970BD">
        <w:rPr>
          <w:spacing w:val="-1"/>
          <w:sz w:val="22"/>
          <w:szCs w:val="22"/>
          <w:lang w:val="ru-RU"/>
        </w:rPr>
        <w:t>г</w:t>
      </w:r>
      <w:r w:rsidRPr="005970BD">
        <w:rPr>
          <w:spacing w:val="-2"/>
          <w:sz w:val="22"/>
          <w:szCs w:val="22"/>
          <w:lang w:val="ru-RU"/>
        </w:rPr>
        <w:t>ра</w:t>
      </w:r>
      <w:r w:rsidRPr="005970BD">
        <w:rPr>
          <w:sz w:val="22"/>
          <w:szCs w:val="22"/>
          <w:lang w:val="ru-RU"/>
        </w:rPr>
        <w:t>д</w:t>
      </w:r>
      <w:r w:rsidRPr="005970BD">
        <w:rPr>
          <w:spacing w:val="-2"/>
          <w:sz w:val="22"/>
          <w:szCs w:val="22"/>
          <w:lang w:val="ru-RU"/>
        </w:rPr>
        <w:t>у</w:t>
      </w:r>
      <w:r w:rsidRPr="005970BD">
        <w:rPr>
          <w:sz w:val="22"/>
          <w:szCs w:val="22"/>
          <w:lang w:val="ru-RU"/>
        </w:rPr>
        <w:t xml:space="preserve">, </w:t>
      </w:r>
      <w:r w:rsidRPr="005970BD">
        <w:rPr>
          <w:spacing w:val="6"/>
          <w:sz w:val="22"/>
          <w:szCs w:val="22"/>
          <w:lang w:val="ru-RU"/>
        </w:rPr>
        <w:t xml:space="preserve"> </w:t>
      </w:r>
      <w:r w:rsidR="004A5684" w:rsidRPr="005970BD">
        <w:rPr>
          <w:spacing w:val="-1"/>
          <w:sz w:val="22"/>
          <w:szCs w:val="22"/>
          <w:lang w:val="sr-Cyrl-CS"/>
        </w:rPr>
        <w:t xml:space="preserve">Грађевинског </w:t>
      </w:r>
      <w:r w:rsidR="004A5684" w:rsidRPr="005970BD">
        <w:rPr>
          <w:spacing w:val="-1"/>
          <w:sz w:val="22"/>
          <w:szCs w:val="22"/>
          <w:lang w:val="ru-RU"/>
        </w:rPr>
        <w:t xml:space="preserve"> </w:t>
      </w:r>
      <w:r w:rsidRPr="005970BD">
        <w:rPr>
          <w:spacing w:val="-6"/>
          <w:sz w:val="22"/>
          <w:szCs w:val="22"/>
          <w:lang w:val="ru-RU"/>
        </w:rPr>
        <w:t>ф</w:t>
      </w:r>
      <w:r w:rsidRPr="005970BD">
        <w:rPr>
          <w:sz w:val="22"/>
          <w:szCs w:val="22"/>
          <w:lang w:val="ru-RU"/>
        </w:rPr>
        <w:t>а</w:t>
      </w:r>
      <w:r w:rsidRPr="005970BD">
        <w:rPr>
          <w:spacing w:val="1"/>
          <w:sz w:val="22"/>
          <w:szCs w:val="22"/>
          <w:lang w:val="ru-RU"/>
        </w:rPr>
        <w:t>к</w:t>
      </w:r>
      <w:r w:rsidRPr="005970BD">
        <w:rPr>
          <w:spacing w:val="-2"/>
          <w:sz w:val="22"/>
          <w:szCs w:val="22"/>
          <w:lang w:val="ru-RU"/>
        </w:rPr>
        <w:t>у</w:t>
      </w:r>
      <w:r w:rsidRPr="005970BD">
        <w:rPr>
          <w:sz w:val="22"/>
          <w:szCs w:val="22"/>
          <w:lang w:val="ru-RU"/>
        </w:rPr>
        <w:t xml:space="preserve">лтета, </w:t>
      </w:r>
      <w:r w:rsidRPr="005970BD">
        <w:rPr>
          <w:spacing w:val="2"/>
          <w:sz w:val="22"/>
          <w:szCs w:val="22"/>
          <w:lang w:val="ru-RU"/>
        </w:rPr>
        <w:t xml:space="preserve"> </w:t>
      </w:r>
      <w:r w:rsidRPr="005970BD">
        <w:rPr>
          <w:spacing w:val="-2"/>
          <w:sz w:val="22"/>
          <w:szCs w:val="22"/>
          <w:lang w:val="ru-RU"/>
        </w:rPr>
        <w:t>Б</w:t>
      </w:r>
      <w:r w:rsidRPr="005970BD">
        <w:rPr>
          <w:sz w:val="22"/>
          <w:szCs w:val="22"/>
          <w:lang w:val="ru-RU"/>
        </w:rPr>
        <w:t>ео</w:t>
      </w:r>
      <w:r w:rsidRPr="005970BD">
        <w:rPr>
          <w:spacing w:val="1"/>
          <w:sz w:val="22"/>
          <w:szCs w:val="22"/>
          <w:lang w:val="ru-RU"/>
        </w:rPr>
        <w:t>г</w:t>
      </w:r>
      <w:r w:rsidRPr="005970BD">
        <w:rPr>
          <w:spacing w:val="-2"/>
          <w:sz w:val="22"/>
          <w:szCs w:val="22"/>
          <w:lang w:val="ru-RU"/>
        </w:rPr>
        <w:t>р</w:t>
      </w:r>
      <w:r w:rsidRPr="005970BD">
        <w:rPr>
          <w:spacing w:val="1"/>
          <w:sz w:val="22"/>
          <w:szCs w:val="22"/>
          <w:lang w:val="ru-RU"/>
        </w:rPr>
        <w:t>а</w:t>
      </w:r>
      <w:r w:rsidRPr="005970BD">
        <w:rPr>
          <w:sz w:val="22"/>
          <w:szCs w:val="22"/>
          <w:lang w:val="ru-RU"/>
        </w:rPr>
        <w:t xml:space="preserve">д, </w:t>
      </w:r>
      <w:r w:rsidRPr="005970BD">
        <w:rPr>
          <w:spacing w:val="6"/>
          <w:sz w:val="22"/>
          <w:szCs w:val="22"/>
          <w:lang w:val="ru-RU"/>
        </w:rPr>
        <w:t xml:space="preserve"> </w:t>
      </w:r>
      <w:r w:rsidRPr="005970BD">
        <w:rPr>
          <w:spacing w:val="-2"/>
          <w:sz w:val="22"/>
          <w:szCs w:val="22"/>
          <w:lang w:val="ru-RU"/>
        </w:rPr>
        <w:t>Бу</w:t>
      </w:r>
      <w:r w:rsidRPr="005970BD">
        <w:rPr>
          <w:sz w:val="22"/>
          <w:szCs w:val="22"/>
          <w:lang w:val="ru-RU"/>
        </w:rPr>
        <w:t>ле</w:t>
      </w:r>
      <w:r w:rsidRPr="005970BD">
        <w:rPr>
          <w:spacing w:val="-1"/>
          <w:sz w:val="22"/>
          <w:szCs w:val="22"/>
          <w:lang w:val="ru-RU"/>
        </w:rPr>
        <w:t>в</w:t>
      </w:r>
      <w:r w:rsidRPr="005970BD">
        <w:rPr>
          <w:sz w:val="22"/>
          <w:szCs w:val="22"/>
          <w:lang w:val="ru-RU"/>
        </w:rPr>
        <w:t xml:space="preserve">ар </w:t>
      </w:r>
      <w:r w:rsidRPr="005970BD">
        <w:rPr>
          <w:spacing w:val="4"/>
          <w:sz w:val="22"/>
          <w:szCs w:val="22"/>
          <w:lang w:val="ru-RU"/>
        </w:rPr>
        <w:t xml:space="preserve"> </w:t>
      </w:r>
      <w:r w:rsidRPr="005970BD">
        <w:rPr>
          <w:spacing w:val="-2"/>
          <w:sz w:val="22"/>
          <w:szCs w:val="22"/>
          <w:lang w:val="ru-RU"/>
        </w:rPr>
        <w:t>кр</w:t>
      </w:r>
      <w:r w:rsidRPr="005970BD">
        <w:rPr>
          <w:spacing w:val="1"/>
          <w:sz w:val="22"/>
          <w:szCs w:val="22"/>
          <w:lang w:val="ru-RU"/>
        </w:rPr>
        <w:t>а</w:t>
      </w:r>
      <w:r w:rsidRPr="005970BD">
        <w:rPr>
          <w:sz w:val="22"/>
          <w:szCs w:val="22"/>
          <w:lang w:val="ru-RU"/>
        </w:rPr>
        <w:t xml:space="preserve">ља  </w:t>
      </w:r>
      <w:r w:rsidRPr="005970BD">
        <w:rPr>
          <w:spacing w:val="-1"/>
          <w:sz w:val="22"/>
          <w:szCs w:val="22"/>
          <w:lang w:val="ru-RU"/>
        </w:rPr>
        <w:t>А</w:t>
      </w:r>
      <w:r w:rsidRPr="005970BD">
        <w:rPr>
          <w:sz w:val="22"/>
          <w:szCs w:val="22"/>
          <w:lang w:val="ru-RU"/>
        </w:rPr>
        <w:t>ле</w:t>
      </w:r>
      <w:r w:rsidRPr="005970BD">
        <w:rPr>
          <w:spacing w:val="1"/>
          <w:sz w:val="22"/>
          <w:szCs w:val="22"/>
          <w:lang w:val="ru-RU"/>
        </w:rPr>
        <w:t>кс</w:t>
      </w:r>
      <w:r w:rsidRPr="005970BD">
        <w:rPr>
          <w:spacing w:val="-2"/>
          <w:sz w:val="22"/>
          <w:szCs w:val="22"/>
          <w:lang w:val="ru-RU"/>
        </w:rPr>
        <w:t>а</w:t>
      </w:r>
      <w:r w:rsidRPr="005970BD">
        <w:rPr>
          <w:spacing w:val="-1"/>
          <w:sz w:val="22"/>
          <w:szCs w:val="22"/>
          <w:lang w:val="ru-RU"/>
        </w:rPr>
        <w:t>н</w:t>
      </w:r>
      <w:r w:rsidRPr="005970BD">
        <w:rPr>
          <w:sz w:val="22"/>
          <w:szCs w:val="22"/>
          <w:lang w:val="ru-RU"/>
        </w:rPr>
        <w:t>д</w:t>
      </w:r>
      <w:r w:rsidRPr="005970BD">
        <w:rPr>
          <w:spacing w:val="-2"/>
          <w:sz w:val="22"/>
          <w:szCs w:val="22"/>
          <w:lang w:val="ru-RU"/>
        </w:rPr>
        <w:t>р</w:t>
      </w:r>
      <w:r w:rsidRPr="005970BD">
        <w:rPr>
          <w:sz w:val="22"/>
          <w:szCs w:val="22"/>
          <w:lang w:val="ru-RU"/>
        </w:rPr>
        <w:t xml:space="preserve">а </w:t>
      </w:r>
      <w:r w:rsidRPr="005970BD">
        <w:rPr>
          <w:spacing w:val="2"/>
          <w:sz w:val="22"/>
          <w:szCs w:val="22"/>
          <w:lang w:val="ru-RU"/>
        </w:rPr>
        <w:t xml:space="preserve"> </w:t>
      </w:r>
      <w:r w:rsidR="004A5684" w:rsidRPr="005970BD">
        <w:rPr>
          <w:sz w:val="22"/>
          <w:szCs w:val="22"/>
          <w:lang w:val="sr-Cyrl-CS"/>
        </w:rPr>
        <w:t>73</w:t>
      </w:r>
      <w:r w:rsidRPr="005970BD">
        <w:rPr>
          <w:sz w:val="22"/>
          <w:szCs w:val="22"/>
          <w:lang w:val="ru-RU"/>
        </w:rPr>
        <w:t xml:space="preserve">, </w:t>
      </w:r>
      <w:r w:rsidRPr="005970BD">
        <w:rPr>
          <w:spacing w:val="-1"/>
          <w:sz w:val="22"/>
          <w:szCs w:val="22"/>
          <w:lang w:val="ru-RU"/>
        </w:rPr>
        <w:t>ПИ</w:t>
      </w:r>
      <w:r w:rsidRPr="005970BD">
        <w:rPr>
          <w:spacing w:val="-2"/>
          <w:sz w:val="22"/>
          <w:szCs w:val="22"/>
          <w:lang w:val="ru-RU"/>
        </w:rPr>
        <w:t>Б</w:t>
      </w:r>
      <w:r w:rsidRPr="005970BD">
        <w:rPr>
          <w:sz w:val="22"/>
          <w:szCs w:val="22"/>
          <w:lang w:val="ru-RU"/>
        </w:rPr>
        <w:t xml:space="preserve">:   </w:t>
      </w:r>
      <w:r w:rsidR="004A5684" w:rsidRPr="005970BD">
        <w:rPr>
          <w:sz w:val="22"/>
          <w:szCs w:val="22"/>
          <w:lang w:val="sr-Cyrl-CS"/>
        </w:rPr>
        <w:t>100251144,</w:t>
      </w:r>
      <w:r w:rsidRPr="005970BD">
        <w:rPr>
          <w:sz w:val="22"/>
          <w:szCs w:val="22"/>
          <w:lang w:val="ru-RU"/>
        </w:rPr>
        <w:t xml:space="preserve"> </w:t>
      </w:r>
      <w:r w:rsidRPr="005970BD">
        <w:rPr>
          <w:spacing w:val="4"/>
          <w:sz w:val="22"/>
          <w:szCs w:val="22"/>
          <w:lang w:val="ru-RU"/>
        </w:rPr>
        <w:t xml:space="preserve"> </w:t>
      </w:r>
      <w:r w:rsidRPr="005970BD">
        <w:rPr>
          <w:spacing w:val="1"/>
          <w:sz w:val="22"/>
          <w:szCs w:val="22"/>
          <w:lang w:val="ru-RU"/>
        </w:rPr>
        <w:t>Ма</w:t>
      </w:r>
      <w:r w:rsidRPr="005970BD">
        <w:rPr>
          <w:spacing w:val="-1"/>
          <w:sz w:val="22"/>
          <w:szCs w:val="22"/>
          <w:lang w:val="ru-RU"/>
        </w:rPr>
        <w:t>т</w:t>
      </w:r>
      <w:r w:rsidRPr="005970BD">
        <w:rPr>
          <w:spacing w:val="-5"/>
          <w:sz w:val="22"/>
          <w:szCs w:val="22"/>
          <w:lang w:val="ru-RU"/>
        </w:rPr>
        <w:t>и</w:t>
      </w:r>
      <w:r w:rsidRPr="005970BD">
        <w:rPr>
          <w:spacing w:val="-1"/>
          <w:sz w:val="22"/>
          <w:szCs w:val="22"/>
          <w:lang w:val="ru-RU"/>
        </w:rPr>
        <w:t>чн</w:t>
      </w:r>
      <w:r w:rsidRPr="005970BD">
        <w:rPr>
          <w:sz w:val="22"/>
          <w:szCs w:val="22"/>
          <w:lang w:val="ru-RU"/>
        </w:rPr>
        <w:t xml:space="preserve">и </w:t>
      </w:r>
      <w:r w:rsidRPr="005970BD">
        <w:rPr>
          <w:spacing w:val="6"/>
          <w:sz w:val="22"/>
          <w:szCs w:val="22"/>
          <w:lang w:val="ru-RU"/>
        </w:rPr>
        <w:t xml:space="preserve"> </w:t>
      </w:r>
      <w:r w:rsidRPr="005970BD">
        <w:rPr>
          <w:sz w:val="22"/>
          <w:szCs w:val="22"/>
          <w:lang w:val="ru-RU"/>
        </w:rPr>
        <w:t>бр</w:t>
      </w:r>
      <w:r w:rsidRPr="005970BD">
        <w:rPr>
          <w:spacing w:val="-2"/>
          <w:sz w:val="22"/>
          <w:szCs w:val="22"/>
          <w:lang w:val="ru-RU"/>
        </w:rPr>
        <w:t>о</w:t>
      </w:r>
      <w:r w:rsidRPr="005970BD">
        <w:rPr>
          <w:spacing w:val="1"/>
          <w:sz w:val="22"/>
          <w:szCs w:val="22"/>
          <w:lang w:val="ru-RU"/>
        </w:rPr>
        <w:t>ј</w:t>
      </w:r>
      <w:r w:rsidRPr="005970BD">
        <w:rPr>
          <w:sz w:val="22"/>
          <w:szCs w:val="22"/>
          <w:lang w:val="ru-RU"/>
        </w:rPr>
        <w:t xml:space="preserve">: </w:t>
      </w:r>
      <w:r w:rsidRPr="005970BD">
        <w:rPr>
          <w:spacing w:val="7"/>
          <w:sz w:val="22"/>
          <w:szCs w:val="22"/>
          <w:lang w:val="ru-RU"/>
        </w:rPr>
        <w:t xml:space="preserve"> </w:t>
      </w:r>
      <w:r w:rsidR="004A5684" w:rsidRPr="005970BD">
        <w:rPr>
          <w:sz w:val="22"/>
          <w:szCs w:val="22"/>
          <w:lang w:val="ru-RU"/>
        </w:rPr>
        <w:t>07006454</w:t>
      </w:r>
      <w:r w:rsidRPr="005970BD">
        <w:rPr>
          <w:sz w:val="22"/>
          <w:szCs w:val="22"/>
          <w:lang w:val="ru-RU"/>
        </w:rPr>
        <w:t xml:space="preserve">, </w:t>
      </w:r>
      <w:r w:rsidRPr="005970BD">
        <w:rPr>
          <w:spacing w:val="6"/>
          <w:sz w:val="22"/>
          <w:szCs w:val="22"/>
          <w:lang w:val="ru-RU"/>
        </w:rPr>
        <w:t xml:space="preserve"> </w:t>
      </w:r>
      <w:r w:rsidRPr="005970BD">
        <w:rPr>
          <w:spacing w:val="-2"/>
          <w:sz w:val="22"/>
          <w:szCs w:val="22"/>
          <w:lang w:val="ru-RU"/>
        </w:rPr>
        <w:t>к</w:t>
      </w:r>
      <w:r w:rsidRPr="005970BD">
        <w:rPr>
          <w:sz w:val="22"/>
          <w:szCs w:val="22"/>
          <w:lang w:val="ru-RU"/>
        </w:rPr>
        <w:t>о</w:t>
      </w:r>
      <w:r w:rsidRPr="005970BD">
        <w:rPr>
          <w:spacing w:val="-2"/>
          <w:sz w:val="22"/>
          <w:szCs w:val="22"/>
          <w:lang w:val="ru-RU"/>
        </w:rPr>
        <w:t>г</w:t>
      </w:r>
      <w:r w:rsidRPr="005970BD">
        <w:rPr>
          <w:sz w:val="22"/>
          <w:szCs w:val="22"/>
          <w:lang w:val="ru-RU"/>
        </w:rPr>
        <w:t xml:space="preserve">а </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аст</w:t>
      </w:r>
      <w:r w:rsidRPr="005970BD">
        <w:rPr>
          <w:spacing w:val="-3"/>
          <w:sz w:val="22"/>
          <w:szCs w:val="22"/>
          <w:lang w:val="ru-RU"/>
        </w:rPr>
        <w:t>у</w:t>
      </w:r>
      <w:r w:rsidRPr="005970BD">
        <w:rPr>
          <w:sz w:val="22"/>
          <w:szCs w:val="22"/>
          <w:lang w:val="ru-RU"/>
        </w:rPr>
        <w:t xml:space="preserve">па </w:t>
      </w:r>
      <w:r w:rsidRPr="005970BD">
        <w:rPr>
          <w:spacing w:val="4"/>
          <w:sz w:val="22"/>
          <w:szCs w:val="22"/>
          <w:lang w:val="ru-RU"/>
        </w:rPr>
        <w:t xml:space="preserve"> </w:t>
      </w:r>
      <w:r w:rsidRPr="005970BD">
        <w:rPr>
          <w:sz w:val="22"/>
          <w:szCs w:val="22"/>
          <w:lang w:val="ru-RU"/>
        </w:rPr>
        <w:t>пр</w:t>
      </w:r>
      <w:r w:rsidRPr="005970BD">
        <w:rPr>
          <w:spacing w:val="-1"/>
          <w:sz w:val="22"/>
          <w:szCs w:val="22"/>
          <w:lang w:val="ru-RU"/>
        </w:rPr>
        <w:t>о</w:t>
      </w:r>
      <w:r w:rsidRPr="005970BD">
        <w:rPr>
          <w:spacing w:val="-6"/>
          <w:sz w:val="22"/>
          <w:szCs w:val="22"/>
          <w:lang w:val="ru-RU"/>
        </w:rPr>
        <w:t>ф</w:t>
      </w:r>
      <w:r w:rsidRPr="005970BD">
        <w:rPr>
          <w:sz w:val="22"/>
          <w:szCs w:val="22"/>
          <w:lang w:val="ru-RU"/>
        </w:rPr>
        <w:t xml:space="preserve">. </w:t>
      </w:r>
      <w:r w:rsidRPr="005970BD">
        <w:rPr>
          <w:spacing w:val="9"/>
          <w:sz w:val="22"/>
          <w:szCs w:val="22"/>
          <w:lang w:val="ru-RU"/>
        </w:rPr>
        <w:t xml:space="preserve"> </w:t>
      </w:r>
      <w:r w:rsidRPr="005970BD">
        <w:rPr>
          <w:sz w:val="22"/>
          <w:szCs w:val="22"/>
          <w:lang w:val="ru-RU"/>
        </w:rPr>
        <w:t xml:space="preserve">др </w:t>
      </w:r>
      <w:r w:rsidRPr="005970BD">
        <w:rPr>
          <w:spacing w:val="6"/>
          <w:sz w:val="22"/>
          <w:szCs w:val="22"/>
          <w:lang w:val="ru-RU"/>
        </w:rPr>
        <w:t xml:space="preserve"> </w:t>
      </w:r>
      <w:r w:rsidR="00B11A6E">
        <w:rPr>
          <w:spacing w:val="-1"/>
          <w:sz w:val="22"/>
          <w:szCs w:val="22"/>
          <w:lang w:val="sr-Cyrl-CS"/>
        </w:rPr>
        <w:t>Владан Кузмановић</w:t>
      </w:r>
      <w:r w:rsidRPr="005970BD">
        <w:rPr>
          <w:sz w:val="22"/>
          <w:szCs w:val="22"/>
          <w:lang w:val="ru-RU"/>
        </w:rPr>
        <w:t xml:space="preserve">, </w:t>
      </w:r>
      <w:r w:rsidRPr="005970BD">
        <w:rPr>
          <w:spacing w:val="1"/>
          <w:sz w:val="22"/>
          <w:szCs w:val="22"/>
          <w:lang w:val="ru-RU"/>
        </w:rPr>
        <w:t xml:space="preserve"> </w:t>
      </w:r>
      <w:r w:rsidRPr="005970BD">
        <w:rPr>
          <w:sz w:val="22"/>
          <w:szCs w:val="22"/>
          <w:lang w:val="ru-RU"/>
        </w:rPr>
        <w:t>де</w:t>
      </w:r>
      <w:r w:rsidRPr="005970BD">
        <w:rPr>
          <w:spacing w:val="1"/>
          <w:sz w:val="22"/>
          <w:szCs w:val="22"/>
          <w:lang w:val="ru-RU"/>
        </w:rPr>
        <w:t>к</w:t>
      </w:r>
      <w:r w:rsidRPr="005970BD">
        <w:rPr>
          <w:sz w:val="22"/>
          <w:szCs w:val="22"/>
          <w:lang w:val="ru-RU"/>
        </w:rPr>
        <w:t xml:space="preserve">ан </w:t>
      </w:r>
      <w:r w:rsidRPr="005970BD">
        <w:rPr>
          <w:spacing w:val="4"/>
          <w:sz w:val="22"/>
          <w:szCs w:val="22"/>
          <w:lang w:val="ru-RU"/>
        </w:rPr>
        <w:t xml:space="preserve"> </w:t>
      </w:r>
      <w:r w:rsidRPr="005970BD">
        <w:rPr>
          <w:spacing w:val="1"/>
          <w:sz w:val="22"/>
          <w:szCs w:val="22"/>
          <w:lang w:val="ru-RU"/>
        </w:rPr>
        <w:t>(</w:t>
      </w:r>
      <w:r w:rsidRPr="005970BD">
        <w:rPr>
          <w:sz w:val="22"/>
          <w:szCs w:val="22"/>
          <w:lang w:val="ru-RU"/>
        </w:rPr>
        <w:t xml:space="preserve">у </w:t>
      </w:r>
      <w:r w:rsidRPr="005970BD">
        <w:rPr>
          <w:spacing w:val="1"/>
          <w:sz w:val="22"/>
          <w:szCs w:val="22"/>
          <w:lang w:val="ru-RU"/>
        </w:rPr>
        <w:t>д</w:t>
      </w:r>
      <w:r w:rsidRPr="005970BD">
        <w:rPr>
          <w:sz w:val="22"/>
          <w:szCs w:val="22"/>
          <w:lang w:val="ru-RU"/>
        </w:rPr>
        <w:t>а</w:t>
      </w:r>
      <w:r w:rsidRPr="005970BD">
        <w:rPr>
          <w:spacing w:val="-2"/>
          <w:sz w:val="22"/>
          <w:szCs w:val="22"/>
          <w:lang w:val="ru-RU"/>
        </w:rPr>
        <w:t>љ</w:t>
      </w:r>
      <w:r w:rsidRPr="005970BD">
        <w:rPr>
          <w:sz w:val="22"/>
          <w:szCs w:val="22"/>
          <w:lang w:val="ru-RU"/>
        </w:rPr>
        <w:t xml:space="preserve">ем </w:t>
      </w:r>
      <w:r w:rsidRPr="005970BD">
        <w:rPr>
          <w:spacing w:val="-3"/>
          <w:sz w:val="22"/>
          <w:szCs w:val="22"/>
          <w:lang w:val="ru-RU"/>
        </w:rPr>
        <w:t>т</w:t>
      </w:r>
      <w:r w:rsidRPr="005970BD">
        <w:rPr>
          <w:sz w:val="22"/>
          <w:szCs w:val="22"/>
          <w:lang w:val="ru-RU"/>
        </w:rPr>
        <w:t>е</w:t>
      </w:r>
      <w:r w:rsidRPr="005970BD">
        <w:rPr>
          <w:spacing w:val="-1"/>
          <w:sz w:val="22"/>
          <w:szCs w:val="22"/>
          <w:lang w:val="ru-RU"/>
        </w:rPr>
        <w:t>к</w:t>
      </w:r>
      <w:r w:rsidRPr="005970BD">
        <w:rPr>
          <w:sz w:val="22"/>
          <w:szCs w:val="22"/>
          <w:lang w:val="ru-RU"/>
        </w:rPr>
        <w:t>ст</w:t>
      </w:r>
      <w:r w:rsidRPr="005970BD">
        <w:rPr>
          <w:spacing w:val="-5"/>
          <w:sz w:val="22"/>
          <w:szCs w:val="22"/>
          <w:lang w:val="ru-RU"/>
        </w:rPr>
        <w:t>у</w:t>
      </w:r>
      <w:r w:rsidRPr="005970BD">
        <w:rPr>
          <w:sz w:val="22"/>
          <w:szCs w:val="22"/>
          <w:lang w:val="ru-RU"/>
        </w:rPr>
        <w:t>:</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3"/>
          <w:sz w:val="22"/>
          <w:szCs w:val="22"/>
          <w:lang w:val="ru-RU"/>
        </w:rPr>
        <w:t>р</w:t>
      </w:r>
      <w:r w:rsidRPr="005970BD">
        <w:rPr>
          <w:sz w:val="22"/>
          <w:szCs w:val="22"/>
          <w:lang w:val="ru-RU"/>
        </w:rPr>
        <w:t>у</w:t>
      </w:r>
      <w:r w:rsidRPr="005970BD">
        <w:rPr>
          <w:spacing w:val="-1"/>
          <w:sz w:val="22"/>
          <w:szCs w:val="22"/>
          <w:lang w:val="ru-RU"/>
        </w:rPr>
        <w:t>ч</w:t>
      </w:r>
      <w:r w:rsidRPr="005970BD">
        <w:rPr>
          <w:spacing w:val="2"/>
          <w:sz w:val="22"/>
          <w:szCs w:val="22"/>
          <w:lang w:val="ru-RU"/>
        </w:rPr>
        <w:t>и</w:t>
      </w:r>
      <w:r w:rsidRPr="005970BD">
        <w:rPr>
          <w:sz w:val="22"/>
          <w:szCs w:val="22"/>
          <w:lang w:val="ru-RU"/>
        </w:rPr>
        <w:t>ла</w:t>
      </w:r>
      <w:r w:rsidRPr="005970BD">
        <w:rPr>
          <w:spacing w:val="3"/>
          <w:sz w:val="22"/>
          <w:szCs w:val="22"/>
          <w:lang w:val="ru-RU"/>
        </w:rPr>
        <w:t>ц</w:t>
      </w:r>
      <w:r w:rsidRPr="005970BD">
        <w:rPr>
          <w:sz w:val="22"/>
          <w:szCs w:val="22"/>
          <w:lang w:val="ru-RU"/>
        </w:rPr>
        <w:t>)</w:t>
      </w:r>
      <w:r w:rsidRPr="005970BD">
        <w:rPr>
          <w:spacing w:val="1"/>
          <w:sz w:val="22"/>
          <w:szCs w:val="22"/>
          <w:lang w:val="ru-RU"/>
        </w:rPr>
        <w:t xml:space="preserve"> </w:t>
      </w:r>
      <w:r w:rsidRPr="005970BD">
        <w:rPr>
          <w:sz w:val="22"/>
          <w:szCs w:val="22"/>
          <w:lang w:val="ru-RU"/>
        </w:rPr>
        <w:t>и</w:t>
      </w:r>
    </w:p>
    <w:p w:rsidR="00C36283" w:rsidRPr="005970BD" w:rsidRDefault="00C36283">
      <w:pPr>
        <w:spacing w:before="9" w:line="160" w:lineRule="exact"/>
        <w:rPr>
          <w:sz w:val="22"/>
          <w:szCs w:val="22"/>
          <w:lang w:val="ru-RU"/>
        </w:rPr>
      </w:pPr>
    </w:p>
    <w:p w:rsidR="00C36283" w:rsidRPr="005970BD" w:rsidRDefault="00787D9C">
      <w:pPr>
        <w:ind w:left="820"/>
        <w:rPr>
          <w:sz w:val="22"/>
          <w:szCs w:val="22"/>
          <w:lang w:val="ru-RU"/>
        </w:rPr>
      </w:pPr>
      <w:r w:rsidRPr="005970BD">
        <w:rPr>
          <w:sz w:val="22"/>
          <w:szCs w:val="22"/>
          <w:lang w:val="ru-RU"/>
        </w:rPr>
        <w:t xml:space="preserve">2.         </w:t>
      </w:r>
      <w:r w:rsidRPr="005970BD">
        <w:rPr>
          <w:spacing w:val="16"/>
          <w:sz w:val="22"/>
          <w:szCs w:val="22"/>
          <w:lang w:val="ru-RU"/>
        </w:rPr>
        <w:t xml:space="preserve"> </w:t>
      </w:r>
      <w:r w:rsidRPr="005970BD">
        <w:rPr>
          <w:position w:val="1"/>
          <w:sz w:val="22"/>
          <w:szCs w:val="22"/>
          <w:lang w:val="ru-RU"/>
        </w:rPr>
        <w:t>…............................................................................................</w:t>
      </w:r>
      <w:r w:rsidRPr="005970BD">
        <w:rPr>
          <w:spacing w:val="1"/>
          <w:position w:val="1"/>
          <w:sz w:val="22"/>
          <w:szCs w:val="22"/>
          <w:lang w:val="ru-RU"/>
        </w:rPr>
        <w:t>.</w:t>
      </w:r>
      <w:r w:rsidRPr="005970BD">
        <w:rPr>
          <w:spacing w:val="-1"/>
          <w:position w:val="1"/>
          <w:sz w:val="22"/>
          <w:szCs w:val="22"/>
          <w:lang w:val="ru-RU"/>
        </w:rPr>
        <w:t>с</w:t>
      </w:r>
      <w:r w:rsidRPr="005970BD">
        <w:rPr>
          <w:position w:val="1"/>
          <w:sz w:val="22"/>
          <w:szCs w:val="22"/>
          <w:lang w:val="ru-RU"/>
        </w:rPr>
        <w:t xml:space="preserve">а        </w:t>
      </w:r>
      <w:r w:rsidRPr="005970BD">
        <w:rPr>
          <w:spacing w:val="27"/>
          <w:position w:val="1"/>
          <w:sz w:val="22"/>
          <w:szCs w:val="22"/>
          <w:lang w:val="ru-RU"/>
        </w:rPr>
        <w:t xml:space="preserve"> </w:t>
      </w:r>
      <w:r w:rsidRPr="005970BD">
        <w:rPr>
          <w:spacing w:val="-1"/>
          <w:position w:val="1"/>
          <w:sz w:val="22"/>
          <w:szCs w:val="22"/>
          <w:lang w:val="ru-RU"/>
        </w:rPr>
        <w:t>се</w:t>
      </w:r>
      <w:r w:rsidRPr="005970BD">
        <w:rPr>
          <w:position w:val="1"/>
          <w:sz w:val="22"/>
          <w:szCs w:val="22"/>
          <w:lang w:val="ru-RU"/>
        </w:rPr>
        <w:t>д</w:t>
      </w:r>
      <w:r w:rsidRPr="005970BD">
        <w:rPr>
          <w:spacing w:val="1"/>
          <w:position w:val="1"/>
          <w:sz w:val="22"/>
          <w:szCs w:val="22"/>
          <w:lang w:val="ru-RU"/>
        </w:rPr>
        <w:t>и</w:t>
      </w:r>
      <w:r w:rsidRPr="005970BD">
        <w:rPr>
          <w:position w:val="1"/>
          <w:sz w:val="22"/>
          <w:szCs w:val="22"/>
          <w:lang w:val="ru-RU"/>
        </w:rPr>
        <w:t>шт</w:t>
      </w:r>
      <w:r w:rsidRPr="005970BD">
        <w:rPr>
          <w:spacing w:val="-1"/>
          <w:position w:val="1"/>
          <w:sz w:val="22"/>
          <w:szCs w:val="22"/>
          <w:lang w:val="ru-RU"/>
        </w:rPr>
        <w:t>е</w:t>
      </w:r>
      <w:r w:rsidRPr="005970BD">
        <w:rPr>
          <w:position w:val="1"/>
          <w:sz w:val="22"/>
          <w:szCs w:val="22"/>
          <w:lang w:val="ru-RU"/>
        </w:rPr>
        <w:t xml:space="preserve">м        </w:t>
      </w:r>
      <w:r w:rsidRPr="005970BD">
        <w:rPr>
          <w:spacing w:val="28"/>
          <w:position w:val="1"/>
          <w:sz w:val="22"/>
          <w:szCs w:val="22"/>
          <w:lang w:val="ru-RU"/>
        </w:rPr>
        <w:t xml:space="preserve"> </w:t>
      </w:r>
      <w:r w:rsidRPr="005970BD">
        <w:rPr>
          <w:position w:val="1"/>
          <w:sz w:val="22"/>
          <w:szCs w:val="22"/>
          <w:lang w:val="ru-RU"/>
        </w:rPr>
        <w:t>у</w:t>
      </w:r>
    </w:p>
    <w:p w:rsidR="00C36283" w:rsidRPr="005970BD" w:rsidRDefault="00787D9C">
      <w:pPr>
        <w:spacing w:line="260" w:lineRule="exact"/>
        <w:ind w:left="100"/>
        <w:rPr>
          <w:sz w:val="22"/>
          <w:szCs w:val="22"/>
          <w:lang w:val="ru-RU"/>
        </w:rPr>
      </w:pPr>
      <w:r w:rsidRPr="005970BD">
        <w:rPr>
          <w:sz w:val="22"/>
          <w:szCs w:val="22"/>
          <w:lang w:val="ru-RU"/>
        </w:rPr>
        <w:t>….........................................,</w:t>
      </w:r>
      <w:r w:rsidRPr="005970BD">
        <w:rPr>
          <w:spacing w:val="2"/>
          <w:sz w:val="22"/>
          <w:szCs w:val="22"/>
          <w:lang w:val="ru-RU"/>
        </w:rPr>
        <w:t xml:space="preserve"> </w:t>
      </w:r>
      <w:r w:rsidRPr="005970BD">
        <w:rPr>
          <w:spacing w:val="-5"/>
          <w:sz w:val="22"/>
          <w:szCs w:val="22"/>
          <w:lang w:val="ru-RU"/>
        </w:rPr>
        <w:t>у</w:t>
      </w:r>
      <w:r w:rsidRPr="005970BD">
        <w:rPr>
          <w:sz w:val="22"/>
          <w:szCs w:val="22"/>
          <w:lang w:val="ru-RU"/>
        </w:rPr>
        <w:t>л</w:t>
      </w:r>
      <w:r w:rsidRPr="005970BD">
        <w:rPr>
          <w:spacing w:val="1"/>
          <w:sz w:val="22"/>
          <w:szCs w:val="22"/>
          <w:lang w:val="ru-RU"/>
        </w:rPr>
        <w:t>иц</w:t>
      </w:r>
      <w:r w:rsidRPr="005970BD">
        <w:rPr>
          <w:sz w:val="22"/>
          <w:szCs w:val="22"/>
          <w:lang w:val="ru-RU"/>
        </w:rPr>
        <w:t>а</w:t>
      </w:r>
      <w:r w:rsidRPr="005970BD">
        <w:rPr>
          <w:spacing w:val="-1"/>
          <w:sz w:val="22"/>
          <w:szCs w:val="22"/>
          <w:lang w:val="ru-RU"/>
        </w:rPr>
        <w:t xml:space="preserve"> </w:t>
      </w:r>
      <w:r w:rsidRPr="005970BD">
        <w:rPr>
          <w:sz w:val="22"/>
          <w:szCs w:val="22"/>
          <w:lang w:val="ru-RU"/>
        </w:rPr>
        <w:t>…......................................., П</w:t>
      </w:r>
      <w:r w:rsidRPr="005970BD">
        <w:rPr>
          <w:spacing w:val="-1"/>
          <w:sz w:val="22"/>
          <w:szCs w:val="22"/>
          <w:lang w:val="ru-RU"/>
        </w:rPr>
        <w:t>ИБ</w:t>
      </w:r>
      <w:r w:rsidRPr="005970BD">
        <w:rPr>
          <w:sz w:val="22"/>
          <w:szCs w:val="22"/>
          <w:lang w:val="ru-RU"/>
        </w:rPr>
        <w:t>:…...</w:t>
      </w:r>
      <w:r w:rsidRPr="005970BD">
        <w:rPr>
          <w:spacing w:val="3"/>
          <w:sz w:val="22"/>
          <w:szCs w:val="22"/>
          <w:lang w:val="ru-RU"/>
        </w:rPr>
        <w:t>.</w:t>
      </w:r>
      <w:r w:rsidRPr="005970BD">
        <w:rPr>
          <w:sz w:val="22"/>
          <w:szCs w:val="22"/>
          <w:lang w:val="ru-RU"/>
        </w:rPr>
        <w:t>...................</w:t>
      </w:r>
    </w:p>
    <w:p w:rsidR="00C36283" w:rsidRPr="005970BD" w:rsidRDefault="00787D9C">
      <w:pPr>
        <w:ind w:left="100" w:right="74"/>
        <w:rPr>
          <w:sz w:val="22"/>
          <w:szCs w:val="22"/>
          <w:lang w:val="ru-RU"/>
        </w:rPr>
      </w:pPr>
      <w:r w:rsidRPr="005970BD">
        <w:rPr>
          <w:sz w:val="22"/>
          <w:szCs w:val="22"/>
          <w:lang w:val="ru-RU"/>
        </w:rPr>
        <w:t>Мат</w:t>
      </w:r>
      <w:r w:rsidRPr="005970BD">
        <w:rPr>
          <w:spacing w:val="1"/>
          <w:sz w:val="22"/>
          <w:szCs w:val="22"/>
          <w:lang w:val="ru-RU"/>
        </w:rPr>
        <w:t>и</w:t>
      </w:r>
      <w:r w:rsidRPr="005970BD">
        <w:rPr>
          <w:spacing w:val="-1"/>
          <w:sz w:val="22"/>
          <w:szCs w:val="22"/>
          <w:lang w:val="ru-RU"/>
        </w:rPr>
        <w:t>ч</w:t>
      </w:r>
      <w:r w:rsidRPr="005970BD">
        <w:rPr>
          <w:spacing w:val="2"/>
          <w:sz w:val="22"/>
          <w:szCs w:val="22"/>
          <w:lang w:val="ru-RU"/>
        </w:rPr>
        <w:t>н</w:t>
      </w:r>
      <w:r w:rsidRPr="005970BD">
        <w:rPr>
          <w:sz w:val="22"/>
          <w:szCs w:val="22"/>
          <w:lang w:val="ru-RU"/>
        </w:rPr>
        <w:t xml:space="preserve">и       </w:t>
      </w:r>
      <w:r w:rsidRPr="005970BD">
        <w:rPr>
          <w:spacing w:val="4"/>
          <w:sz w:val="22"/>
          <w:szCs w:val="22"/>
          <w:lang w:val="ru-RU"/>
        </w:rPr>
        <w:t xml:space="preserve"> </w:t>
      </w:r>
      <w:r w:rsidRPr="005970BD">
        <w:rPr>
          <w:sz w:val="22"/>
          <w:szCs w:val="22"/>
          <w:lang w:val="ru-RU"/>
        </w:rPr>
        <w:t>број</w:t>
      </w:r>
      <w:r w:rsidRPr="005970BD">
        <w:rPr>
          <w:spacing w:val="1"/>
          <w:sz w:val="22"/>
          <w:szCs w:val="22"/>
          <w:lang w:val="ru-RU"/>
        </w:rPr>
        <w:t>:</w:t>
      </w:r>
      <w:r w:rsidRPr="005970BD">
        <w:rPr>
          <w:sz w:val="22"/>
          <w:szCs w:val="22"/>
          <w:lang w:val="ru-RU"/>
        </w:rPr>
        <w:t>…....</w:t>
      </w:r>
      <w:r w:rsidRPr="005970BD">
        <w:rPr>
          <w:spacing w:val="-2"/>
          <w:sz w:val="22"/>
          <w:szCs w:val="22"/>
          <w:lang w:val="ru-RU"/>
        </w:rPr>
        <w:t>.</w:t>
      </w:r>
      <w:r w:rsidRPr="005970BD">
        <w:rPr>
          <w:sz w:val="22"/>
          <w:szCs w:val="22"/>
          <w:lang w:val="ru-RU"/>
        </w:rPr>
        <w:t>.............................</w:t>
      </w:r>
      <w:r w:rsidRPr="005970BD">
        <w:rPr>
          <w:spacing w:val="1"/>
          <w:sz w:val="22"/>
          <w:szCs w:val="22"/>
          <w:lang w:val="ru-RU"/>
        </w:rPr>
        <w:t>.</w:t>
      </w:r>
      <w:r w:rsidRPr="005970BD">
        <w:rPr>
          <w:sz w:val="22"/>
          <w:szCs w:val="22"/>
          <w:lang w:val="ru-RU"/>
        </w:rPr>
        <w:t xml:space="preserve">,       </w:t>
      </w:r>
      <w:r w:rsidRPr="005970BD">
        <w:rPr>
          <w:spacing w:val="5"/>
          <w:sz w:val="22"/>
          <w:szCs w:val="22"/>
          <w:lang w:val="ru-RU"/>
        </w:rPr>
        <w:t xml:space="preserve"> </w:t>
      </w:r>
      <w:r w:rsidRPr="005970BD">
        <w:rPr>
          <w:spacing w:val="-1"/>
          <w:sz w:val="22"/>
          <w:szCs w:val="22"/>
          <w:lang w:val="ru-RU"/>
        </w:rPr>
        <w:t>Б</w:t>
      </w:r>
      <w:r w:rsidRPr="005970BD">
        <w:rPr>
          <w:sz w:val="22"/>
          <w:szCs w:val="22"/>
          <w:lang w:val="ru-RU"/>
        </w:rPr>
        <w:t xml:space="preserve">рој       </w:t>
      </w:r>
      <w:r w:rsidRPr="005970BD">
        <w:rPr>
          <w:spacing w:val="5"/>
          <w:sz w:val="22"/>
          <w:szCs w:val="22"/>
          <w:lang w:val="ru-RU"/>
        </w:rPr>
        <w:t xml:space="preserve"> </w:t>
      </w:r>
      <w:r w:rsidRPr="005970BD">
        <w:rPr>
          <w:sz w:val="22"/>
          <w:szCs w:val="22"/>
          <w:lang w:val="ru-RU"/>
        </w:rPr>
        <w:t>р</w:t>
      </w:r>
      <w:r w:rsidRPr="005970BD">
        <w:rPr>
          <w:spacing w:val="-1"/>
          <w:sz w:val="22"/>
          <w:szCs w:val="22"/>
          <w:lang w:val="ru-RU"/>
        </w:rPr>
        <w:t>а</w:t>
      </w:r>
      <w:r w:rsidRPr="005970BD">
        <w:rPr>
          <w:spacing w:val="1"/>
          <w:sz w:val="22"/>
          <w:szCs w:val="22"/>
          <w:lang w:val="ru-RU"/>
        </w:rPr>
        <w:t>ч</w:t>
      </w:r>
      <w:r w:rsidRPr="005970BD">
        <w:rPr>
          <w:spacing w:val="-5"/>
          <w:sz w:val="22"/>
          <w:szCs w:val="22"/>
          <w:lang w:val="ru-RU"/>
        </w:rPr>
        <w:t>у</w:t>
      </w:r>
      <w:r w:rsidRPr="005970BD">
        <w:rPr>
          <w:spacing w:val="1"/>
          <w:sz w:val="22"/>
          <w:szCs w:val="22"/>
          <w:lang w:val="ru-RU"/>
        </w:rPr>
        <w:t>н</w:t>
      </w:r>
      <w:r w:rsidRPr="005970BD">
        <w:rPr>
          <w:spacing w:val="-1"/>
          <w:sz w:val="22"/>
          <w:szCs w:val="22"/>
          <w:lang w:val="ru-RU"/>
        </w:rPr>
        <w:t>а</w:t>
      </w:r>
      <w:r w:rsidRPr="005970BD">
        <w:rPr>
          <w:sz w:val="22"/>
          <w:szCs w:val="22"/>
          <w:lang w:val="ru-RU"/>
        </w:rPr>
        <w:t>:….......</w:t>
      </w:r>
      <w:r w:rsidRPr="005970BD">
        <w:rPr>
          <w:spacing w:val="3"/>
          <w:sz w:val="22"/>
          <w:szCs w:val="22"/>
          <w:lang w:val="ru-RU"/>
        </w:rPr>
        <w:t>.</w:t>
      </w:r>
      <w:r w:rsidRPr="005970BD">
        <w:rPr>
          <w:sz w:val="22"/>
          <w:szCs w:val="22"/>
          <w:lang w:val="ru-RU"/>
        </w:rPr>
        <w:t>...............................</w:t>
      </w:r>
      <w:r w:rsidRPr="005970BD">
        <w:rPr>
          <w:spacing w:val="2"/>
          <w:sz w:val="22"/>
          <w:szCs w:val="22"/>
          <w:lang w:val="ru-RU"/>
        </w:rPr>
        <w:t>.</w:t>
      </w:r>
      <w:r w:rsidRPr="005970BD">
        <w:rPr>
          <w:sz w:val="22"/>
          <w:szCs w:val="22"/>
          <w:lang w:val="ru-RU"/>
        </w:rPr>
        <w:t>Н</w:t>
      </w:r>
      <w:r w:rsidRPr="005970BD">
        <w:rPr>
          <w:spacing w:val="-1"/>
          <w:sz w:val="22"/>
          <w:szCs w:val="22"/>
          <w:lang w:val="ru-RU"/>
        </w:rPr>
        <w:t>а</w:t>
      </w:r>
      <w:r w:rsidRPr="005970BD">
        <w:rPr>
          <w:spacing w:val="1"/>
          <w:sz w:val="22"/>
          <w:szCs w:val="22"/>
          <w:lang w:val="ru-RU"/>
        </w:rPr>
        <w:t>зи</w:t>
      </w:r>
      <w:r w:rsidRPr="005970BD">
        <w:rPr>
          <w:sz w:val="22"/>
          <w:szCs w:val="22"/>
          <w:lang w:val="ru-RU"/>
        </w:rPr>
        <w:t>в б</w:t>
      </w:r>
      <w:r w:rsidRPr="005970BD">
        <w:rPr>
          <w:spacing w:val="-1"/>
          <w:sz w:val="22"/>
          <w:szCs w:val="22"/>
          <w:lang w:val="ru-RU"/>
        </w:rPr>
        <w:t>а</w:t>
      </w:r>
      <w:r w:rsidRPr="005970BD">
        <w:rPr>
          <w:spacing w:val="1"/>
          <w:sz w:val="22"/>
          <w:szCs w:val="22"/>
          <w:lang w:val="ru-RU"/>
        </w:rPr>
        <w:t>нк</w:t>
      </w:r>
      <w:r w:rsidRPr="005970BD">
        <w:rPr>
          <w:spacing w:val="-1"/>
          <w:sz w:val="22"/>
          <w:szCs w:val="22"/>
          <w:lang w:val="ru-RU"/>
        </w:rPr>
        <w:t>е</w:t>
      </w:r>
      <w:r w:rsidRPr="005970BD">
        <w:rPr>
          <w:sz w:val="22"/>
          <w:szCs w:val="22"/>
          <w:lang w:val="ru-RU"/>
        </w:rPr>
        <w:t>:…...................................,</w:t>
      </w:r>
      <w:r w:rsidRPr="005970BD">
        <w:rPr>
          <w:spacing w:val="2"/>
          <w:sz w:val="22"/>
          <w:szCs w:val="22"/>
          <w:lang w:val="ru-RU"/>
        </w:rPr>
        <w:t xml:space="preserve"> </w:t>
      </w:r>
      <w:r w:rsidRPr="005970BD">
        <w:rPr>
          <w:spacing w:val="1"/>
          <w:sz w:val="22"/>
          <w:szCs w:val="22"/>
          <w:lang w:val="ru-RU"/>
        </w:rPr>
        <w:t>к</w:t>
      </w:r>
      <w:r w:rsidRPr="005970BD">
        <w:rPr>
          <w:sz w:val="22"/>
          <w:szCs w:val="22"/>
          <w:lang w:val="ru-RU"/>
        </w:rPr>
        <w:t>ога</w:t>
      </w:r>
      <w:r w:rsidRPr="005970BD">
        <w:rPr>
          <w:spacing w:val="-1"/>
          <w:sz w:val="22"/>
          <w:szCs w:val="22"/>
          <w:lang w:val="ru-RU"/>
        </w:rPr>
        <w:t xml:space="preserve"> </w:t>
      </w:r>
      <w:r w:rsidRPr="005970BD">
        <w:rPr>
          <w:spacing w:val="1"/>
          <w:sz w:val="22"/>
          <w:szCs w:val="22"/>
          <w:lang w:val="ru-RU"/>
        </w:rPr>
        <w:t>з</w:t>
      </w:r>
      <w:r w:rsidRPr="005970BD">
        <w:rPr>
          <w:spacing w:val="-1"/>
          <w:sz w:val="22"/>
          <w:szCs w:val="22"/>
          <w:lang w:val="ru-RU"/>
        </w:rPr>
        <w:t>ас</w:t>
      </w:r>
      <w:r w:rsidRPr="005970BD">
        <w:rPr>
          <w:spacing w:val="3"/>
          <w:sz w:val="22"/>
          <w:szCs w:val="22"/>
          <w:lang w:val="ru-RU"/>
        </w:rPr>
        <w:t>т</w:t>
      </w:r>
      <w:r w:rsidRPr="005970BD">
        <w:rPr>
          <w:spacing w:val="-5"/>
          <w:sz w:val="22"/>
          <w:szCs w:val="22"/>
          <w:lang w:val="ru-RU"/>
        </w:rPr>
        <w:t>у</w:t>
      </w:r>
      <w:r w:rsidRPr="005970BD">
        <w:rPr>
          <w:spacing w:val="1"/>
          <w:sz w:val="22"/>
          <w:szCs w:val="22"/>
          <w:lang w:val="ru-RU"/>
        </w:rPr>
        <w:t>п</w:t>
      </w:r>
      <w:r w:rsidRPr="005970BD">
        <w:rPr>
          <w:spacing w:val="-1"/>
          <w:sz w:val="22"/>
          <w:szCs w:val="22"/>
          <w:lang w:val="ru-RU"/>
        </w:rPr>
        <w:t>а</w:t>
      </w:r>
      <w:r w:rsidRPr="005970BD">
        <w:rPr>
          <w:sz w:val="22"/>
          <w:szCs w:val="22"/>
          <w:lang w:val="ru-RU"/>
        </w:rPr>
        <w:t>…...</w:t>
      </w:r>
      <w:r w:rsidRPr="005970BD">
        <w:rPr>
          <w:spacing w:val="2"/>
          <w:sz w:val="22"/>
          <w:szCs w:val="22"/>
          <w:lang w:val="ru-RU"/>
        </w:rPr>
        <w:t>.</w:t>
      </w:r>
      <w:r w:rsidRPr="005970BD">
        <w:rPr>
          <w:sz w:val="22"/>
          <w:szCs w:val="22"/>
          <w:lang w:val="ru-RU"/>
        </w:rPr>
        <w:t>............................................................</w:t>
      </w:r>
    </w:p>
    <w:p w:rsidR="00C36283" w:rsidRPr="005970BD" w:rsidRDefault="00787D9C">
      <w:pPr>
        <w:spacing w:line="260" w:lineRule="exact"/>
        <w:ind w:left="100"/>
        <w:rPr>
          <w:sz w:val="22"/>
          <w:szCs w:val="22"/>
          <w:lang w:val="ru-RU"/>
        </w:rPr>
      </w:pPr>
      <w:r w:rsidRPr="005970BD">
        <w:rPr>
          <w:spacing w:val="1"/>
          <w:sz w:val="22"/>
          <w:szCs w:val="22"/>
          <w:lang w:val="ru-RU"/>
        </w:rPr>
        <w:t>(</w:t>
      </w:r>
      <w:r w:rsidRPr="005970BD">
        <w:rPr>
          <w:spacing w:val="-5"/>
          <w:sz w:val="22"/>
          <w:szCs w:val="22"/>
          <w:lang w:val="ru-RU"/>
        </w:rPr>
        <w:t>у</w:t>
      </w:r>
      <w:r w:rsidRPr="005970BD">
        <w:rPr>
          <w:spacing w:val="2"/>
          <w:sz w:val="22"/>
          <w:szCs w:val="22"/>
          <w:lang w:val="ru-RU"/>
        </w:rPr>
        <w:t>д</w:t>
      </w:r>
      <w:r w:rsidRPr="005970BD">
        <w:rPr>
          <w:spacing w:val="-1"/>
          <w:sz w:val="22"/>
          <w:szCs w:val="22"/>
          <w:lang w:val="ru-RU"/>
        </w:rPr>
        <w:t>а</w:t>
      </w:r>
      <w:r w:rsidRPr="005970BD">
        <w:rPr>
          <w:sz w:val="22"/>
          <w:szCs w:val="22"/>
          <w:lang w:val="ru-RU"/>
        </w:rPr>
        <w:t>љ</w:t>
      </w:r>
      <w:r w:rsidRPr="005970BD">
        <w:rPr>
          <w:spacing w:val="-1"/>
          <w:sz w:val="22"/>
          <w:szCs w:val="22"/>
          <w:lang w:val="ru-RU"/>
        </w:rPr>
        <w:t>е</w:t>
      </w:r>
      <w:r w:rsidRPr="005970BD">
        <w:rPr>
          <w:sz w:val="22"/>
          <w:szCs w:val="22"/>
          <w:lang w:val="ru-RU"/>
        </w:rPr>
        <w:t>м</w:t>
      </w:r>
      <w:r w:rsidRPr="005970BD">
        <w:rPr>
          <w:spacing w:val="-1"/>
          <w:sz w:val="22"/>
          <w:szCs w:val="22"/>
          <w:lang w:val="ru-RU"/>
        </w:rPr>
        <w:t xml:space="preserve"> </w:t>
      </w:r>
      <w:r w:rsidRPr="005970BD">
        <w:rPr>
          <w:sz w:val="22"/>
          <w:szCs w:val="22"/>
          <w:lang w:val="ru-RU"/>
        </w:rPr>
        <w:t>текс</w:t>
      </w:r>
      <w:r w:rsidRPr="005970BD">
        <w:rPr>
          <w:spacing w:val="5"/>
          <w:sz w:val="22"/>
          <w:szCs w:val="22"/>
          <w:lang w:val="ru-RU"/>
        </w:rPr>
        <w:t>т</w:t>
      </w:r>
      <w:r w:rsidRPr="005970BD">
        <w:rPr>
          <w:spacing w:val="-5"/>
          <w:sz w:val="22"/>
          <w:szCs w:val="22"/>
          <w:lang w:val="ru-RU"/>
        </w:rPr>
        <w:t>у</w:t>
      </w:r>
      <w:r w:rsidRPr="005970BD">
        <w:rPr>
          <w:sz w:val="22"/>
          <w:szCs w:val="22"/>
          <w:lang w:val="ru-RU"/>
        </w:rPr>
        <w:t>:</w:t>
      </w:r>
      <w:r w:rsidRPr="005970BD">
        <w:rPr>
          <w:spacing w:val="2"/>
          <w:sz w:val="22"/>
          <w:szCs w:val="22"/>
          <w:lang w:val="ru-RU"/>
        </w:rPr>
        <w:t xml:space="preserve"> </w:t>
      </w:r>
      <w:r w:rsidRPr="005970BD">
        <w:rPr>
          <w:sz w:val="22"/>
          <w:szCs w:val="22"/>
          <w:lang w:val="ru-RU"/>
        </w:rPr>
        <w:t>Доб</w:t>
      </w:r>
      <w:r w:rsidRPr="005970BD">
        <w:rPr>
          <w:spacing w:val="-1"/>
          <w:sz w:val="22"/>
          <w:szCs w:val="22"/>
          <w:lang w:val="ru-RU"/>
        </w:rPr>
        <w:t>а</w:t>
      </w:r>
      <w:r w:rsidRPr="005970BD">
        <w:rPr>
          <w:spacing w:val="2"/>
          <w:sz w:val="22"/>
          <w:szCs w:val="22"/>
          <w:lang w:val="ru-RU"/>
        </w:rPr>
        <w:t>в</w:t>
      </w:r>
      <w:r w:rsidRPr="005970BD">
        <w:rPr>
          <w:sz w:val="22"/>
          <w:szCs w:val="22"/>
          <w:lang w:val="ru-RU"/>
        </w:rPr>
        <w:t>љ</w:t>
      </w:r>
      <w:r w:rsidRPr="005970BD">
        <w:rPr>
          <w:spacing w:val="-1"/>
          <w:sz w:val="22"/>
          <w:szCs w:val="22"/>
          <w:lang w:val="ru-RU"/>
        </w:rPr>
        <w:t>а</w:t>
      </w:r>
      <w:r w:rsidRPr="005970BD">
        <w:rPr>
          <w:sz w:val="22"/>
          <w:szCs w:val="22"/>
          <w:lang w:val="ru-RU"/>
        </w:rPr>
        <w:t>ч)</w:t>
      </w:r>
    </w:p>
    <w:p w:rsidR="00C36283" w:rsidRPr="005970BD" w:rsidRDefault="00787D9C" w:rsidP="00903589">
      <w:pPr>
        <w:spacing w:line="280" w:lineRule="atLeast"/>
        <w:ind w:left="220" w:right="506"/>
        <w:rPr>
          <w:sz w:val="22"/>
          <w:szCs w:val="22"/>
          <w:lang w:val="ru-RU"/>
        </w:rPr>
      </w:pPr>
      <w:r w:rsidRPr="005970BD">
        <w:rPr>
          <w:i/>
          <w:spacing w:val="-2"/>
          <w:sz w:val="22"/>
          <w:szCs w:val="22"/>
          <w:lang w:val="ru-RU"/>
        </w:rPr>
        <w:t>(</w:t>
      </w:r>
      <w:r w:rsidRPr="005970BD">
        <w:rPr>
          <w:i/>
          <w:spacing w:val="-1"/>
          <w:sz w:val="22"/>
          <w:szCs w:val="22"/>
          <w:lang w:val="ru-RU"/>
        </w:rPr>
        <w:t>П</w:t>
      </w:r>
      <w:r w:rsidRPr="005970BD">
        <w:rPr>
          <w:i/>
          <w:sz w:val="22"/>
          <w:szCs w:val="22"/>
          <w:lang w:val="ru-RU"/>
        </w:rPr>
        <w:t>о</w:t>
      </w:r>
      <w:r w:rsidRPr="005970BD">
        <w:rPr>
          <w:i/>
          <w:spacing w:val="-2"/>
          <w:sz w:val="22"/>
          <w:szCs w:val="22"/>
          <w:lang w:val="ru-RU"/>
        </w:rPr>
        <w:t>п</w:t>
      </w:r>
      <w:r w:rsidRPr="005970BD">
        <w:rPr>
          <w:i/>
          <w:sz w:val="22"/>
          <w:szCs w:val="22"/>
          <w:lang w:val="ru-RU"/>
        </w:rPr>
        <w:t>у</w:t>
      </w:r>
      <w:r w:rsidRPr="005970BD">
        <w:rPr>
          <w:i/>
          <w:spacing w:val="1"/>
          <w:sz w:val="22"/>
          <w:szCs w:val="22"/>
          <w:lang w:val="ru-RU"/>
        </w:rPr>
        <w:t>њ</w:t>
      </w:r>
      <w:r w:rsidRPr="005970BD">
        <w:rPr>
          <w:i/>
          <w:spacing w:val="-2"/>
          <w:sz w:val="22"/>
          <w:szCs w:val="22"/>
          <w:lang w:val="ru-RU"/>
        </w:rPr>
        <w:t>а</w:t>
      </w:r>
      <w:r w:rsidRPr="005970BD">
        <w:rPr>
          <w:i/>
          <w:sz w:val="22"/>
          <w:szCs w:val="22"/>
          <w:lang w:val="ru-RU"/>
        </w:rPr>
        <w:t>ва:</w:t>
      </w:r>
      <w:r w:rsidRPr="005970BD">
        <w:rPr>
          <w:i/>
          <w:spacing w:val="42"/>
          <w:sz w:val="22"/>
          <w:szCs w:val="22"/>
          <w:lang w:val="ru-RU"/>
        </w:rPr>
        <w:t xml:space="preserve"> </w:t>
      </w:r>
      <w:r w:rsidRPr="005970BD">
        <w:rPr>
          <w:i/>
          <w:sz w:val="22"/>
          <w:szCs w:val="22"/>
          <w:lang w:val="ru-RU"/>
        </w:rPr>
        <w:t>по</w:t>
      </w:r>
      <w:r w:rsidRPr="005970BD">
        <w:rPr>
          <w:i/>
          <w:spacing w:val="-2"/>
          <w:sz w:val="22"/>
          <w:szCs w:val="22"/>
          <w:lang w:val="ru-RU"/>
        </w:rPr>
        <w:t>н</w:t>
      </w:r>
      <w:r w:rsidRPr="005970BD">
        <w:rPr>
          <w:i/>
          <w:sz w:val="22"/>
          <w:szCs w:val="22"/>
          <w:lang w:val="ru-RU"/>
        </w:rPr>
        <w:t>у</w:t>
      </w:r>
      <w:r w:rsidRPr="005970BD">
        <w:rPr>
          <w:i/>
          <w:spacing w:val="-3"/>
          <w:sz w:val="22"/>
          <w:szCs w:val="22"/>
          <w:lang w:val="ru-RU"/>
        </w:rPr>
        <w:t>ђ</w:t>
      </w:r>
      <w:r w:rsidRPr="005970BD">
        <w:rPr>
          <w:i/>
          <w:sz w:val="22"/>
          <w:szCs w:val="22"/>
          <w:lang w:val="ru-RU"/>
        </w:rPr>
        <w:t>ач</w:t>
      </w:r>
      <w:r w:rsidRPr="005970BD">
        <w:rPr>
          <w:i/>
          <w:spacing w:val="42"/>
          <w:sz w:val="22"/>
          <w:szCs w:val="22"/>
          <w:lang w:val="ru-RU"/>
        </w:rPr>
        <w:t xml:space="preserve"> </w:t>
      </w:r>
      <w:r w:rsidRPr="005970BD">
        <w:rPr>
          <w:i/>
          <w:sz w:val="22"/>
          <w:szCs w:val="22"/>
          <w:lang w:val="ru-RU"/>
        </w:rPr>
        <w:t>к</w:t>
      </w:r>
      <w:r w:rsidRPr="005970BD">
        <w:rPr>
          <w:i/>
          <w:spacing w:val="-2"/>
          <w:sz w:val="22"/>
          <w:szCs w:val="22"/>
          <w:lang w:val="ru-RU"/>
        </w:rPr>
        <w:t>о</w:t>
      </w:r>
      <w:r w:rsidRPr="005970BD">
        <w:rPr>
          <w:i/>
          <w:spacing w:val="-1"/>
          <w:sz w:val="22"/>
          <w:szCs w:val="22"/>
          <w:lang w:val="ru-RU"/>
        </w:rPr>
        <w:t>ј</w:t>
      </w:r>
      <w:r w:rsidRPr="005970BD">
        <w:rPr>
          <w:i/>
          <w:sz w:val="22"/>
          <w:szCs w:val="22"/>
          <w:lang w:val="ru-RU"/>
        </w:rPr>
        <w:t>и</w:t>
      </w:r>
      <w:r w:rsidRPr="005970BD">
        <w:rPr>
          <w:i/>
          <w:spacing w:val="41"/>
          <w:sz w:val="22"/>
          <w:szCs w:val="22"/>
          <w:lang w:val="ru-RU"/>
        </w:rPr>
        <w:t xml:space="preserve"> </w:t>
      </w:r>
      <w:r w:rsidRPr="005970BD">
        <w:rPr>
          <w:i/>
          <w:sz w:val="22"/>
          <w:szCs w:val="22"/>
          <w:lang w:val="ru-RU"/>
        </w:rPr>
        <w:t>по</w:t>
      </w:r>
      <w:r w:rsidRPr="005970BD">
        <w:rPr>
          <w:i/>
          <w:spacing w:val="1"/>
          <w:sz w:val="22"/>
          <w:szCs w:val="22"/>
          <w:lang w:val="ru-RU"/>
        </w:rPr>
        <w:t>дн</w:t>
      </w:r>
      <w:r w:rsidRPr="005970BD">
        <w:rPr>
          <w:i/>
          <w:spacing w:val="-2"/>
          <w:sz w:val="22"/>
          <w:szCs w:val="22"/>
          <w:lang w:val="ru-RU"/>
        </w:rPr>
        <w:t>о</w:t>
      </w:r>
      <w:r w:rsidRPr="005970BD">
        <w:rPr>
          <w:i/>
          <w:sz w:val="22"/>
          <w:szCs w:val="22"/>
          <w:lang w:val="ru-RU"/>
        </w:rPr>
        <w:t>си</w:t>
      </w:r>
      <w:r w:rsidRPr="005970BD">
        <w:rPr>
          <w:i/>
          <w:spacing w:val="42"/>
          <w:sz w:val="22"/>
          <w:szCs w:val="22"/>
          <w:lang w:val="ru-RU"/>
        </w:rPr>
        <w:t xml:space="preserve"> </w:t>
      </w:r>
      <w:r w:rsidRPr="005970BD">
        <w:rPr>
          <w:i/>
          <w:sz w:val="22"/>
          <w:szCs w:val="22"/>
          <w:lang w:val="ru-RU"/>
        </w:rPr>
        <w:t>с</w:t>
      </w:r>
      <w:r w:rsidRPr="005970BD">
        <w:rPr>
          <w:i/>
          <w:spacing w:val="-2"/>
          <w:sz w:val="22"/>
          <w:szCs w:val="22"/>
          <w:lang w:val="ru-RU"/>
        </w:rPr>
        <w:t>а</w:t>
      </w:r>
      <w:r w:rsidRPr="005970BD">
        <w:rPr>
          <w:i/>
          <w:spacing w:val="1"/>
          <w:sz w:val="22"/>
          <w:szCs w:val="22"/>
          <w:lang w:val="ru-RU"/>
        </w:rPr>
        <w:t>м</w:t>
      </w:r>
      <w:r w:rsidRPr="005970BD">
        <w:rPr>
          <w:i/>
          <w:spacing w:val="-2"/>
          <w:sz w:val="22"/>
          <w:szCs w:val="22"/>
          <w:lang w:val="ru-RU"/>
        </w:rPr>
        <w:t>ос</w:t>
      </w:r>
      <w:r w:rsidRPr="005970BD">
        <w:rPr>
          <w:i/>
          <w:spacing w:val="-1"/>
          <w:sz w:val="22"/>
          <w:szCs w:val="22"/>
          <w:lang w:val="ru-RU"/>
        </w:rPr>
        <w:t>т</w:t>
      </w:r>
      <w:r w:rsidRPr="005970BD">
        <w:rPr>
          <w:i/>
          <w:sz w:val="22"/>
          <w:szCs w:val="22"/>
          <w:lang w:val="ru-RU"/>
        </w:rPr>
        <w:t>алну</w:t>
      </w:r>
      <w:r w:rsidRPr="005970BD">
        <w:rPr>
          <w:i/>
          <w:spacing w:val="40"/>
          <w:sz w:val="22"/>
          <w:szCs w:val="22"/>
          <w:lang w:val="ru-RU"/>
        </w:rPr>
        <w:t xml:space="preserve"> </w:t>
      </w:r>
      <w:r w:rsidRPr="005970BD">
        <w:rPr>
          <w:i/>
          <w:spacing w:val="-2"/>
          <w:sz w:val="22"/>
          <w:szCs w:val="22"/>
          <w:lang w:val="ru-RU"/>
        </w:rPr>
        <w:t>п</w:t>
      </w:r>
      <w:r w:rsidRPr="005970BD">
        <w:rPr>
          <w:i/>
          <w:sz w:val="22"/>
          <w:szCs w:val="22"/>
          <w:lang w:val="ru-RU"/>
        </w:rPr>
        <w:t>о</w:t>
      </w:r>
      <w:r w:rsidRPr="005970BD">
        <w:rPr>
          <w:i/>
          <w:spacing w:val="1"/>
          <w:sz w:val="22"/>
          <w:szCs w:val="22"/>
          <w:lang w:val="ru-RU"/>
        </w:rPr>
        <w:t>нуд</w:t>
      </w:r>
      <w:r w:rsidRPr="005970BD">
        <w:rPr>
          <w:i/>
          <w:spacing w:val="-2"/>
          <w:sz w:val="22"/>
          <w:szCs w:val="22"/>
          <w:lang w:val="ru-RU"/>
        </w:rPr>
        <w:t>у</w:t>
      </w:r>
      <w:r w:rsidRPr="005970BD">
        <w:rPr>
          <w:i/>
          <w:sz w:val="22"/>
          <w:szCs w:val="22"/>
          <w:lang w:val="ru-RU"/>
        </w:rPr>
        <w:t>,</w:t>
      </w:r>
      <w:r w:rsidRPr="005970BD">
        <w:rPr>
          <w:i/>
          <w:spacing w:val="39"/>
          <w:sz w:val="22"/>
          <w:szCs w:val="22"/>
          <w:lang w:val="ru-RU"/>
        </w:rPr>
        <w:t xml:space="preserve"> </w:t>
      </w:r>
      <w:r w:rsidRPr="005970BD">
        <w:rPr>
          <w:i/>
          <w:sz w:val="22"/>
          <w:szCs w:val="22"/>
          <w:lang w:val="ru-RU"/>
        </w:rPr>
        <w:t>по</w:t>
      </w:r>
      <w:r w:rsidRPr="005970BD">
        <w:rPr>
          <w:i/>
          <w:spacing w:val="-2"/>
          <w:sz w:val="22"/>
          <w:szCs w:val="22"/>
          <w:lang w:val="ru-RU"/>
        </w:rPr>
        <w:t>ну</w:t>
      </w:r>
      <w:r w:rsidRPr="005970BD">
        <w:rPr>
          <w:i/>
          <w:spacing w:val="1"/>
          <w:sz w:val="22"/>
          <w:szCs w:val="22"/>
          <w:lang w:val="ru-RU"/>
        </w:rPr>
        <w:t>д</w:t>
      </w:r>
      <w:r w:rsidRPr="005970BD">
        <w:rPr>
          <w:i/>
          <w:sz w:val="22"/>
          <w:szCs w:val="22"/>
          <w:lang w:val="ru-RU"/>
        </w:rPr>
        <w:t>у</w:t>
      </w:r>
      <w:r w:rsidRPr="005970BD">
        <w:rPr>
          <w:i/>
          <w:spacing w:val="49"/>
          <w:sz w:val="22"/>
          <w:szCs w:val="22"/>
          <w:lang w:val="ru-RU"/>
        </w:rPr>
        <w:t xml:space="preserve"> </w:t>
      </w:r>
      <w:r w:rsidRPr="005970BD">
        <w:rPr>
          <w:i/>
          <w:sz w:val="22"/>
          <w:szCs w:val="22"/>
          <w:lang w:val="ru-RU"/>
        </w:rPr>
        <w:t>са</w:t>
      </w:r>
      <w:r w:rsidRPr="005970BD">
        <w:rPr>
          <w:i/>
          <w:spacing w:val="39"/>
          <w:sz w:val="22"/>
          <w:szCs w:val="22"/>
          <w:lang w:val="ru-RU"/>
        </w:rPr>
        <w:t xml:space="preserve"> </w:t>
      </w:r>
      <w:r w:rsidRPr="005970BD">
        <w:rPr>
          <w:i/>
          <w:sz w:val="22"/>
          <w:szCs w:val="22"/>
          <w:lang w:val="ru-RU"/>
        </w:rPr>
        <w:t>по</w:t>
      </w:r>
      <w:r w:rsidRPr="005970BD">
        <w:rPr>
          <w:i/>
          <w:spacing w:val="1"/>
          <w:sz w:val="22"/>
          <w:szCs w:val="22"/>
          <w:lang w:val="ru-RU"/>
        </w:rPr>
        <w:t>д</w:t>
      </w:r>
      <w:r w:rsidRPr="005970BD">
        <w:rPr>
          <w:i/>
          <w:sz w:val="22"/>
          <w:szCs w:val="22"/>
          <w:lang w:val="ru-RU"/>
        </w:rPr>
        <w:t>и</w:t>
      </w:r>
      <w:r w:rsidRPr="005970BD">
        <w:rPr>
          <w:i/>
          <w:spacing w:val="-2"/>
          <w:sz w:val="22"/>
          <w:szCs w:val="22"/>
          <w:lang w:val="ru-RU"/>
        </w:rPr>
        <w:t>зво</w:t>
      </w:r>
      <w:r w:rsidRPr="005970BD">
        <w:rPr>
          <w:i/>
          <w:sz w:val="22"/>
          <w:szCs w:val="22"/>
          <w:lang w:val="ru-RU"/>
        </w:rPr>
        <w:t>ђачем</w:t>
      </w:r>
      <w:r w:rsidRPr="005970BD">
        <w:rPr>
          <w:i/>
          <w:spacing w:val="42"/>
          <w:sz w:val="22"/>
          <w:szCs w:val="22"/>
          <w:lang w:val="ru-RU"/>
        </w:rPr>
        <w:t xml:space="preserve"> </w:t>
      </w:r>
      <w:r w:rsidRPr="005970BD">
        <w:rPr>
          <w:i/>
          <w:sz w:val="22"/>
          <w:szCs w:val="22"/>
          <w:lang w:val="ru-RU"/>
        </w:rPr>
        <w:t>и</w:t>
      </w:r>
      <w:r w:rsidRPr="005970BD">
        <w:rPr>
          <w:i/>
          <w:spacing w:val="41"/>
          <w:sz w:val="22"/>
          <w:szCs w:val="22"/>
          <w:lang w:val="ru-RU"/>
        </w:rPr>
        <w:t xml:space="preserve"> </w:t>
      </w:r>
      <w:r w:rsidRPr="005970BD">
        <w:rPr>
          <w:i/>
          <w:sz w:val="22"/>
          <w:szCs w:val="22"/>
          <w:lang w:val="ru-RU"/>
        </w:rPr>
        <w:t>ч</w:t>
      </w:r>
      <w:r w:rsidRPr="005970BD">
        <w:rPr>
          <w:i/>
          <w:spacing w:val="-2"/>
          <w:sz w:val="22"/>
          <w:szCs w:val="22"/>
          <w:lang w:val="ru-RU"/>
        </w:rPr>
        <w:t>л</w:t>
      </w:r>
      <w:r w:rsidRPr="005970BD">
        <w:rPr>
          <w:i/>
          <w:sz w:val="22"/>
          <w:szCs w:val="22"/>
          <w:lang w:val="ru-RU"/>
        </w:rPr>
        <w:t>ан групе</w:t>
      </w:r>
      <w:r w:rsidRPr="005970BD">
        <w:rPr>
          <w:i/>
          <w:spacing w:val="-1"/>
          <w:sz w:val="22"/>
          <w:szCs w:val="22"/>
          <w:lang w:val="ru-RU"/>
        </w:rPr>
        <w:t xml:space="preserve"> </w:t>
      </w:r>
      <w:r w:rsidRPr="005970BD">
        <w:rPr>
          <w:i/>
          <w:sz w:val="22"/>
          <w:szCs w:val="22"/>
          <w:lang w:val="ru-RU"/>
        </w:rPr>
        <w:t>ко</w:t>
      </w:r>
      <w:r w:rsidRPr="005970BD">
        <w:rPr>
          <w:i/>
          <w:spacing w:val="1"/>
          <w:sz w:val="22"/>
          <w:szCs w:val="22"/>
          <w:lang w:val="ru-RU"/>
        </w:rPr>
        <w:t>ј</w:t>
      </w:r>
      <w:r w:rsidRPr="005970BD">
        <w:rPr>
          <w:i/>
          <w:sz w:val="22"/>
          <w:szCs w:val="22"/>
          <w:lang w:val="ru-RU"/>
        </w:rPr>
        <w:t>и</w:t>
      </w:r>
      <w:r w:rsidRPr="005970BD">
        <w:rPr>
          <w:i/>
          <w:spacing w:val="-5"/>
          <w:sz w:val="22"/>
          <w:szCs w:val="22"/>
          <w:lang w:val="ru-RU"/>
        </w:rPr>
        <w:t>ћ</w:t>
      </w:r>
      <w:r w:rsidRPr="005970BD">
        <w:rPr>
          <w:i/>
          <w:sz w:val="22"/>
          <w:szCs w:val="22"/>
          <w:lang w:val="ru-RU"/>
        </w:rPr>
        <w:t>е</w:t>
      </w:r>
      <w:r w:rsidRPr="005970BD">
        <w:rPr>
          <w:i/>
          <w:spacing w:val="1"/>
          <w:sz w:val="22"/>
          <w:szCs w:val="22"/>
          <w:lang w:val="ru-RU"/>
        </w:rPr>
        <w:t xml:space="preserve"> </w:t>
      </w:r>
      <w:r w:rsidRPr="005970BD">
        <w:rPr>
          <w:i/>
          <w:spacing w:val="-1"/>
          <w:sz w:val="22"/>
          <w:szCs w:val="22"/>
          <w:lang w:val="ru-RU"/>
        </w:rPr>
        <w:t>б</w:t>
      </w:r>
      <w:r w:rsidRPr="005970BD">
        <w:rPr>
          <w:i/>
          <w:spacing w:val="-2"/>
          <w:sz w:val="22"/>
          <w:szCs w:val="22"/>
          <w:lang w:val="ru-RU"/>
        </w:rPr>
        <w:t>и</w:t>
      </w:r>
      <w:r w:rsidRPr="005970BD">
        <w:rPr>
          <w:i/>
          <w:spacing w:val="-1"/>
          <w:sz w:val="22"/>
          <w:szCs w:val="22"/>
          <w:lang w:val="ru-RU"/>
        </w:rPr>
        <w:t>т</w:t>
      </w:r>
      <w:r w:rsidRPr="005970BD">
        <w:rPr>
          <w:i/>
          <w:sz w:val="22"/>
          <w:szCs w:val="22"/>
          <w:lang w:val="ru-RU"/>
        </w:rPr>
        <w:t xml:space="preserve">и </w:t>
      </w:r>
      <w:r w:rsidRPr="005970BD">
        <w:rPr>
          <w:i/>
          <w:spacing w:val="1"/>
          <w:sz w:val="22"/>
          <w:szCs w:val="22"/>
          <w:lang w:val="ru-RU"/>
        </w:rPr>
        <w:t>н</w:t>
      </w:r>
      <w:r w:rsidRPr="005970BD">
        <w:rPr>
          <w:i/>
          <w:sz w:val="22"/>
          <w:szCs w:val="22"/>
          <w:lang w:val="ru-RU"/>
        </w:rPr>
        <w:t>ос</w:t>
      </w:r>
      <w:r w:rsidRPr="005970BD">
        <w:rPr>
          <w:i/>
          <w:spacing w:val="-2"/>
          <w:sz w:val="22"/>
          <w:szCs w:val="22"/>
          <w:lang w:val="ru-RU"/>
        </w:rPr>
        <w:t>и</w:t>
      </w:r>
      <w:r w:rsidRPr="005970BD">
        <w:rPr>
          <w:i/>
          <w:spacing w:val="-3"/>
          <w:sz w:val="22"/>
          <w:szCs w:val="22"/>
          <w:lang w:val="ru-RU"/>
        </w:rPr>
        <w:t>л</w:t>
      </w:r>
      <w:r w:rsidRPr="005970BD">
        <w:rPr>
          <w:i/>
          <w:spacing w:val="-2"/>
          <w:sz w:val="22"/>
          <w:szCs w:val="22"/>
          <w:lang w:val="ru-RU"/>
        </w:rPr>
        <w:t>а</w:t>
      </w:r>
      <w:r w:rsidRPr="005970BD">
        <w:rPr>
          <w:i/>
          <w:sz w:val="22"/>
          <w:szCs w:val="22"/>
          <w:lang w:val="ru-RU"/>
        </w:rPr>
        <w:t>ц посла и</w:t>
      </w:r>
      <w:r w:rsidRPr="005970BD">
        <w:rPr>
          <w:i/>
          <w:spacing w:val="-3"/>
          <w:sz w:val="22"/>
          <w:szCs w:val="22"/>
          <w:lang w:val="ru-RU"/>
        </w:rPr>
        <w:t>л</w:t>
      </w:r>
      <w:r w:rsidRPr="005970BD">
        <w:rPr>
          <w:i/>
          <w:sz w:val="22"/>
          <w:szCs w:val="22"/>
          <w:lang w:val="ru-RU"/>
        </w:rPr>
        <w:t>и п</w:t>
      </w:r>
      <w:r w:rsidRPr="005970BD">
        <w:rPr>
          <w:i/>
          <w:spacing w:val="1"/>
          <w:sz w:val="22"/>
          <w:szCs w:val="22"/>
          <w:lang w:val="ru-RU"/>
        </w:rPr>
        <w:t>о</w:t>
      </w:r>
      <w:r w:rsidRPr="005970BD">
        <w:rPr>
          <w:i/>
          <w:spacing w:val="-4"/>
          <w:sz w:val="22"/>
          <w:szCs w:val="22"/>
          <w:lang w:val="ru-RU"/>
        </w:rPr>
        <w:t>н</w:t>
      </w:r>
      <w:r w:rsidRPr="005970BD">
        <w:rPr>
          <w:i/>
          <w:sz w:val="22"/>
          <w:szCs w:val="22"/>
          <w:lang w:val="ru-RU"/>
        </w:rPr>
        <w:t>уђач</w:t>
      </w:r>
      <w:r w:rsidRPr="005970BD">
        <w:rPr>
          <w:i/>
          <w:spacing w:val="1"/>
          <w:sz w:val="22"/>
          <w:szCs w:val="22"/>
          <w:lang w:val="ru-RU"/>
        </w:rPr>
        <w:t xml:space="preserve"> </w:t>
      </w:r>
      <w:r w:rsidRPr="005970BD">
        <w:rPr>
          <w:i/>
          <w:sz w:val="22"/>
          <w:szCs w:val="22"/>
          <w:lang w:val="ru-RU"/>
        </w:rPr>
        <w:t>к</w:t>
      </w:r>
      <w:r w:rsidRPr="005970BD">
        <w:rPr>
          <w:i/>
          <w:spacing w:val="-5"/>
          <w:sz w:val="22"/>
          <w:szCs w:val="22"/>
          <w:lang w:val="ru-RU"/>
        </w:rPr>
        <w:t>о</w:t>
      </w:r>
      <w:r w:rsidRPr="005970BD">
        <w:rPr>
          <w:i/>
          <w:spacing w:val="1"/>
          <w:sz w:val="22"/>
          <w:szCs w:val="22"/>
          <w:lang w:val="ru-RU"/>
        </w:rPr>
        <w:t>ј</w:t>
      </w:r>
      <w:r w:rsidRPr="005970BD">
        <w:rPr>
          <w:i/>
          <w:sz w:val="22"/>
          <w:szCs w:val="22"/>
          <w:lang w:val="ru-RU"/>
        </w:rPr>
        <w:t>и</w:t>
      </w:r>
      <w:r w:rsidRPr="005970BD">
        <w:rPr>
          <w:i/>
          <w:spacing w:val="-2"/>
          <w:sz w:val="22"/>
          <w:szCs w:val="22"/>
          <w:lang w:val="ru-RU"/>
        </w:rPr>
        <w:t xml:space="preserve"> </w:t>
      </w:r>
      <w:r w:rsidRPr="005970BD">
        <w:rPr>
          <w:i/>
          <w:sz w:val="22"/>
          <w:szCs w:val="22"/>
          <w:lang w:val="ru-RU"/>
        </w:rPr>
        <w:t>ће</w:t>
      </w:r>
      <w:r w:rsidRPr="005970BD">
        <w:rPr>
          <w:i/>
          <w:spacing w:val="1"/>
          <w:sz w:val="22"/>
          <w:szCs w:val="22"/>
          <w:lang w:val="ru-RU"/>
        </w:rPr>
        <w:t xml:space="preserve"> </w:t>
      </w:r>
      <w:r w:rsidRPr="005970BD">
        <w:rPr>
          <w:i/>
          <w:sz w:val="22"/>
          <w:szCs w:val="22"/>
          <w:lang w:val="ru-RU"/>
        </w:rPr>
        <w:t>у</w:t>
      </w:r>
      <w:r w:rsidRPr="005970BD">
        <w:rPr>
          <w:i/>
          <w:spacing w:val="1"/>
          <w:sz w:val="22"/>
          <w:szCs w:val="22"/>
          <w:lang w:val="ru-RU"/>
        </w:rPr>
        <w:t xml:space="preserve"> </w:t>
      </w:r>
      <w:r w:rsidRPr="005970BD">
        <w:rPr>
          <w:i/>
          <w:sz w:val="22"/>
          <w:szCs w:val="22"/>
          <w:lang w:val="ru-RU"/>
        </w:rPr>
        <w:t>име</w:t>
      </w:r>
      <w:r w:rsidRPr="005970BD">
        <w:rPr>
          <w:i/>
          <w:spacing w:val="-2"/>
          <w:sz w:val="22"/>
          <w:szCs w:val="22"/>
          <w:lang w:val="ru-RU"/>
        </w:rPr>
        <w:t xml:space="preserve"> </w:t>
      </w:r>
      <w:r w:rsidRPr="005970BD">
        <w:rPr>
          <w:i/>
          <w:sz w:val="22"/>
          <w:szCs w:val="22"/>
          <w:lang w:val="ru-RU"/>
        </w:rPr>
        <w:t>г</w:t>
      </w:r>
      <w:r w:rsidRPr="005970BD">
        <w:rPr>
          <w:i/>
          <w:spacing w:val="-2"/>
          <w:sz w:val="22"/>
          <w:szCs w:val="22"/>
          <w:lang w:val="ru-RU"/>
        </w:rPr>
        <w:t>р</w:t>
      </w:r>
      <w:r w:rsidRPr="005970BD">
        <w:rPr>
          <w:i/>
          <w:sz w:val="22"/>
          <w:szCs w:val="22"/>
          <w:lang w:val="ru-RU"/>
        </w:rPr>
        <w:t>упе</w:t>
      </w:r>
      <w:r w:rsidRPr="005970BD">
        <w:rPr>
          <w:i/>
          <w:spacing w:val="-1"/>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z w:val="22"/>
          <w:szCs w:val="22"/>
          <w:lang w:val="ru-RU"/>
        </w:rPr>
        <w:t>у</w:t>
      </w:r>
      <w:r w:rsidRPr="005970BD">
        <w:rPr>
          <w:i/>
          <w:spacing w:val="-2"/>
          <w:sz w:val="22"/>
          <w:szCs w:val="22"/>
          <w:lang w:val="ru-RU"/>
        </w:rPr>
        <w:t>ђ</w:t>
      </w:r>
      <w:r w:rsidRPr="005970BD">
        <w:rPr>
          <w:i/>
          <w:sz w:val="22"/>
          <w:szCs w:val="22"/>
          <w:lang w:val="ru-RU"/>
        </w:rPr>
        <w:t>а</w:t>
      </w:r>
      <w:r w:rsidRPr="005970BD">
        <w:rPr>
          <w:i/>
          <w:spacing w:val="-2"/>
          <w:sz w:val="22"/>
          <w:szCs w:val="22"/>
          <w:lang w:val="ru-RU"/>
        </w:rPr>
        <w:t>ч</w:t>
      </w:r>
      <w:r w:rsidRPr="005970BD">
        <w:rPr>
          <w:i/>
          <w:sz w:val="22"/>
          <w:szCs w:val="22"/>
          <w:lang w:val="ru-RU"/>
        </w:rPr>
        <w:t xml:space="preserve">а </w:t>
      </w:r>
      <w:r w:rsidR="0054792C" w:rsidRPr="005970BD">
        <w:rPr>
          <w:i/>
          <w:spacing w:val="-2"/>
          <w:sz w:val="22"/>
          <w:szCs w:val="22"/>
          <w:lang w:val="ru-RU"/>
        </w:rPr>
        <w:t>по</w:t>
      </w:r>
      <w:r w:rsidR="0054792C" w:rsidRPr="005970BD">
        <w:rPr>
          <w:i/>
          <w:spacing w:val="4"/>
          <w:sz w:val="22"/>
          <w:szCs w:val="22"/>
          <w:lang w:val="ru-RU"/>
        </w:rPr>
        <w:t>т</w:t>
      </w:r>
      <w:r w:rsidR="0054792C" w:rsidRPr="005970BD">
        <w:rPr>
          <w:i/>
          <w:sz w:val="22"/>
          <w:szCs w:val="22"/>
          <w:lang w:val="ru-RU"/>
        </w:rPr>
        <w:t>пи</w:t>
      </w:r>
      <w:r w:rsidR="0054792C" w:rsidRPr="005970BD">
        <w:rPr>
          <w:i/>
          <w:spacing w:val="-2"/>
          <w:sz w:val="22"/>
          <w:szCs w:val="22"/>
          <w:lang w:val="ru-RU"/>
        </w:rPr>
        <w:t>са</w:t>
      </w:r>
      <w:r w:rsidR="0054792C" w:rsidRPr="005970BD">
        <w:rPr>
          <w:i/>
          <w:spacing w:val="4"/>
          <w:sz w:val="22"/>
          <w:szCs w:val="22"/>
          <w:lang w:val="ru-RU"/>
        </w:rPr>
        <w:t>т</w:t>
      </w:r>
      <w:r w:rsidR="0054792C" w:rsidRPr="005970BD">
        <w:rPr>
          <w:i/>
          <w:sz w:val="22"/>
          <w:szCs w:val="22"/>
          <w:lang w:val="ru-RU"/>
        </w:rPr>
        <w:t>и</w:t>
      </w:r>
      <w:r w:rsidR="0054792C" w:rsidRPr="005970BD">
        <w:rPr>
          <w:i/>
          <w:spacing w:val="-2"/>
          <w:sz w:val="22"/>
          <w:szCs w:val="22"/>
          <w:lang w:val="ru-RU"/>
        </w:rPr>
        <w:t xml:space="preserve"> </w:t>
      </w:r>
      <w:r w:rsidR="0054792C">
        <w:rPr>
          <w:i/>
          <w:sz w:val="22"/>
          <w:szCs w:val="22"/>
          <w:lang w:val="ru-RU"/>
        </w:rPr>
        <w:t>споразум</w:t>
      </w:r>
      <w:r w:rsidRPr="005970BD">
        <w:rPr>
          <w:i/>
          <w:spacing w:val="5"/>
          <w:sz w:val="22"/>
          <w:szCs w:val="22"/>
          <w:lang w:val="ru-RU"/>
        </w:rPr>
        <w:t>.</w:t>
      </w:r>
      <w:r w:rsidRPr="005970BD">
        <w:rPr>
          <w:i/>
          <w:sz w:val="22"/>
          <w:szCs w:val="22"/>
          <w:lang w:val="ru-RU"/>
        </w:rPr>
        <w:t>)</w:t>
      </w:r>
    </w:p>
    <w:p w:rsidR="000807D8" w:rsidRPr="005970BD" w:rsidRDefault="000807D8" w:rsidP="001A785F">
      <w:pPr>
        <w:spacing w:line="240" w:lineRule="exact"/>
        <w:ind w:right="-53"/>
        <w:rPr>
          <w:position w:val="-1"/>
          <w:sz w:val="22"/>
          <w:szCs w:val="22"/>
          <w:lang w:val="sr-Cyrl-CS"/>
        </w:rPr>
      </w:pPr>
    </w:p>
    <w:p w:rsidR="00C421AE" w:rsidRPr="005970BD" w:rsidRDefault="001E5F68" w:rsidP="00C421AE">
      <w:pPr>
        <w:widowControl w:val="0"/>
        <w:autoSpaceDE w:val="0"/>
        <w:autoSpaceDN w:val="0"/>
        <w:adjustRightInd w:val="0"/>
        <w:jc w:val="center"/>
        <w:rPr>
          <w:color w:val="000000"/>
          <w:sz w:val="22"/>
          <w:szCs w:val="22"/>
          <w:lang w:val="sr-Cyrl-CS"/>
        </w:rPr>
      </w:pPr>
      <w:r w:rsidRPr="005970BD">
        <w:rPr>
          <w:color w:val="000000"/>
          <w:sz w:val="22"/>
          <w:szCs w:val="22"/>
          <w:lang w:val="ru-RU"/>
        </w:rPr>
        <w:t>Стране у О</w:t>
      </w:r>
      <w:r w:rsidR="00C421AE" w:rsidRPr="005970BD">
        <w:rPr>
          <w:color w:val="000000"/>
          <w:sz w:val="22"/>
          <w:szCs w:val="22"/>
          <w:lang w:val="ru-RU"/>
        </w:rPr>
        <w:t>квирном споразуму сагласно констатују</w:t>
      </w:r>
      <w:r w:rsidR="00C421AE" w:rsidRPr="005970BD">
        <w:rPr>
          <w:color w:val="000000"/>
          <w:sz w:val="22"/>
          <w:szCs w:val="22"/>
          <w:lang w:val="sr-Cyrl-CS"/>
        </w:rPr>
        <w:t>:</w:t>
      </w:r>
    </w:p>
    <w:p w:rsidR="00C421AE" w:rsidRPr="005970BD" w:rsidRDefault="00C421AE" w:rsidP="00C421AE">
      <w:pPr>
        <w:widowControl w:val="0"/>
        <w:autoSpaceDE w:val="0"/>
        <w:autoSpaceDN w:val="0"/>
        <w:adjustRightInd w:val="0"/>
        <w:jc w:val="center"/>
        <w:rPr>
          <w:color w:val="000000"/>
          <w:sz w:val="22"/>
          <w:szCs w:val="22"/>
          <w:lang w:val="sr-Cyrl-CS"/>
        </w:rPr>
      </w:pPr>
    </w:p>
    <w:p w:rsidR="00C421AE" w:rsidRPr="00B4329E" w:rsidRDefault="00B4329E" w:rsidP="00B4329E">
      <w:pPr>
        <w:widowControl w:val="0"/>
        <w:autoSpaceDE w:val="0"/>
        <w:autoSpaceDN w:val="0"/>
        <w:adjustRightInd w:val="0"/>
        <w:snapToGrid w:val="0"/>
        <w:jc w:val="both"/>
        <w:rPr>
          <w:sz w:val="22"/>
          <w:szCs w:val="22"/>
          <w:lang w:val="sr-Cyrl-CS"/>
        </w:rPr>
      </w:pPr>
      <w:r w:rsidRPr="00B4329E">
        <w:rPr>
          <w:color w:val="000000"/>
          <w:sz w:val="22"/>
          <w:szCs w:val="22"/>
          <w:lang w:val="sr-Cyrl-CS"/>
        </w:rPr>
        <w:t>Д</w:t>
      </w:r>
      <w:r w:rsidR="00C421AE" w:rsidRPr="00B4329E">
        <w:rPr>
          <w:color w:val="000000"/>
          <w:sz w:val="22"/>
          <w:szCs w:val="22"/>
          <w:lang w:val="ru-RU"/>
        </w:rPr>
        <w:t xml:space="preserve">а је Наручилац у складу са Законом о јавним набавкама („Службени гласник РС” број 68/15, у даљем тексту: Закон) спровео поступак јавне набавке </w:t>
      </w:r>
      <w:r w:rsidR="00C421AE" w:rsidRPr="00B4329E">
        <w:rPr>
          <w:color w:val="000000"/>
          <w:sz w:val="22"/>
          <w:szCs w:val="22"/>
          <w:lang w:val="sr-Cyrl-CS"/>
        </w:rPr>
        <w:t xml:space="preserve">мале вредности </w:t>
      </w:r>
      <w:r w:rsidR="00C421AE" w:rsidRPr="00B4329E">
        <w:rPr>
          <w:color w:val="000000"/>
          <w:sz w:val="22"/>
          <w:szCs w:val="22"/>
          <w:lang w:val="ru-RU"/>
        </w:rPr>
        <w:t>добара</w:t>
      </w:r>
      <w:r w:rsidR="00487A44" w:rsidRPr="00B4329E">
        <w:rPr>
          <w:color w:val="000000"/>
          <w:sz w:val="22"/>
          <w:szCs w:val="22"/>
          <w:lang w:val="sr-Cyrl-CS"/>
        </w:rPr>
        <w:t xml:space="preserve"> са циљем да закључи О</w:t>
      </w:r>
      <w:r w:rsidR="00C421AE" w:rsidRPr="00B4329E">
        <w:rPr>
          <w:color w:val="000000"/>
          <w:sz w:val="22"/>
          <w:szCs w:val="22"/>
          <w:lang w:val="sr-Cyrl-CS"/>
        </w:rPr>
        <w:t>квирни споразум са три Добављача, на период од једне године</w:t>
      </w:r>
      <w:r w:rsidRPr="00B4329E">
        <w:rPr>
          <w:color w:val="000000"/>
          <w:sz w:val="22"/>
          <w:szCs w:val="22"/>
          <w:lang w:val="sr-Cyrl-CS"/>
        </w:rPr>
        <w:t>, односно до искоришћења уговорених средстава.</w:t>
      </w:r>
    </w:p>
    <w:p w:rsidR="00C421AE" w:rsidRPr="00B4329E" w:rsidRDefault="00C421AE" w:rsidP="00903589">
      <w:pPr>
        <w:widowControl w:val="0"/>
        <w:autoSpaceDE w:val="0"/>
        <w:autoSpaceDN w:val="0"/>
        <w:adjustRightInd w:val="0"/>
        <w:rPr>
          <w:bCs/>
          <w:sz w:val="22"/>
          <w:szCs w:val="22"/>
          <w:lang w:val="sr-Cyrl-CS"/>
        </w:rPr>
      </w:pPr>
    </w:p>
    <w:p w:rsidR="00C421AE" w:rsidRPr="005970BD" w:rsidRDefault="00C421AE" w:rsidP="00903589">
      <w:pPr>
        <w:pStyle w:val="ListParagraph"/>
        <w:widowControl w:val="0"/>
        <w:numPr>
          <w:ilvl w:val="0"/>
          <w:numId w:val="2"/>
        </w:numPr>
        <w:autoSpaceDE w:val="0"/>
        <w:autoSpaceDN w:val="0"/>
        <w:adjustRightInd w:val="0"/>
        <w:snapToGrid w:val="0"/>
        <w:spacing w:after="0" w:line="240" w:lineRule="auto"/>
        <w:rPr>
          <w:rFonts w:ascii="Times New Roman" w:hAnsi="Times New Roman"/>
          <w:lang w:val="ru-RU"/>
        </w:rPr>
      </w:pPr>
      <w:r w:rsidRPr="005970BD">
        <w:rPr>
          <w:rFonts w:ascii="Times New Roman" w:hAnsi="Times New Roman"/>
          <w:bCs/>
          <w:lang w:val="sr-Cyrl-CS"/>
        </w:rPr>
        <w:t xml:space="preserve">Да је </w:t>
      </w:r>
      <w:r w:rsidRPr="005970BD">
        <w:rPr>
          <w:rFonts w:ascii="Times New Roman" w:hAnsi="Times New Roman"/>
          <w:color w:val="000000"/>
          <w:lang w:val="ru-RU"/>
        </w:rPr>
        <w:t>Наручи</w:t>
      </w:r>
      <w:r w:rsidR="00487A44" w:rsidRPr="005970BD">
        <w:rPr>
          <w:rFonts w:ascii="Times New Roman" w:hAnsi="Times New Roman"/>
          <w:color w:val="000000"/>
          <w:lang w:val="ru-RU"/>
        </w:rPr>
        <w:t>лац донео Одлуку о закључивању О</w:t>
      </w:r>
      <w:r w:rsidRPr="005970BD">
        <w:rPr>
          <w:rFonts w:ascii="Times New Roman" w:hAnsi="Times New Roman"/>
          <w:color w:val="000000"/>
          <w:lang w:val="ru-RU"/>
        </w:rPr>
        <w:t>квирног споразума бр.</w:t>
      </w:r>
      <w:r w:rsidRPr="005970BD">
        <w:rPr>
          <w:rFonts w:ascii="Times New Roman" w:hAnsi="Times New Roman"/>
          <w:color w:val="000000"/>
          <w:lang w:val="sr-Cyrl-CS"/>
        </w:rPr>
        <w:t>__________</w:t>
      </w:r>
      <w:r w:rsidRPr="005970BD">
        <w:rPr>
          <w:rFonts w:ascii="Times New Roman" w:hAnsi="Times New Roman"/>
          <w:color w:val="000000"/>
          <w:lang w:val="ru-RU"/>
        </w:rPr>
        <w:t>од</w:t>
      </w:r>
      <w:r w:rsidRPr="005970BD">
        <w:rPr>
          <w:rFonts w:ascii="Times New Roman" w:hAnsi="Times New Roman"/>
          <w:color w:val="000000"/>
          <w:lang w:val="sr-Cyrl-CS"/>
        </w:rPr>
        <w:t>_________</w:t>
      </w:r>
      <w:r w:rsidRPr="005970BD">
        <w:rPr>
          <w:rFonts w:ascii="Times New Roman" w:hAnsi="Times New Roman"/>
          <w:lang w:val="sr-Cyrl-CS"/>
        </w:rPr>
        <w:t xml:space="preserve"> </w:t>
      </w:r>
      <w:r w:rsidR="00F7740D" w:rsidRPr="005970BD">
        <w:rPr>
          <w:rFonts w:ascii="Times New Roman" w:hAnsi="Times New Roman"/>
          <w:color w:val="000000"/>
          <w:lang w:val="ru-RU"/>
        </w:rPr>
        <w:t>201</w:t>
      </w:r>
      <w:r w:rsidR="00B11A6E">
        <w:rPr>
          <w:rFonts w:ascii="Times New Roman" w:hAnsi="Times New Roman"/>
          <w:color w:val="000000"/>
          <w:lang w:val="ru-RU"/>
        </w:rPr>
        <w:t>9</w:t>
      </w:r>
      <w:r w:rsidRPr="005970BD">
        <w:rPr>
          <w:rFonts w:ascii="Times New Roman" w:hAnsi="Times New Roman"/>
          <w:color w:val="000000"/>
          <w:lang w:val="ru-RU"/>
        </w:rPr>
        <w:t>, у скл</w:t>
      </w:r>
      <w:r w:rsidR="00487A44" w:rsidRPr="005970BD">
        <w:rPr>
          <w:rFonts w:ascii="Times New Roman" w:hAnsi="Times New Roman"/>
          <w:color w:val="000000"/>
          <w:lang w:val="ru-RU"/>
        </w:rPr>
        <w:t>аду са којом се закључује овај О</w:t>
      </w:r>
      <w:r w:rsidRPr="005970BD">
        <w:rPr>
          <w:rFonts w:ascii="Times New Roman" w:hAnsi="Times New Roman"/>
          <w:color w:val="000000"/>
          <w:lang w:val="ru-RU"/>
        </w:rPr>
        <w:t>квирни споразум између</w:t>
      </w:r>
      <w:r w:rsidRPr="005970BD">
        <w:rPr>
          <w:rFonts w:ascii="Times New Roman" w:hAnsi="Times New Roman"/>
          <w:lang w:val="sr-Cyrl-CS"/>
        </w:rPr>
        <w:t xml:space="preserve"> </w:t>
      </w:r>
      <w:r w:rsidRPr="005970BD">
        <w:rPr>
          <w:rFonts w:ascii="Times New Roman" w:hAnsi="Times New Roman"/>
          <w:color w:val="000000"/>
          <w:lang w:val="ru-RU"/>
        </w:rPr>
        <w:t xml:space="preserve">Наручиоца и Добављача 1 до </w:t>
      </w:r>
      <w:r w:rsidRPr="005970BD">
        <w:rPr>
          <w:rFonts w:ascii="Times New Roman" w:hAnsi="Times New Roman"/>
          <w:color w:val="000000"/>
          <w:lang w:val="sr-Cyrl-CS"/>
        </w:rPr>
        <w:t>3</w:t>
      </w:r>
      <w:r w:rsidRPr="005970BD">
        <w:rPr>
          <w:rFonts w:ascii="Times New Roman" w:hAnsi="Times New Roman"/>
          <w:color w:val="000000"/>
          <w:lang w:val="ru-RU"/>
        </w:rPr>
        <w:t>;</w:t>
      </w:r>
    </w:p>
    <w:p w:rsidR="00C421AE" w:rsidRPr="005970BD" w:rsidRDefault="00C421AE" w:rsidP="00903589">
      <w:pPr>
        <w:pStyle w:val="ListParagraph"/>
        <w:widowControl w:val="0"/>
        <w:numPr>
          <w:ilvl w:val="0"/>
          <w:numId w:val="2"/>
        </w:numPr>
        <w:autoSpaceDE w:val="0"/>
        <w:autoSpaceDN w:val="0"/>
        <w:adjustRightInd w:val="0"/>
        <w:snapToGrid w:val="0"/>
        <w:spacing w:after="0" w:line="240" w:lineRule="auto"/>
        <w:rPr>
          <w:rFonts w:ascii="Times New Roman" w:hAnsi="Times New Roman"/>
          <w:lang w:val="sr-Cyrl-CS"/>
        </w:rPr>
      </w:pPr>
      <w:r w:rsidRPr="005970BD">
        <w:rPr>
          <w:rFonts w:ascii="Times New Roman" w:hAnsi="Times New Roman"/>
          <w:color w:val="000000"/>
          <w:lang w:val="sr-Cyrl-CS"/>
        </w:rPr>
        <w:t xml:space="preserve">Да  је </w:t>
      </w:r>
      <w:r w:rsidR="00487A44" w:rsidRPr="005970BD">
        <w:rPr>
          <w:rFonts w:ascii="Times New Roman" w:hAnsi="Times New Roman"/>
          <w:color w:val="000000"/>
          <w:lang w:val="sr-Cyrl-CS"/>
        </w:rPr>
        <w:t>Добављач 1 доставио Понуду код Н</w:t>
      </w:r>
      <w:r w:rsidRPr="005970BD">
        <w:rPr>
          <w:rFonts w:ascii="Times New Roman" w:hAnsi="Times New Roman"/>
          <w:color w:val="000000"/>
          <w:lang w:val="sr-Cyrl-CS"/>
        </w:rPr>
        <w:t>аручиоца заведену под бројем ........ ...</w:t>
      </w:r>
      <w:r w:rsidR="00487A44" w:rsidRPr="005970BD">
        <w:rPr>
          <w:rFonts w:ascii="Times New Roman" w:hAnsi="Times New Roman"/>
          <w:color w:val="000000"/>
          <w:lang w:val="sr-Cyrl-CS"/>
        </w:rPr>
        <w:t>...која чини саставни део овог О</w:t>
      </w:r>
      <w:r w:rsidRPr="005970BD">
        <w:rPr>
          <w:rFonts w:ascii="Times New Roman" w:hAnsi="Times New Roman"/>
          <w:color w:val="000000"/>
          <w:lang w:val="sr-Cyrl-CS"/>
        </w:rPr>
        <w:t>квирног споразума, у даљем тексту Понуда Добављача 1;</w:t>
      </w:r>
    </w:p>
    <w:p w:rsidR="00C421AE" w:rsidRPr="005970BD" w:rsidRDefault="00C421AE" w:rsidP="00903589">
      <w:pPr>
        <w:pStyle w:val="ListParagraph"/>
        <w:widowControl w:val="0"/>
        <w:numPr>
          <w:ilvl w:val="0"/>
          <w:numId w:val="2"/>
        </w:numPr>
        <w:autoSpaceDE w:val="0"/>
        <w:autoSpaceDN w:val="0"/>
        <w:adjustRightInd w:val="0"/>
        <w:snapToGrid w:val="0"/>
        <w:spacing w:after="0" w:line="240" w:lineRule="auto"/>
        <w:rPr>
          <w:rFonts w:ascii="Times New Roman" w:hAnsi="Times New Roman"/>
          <w:lang w:val="sr-Cyrl-CS"/>
        </w:rPr>
      </w:pPr>
      <w:r w:rsidRPr="005970BD">
        <w:rPr>
          <w:rFonts w:ascii="Times New Roman" w:hAnsi="Times New Roman"/>
          <w:color w:val="000000"/>
          <w:lang w:val="sr-Cyrl-CS"/>
        </w:rPr>
        <w:t>Да  је Д</w:t>
      </w:r>
      <w:r w:rsidR="00487A44" w:rsidRPr="005970BD">
        <w:rPr>
          <w:rFonts w:ascii="Times New Roman" w:hAnsi="Times New Roman"/>
          <w:color w:val="000000"/>
          <w:lang w:val="sr-Cyrl-CS"/>
        </w:rPr>
        <w:t>обављач  2 доставио Понуду код Н</w:t>
      </w:r>
      <w:r w:rsidRPr="005970BD">
        <w:rPr>
          <w:rFonts w:ascii="Times New Roman" w:hAnsi="Times New Roman"/>
          <w:color w:val="000000"/>
          <w:lang w:val="sr-Cyrl-CS"/>
        </w:rPr>
        <w:t>аручиоца заведену под бројем ...... ....</w:t>
      </w:r>
      <w:r w:rsidR="00487A44" w:rsidRPr="005970BD">
        <w:rPr>
          <w:rFonts w:ascii="Times New Roman" w:hAnsi="Times New Roman"/>
          <w:color w:val="000000"/>
          <w:lang w:val="sr-Cyrl-CS"/>
        </w:rPr>
        <w:t>...која чини саставни део овог О</w:t>
      </w:r>
      <w:r w:rsidRPr="005970BD">
        <w:rPr>
          <w:rFonts w:ascii="Times New Roman" w:hAnsi="Times New Roman"/>
          <w:color w:val="000000"/>
          <w:lang w:val="sr-Cyrl-CS"/>
        </w:rPr>
        <w:t>квирног споразума, у даљем тексту Понуда Добављача 2;</w:t>
      </w:r>
    </w:p>
    <w:p w:rsidR="00C421AE" w:rsidRPr="005970BD" w:rsidRDefault="00C421AE" w:rsidP="00903589">
      <w:pPr>
        <w:pStyle w:val="ListParagraph"/>
        <w:widowControl w:val="0"/>
        <w:numPr>
          <w:ilvl w:val="0"/>
          <w:numId w:val="2"/>
        </w:numPr>
        <w:autoSpaceDE w:val="0"/>
        <w:autoSpaceDN w:val="0"/>
        <w:adjustRightInd w:val="0"/>
        <w:snapToGrid w:val="0"/>
        <w:spacing w:after="0" w:line="240" w:lineRule="auto"/>
        <w:rPr>
          <w:rFonts w:ascii="Times New Roman" w:hAnsi="Times New Roman"/>
          <w:lang w:val="sr-Cyrl-CS"/>
        </w:rPr>
      </w:pPr>
      <w:r w:rsidRPr="005970BD">
        <w:rPr>
          <w:rFonts w:ascii="Times New Roman" w:hAnsi="Times New Roman"/>
          <w:color w:val="000000"/>
          <w:lang w:val="sr-Cyrl-CS"/>
        </w:rPr>
        <w:t xml:space="preserve">Да  је </w:t>
      </w:r>
      <w:r w:rsidR="00487A44" w:rsidRPr="005970BD">
        <w:rPr>
          <w:rFonts w:ascii="Times New Roman" w:hAnsi="Times New Roman"/>
          <w:color w:val="000000"/>
          <w:lang w:val="sr-Cyrl-CS"/>
        </w:rPr>
        <w:t>Добављач 3 доставио Понуду код н</w:t>
      </w:r>
      <w:r w:rsidRPr="005970BD">
        <w:rPr>
          <w:rFonts w:ascii="Times New Roman" w:hAnsi="Times New Roman"/>
          <w:color w:val="000000"/>
          <w:lang w:val="sr-Cyrl-CS"/>
        </w:rPr>
        <w:t>аручиоца заведену под бројем ...... .....</w:t>
      </w:r>
      <w:r w:rsidR="00487A44" w:rsidRPr="005970BD">
        <w:rPr>
          <w:rFonts w:ascii="Times New Roman" w:hAnsi="Times New Roman"/>
          <w:color w:val="000000"/>
          <w:lang w:val="sr-Cyrl-CS"/>
        </w:rPr>
        <w:t>.. која чини саставни део овог О</w:t>
      </w:r>
      <w:r w:rsidRPr="005970BD">
        <w:rPr>
          <w:rFonts w:ascii="Times New Roman" w:hAnsi="Times New Roman"/>
          <w:color w:val="000000"/>
          <w:lang w:val="sr-Cyrl-CS"/>
        </w:rPr>
        <w:t>квирног споразума, у даљем тексту Понуда Добављача 3;</w:t>
      </w:r>
    </w:p>
    <w:p w:rsidR="00C421AE" w:rsidRPr="005970BD" w:rsidRDefault="00C421AE" w:rsidP="00903589">
      <w:pPr>
        <w:pStyle w:val="ListParagraph"/>
        <w:widowControl w:val="0"/>
        <w:numPr>
          <w:ilvl w:val="0"/>
          <w:numId w:val="2"/>
        </w:numPr>
        <w:autoSpaceDE w:val="0"/>
        <w:autoSpaceDN w:val="0"/>
        <w:adjustRightInd w:val="0"/>
        <w:snapToGrid w:val="0"/>
        <w:spacing w:after="0" w:line="240" w:lineRule="auto"/>
        <w:jc w:val="both"/>
        <w:rPr>
          <w:rFonts w:ascii="Times New Roman" w:hAnsi="Times New Roman"/>
          <w:b/>
          <w:lang w:val="sr-Cyrl-CS"/>
        </w:rPr>
      </w:pPr>
      <w:r w:rsidRPr="005970BD">
        <w:rPr>
          <w:rFonts w:ascii="Times New Roman" w:hAnsi="Times New Roman"/>
          <w:b/>
          <w:color w:val="000000"/>
          <w:lang w:val="sr-Cyrl-CS"/>
        </w:rPr>
        <w:t xml:space="preserve">Овај </w:t>
      </w:r>
      <w:r w:rsidR="00487A44" w:rsidRPr="005970BD">
        <w:rPr>
          <w:rFonts w:ascii="Times New Roman" w:hAnsi="Times New Roman"/>
          <w:b/>
          <w:color w:val="000000"/>
          <w:lang w:val="ru-RU"/>
        </w:rPr>
        <w:t>О</w:t>
      </w:r>
      <w:r w:rsidRPr="005970BD">
        <w:rPr>
          <w:rFonts w:ascii="Times New Roman" w:hAnsi="Times New Roman"/>
          <w:b/>
          <w:color w:val="000000"/>
          <w:lang w:val="ru-RU"/>
        </w:rPr>
        <w:t xml:space="preserve">квирни споразум не представља обавезу Наручиоца на издавање </w:t>
      </w:r>
      <w:r w:rsidRPr="005970BD">
        <w:rPr>
          <w:rFonts w:ascii="Times New Roman" w:hAnsi="Times New Roman"/>
          <w:b/>
          <w:lang w:val="ru-RU"/>
        </w:rPr>
        <w:t>наруџбенице.</w:t>
      </w:r>
    </w:p>
    <w:p w:rsidR="005970BD" w:rsidRPr="005970BD" w:rsidRDefault="005970BD" w:rsidP="00903589">
      <w:pPr>
        <w:pStyle w:val="ListParagraph"/>
        <w:widowControl w:val="0"/>
        <w:numPr>
          <w:ilvl w:val="0"/>
          <w:numId w:val="2"/>
        </w:numPr>
        <w:autoSpaceDE w:val="0"/>
        <w:autoSpaceDN w:val="0"/>
        <w:adjustRightInd w:val="0"/>
        <w:snapToGrid w:val="0"/>
        <w:spacing w:after="0" w:line="240" w:lineRule="auto"/>
        <w:jc w:val="both"/>
        <w:rPr>
          <w:rFonts w:ascii="Times New Roman" w:hAnsi="Times New Roman"/>
          <w:lang w:val="sr-Cyrl-CS"/>
        </w:rPr>
      </w:pPr>
      <w:r w:rsidRPr="005970BD">
        <w:rPr>
          <w:rFonts w:ascii="Times New Roman" w:hAnsi="Times New Roman"/>
          <w:color w:val="000000"/>
          <w:lang w:val="sr-Cyrl-CS"/>
        </w:rPr>
        <w:t>Добављачи у потпуности прихватају све услове из конкурсне документације ЈН 0</w:t>
      </w:r>
      <w:r w:rsidR="00D671CC">
        <w:rPr>
          <w:rFonts w:ascii="Times New Roman" w:hAnsi="Times New Roman"/>
          <w:color w:val="000000"/>
          <w:lang w:val="sr-Latn-RS"/>
        </w:rPr>
        <w:t>7</w:t>
      </w:r>
      <w:r w:rsidRPr="005970BD">
        <w:rPr>
          <w:rFonts w:ascii="Times New Roman" w:hAnsi="Times New Roman"/>
          <w:color w:val="000000"/>
          <w:lang w:val="sr-Cyrl-CS"/>
        </w:rPr>
        <w:t>/</w:t>
      </w:r>
      <w:r w:rsidR="00D671CC">
        <w:rPr>
          <w:rFonts w:ascii="Times New Roman" w:hAnsi="Times New Roman"/>
          <w:color w:val="000000"/>
          <w:lang w:val="sr-Latn-RS"/>
        </w:rPr>
        <w:t>20</w:t>
      </w:r>
      <w:r w:rsidRPr="005970BD">
        <w:rPr>
          <w:rFonts w:ascii="Times New Roman" w:hAnsi="Times New Roman"/>
          <w:color w:val="000000"/>
          <w:lang w:val="sr-Cyrl-CS"/>
        </w:rPr>
        <w:t>.</w:t>
      </w:r>
    </w:p>
    <w:p w:rsidR="00C421AE" w:rsidRPr="005970BD" w:rsidRDefault="00C421AE" w:rsidP="00903589">
      <w:pPr>
        <w:pStyle w:val="ListParagraph"/>
        <w:widowControl w:val="0"/>
        <w:numPr>
          <w:ilvl w:val="0"/>
          <w:numId w:val="2"/>
        </w:numPr>
        <w:autoSpaceDE w:val="0"/>
        <w:autoSpaceDN w:val="0"/>
        <w:adjustRightInd w:val="0"/>
        <w:snapToGrid w:val="0"/>
        <w:spacing w:after="0" w:line="240" w:lineRule="auto"/>
        <w:jc w:val="both"/>
        <w:rPr>
          <w:rFonts w:ascii="Times New Roman" w:hAnsi="Times New Roman"/>
          <w:lang w:val="ru-RU"/>
        </w:rPr>
      </w:pPr>
      <w:r w:rsidRPr="005970BD">
        <w:rPr>
          <w:rFonts w:ascii="Times New Roman" w:hAnsi="Times New Roman"/>
          <w:color w:val="000000"/>
          <w:lang w:val="sr-Cyrl-CS"/>
        </w:rPr>
        <w:t xml:space="preserve">Обавеза </w:t>
      </w:r>
      <w:r w:rsidRPr="005970BD">
        <w:rPr>
          <w:rFonts w:ascii="Times New Roman" w:hAnsi="Times New Roman"/>
          <w:color w:val="000000"/>
          <w:lang w:val="ru-RU"/>
        </w:rPr>
        <w:t xml:space="preserve">настаје издавањем појединачне наруџбенице, односно закључењем појединачног уговора </w:t>
      </w:r>
      <w:r w:rsidR="00487A44" w:rsidRPr="005970BD">
        <w:rPr>
          <w:rFonts w:ascii="Times New Roman" w:hAnsi="Times New Roman"/>
          <w:color w:val="000000"/>
          <w:lang w:val="ru-RU"/>
        </w:rPr>
        <w:t>на основу овог О</w:t>
      </w:r>
      <w:r w:rsidRPr="005970BD">
        <w:rPr>
          <w:rFonts w:ascii="Times New Roman" w:hAnsi="Times New Roman"/>
          <w:color w:val="000000"/>
          <w:lang w:val="ru-RU"/>
        </w:rPr>
        <w:t>квирног споразума.</w:t>
      </w:r>
    </w:p>
    <w:p w:rsidR="00903589" w:rsidRDefault="00903589" w:rsidP="00903589">
      <w:pPr>
        <w:widowControl w:val="0"/>
        <w:autoSpaceDE w:val="0"/>
        <w:autoSpaceDN w:val="0"/>
        <w:adjustRightInd w:val="0"/>
        <w:jc w:val="center"/>
        <w:rPr>
          <w:b/>
          <w:bCs/>
          <w:sz w:val="22"/>
          <w:szCs w:val="22"/>
          <w:lang w:val="sr-Latn-CS"/>
        </w:rPr>
      </w:pPr>
    </w:p>
    <w:p w:rsidR="00C421AE" w:rsidRPr="005970BD" w:rsidRDefault="00C421AE" w:rsidP="00C421AE">
      <w:pPr>
        <w:widowControl w:val="0"/>
        <w:autoSpaceDE w:val="0"/>
        <w:autoSpaceDN w:val="0"/>
        <w:adjustRightInd w:val="0"/>
        <w:jc w:val="center"/>
        <w:rPr>
          <w:b/>
          <w:bCs/>
          <w:sz w:val="22"/>
          <w:szCs w:val="22"/>
          <w:lang w:val="sr-Cyrl-CS"/>
        </w:rPr>
      </w:pPr>
      <w:r w:rsidRPr="005970BD">
        <w:rPr>
          <w:b/>
          <w:bCs/>
          <w:sz w:val="22"/>
          <w:szCs w:val="22"/>
          <w:lang w:val="sr-Latn-CS"/>
        </w:rPr>
        <w:t xml:space="preserve">Предмет </w:t>
      </w:r>
      <w:r w:rsidRPr="005970BD">
        <w:rPr>
          <w:b/>
          <w:bCs/>
          <w:sz w:val="22"/>
          <w:szCs w:val="22"/>
          <w:lang w:val="sr-Cyrl-CS"/>
        </w:rPr>
        <w:t>Оквирног споразума</w:t>
      </w:r>
    </w:p>
    <w:p w:rsidR="00C421AE" w:rsidRPr="005970BD" w:rsidRDefault="00C421AE" w:rsidP="00C421AE">
      <w:pPr>
        <w:widowControl w:val="0"/>
        <w:autoSpaceDE w:val="0"/>
        <w:autoSpaceDN w:val="0"/>
        <w:adjustRightInd w:val="0"/>
        <w:jc w:val="center"/>
        <w:rPr>
          <w:bCs/>
          <w:sz w:val="22"/>
          <w:szCs w:val="22"/>
          <w:lang w:val="sr-Latn-CS"/>
        </w:rPr>
      </w:pPr>
      <w:r w:rsidRPr="005970BD">
        <w:rPr>
          <w:bCs/>
          <w:sz w:val="22"/>
          <w:szCs w:val="22"/>
          <w:lang w:val="sr-Latn-CS"/>
        </w:rPr>
        <w:t>Члан 1.</w:t>
      </w:r>
    </w:p>
    <w:p w:rsidR="00C421AE" w:rsidRPr="005970BD" w:rsidRDefault="00C421AE" w:rsidP="00C421AE">
      <w:pPr>
        <w:widowControl w:val="0"/>
        <w:autoSpaceDE w:val="0"/>
        <w:autoSpaceDN w:val="0"/>
        <w:adjustRightInd w:val="0"/>
        <w:rPr>
          <w:bCs/>
          <w:sz w:val="22"/>
          <w:szCs w:val="22"/>
          <w:lang w:val="sr-Latn-CS"/>
        </w:rPr>
      </w:pPr>
    </w:p>
    <w:p w:rsidR="00615634" w:rsidRDefault="00487A44" w:rsidP="00C421AE">
      <w:pPr>
        <w:widowControl w:val="0"/>
        <w:autoSpaceDE w:val="0"/>
        <w:autoSpaceDN w:val="0"/>
        <w:adjustRightInd w:val="0"/>
        <w:snapToGrid w:val="0"/>
        <w:jc w:val="both"/>
        <w:rPr>
          <w:color w:val="000000"/>
          <w:sz w:val="22"/>
          <w:szCs w:val="22"/>
          <w:lang w:val="ru-RU"/>
        </w:rPr>
      </w:pPr>
      <w:r w:rsidRPr="005970BD">
        <w:rPr>
          <w:color w:val="000000"/>
          <w:sz w:val="22"/>
          <w:szCs w:val="22"/>
          <w:lang w:val="ru-RU"/>
        </w:rPr>
        <w:t>Предмет О</w:t>
      </w:r>
      <w:r w:rsidR="00C421AE" w:rsidRPr="005970BD">
        <w:rPr>
          <w:color w:val="000000"/>
          <w:sz w:val="22"/>
          <w:szCs w:val="22"/>
          <w:lang w:val="ru-RU"/>
        </w:rPr>
        <w:t xml:space="preserve">квирног споразума је </w:t>
      </w:r>
      <w:r w:rsidR="001E5F68" w:rsidRPr="005970BD">
        <w:rPr>
          <w:color w:val="000000"/>
          <w:sz w:val="22"/>
          <w:szCs w:val="22"/>
          <w:lang w:val="ru-RU"/>
        </w:rPr>
        <w:t>утврђивање услова за закључење У</w:t>
      </w:r>
      <w:r w:rsidR="00C421AE" w:rsidRPr="005970BD">
        <w:rPr>
          <w:color w:val="000000"/>
          <w:sz w:val="22"/>
          <w:szCs w:val="22"/>
          <w:lang w:val="ru-RU"/>
        </w:rPr>
        <w:t xml:space="preserve">говора и издавање </w:t>
      </w:r>
      <w:r w:rsidR="001E5F68" w:rsidRPr="005970BD">
        <w:rPr>
          <w:color w:val="000000"/>
          <w:sz w:val="22"/>
          <w:szCs w:val="22"/>
          <w:lang w:val="ru-RU"/>
        </w:rPr>
        <w:t>Н</w:t>
      </w:r>
      <w:r w:rsidR="00C421AE" w:rsidRPr="005970BD">
        <w:rPr>
          <w:color w:val="000000"/>
          <w:sz w:val="22"/>
          <w:szCs w:val="22"/>
          <w:lang w:val="ru-RU"/>
        </w:rPr>
        <w:t xml:space="preserve">аруџбенице </w:t>
      </w:r>
      <w:r w:rsidR="001E5F68" w:rsidRPr="005970BD">
        <w:rPr>
          <w:color w:val="000000"/>
          <w:sz w:val="22"/>
          <w:szCs w:val="22"/>
          <w:lang w:val="ru-RU"/>
        </w:rPr>
        <w:t>на основу овог О</w:t>
      </w:r>
      <w:r w:rsidR="00C421AE" w:rsidRPr="005970BD">
        <w:rPr>
          <w:color w:val="000000"/>
          <w:sz w:val="22"/>
          <w:szCs w:val="22"/>
          <w:lang w:val="ru-RU"/>
        </w:rPr>
        <w:t xml:space="preserve">квирног споразума, за </w:t>
      </w:r>
      <w:r w:rsidR="005970BD">
        <w:rPr>
          <w:color w:val="000000"/>
          <w:sz w:val="22"/>
          <w:szCs w:val="22"/>
          <w:lang w:val="ru-RU"/>
        </w:rPr>
        <w:t>сукцесив</w:t>
      </w:r>
      <w:r w:rsidR="00C421AE" w:rsidRPr="005970BD">
        <w:rPr>
          <w:color w:val="000000"/>
          <w:sz w:val="22"/>
          <w:szCs w:val="22"/>
          <w:lang w:val="ru-RU"/>
        </w:rPr>
        <w:t>ну набавку и испоруку добара – потрошног материјала за одржавање зграде Факултета, између</w:t>
      </w:r>
      <w:r w:rsidR="00C421AE" w:rsidRPr="005970BD">
        <w:rPr>
          <w:color w:val="000000"/>
          <w:sz w:val="22"/>
          <w:szCs w:val="22"/>
          <w:lang w:val="sr-Cyrl-CS"/>
        </w:rPr>
        <w:t xml:space="preserve"> </w:t>
      </w:r>
      <w:r w:rsidR="00C421AE" w:rsidRPr="005970BD">
        <w:rPr>
          <w:color w:val="000000"/>
          <w:sz w:val="22"/>
          <w:szCs w:val="22"/>
          <w:lang w:val="ru-RU"/>
        </w:rPr>
        <w:t xml:space="preserve">Наручиоца и </w:t>
      </w:r>
      <w:r w:rsidR="00C421AE" w:rsidRPr="005970BD">
        <w:rPr>
          <w:color w:val="000000"/>
          <w:sz w:val="22"/>
          <w:szCs w:val="22"/>
          <w:lang w:val="sr-Cyrl-CS"/>
        </w:rPr>
        <w:t>3</w:t>
      </w:r>
      <w:r w:rsidR="00C421AE" w:rsidRPr="005970BD">
        <w:rPr>
          <w:color w:val="000000"/>
          <w:sz w:val="22"/>
          <w:szCs w:val="22"/>
          <w:lang w:val="ru-RU"/>
        </w:rPr>
        <w:t xml:space="preserve"> Добављача</w:t>
      </w:r>
      <w:r w:rsidR="001E5F68" w:rsidRPr="005970BD">
        <w:rPr>
          <w:color w:val="000000"/>
          <w:sz w:val="22"/>
          <w:szCs w:val="22"/>
          <w:lang w:val="ru-RU"/>
        </w:rPr>
        <w:t xml:space="preserve">. </w:t>
      </w:r>
    </w:p>
    <w:p w:rsidR="00615634" w:rsidRDefault="00615634" w:rsidP="00C421AE">
      <w:pPr>
        <w:widowControl w:val="0"/>
        <w:autoSpaceDE w:val="0"/>
        <w:autoSpaceDN w:val="0"/>
        <w:adjustRightInd w:val="0"/>
        <w:snapToGrid w:val="0"/>
        <w:jc w:val="both"/>
        <w:rPr>
          <w:color w:val="000000"/>
          <w:sz w:val="22"/>
          <w:szCs w:val="22"/>
          <w:lang w:val="ru-RU"/>
        </w:rPr>
      </w:pPr>
    </w:p>
    <w:p w:rsidR="00C421AE" w:rsidRPr="005970BD" w:rsidRDefault="001E5F68" w:rsidP="00C421AE">
      <w:pPr>
        <w:widowControl w:val="0"/>
        <w:autoSpaceDE w:val="0"/>
        <w:autoSpaceDN w:val="0"/>
        <w:adjustRightInd w:val="0"/>
        <w:snapToGrid w:val="0"/>
        <w:jc w:val="both"/>
        <w:rPr>
          <w:sz w:val="22"/>
          <w:szCs w:val="22"/>
          <w:lang w:val="sr-Cyrl-CS"/>
        </w:rPr>
      </w:pPr>
      <w:r w:rsidRPr="005970BD">
        <w:rPr>
          <w:color w:val="000000"/>
          <w:sz w:val="22"/>
          <w:szCs w:val="22"/>
          <w:lang w:val="ru-RU"/>
        </w:rPr>
        <w:t>Појединачни Уговор и Н</w:t>
      </w:r>
      <w:r w:rsidR="00C421AE" w:rsidRPr="005970BD">
        <w:rPr>
          <w:color w:val="000000"/>
          <w:sz w:val="22"/>
          <w:szCs w:val="22"/>
          <w:lang w:val="ru-RU"/>
        </w:rPr>
        <w:t>аруџбеница ће бити у складу са условима из конкурсне документације за предметну јавну набавку ЈН</w:t>
      </w:r>
      <w:r w:rsidR="00C421AE" w:rsidRPr="005970BD">
        <w:rPr>
          <w:color w:val="000000"/>
          <w:sz w:val="22"/>
          <w:szCs w:val="22"/>
          <w:lang w:val="sr-Cyrl-CS"/>
        </w:rPr>
        <w:t xml:space="preserve"> </w:t>
      </w:r>
      <w:r w:rsidR="006C1D8F" w:rsidRPr="005970BD">
        <w:rPr>
          <w:color w:val="000000"/>
          <w:sz w:val="22"/>
          <w:szCs w:val="22"/>
          <w:lang w:val="ru-RU"/>
        </w:rPr>
        <w:t>0</w:t>
      </w:r>
      <w:r w:rsidR="00D671CC">
        <w:rPr>
          <w:color w:val="000000"/>
          <w:sz w:val="22"/>
          <w:szCs w:val="22"/>
          <w:lang w:val="sr-Latn-RS"/>
        </w:rPr>
        <w:t>7</w:t>
      </w:r>
      <w:r w:rsidR="006C1D8F" w:rsidRPr="005970BD">
        <w:rPr>
          <w:color w:val="000000"/>
          <w:sz w:val="22"/>
          <w:szCs w:val="22"/>
          <w:lang w:val="ru-RU"/>
        </w:rPr>
        <w:t>/</w:t>
      </w:r>
      <w:r w:rsidR="00D671CC">
        <w:rPr>
          <w:color w:val="000000"/>
          <w:sz w:val="22"/>
          <w:szCs w:val="22"/>
          <w:lang w:val="sr-Latn-RS"/>
        </w:rPr>
        <w:t>20</w:t>
      </w:r>
      <w:r w:rsidR="00C421AE" w:rsidRPr="005970BD">
        <w:rPr>
          <w:color w:val="000000"/>
          <w:sz w:val="22"/>
          <w:szCs w:val="22"/>
          <w:lang w:val="ru-RU"/>
        </w:rPr>
        <w:t>, понудом</w:t>
      </w:r>
      <w:r w:rsidR="00C421AE" w:rsidRPr="005970BD">
        <w:rPr>
          <w:color w:val="000000"/>
          <w:sz w:val="22"/>
          <w:szCs w:val="22"/>
          <w:lang w:val="sr-Cyrl-CS"/>
        </w:rPr>
        <w:t xml:space="preserve"> </w:t>
      </w:r>
      <w:r w:rsidR="00C421AE" w:rsidRPr="005970BD">
        <w:rPr>
          <w:color w:val="000000"/>
          <w:sz w:val="22"/>
          <w:szCs w:val="22"/>
          <w:lang w:val="ru-RU"/>
        </w:rPr>
        <w:t>Добављача, техничком спецификацијом из конкурсне документације, одре</w:t>
      </w:r>
      <w:r w:rsidRPr="005970BD">
        <w:rPr>
          <w:color w:val="000000"/>
          <w:sz w:val="22"/>
          <w:szCs w:val="22"/>
          <w:lang w:val="ru-RU"/>
        </w:rPr>
        <w:t>дбама овог О</w:t>
      </w:r>
      <w:r w:rsidR="00C421AE" w:rsidRPr="005970BD">
        <w:rPr>
          <w:color w:val="000000"/>
          <w:sz w:val="22"/>
          <w:szCs w:val="22"/>
          <w:lang w:val="ru-RU"/>
        </w:rPr>
        <w:t>квирног</w:t>
      </w:r>
      <w:r w:rsidR="00C421AE" w:rsidRPr="005970BD">
        <w:rPr>
          <w:color w:val="000000"/>
          <w:sz w:val="22"/>
          <w:szCs w:val="22"/>
          <w:lang w:val="sr-Cyrl-CS"/>
        </w:rPr>
        <w:t xml:space="preserve"> </w:t>
      </w:r>
      <w:r w:rsidR="00C421AE" w:rsidRPr="005970BD">
        <w:rPr>
          <w:color w:val="000000"/>
          <w:sz w:val="22"/>
          <w:szCs w:val="22"/>
          <w:lang w:val="ru-RU"/>
        </w:rPr>
        <w:t>споразума и стварним потребама Наручиоца.</w:t>
      </w:r>
    </w:p>
    <w:p w:rsidR="00615634" w:rsidRDefault="00615634" w:rsidP="00C421AE">
      <w:pPr>
        <w:widowControl w:val="0"/>
        <w:autoSpaceDE w:val="0"/>
        <w:autoSpaceDN w:val="0"/>
        <w:adjustRightInd w:val="0"/>
        <w:jc w:val="center"/>
        <w:rPr>
          <w:b/>
          <w:bCs/>
          <w:sz w:val="22"/>
          <w:szCs w:val="22"/>
          <w:lang w:val="sr-Cyrl-CS"/>
        </w:rPr>
      </w:pPr>
    </w:p>
    <w:p w:rsidR="00C421AE" w:rsidRPr="005970BD" w:rsidRDefault="00C421AE" w:rsidP="00C421AE">
      <w:pPr>
        <w:widowControl w:val="0"/>
        <w:autoSpaceDE w:val="0"/>
        <w:autoSpaceDN w:val="0"/>
        <w:adjustRightInd w:val="0"/>
        <w:jc w:val="center"/>
        <w:rPr>
          <w:b/>
          <w:bCs/>
          <w:sz w:val="22"/>
          <w:szCs w:val="22"/>
          <w:lang w:val="sr-Latn-CS"/>
        </w:rPr>
      </w:pPr>
      <w:r w:rsidRPr="005970BD">
        <w:rPr>
          <w:b/>
          <w:bCs/>
          <w:sz w:val="22"/>
          <w:szCs w:val="22"/>
          <w:lang w:val="sr-Cyrl-CS"/>
        </w:rPr>
        <w:t>Подизвођач</w:t>
      </w:r>
    </w:p>
    <w:p w:rsidR="00C421AE" w:rsidRPr="005970BD" w:rsidRDefault="00C421AE" w:rsidP="00C421AE">
      <w:pPr>
        <w:widowControl w:val="0"/>
        <w:autoSpaceDE w:val="0"/>
        <w:autoSpaceDN w:val="0"/>
        <w:adjustRightInd w:val="0"/>
        <w:jc w:val="center"/>
        <w:rPr>
          <w:bCs/>
          <w:sz w:val="22"/>
          <w:szCs w:val="22"/>
          <w:lang w:val="sr-Latn-CS"/>
        </w:rPr>
      </w:pPr>
      <w:r w:rsidRPr="005970BD">
        <w:rPr>
          <w:bCs/>
          <w:sz w:val="22"/>
          <w:szCs w:val="22"/>
          <w:lang w:val="sr-Latn-CS"/>
        </w:rPr>
        <w:t>Члан 2.</w:t>
      </w:r>
    </w:p>
    <w:p w:rsidR="00C421AE" w:rsidRPr="005970BD" w:rsidRDefault="00C421AE" w:rsidP="00C421AE">
      <w:pPr>
        <w:widowControl w:val="0"/>
        <w:autoSpaceDE w:val="0"/>
        <w:autoSpaceDN w:val="0"/>
        <w:adjustRightInd w:val="0"/>
        <w:rPr>
          <w:bCs/>
          <w:sz w:val="22"/>
          <w:szCs w:val="22"/>
          <w:lang w:val="sr-Cyrl-CS"/>
        </w:rPr>
      </w:pPr>
      <w:r w:rsidRPr="005970BD">
        <w:rPr>
          <w:bCs/>
          <w:sz w:val="22"/>
          <w:szCs w:val="22"/>
          <w:lang w:val="sr-Cyrl-CS"/>
        </w:rPr>
        <w:t>Добављач наступа са Подизвођачем ..........................................................................., који</w:t>
      </w:r>
    </w:p>
    <w:p w:rsidR="00C421AE" w:rsidRPr="005970BD" w:rsidRDefault="00C421AE" w:rsidP="00C421AE">
      <w:pPr>
        <w:widowControl w:val="0"/>
        <w:autoSpaceDE w:val="0"/>
        <w:autoSpaceDN w:val="0"/>
        <w:adjustRightInd w:val="0"/>
        <w:rPr>
          <w:bCs/>
          <w:sz w:val="22"/>
          <w:szCs w:val="22"/>
          <w:lang w:val="sr-Cyrl-CS"/>
        </w:rPr>
      </w:pPr>
      <w:r w:rsidRPr="005970BD">
        <w:rPr>
          <w:bCs/>
          <w:sz w:val="22"/>
          <w:szCs w:val="22"/>
          <w:lang w:val="sr-Cyrl-CS"/>
        </w:rPr>
        <w:t xml:space="preserve">ће делимично извршити предметну набавку у делу ................................................... . </w:t>
      </w:r>
    </w:p>
    <w:p w:rsidR="00C421AE" w:rsidRPr="005970BD" w:rsidRDefault="00C421AE" w:rsidP="00C421AE">
      <w:pPr>
        <w:widowControl w:val="0"/>
        <w:autoSpaceDE w:val="0"/>
        <w:autoSpaceDN w:val="0"/>
        <w:adjustRightInd w:val="0"/>
        <w:rPr>
          <w:bCs/>
          <w:sz w:val="22"/>
          <w:szCs w:val="22"/>
          <w:lang w:val="sr-Cyrl-CS"/>
        </w:rPr>
      </w:pPr>
    </w:p>
    <w:p w:rsidR="00C421AE" w:rsidRPr="005970BD" w:rsidRDefault="00C421AE" w:rsidP="00C421AE">
      <w:pPr>
        <w:widowControl w:val="0"/>
        <w:autoSpaceDE w:val="0"/>
        <w:autoSpaceDN w:val="0"/>
        <w:adjustRightInd w:val="0"/>
        <w:jc w:val="center"/>
        <w:rPr>
          <w:b/>
          <w:bCs/>
          <w:sz w:val="22"/>
          <w:szCs w:val="22"/>
          <w:lang w:val="ru-RU"/>
        </w:rPr>
      </w:pPr>
      <w:r w:rsidRPr="005970BD">
        <w:rPr>
          <w:b/>
          <w:bCs/>
          <w:sz w:val="22"/>
          <w:szCs w:val="22"/>
          <w:lang w:val="sr-Latn-CS"/>
        </w:rPr>
        <w:lastRenderedPageBreak/>
        <w:t>Вредност опреме – цена</w:t>
      </w:r>
    </w:p>
    <w:p w:rsidR="00C421AE" w:rsidRPr="005970BD" w:rsidRDefault="00C421AE" w:rsidP="00C421AE">
      <w:pPr>
        <w:widowControl w:val="0"/>
        <w:autoSpaceDE w:val="0"/>
        <w:autoSpaceDN w:val="0"/>
        <w:adjustRightInd w:val="0"/>
        <w:jc w:val="center"/>
        <w:rPr>
          <w:bCs/>
          <w:sz w:val="22"/>
          <w:szCs w:val="22"/>
          <w:lang w:val="sr-Latn-CS"/>
        </w:rPr>
      </w:pPr>
      <w:r w:rsidRPr="005970BD">
        <w:rPr>
          <w:bCs/>
          <w:sz w:val="22"/>
          <w:szCs w:val="22"/>
          <w:lang w:val="sr-Latn-CS"/>
        </w:rPr>
        <w:t>Члан 3.</w:t>
      </w:r>
    </w:p>
    <w:p w:rsidR="00C421AE" w:rsidRPr="005970BD" w:rsidRDefault="00C421AE" w:rsidP="00C421AE">
      <w:pPr>
        <w:widowControl w:val="0"/>
        <w:autoSpaceDE w:val="0"/>
        <w:autoSpaceDN w:val="0"/>
        <w:adjustRightInd w:val="0"/>
        <w:rPr>
          <w:bCs/>
          <w:sz w:val="22"/>
          <w:szCs w:val="22"/>
          <w:lang w:val="sr-Latn-CS"/>
        </w:rPr>
      </w:pPr>
    </w:p>
    <w:p w:rsidR="00C421AE" w:rsidRPr="005970BD" w:rsidRDefault="00487A44" w:rsidP="00C421AE">
      <w:pPr>
        <w:widowControl w:val="0"/>
        <w:autoSpaceDE w:val="0"/>
        <w:autoSpaceDN w:val="0"/>
        <w:adjustRightInd w:val="0"/>
        <w:jc w:val="both"/>
        <w:rPr>
          <w:bCs/>
          <w:sz w:val="22"/>
          <w:szCs w:val="22"/>
          <w:lang w:val="sr-Cyrl-CS"/>
        </w:rPr>
      </w:pPr>
      <w:r w:rsidRPr="005970BD">
        <w:rPr>
          <w:bCs/>
          <w:sz w:val="22"/>
          <w:szCs w:val="22"/>
          <w:lang w:val="sr-Cyrl-CS"/>
        </w:rPr>
        <w:t>Укупна вредност овог О</w:t>
      </w:r>
      <w:r w:rsidR="00C421AE" w:rsidRPr="005970BD">
        <w:rPr>
          <w:bCs/>
          <w:sz w:val="22"/>
          <w:szCs w:val="22"/>
          <w:lang w:val="sr-Cyrl-CS"/>
        </w:rPr>
        <w:t>квирног споразума износи</w:t>
      </w:r>
      <w:r w:rsidR="00C421AE" w:rsidRPr="005970BD">
        <w:rPr>
          <w:bCs/>
          <w:sz w:val="22"/>
          <w:szCs w:val="22"/>
          <w:lang w:val="sr-Latn-CS"/>
        </w:rPr>
        <w:t xml:space="preserve">______________ динара (без ПДВ -а) односно ______________ </w:t>
      </w:r>
      <w:r w:rsidR="00C421AE" w:rsidRPr="005970BD">
        <w:rPr>
          <w:bCs/>
          <w:sz w:val="22"/>
          <w:szCs w:val="22"/>
          <w:lang w:val="sr-Cyrl-CS"/>
        </w:rPr>
        <w:t xml:space="preserve">   </w:t>
      </w:r>
      <w:r w:rsidR="00C421AE" w:rsidRPr="005970BD">
        <w:rPr>
          <w:bCs/>
          <w:sz w:val="22"/>
          <w:szCs w:val="22"/>
          <w:lang w:val="sr-Latn-CS"/>
        </w:rPr>
        <w:t>динара (са ПДВ-ом)</w:t>
      </w:r>
      <w:r w:rsidR="00615634">
        <w:rPr>
          <w:bCs/>
          <w:sz w:val="22"/>
          <w:szCs w:val="22"/>
          <w:lang w:val="sr-Cyrl-RS"/>
        </w:rPr>
        <w:t xml:space="preserve">. </w:t>
      </w:r>
      <w:r w:rsidR="00C421AE" w:rsidRPr="005970BD">
        <w:rPr>
          <w:bCs/>
          <w:sz w:val="22"/>
          <w:szCs w:val="22"/>
          <w:lang w:val="sr-Cyrl-CS"/>
        </w:rPr>
        <w:t>( На</w:t>
      </w:r>
      <w:r w:rsidRPr="005970BD">
        <w:rPr>
          <w:bCs/>
          <w:sz w:val="22"/>
          <w:szCs w:val="22"/>
          <w:lang w:val="sr-Cyrl-CS"/>
        </w:rPr>
        <w:t xml:space="preserve">ручилац  </w:t>
      </w:r>
      <w:r w:rsidR="00C421AE" w:rsidRPr="005970BD">
        <w:rPr>
          <w:bCs/>
          <w:sz w:val="22"/>
          <w:szCs w:val="22"/>
          <w:lang w:val="sr-Cyrl-CS"/>
        </w:rPr>
        <w:t>уписује укупну планирану вредност ове набавке )</w:t>
      </w:r>
      <w:r w:rsidR="00C421AE" w:rsidRPr="005970BD">
        <w:rPr>
          <w:bCs/>
          <w:sz w:val="22"/>
          <w:szCs w:val="22"/>
          <w:lang w:val="sr-Latn-CS"/>
        </w:rPr>
        <w:t>.</w:t>
      </w:r>
    </w:p>
    <w:p w:rsidR="00903589" w:rsidRDefault="00903589" w:rsidP="00903589">
      <w:pPr>
        <w:widowControl w:val="0"/>
        <w:autoSpaceDE w:val="0"/>
        <w:autoSpaceDN w:val="0"/>
        <w:adjustRightInd w:val="0"/>
        <w:jc w:val="both"/>
        <w:rPr>
          <w:bCs/>
          <w:sz w:val="22"/>
          <w:szCs w:val="22"/>
          <w:lang w:val="sr-Cyrl-CS"/>
        </w:rPr>
      </w:pPr>
    </w:p>
    <w:p w:rsidR="00903589" w:rsidRPr="005970BD" w:rsidRDefault="00903589" w:rsidP="00903589">
      <w:pPr>
        <w:widowControl w:val="0"/>
        <w:autoSpaceDE w:val="0"/>
        <w:autoSpaceDN w:val="0"/>
        <w:adjustRightInd w:val="0"/>
        <w:jc w:val="both"/>
        <w:rPr>
          <w:bCs/>
          <w:sz w:val="22"/>
          <w:szCs w:val="22"/>
          <w:lang w:val="sr-Cyrl-CS"/>
        </w:rPr>
      </w:pPr>
      <w:r w:rsidRPr="005970BD">
        <w:rPr>
          <w:bCs/>
          <w:sz w:val="22"/>
          <w:szCs w:val="22"/>
          <w:lang w:val="sr-Cyrl-CS"/>
        </w:rPr>
        <w:t>Цене на основу којих  су вредноване понуде су исказане у Понуди Добављача, без ПДВ-а</w:t>
      </w:r>
      <w:r w:rsidR="00FB1FC2">
        <w:rPr>
          <w:bCs/>
          <w:sz w:val="22"/>
          <w:szCs w:val="22"/>
          <w:lang w:val="sr-Cyrl-CS"/>
        </w:rPr>
        <w:t>, која је са</w:t>
      </w:r>
      <w:r>
        <w:rPr>
          <w:bCs/>
          <w:sz w:val="22"/>
          <w:szCs w:val="22"/>
          <w:lang w:val="sr-Cyrl-CS"/>
        </w:rPr>
        <w:t>ставни део овог Оквирног споразума</w:t>
      </w:r>
      <w:r w:rsidRPr="005970BD">
        <w:rPr>
          <w:bCs/>
          <w:sz w:val="22"/>
          <w:szCs w:val="22"/>
          <w:lang w:val="sr-Cyrl-CS"/>
        </w:rPr>
        <w:t>.</w:t>
      </w:r>
    </w:p>
    <w:p w:rsidR="00903589" w:rsidRPr="005970BD" w:rsidRDefault="00903589" w:rsidP="00903589">
      <w:pPr>
        <w:widowControl w:val="0"/>
        <w:autoSpaceDE w:val="0"/>
        <w:autoSpaceDN w:val="0"/>
        <w:adjustRightInd w:val="0"/>
        <w:rPr>
          <w:bCs/>
          <w:sz w:val="22"/>
          <w:szCs w:val="22"/>
          <w:lang w:val="sr-Cyrl-CS"/>
        </w:rPr>
      </w:pPr>
    </w:p>
    <w:p w:rsidR="00C421AE" w:rsidRDefault="005970BD" w:rsidP="00903589">
      <w:pPr>
        <w:widowControl w:val="0"/>
        <w:autoSpaceDE w:val="0"/>
        <w:autoSpaceDN w:val="0"/>
        <w:adjustRightInd w:val="0"/>
        <w:jc w:val="both"/>
        <w:rPr>
          <w:sz w:val="22"/>
          <w:szCs w:val="22"/>
          <w:lang w:val="ru-RU"/>
        </w:rPr>
      </w:pPr>
      <w:r>
        <w:rPr>
          <w:spacing w:val="-1"/>
          <w:sz w:val="22"/>
          <w:szCs w:val="22"/>
          <w:lang w:val="ru-RU"/>
        </w:rPr>
        <w:t>Јединичне цене су дате у обрасцима техничка спецификација</w:t>
      </w:r>
      <w:r w:rsidR="00615634">
        <w:rPr>
          <w:spacing w:val="-1"/>
          <w:sz w:val="22"/>
          <w:szCs w:val="22"/>
          <w:lang w:val="ru-RU"/>
        </w:rPr>
        <w:t xml:space="preserve"> из конкурсне документације</w:t>
      </w:r>
      <w:r>
        <w:rPr>
          <w:spacing w:val="-1"/>
          <w:sz w:val="22"/>
          <w:szCs w:val="22"/>
          <w:lang w:val="ru-RU"/>
        </w:rPr>
        <w:t xml:space="preserve"> која је саставни део понуде и овог Оквирног споразума. Наведене јединичне цене</w:t>
      </w:r>
      <w:r w:rsidR="00C421AE" w:rsidRPr="005970BD">
        <w:rPr>
          <w:sz w:val="22"/>
          <w:szCs w:val="22"/>
          <w:lang w:val="ru-RU"/>
        </w:rPr>
        <w:t xml:space="preserve"> су</w:t>
      </w:r>
      <w:r w:rsidR="00C421AE" w:rsidRPr="005970BD">
        <w:rPr>
          <w:spacing w:val="-2"/>
          <w:sz w:val="22"/>
          <w:szCs w:val="22"/>
          <w:lang w:val="ru-RU"/>
        </w:rPr>
        <w:t xml:space="preserve"> </w:t>
      </w:r>
      <w:r w:rsidR="00C421AE" w:rsidRPr="005970BD">
        <w:rPr>
          <w:spacing w:val="1"/>
          <w:sz w:val="22"/>
          <w:szCs w:val="22"/>
          <w:lang w:val="ru-RU"/>
        </w:rPr>
        <w:t>ф</w:t>
      </w:r>
      <w:r w:rsidR="00C421AE" w:rsidRPr="005970BD">
        <w:rPr>
          <w:sz w:val="22"/>
          <w:szCs w:val="22"/>
          <w:lang w:val="ru-RU"/>
        </w:rPr>
        <w:t>икс</w:t>
      </w:r>
      <w:r w:rsidR="00C421AE" w:rsidRPr="005970BD">
        <w:rPr>
          <w:spacing w:val="-2"/>
          <w:sz w:val="22"/>
          <w:szCs w:val="22"/>
          <w:lang w:val="ru-RU"/>
        </w:rPr>
        <w:t>н</w:t>
      </w:r>
      <w:r w:rsidR="00C421AE" w:rsidRPr="005970BD">
        <w:rPr>
          <w:sz w:val="22"/>
          <w:szCs w:val="22"/>
          <w:lang w:val="ru-RU"/>
        </w:rPr>
        <w:t>е и</w:t>
      </w:r>
      <w:r w:rsidR="00C421AE" w:rsidRPr="005970BD">
        <w:rPr>
          <w:spacing w:val="1"/>
          <w:sz w:val="22"/>
          <w:szCs w:val="22"/>
          <w:lang w:val="ru-RU"/>
        </w:rPr>
        <w:t xml:space="preserve"> </w:t>
      </w:r>
      <w:r w:rsidR="00C421AE" w:rsidRPr="005970BD">
        <w:rPr>
          <w:sz w:val="22"/>
          <w:szCs w:val="22"/>
          <w:lang w:val="ru-RU"/>
        </w:rPr>
        <w:t>не</w:t>
      </w:r>
      <w:r w:rsidR="00C421AE" w:rsidRPr="005970BD">
        <w:rPr>
          <w:spacing w:val="-1"/>
          <w:sz w:val="22"/>
          <w:szCs w:val="22"/>
          <w:lang w:val="ru-RU"/>
        </w:rPr>
        <w:t>п</w:t>
      </w:r>
      <w:r w:rsidR="00C421AE" w:rsidRPr="005970BD">
        <w:rPr>
          <w:sz w:val="22"/>
          <w:szCs w:val="22"/>
          <w:lang w:val="ru-RU"/>
        </w:rPr>
        <w:t>ром</w:t>
      </w:r>
      <w:r w:rsidR="00C421AE" w:rsidRPr="005970BD">
        <w:rPr>
          <w:spacing w:val="-3"/>
          <w:sz w:val="22"/>
          <w:szCs w:val="22"/>
          <w:lang w:val="ru-RU"/>
        </w:rPr>
        <w:t>е</w:t>
      </w:r>
      <w:r w:rsidR="001E5F68" w:rsidRPr="005970BD">
        <w:rPr>
          <w:spacing w:val="1"/>
          <w:sz w:val="22"/>
          <w:szCs w:val="22"/>
          <w:lang w:val="sr-Cyrl-CS"/>
        </w:rPr>
        <w:t>нљ</w:t>
      </w:r>
      <w:r w:rsidR="00C421AE" w:rsidRPr="005970BD">
        <w:rPr>
          <w:sz w:val="22"/>
          <w:szCs w:val="22"/>
          <w:lang w:val="ru-RU"/>
        </w:rPr>
        <w:t>и</w:t>
      </w:r>
      <w:r w:rsidR="00C421AE" w:rsidRPr="005970BD">
        <w:rPr>
          <w:spacing w:val="-2"/>
          <w:sz w:val="22"/>
          <w:szCs w:val="22"/>
          <w:lang w:val="ru-RU"/>
        </w:rPr>
        <w:t>в</w:t>
      </w:r>
      <w:r w:rsidR="00C421AE" w:rsidRPr="005970BD">
        <w:rPr>
          <w:sz w:val="22"/>
          <w:szCs w:val="22"/>
          <w:lang w:val="ru-RU"/>
        </w:rPr>
        <w:t xml:space="preserve">е. </w:t>
      </w:r>
    </w:p>
    <w:p w:rsidR="00615634" w:rsidRPr="005970BD" w:rsidRDefault="00615634" w:rsidP="00903589">
      <w:pPr>
        <w:widowControl w:val="0"/>
        <w:autoSpaceDE w:val="0"/>
        <w:autoSpaceDN w:val="0"/>
        <w:adjustRightInd w:val="0"/>
        <w:jc w:val="both"/>
        <w:rPr>
          <w:bCs/>
          <w:sz w:val="22"/>
          <w:szCs w:val="22"/>
          <w:lang w:val="sr-Cyrl-CS"/>
        </w:rPr>
      </w:pPr>
    </w:p>
    <w:p w:rsidR="00C421AE" w:rsidRPr="005970BD" w:rsidRDefault="00C421AE" w:rsidP="00C421AE">
      <w:pPr>
        <w:widowControl w:val="0"/>
        <w:autoSpaceDE w:val="0"/>
        <w:autoSpaceDN w:val="0"/>
        <w:adjustRightInd w:val="0"/>
        <w:snapToGrid w:val="0"/>
        <w:jc w:val="center"/>
        <w:rPr>
          <w:b/>
          <w:sz w:val="22"/>
          <w:szCs w:val="22"/>
          <w:lang w:val="ru-RU"/>
        </w:rPr>
      </w:pPr>
      <w:r w:rsidRPr="005970BD">
        <w:rPr>
          <w:b/>
          <w:color w:val="000000"/>
          <w:sz w:val="22"/>
          <w:szCs w:val="22"/>
          <w:lang w:val="ru-RU"/>
        </w:rPr>
        <w:t>Начин и услови издавања појединачних наруџбеница</w:t>
      </w:r>
    </w:p>
    <w:p w:rsidR="00C421AE" w:rsidRPr="005970BD" w:rsidRDefault="00C421AE" w:rsidP="00C421AE">
      <w:pPr>
        <w:widowControl w:val="0"/>
        <w:autoSpaceDE w:val="0"/>
        <w:autoSpaceDN w:val="0"/>
        <w:adjustRightInd w:val="0"/>
        <w:jc w:val="center"/>
        <w:rPr>
          <w:bCs/>
          <w:sz w:val="22"/>
          <w:szCs w:val="22"/>
          <w:lang w:val="sr-Cyrl-CS"/>
        </w:rPr>
      </w:pPr>
      <w:r w:rsidRPr="005970BD">
        <w:rPr>
          <w:bCs/>
          <w:sz w:val="22"/>
          <w:szCs w:val="22"/>
          <w:lang w:val="sr-Latn-CS"/>
        </w:rPr>
        <w:t>Члан 4.</w:t>
      </w:r>
    </w:p>
    <w:p w:rsidR="002B7ADC" w:rsidRDefault="002B7ADC" w:rsidP="00252E30">
      <w:pPr>
        <w:widowControl w:val="0"/>
        <w:autoSpaceDE w:val="0"/>
        <w:autoSpaceDN w:val="0"/>
        <w:adjustRightInd w:val="0"/>
        <w:snapToGrid w:val="0"/>
        <w:jc w:val="both"/>
        <w:rPr>
          <w:color w:val="000000"/>
          <w:sz w:val="22"/>
          <w:szCs w:val="22"/>
          <w:lang w:val="ru-RU"/>
        </w:rPr>
      </w:pPr>
    </w:p>
    <w:p w:rsidR="00405749" w:rsidRDefault="00C421AE" w:rsidP="00252E30">
      <w:pPr>
        <w:widowControl w:val="0"/>
        <w:autoSpaceDE w:val="0"/>
        <w:autoSpaceDN w:val="0"/>
        <w:adjustRightInd w:val="0"/>
        <w:snapToGrid w:val="0"/>
        <w:jc w:val="both"/>
        <w:rPr>
          <w:color w:val="000000"/>
          <w:sz w:val="22"/>
          <w:szCs w:val="22"/>
          <w:lang w:val="ru-RU"/>
        </w:rPr>
      </w:pPr>
      <w:r w:rsidRPr="005970BD">
        <w:rPr>
          <w:color w:val="000000"/>
          <w:sz w:val="22"/>
          <w:szCs w:val="22"/>
          <w:lang w:val="ru-RU"/>
        </w:rPr>
        <w:t>Након закључења Оквирног споразума, када настане конкретна потреба Наручиоца за</w:t>
      </w:r>
      <w:r w:rsidRPr="005970BD">
        <w:rPr>
          <w:sz w:val="22"/>
          <w:szCs w:val="22"/>
          <w:lang w:val="sr-Cyrl-CS"/>
        </w:rPr>
        <w:t xml:space="preserve"> </w:t>
      </w:r>
      <w:r w:rsidRPr="005970BD">
        <w:rPr>
          <w:color w:val="000000"/>
          <w:sz w:val="22"/>
          <w:szCs w:val="22"/>
          <w:lang w:val="ru-RU"/>
        </w:rPr>
        <w:t xml:space="preserve">предметом набавке, </w:t>
      </w:r>
      <w:r w:rsidR="00405749" w:rsidRPr="00405749">
        <w:rPr>
          <w:color w:val="000000"/>
          <w:sz w:val="22"/>
          <w:szCs w:val="22"/>
          <w:lang w:val="sr-Cyrl-CS"/>
        </w:rPr>
        <w:t xml:space="preserve">издаваће се наруџбенице и закључиваће се уговор са прворангираним понуђачем за набавку добара прецизираних у техничкој спецификацији. Упућиваће се позив на понуду прворангираном понуђачу, ако прворангирани неће да испоручи или не може да испоручи тражена добра у року од 48 часа, упућиваће се позив на понуду другорангираном понуђачу, итд. </w:t>
      </w:r>
      <w:r w:rsidR="00405749" w:rsidRPr="00405749">
        <w:rPr>
          <w:color w:val="000000"/>
          <w:sz w:val="22"/>
          <w:szCs w:val="22"/>
          <w:lang w:val="ru-RU"/>
        </w:rPr>
        <w:t xml:space="preserve"> </w:t>
      </w:r>
    </w:p>
    <w:p w:rsidR="00405749" w:rsidRDefault="00405749" w:rsidP="00252E30">
      <w:pPr>
        <w:widowControl w:val="0"/>
        <w:autoSpaceDE w:val="0"/>
        <w:autoSpaceDN w:val="0"/>
        <w:adjustRightInd w:val="0"/>
        <w:snapToGrid w:val="0"/>
        <w:jc w:val="both"/>
        <w:rPr>
          <w:color w:val="000000"/>
          <w:sz w:val="22"/>
          <w:szCs w:val="22"/>
          <w:lang w:val="ru-RU"/>
        </w:rPr>
      </w:pPr>
    </w:p>
    <w:p w:rsidR="00405749" w:rsidRDefault="00405749" w:rsidP="00252E30">
      <w:pPr>
        <w:widowControl w:val="0"/>
        <w:autoSpaceDE w:val="0"/>
        <w:autoSpaceDN w:val="0"/>
        <w:adjustRightInd w:val="0"/>
        <w:snapToGrid w:val="0"/>
        <w:jc w:val="both"/>
        <w:rPr>
          <w:color w:val="000000"/>
          <w:sz w:val="22"/>
          <w:szCs w:val="22"/>
          <w:lang w:val="ru-RU"/>
        </w:rPr>
      </w:pPr>
      <w:r w:rsidRPr="00405749">
        <w:rPr>
          <w:color w:val="000000"/>
          <w:sz w:val="22"/>
          <w:szCs w:val="22"/>
          <w:lang w:val="ru-RU"/>
        </w:rPr>
        <w:t>За набавке преко 500.000 динара закључиће се Уговор на основу Оквирног споразума</w:t>
      </w:r>
      <w:r>
        <w:rPr>
          <w:color w:val="000000"/>
          <w:sz w:val="22"/>
          <w:szCs w:val="22"/>
          <w:lang w:val="ru-RU"/>
        </w:rPr>
        <w:t>.</w:t>
      </w:r>
    </w:p>
    <w:p w:rsidR="00405749" w:rsidRDefault="00405749" w:rsidP="00252E30">
      <w:pPr>
        <w:widowControl w:val="0"/>
        <w:autoSpaceDE w:val="0"/>
        <w:autoSpaceDN w:val="0"/>
        <w:adjustRightInd w:val="0"/>
        <w:snapToGrid w:val="0"/>
        <w:jc w:val="both"/>
        <w:rPr>
          <w:color w:val="000000"/>
          <w:sz w:val="22"/>
          <w:szCs w:val="22"/>
          <w:lang w:val="ru-RU"/>
        </w:rPr>
      </w:pPr>
    </w:p>
    <w:p w:rsidR="00252E30" w:rsidRPr="005970BD" w:rsidRDefault="00405749" w:rsidP="00252E30">
      <w:pPr>
        <w:widowControl w:val="0"/>
        <w:autoSpaceDE w:val="0"/>
        <w:autoSpaceDN w:val="0"/>
        <w:adjustRightInd w:val="0"/>
        <w:snapToGrid w:val="0"/>
        <w:jc w:val="both"/>
        <w:rPr>
          <w:color w:val="000000"/>
          <w:sz w:val="22"/>
          <w:szCs w:val="22"/>
          <w:lang w:val="ru-RU"/>
        </w:rPr>
      </w:pPr>
      <w:r>
        <w:rPr>
          <w:color w:val="000000"/>
          <w:sz w:val="22"/>
          <w:szCs w:val="22"/>
          <w:lang w:val="ru-RU"/>
        </w:rPr>
        <w:t xml:space="preserve">За добра ван спецификације, </w:t>
      </w:r>
      <w:r w:rsidR="00C421AE" w:rsidRPr="005970BD">
        <w:rPr>
          <w:color w:val="000000"/>
          <w:sz w:val="22"/>
          <w:szCs w:val="22"/>
          <w:lang w:val="ru-RU"/>
        </w:rPr>
        <w:t>Наручилац ће</w:t>
      </w:r>
      <w:r w:rsidR="00252E30" w:rsidRPr="005970BD">
        <w:rPr>
          <w:color w:val="000000"/>
          <w:sz w:val="22"/>
          <w:szCs w:val="22"/>
          <w:lang w:val="sr-Latn-RS"/>
        </w:rPr>
        <w:t xml:space="preserve"> </w:t>
      </w:r>
      <w:r w:rsidR="00252E30" w:rsidRPr="005970BD">
        <w:rPr>
          <w:color w:val="000000"/>
          <w:sz w:val="22"/>
          <w:szCs w:val="22"/>
          <w:lang w:val="ru-RU"/>
        </w:rPr>
        <w:t xml:space="preserve">путем поште, електронским путем  или  телефаксом  упутити  свим  </w:t>
      </w:r>
      <w:r>
        <w:rPr>
          <w:color w:val="000000"/>
          <w:sz w:val="22"/>
          <w:szCs w:val="22"/>
          <w:lang w:val="ru-RU"/>
        </w:rPr>
        <w:t>Добављачима</w:t>
      </w:r>
      <w:r w:rsidR="00252E30" w:rsidRPr="005970BD">
        <w:rPr>
          <w:color w:val="000000"/>
          <w:sz w:val="22"/>
          <w:szCs w:val="22"/>
          <w:lang w:val="ru-RU"/>
        </w:rPr>
        <w:t xml:space="preserve">  позив  за  достављање понуда са навођењем потребних </w:t>
      </w:r>
      <w:r w:rsidR="00903589">
        <w:rPr>
          <w:color w:val="000000"/>
          <w:sz w:val="22"/>
          <w:szCs w:val="22"/>
          <w:lang w:val="ru-RU"/>
        </w:rPr>
        <w:t>добара</w:t>
      </w:r>
      <w:r w:rsidR="00252E30" w:rsidRPr="005970BD">
        <w:rPr>
          <w:color w:val="000000"/>
          <w:sz w:val="22"/>
          <w:szCs w:val="22"/>
          <w:lang w:val="ru-RU"/>
        </w:rPr>
        <w:t xml:space="preserve">, </w:t>
      </w:r>
      <w:r>
        <w:rPr>
          <w:color w:val="000000"/>
          <w:sz w:val="22"/>
          <w:szCs w:val="22"/>
          <w:lang w:val="ru-RU"/>
        </w:rPr>
        <w:t>и најповољнијем Добављачу одабраним применом критеријума описаног у конкурсној документацији, издати наруџбеницу</w:t>
      </w:r>
      <w:r w:rsidR="00252E30" w:rsidRPr="005970BD">
        <w:rPr>
          <w:color w:val="000000"/>
          <w:sz w:val="22"/>
          <w:szCs w:val="22"/>
          <w:lang w:val="ru-RU"/>
        </w:rPr>
        <w:t>.</w:t>
      </w:r>
    </w:p>
    <w:p w:rsidR="00615634" w:rsidRDefault="00615634" w:rsidP="00615634">
      <w:pPr>
        <w:spacing w:before="9" w:line="240" w:lineRule="exact"/>
        <w:rPr>
          <w:sz w:val="22"/>
          <w:szCs w:val="22"/>
          <w:lang w:val="ru-RU"/>
        </w:rPr>
      </w:pPr>
    </w:p>
    <w:p w:rsidR="00615634" w:rsidRPr="00615634" w:rsidRDefault="00615634" w:rsidP="00615634">
      <w:pPr>
        <w:spacing w:before="9" w:line="240" w:lineRule="exact"/>
        <w:rPr>
          <w:sz w:val="22"/>
          <w:szCs w:val="22"/>
          <w:lang w:val="ru-RU"/>
        </w:rPr>
      </w:pPr>
      <w:r>
        <w:rPr>
          <w:sz w:val="22"/>
          <w:szCs w:val="22"/>
          <w:lang w:val="ru-RU"/>
        </w:rPr>
        <w:t>Добављач</w:t>
      </w:r>
      <w:r w:rsidRPr="00615634">
        <w:rPr>
          <w:sz w:val="22"/>
          <w:szCs w:val="22"/>
          <w:lang w:val="ru-RU"/>
        </w:rPr>
        <w:t xml:space="preserve"> је дужан да се одмах одазове на позив овлашћеног лица Наручиоца. </w:t>
      </w:r>
    </w:p>
    <w:p w:rsidR="00202E5C" w:rsidRPr="005970BD" w:rsidRDefault="00202E5C" w:rsidP="00202E5C">
      <w:pPr>
        <w:widowControl w:val="0"/>
        <w:autoSpaceDE w:val="0"/>
        <w:autoSpaceDN w:val="0"/>
        <w:adjustRightInd w:val="0"/>
        <w:snapToGrid w:val="0"/>
        <w:jc w:val="both"/>
        <w:rPr>
          <w:color w:val="000000"/>
          <w:sz w:val="22"/>
          <w:szCs w:val="22"/>
          <w:lang w:val="ru-RU"/>
        </w:rPr>
      </w:pPr>
    </w:p>
    <w:p w:rsidR="00202E5C" w:rsidRPr="005970BD" w:rsidRDefault="00202E5C" w:rsidP="00202E5C">
      <w:pPr>
        <w:widowControl w:val="0"/>
        <w:autoSpaceDE w:val="0"/>
        <w:autoSpaceDN w:val="0"/>
        <w:adjustRightInd w:val="0"/>
        <w:snapToGrid w:val="0"/>
        <w:jc w:val="both"/>
        <w:rPr>
          <w:sz w:val="22"/>
          <w:szCs w:val="22"/>
          <w:lang w:val="sr-Cyrl-CS"/>
        </w:rPr>
      </w:pPr>
      <w:r w:rsidRPr="005970BD">
        <w:rPr>
          <w:color w:val="000000"/>
          <w:sz w:val="22"/>
          <w:szCs w:val="22"/>
          <w:lang w:val="ru-RU"/>
        </w:rPr>
        <w:t>За набавке преко 500.000 закључиће се Уговор на основу Оквирног споразума.</w:t>
      </w:r>
      <w:r w:rsidRPr="005970BD">
        <w:rPr>
          <w:b/>
          <w:color w:val="000000"/>
          <w:sz w:val="22"/>
          <w:szCs w:val="22"/>
          <w:lang w:val="ru-RU"/>
        </w:rPr>
        <w:t xml:space="preserve"> </w:t>
      </w:r>
    </w:p>
    <w:p w:rsidR="00C421AE" w:rsidRPr="005970BD" w:rsidRDefault="00C421AE" w:rsidP="00C421AE">
      <w:pPr>
        <w:widowControl w:val="0"/>
        <w:autoSpaceDE w:val="0"/>
        <w:autoSpaceDN w:val="0"/>
        <w:adjustRightInd w:val="0"/>
        <w:snapToGrid w:val="0"/>
        <w:jc w:val="both"/>
        <w:rPr>
          <w:color w:val="000000"/>
          <w:sz w:val="22"/>
          <w:szCs w:val="22"/>
          <w:lang w:val="sr-Cyrl-CS"/>
        </w:rPr>
      </w:pPr>
    </w:p>
    <w:p w:rsidR="00C421AE" w:rsidRDefault="00C421AE" w:rsidP="00C421AE">
      <w:pPr>
        <w:widowControl w:val="0"/>
        <w:autoSpaceDE w:val="0"/>
        <w:autoSpaceDN w:val="0"/>
        <w:adjustRightInd w:val="0"/>
        <w:snapToGrid w:val="0"/>
        <w:jc w:val="both"/>
        <w:rPr>
          <w:color w:val="000000"/>
          <w:sz w:val="22"/>
          <w:szCs w:val="22"/>
          <w:lang w:val="ru-RU"/>
        </w:rPr>
      </w:pPr>
      <w:r w:rsidRPr="005970BD">
        <w:rPr>
          <w:color w:val="000000"/>
          <w:sz w:val="22"/>
          <w:szCs w:val="22"/>
          <w:lang w:val="ru-RU"/>
        </w:rPr>
        <w:t>Рок за испоруку  је _______ дана од издавања наруџбени</w:t>
      </w:r>
      <w:r w:rsidR="00405749">
        <w:rPr>
          <w:color w:val="000000"/>
          <w:sz w:val="22"/>
          <w:szCs w:val="22"/>
          <w:lang w:val="ru-RU"/>
        </w:rPr>
        <w:t>це (</w:t>
      </w:r>
      <w:r w:rsidRPr="005970BD">
        <w:rPr>
          <w:color w:val="000000"/>
          <w:sz w:val="22"/>
          <w:szCs w:val="22"/>
          <w:lang w:val="ru-RU"/>
        </w:rPr>
        <w:t>ма</w:t>
      </w:r>
      <w:r w:rsidRPr="005970BD">
        <w:rPr>
          <w:color w:val="000000"/>
          <w:sz w:val="22"/>
          <w:szCs w:val="22"/>
          <w:lang w:val="sr-Cyrl-CS"/>
        </w:rPr>
        <w:t>ксимум</w:t>
      </w:r>
      <w:r w:rsidRPr="005970BD">
        <w:rPr>
          <w:color w:val="000000"/>
          <w:sz w:val="22"/>
          <w:szCs w:val="22"/>
          <w:lang w:val="ru-RU"/>
        </w:rPr>
        <w:t xml:space="preserve"> 48 </w:t>
      </w:r>
      <w:r w:rsidR="00405749">
        <w:rPr>
          <w:color w:val="000000"/>
          <w:sz w:val="22"/>
          <w:szCs w:val="22"/>
          <w:lang w:val="ru-RU"/>
        </w:rPr>
        <w:t>часа</w:t>
      </w:r>
      <w:r w:rsidRPr="005970BD">
        <w:rPr>
          <w:color w:val="000000"/>
          <w:sz w:val="22"/>
          <w:szCs w:val="22"/>
          <w:lang w:val="ru-RU"/>
        </w:rPr>
        <w:t>).</w:t>
      </w:r>
    </w:p>
    <w:p w:rsidR="00903589" w:rsidRDefault="00903589" w:rsidP="00C421AE">
      <w:pPr>
        <w:widowControl w:val="0"/>
        <w:autoSpaceDE w:val="0"/>
        <w:autoSpaceDN w:val="0"/>
        <w:adjustRightInd w:val="0"/>
        <w:snapToGrid w:val="0"/>
        <w:jc w:val="both"/>
        <w:rPr>
          <w:color w:val="000000"/>
          <w:sz w:val="22"/>
          <w:szCs w:val="22"/>
          <w:lang w:val="ru-RU"/>
        </w:rPr>
      </w:pPr>
    </w:p>
    <w:p w:rsidR="00903589" w:rsidRDefault="00903589" w:rsidP="00903589">
      <w:pPr>
        <w:spacing w:line="255" w:lineRule="atLeast"/>
        <w:jc w:val="both"/>
        <w:rPr>
          <w:bCs/>
          <w:sz w:val="22"/>
          <w:szCs w:val="22"/>
          <w:lang w:val="ru-RU"/>
        </w:rPr>
      </w:pPr>
      <w:r w:rsidRPr="00903589">
        <w:rPr>
          <w:bCs/>
          <w:sz w:val="22"/>
          <w:szCs w:val="22"/>
          <w:lang w:val="ru-RU"/>
        </w:rPr>
        <w:t xml:space="preserve">Наручилац за све време трајања овог Оквирног споразума задржава право да врши проверу понуђених цена коштања </w:t>
      </w:r>
      <w:r w:rsidRPr="00903589">
        <w:rPr>
          <w:bCs/>
          <w:sz w:val="22"/>
          <w:szCs w:val="22"/>
          <w:lang w:val="sr-Cyrl-RS"/>
        </w:rPr>
        <w:t>намештаја са упоредивим тржишним ценама</w:t>
      </w:r>
      <w:r w:rsidRPr="00903589">
        <w:rPr>
          <w:bCs/>
          <w:sz w:val="22"/>
          <w:szCs w:val="22"/>
          <w:lang w:val="ru-RU"/>
        </w:rPr>
        <w:t xml:space="preserve">. Уколико приликом провере цена Наручилац уочи да постоје </w:t>
      </w:r>
      <w:r w:rsidRPr="00903589">
        <w:rPr>
          <w:bCs/>
          <w:sz w:val="22"/>
          <w:szCs w:val="22"/>
          <w:lang w:val="sr-Cyrl-RS"/>
        </w:rPr>
        <w:t>одступања у цени између најповољније понуде добављача по конкретном позиву на понуду и понуде коју је нашао Наручилац</w:t>
      </w:r>
      <w:r w:rsidRPr="00903589">
        <w:rPr>
          <w:bCs/>
          <w:sz w:val="22"/>
          <w:szCs w:val="22"/>
          <w:lang w:val="sr-Cyrl-CS"/>
        </w:rPr>
        <w:t xml:space="preserve">, у том случају Наручилац неће издати наруџбеницу/односно неће закључити уговор, него ће од најповољнијег </w:t>
      </w:r>
      <w:r>
        <w:rPr>
          <w:bCs/>
          <w:sz w:val="22"/>
          <w:szCs w:val="22"/>
          <w:lang w:val="sr-Cyrl-CS"/>
        </w:rPr>
        <w:t xml:space="preserve">добављача </w:t>
      </w:r>
      <w:r w:rsidRPr="00903589">
        <w:rPr>
          <w:bCs/>
          <w:sz w:val="22"/>
          <w:szCs w:val="22"/>
          <w:lang w:val="sr-Cyrl-CS"/>
        </w:rPr>
        <w:t>по конкретном позиву на понуду, затражити да понуди повољнију или исту цену у односу на понуду коју је нашао Наручилац</w:t>
      </w:r>
      <w:r w:rsidRPr="00903589">
        <w:rPr>
          <w:bCs/>
          <w:sz w:val="22"/>
          <w:szCs w:val="22"/>
          <w:lang w:val="ru-RU"/>
        </w:rPr>
        <w:t xml:space="preserve">. У супротном, Наручилац задржава право да активира финансијско средство обезбеђења за добро извршење посла у складу са чланом 7. овог споразума. Уколико најповољнији понуђач не поступи по захтеву Наручиоца, Наручилац задржава право да исти захтев упути следеће рангираном </w:t>
      </w:r>
      <w:r>
        <w:rPr>
          <w:bCs/>
          <w:sz w:val="22"/>
          <w:szCs w:val="22"/>
          <w:lang w:val="ru-RU"/>
        </w:rPr>
        <w:t>добављачу</w:t>
      </w:r>
      <w:r w:rsidRPr="00903589">
        <w:rPr>
          <w:bCs/>
          <w:sz w:val="22"/>
          <w:szCs w:val="22"/>
          <w:lang w:val="ru-RU"/>
        </w:rPr>
        <w:t>, уз могућност активирања истог средства обезбеђења.</w:t>
      </w:r>
    </w:p>
    <w:p w:rsidR="00615634" w:rsidRDefault="00615634" w:rsidP="00903589">
      <w:pPr>
        <w:spacing w:line="255" w:lineRule="atLeast"/>
        <w:jc w:val="both"/>
        <w:rPr>
          <w:bCs/>
          <w:sz w:val="22"/>
          <w:szCs w:val="22"/>
          <w:lang w:val="ru-RU"/>
        </w:rPr>
      </w:pPr>
    </w:p>
    <w:p w:rsidR="00615634" w:rsidRPr="00615634" w:rsidRDefault="00615634" w:rsidP="00615634">
      <w:pPr>
        <w:spacing w:before="9" w:line="240" w:lineRule="exact"/>
        <w:rPr>
          <w:sz w:val="22"/>
          <w:szCs w:val="22"/>
          <w:lang w:val="ru-RU"/>
        </w:rPr>
      </w:pPr>
      <w:r>
        <w:rPr>
          <w:sz w:val="22"/>
          <w:szCs w:val="22"/>
          <w:lang w:val="ru-RU"/>
        </w:rPr>
        <w:t>Добављач</w:t>
      </w:r>
      <w:r w:rsidRPr="00615634">
        <w:rPr>
          <w:sz w:val="22"/>
          <w:szCs w:val="22"/>
          <w:lang w:val="ru-RU"/>
        </w:rPr>
        <w:t xml:space="preserve"> се обавезује да испоруку добара пружа свим радним данима у току недеље. Предметна добра ће се испоручивати у згради </w:t>
      </w:r>
      <w:r w:rsidRPr="00615634">
        <w:rPr>
          <w:sz w:val="22"/>
          <w:szCs w:val="22"/>
          <w:lang w:val="sr-Cyrl-CS"/>
        </w:rPr>
        <w:t>Грађевинског</w:t>
      </w:r>
      <w:r w:rsidRPr="00615634">
        <w:rPr>
          <w:sz w:val="22"/>
          <w:szCs w:val="22"/>
          <w:lang w:val="ru-RU"/>
        </w:rPr>
        <w:t xml:space="preserve"> факултета, Београд, Булевар краља Александра број</w:t>
      </w:r>
      <w:r w:rsidRPr="00615634">
        <w:rPr>
          <w:sz w:val="22"/>
          <w:szCs w:val="22"/>
          <w:lang w:val="sr-Cyrl-CS"/>
        </w:rPr>
        <w:t xml:space="preserve"> 73</w:t>
      </w:r>
      <w:r w:rsidRPr="00615634">
        <w:rPr>
          <w:sz w:val="22"/>
          <w:szCs w:val="22"/>
          <w:lang w:val="ru-RU"/>
        </w:rPr>
        <w:t>.</w:t>
      </w:r>
    </w:p>
    <w:p w:rsidR="00615634" w:rsidRPr="00615634" w:rsidRDefault="00615634" w:rsidP="00615634">
      <w:pPr>
        <w:spacing w:before="9" w:line="240" w:lineRule="exact"/>
        <w:rPr>
          <w:sz w:val="22"/>
          <w:szCs w:val="22"/>
          <w:lang w:val="ru-RU"/>
        </w:rPr>
      </w:pPr>
    </w:p>
    <w:p w:rsidR="00C421AE" w:rsidRPr="005970BD" w:rsidRDefault="00C421AE" w:rsidP="00C421AE">
      <w:pPr>
        <w:widowControl w:val="0"/>
        <w:autoSpaceDE w:val="0"/>
        <w:autoSpaceDN w:val="0"/>
        <w:adjustRightInd w:val="0"/>
        <w:jc w:val="center"/>
        <w:rPr>
          <w:b/>
          <w:bCs/>
          <w:sz w:val="22"/>
          <w:szCs w:val="22"/>
          <w:lang w:val="sr-Latn-CS"/>
        </w:rPr>
      </w:pPr>
      <w:r w:rsidRPr="005970BD">
        <w:rPr>
          <w:b/>
          <w:bCs/>
          <w:sz w:val="22"/>
          <w:szCs w:val="22"/>
          <w:lang w:val="sr-Latn-CS"/>
        </w:rPr>
        <w:t>Услови и начин плаћања</w:t>
      </w:r>
    </w:p>
    <w:p w:rsidR="00C421AE" w:rsidRPr="005970BD" w:rsidRDefault="00C421AE" w:rsidP="00C421AE">
      <w:pPr>
        <w:widowControl w:val="0"/>
        <w:autoSpaceDE w:val="0"/>
        <w:autoSpaceDN w:val="0"/>
        <w:adjustRightInd w:val="0"/>
        <w:jc w:val="center"/>
        <w:rPr>
          <w:bCs/>
          <w:sz w:val="22"/>
          <w:szCs w:val="22"/>
          <w:lang w:val="sr-Latn-CS"/>
        </w:rPr>
      </w:pPr>
      <w:r w:rsidRPr="005970BD">
        <w:rPr>
          <w:bCs/>
          <w:sz w:val="22"/>
          <w:szCs w:val="22"/>
          <w:lang w:val="sr-Latn-CS"/>
        </w:rPr>
        <w:t xml:space="preserve">Члан </w:t>
      </w:r>
      <w:r w:rsidRPr="005970BD">
        <w:rPr>
          <w:bCs/>
          <w:sz w:val="22"/>
          <w:szCs w:val="22"/>
          <w:lang w:val="sr-Cyrl-CS"/>
        </w:rPr>
        <w:t>5</w:t>
      </w:r>
      <w:r w:rsidRPr="005970BD">
        <w:rPr>
          <w:bCs/>
          <w:sz w:val="22"/>
          <w:szCs w:val="22"/>
          <w:lang w:val="sr-Latn-CS"/>
        </w:rPr>
        <w:t>.</w:t>
      </w:r>
    </w:p>
    <w:p w:rsidR="00C421AE" w:rsidRPr="005970BD" w:rsidRDefault="00C421AE" w:rsidP="00C421AE">
      <w:pPr>
        <w:widowControl w:val="0"/>
        <w:autoSpaceDE w:val="0"/>
        <w:autoSpaceDN w:val="0"/>
        <w:adjustRightInd w:val="0"/>
        <w:rPr>
          <w:bCs/>
          <w:sz w:val="22"/>
          <w:szCs w:val="22"/>
          <w:lang w:val="sr-Latn-CS"/>
        </w:rPr>
      </w:pPr>
    </w:p>
    <w:p w:rsidR="00C421AE" w:rsidRPr="005970BD" w:rsidRDefault="00C421AE" w:rsidP="00C421AE">
      <w:pPr>
        <w:widowControl w:val="0"/>
        <w:autoSpaceDE w:val="0"/>
        <w:autoSpaceDN w:val="0"/>
        <w:adjustRightInd w:val="0"/>
        <w:rPr>
          <w:bCs/>
          <w:sz w:val="22"/>
          <w:szCs w:val="22"/>
          <w:lang w:val="sr-Latn-CS"/>
        </w:rPr>
      </w:pPr>
      <w:r w:rsidRPr="005970BD">
        <w:rPr>
          <w:bCs/>
          <w:sz w:val="22"/>
          <w:szCs w:val="22"/>
          <w:lang w:val="sr-Latn-CS"/>
        </w:rPr>
        <w:t>Уговорне стране су сагласне да се плаћање по овом уговору изврши на следећи начин:</w:t>
      </w:r>
    </w:p>
    <w:p w:rsidR="00C421AE" w:rsidRPr="005970BD" w:rsidRDefault="00C421AE" w:rsidP="00C421AE">
      <w:pPr>
        <w:widowControl w:val="0"/>
        <w:autoSpaceDE w:val="0"/>
        <w:autoSpaceDN w:val="0"/>
        <w:adjustRightInd w:val="0"/>
        <w:rPr>
          <w:bCs/>
          <w:sz w:val="22"/>
          <w:szCs w:val="22"/>
          <w:lang w:val="sr-Latn-CS"/>
        </w:rPr>
      </w:pPr>
    </w:p>
    <w:p w:rsidR="00C421AE" w:rsidRPr="005970BD" w:rsidRDefault="00C421AE" w:rsidP="00C421AE">
      <w:pPr>
        <w:widowControl w:val="0"/>
        <w:autoSpaceDE w:val="0"/>
        <w:autoSpaceDN w:val="0"/>
        <w:adjustRightInd w:val="0"/>
        <w:rPr>
          <w:bCs/>
          <w:sz w:val="22"/>
          <w:szCs w:val="22"/>
          <w:lang w:val="sr-Cyrl-CS"/>
        </w:rPr>
      </w:pPr>
      <w:r w:rsidRPr="005970BD">
        <w:rPr>
          <w:bCs/>
          <w:sz w:val="22"/>
          <w:szCs w:val="22"/>
          <w:lang w:val="sr-Latn-CS"/>
        </w:rPr>
        <w:t xml:space="preserve">- за сваку испоруку </w:t>
      </w:r>
      <w:r w:rsidRPr="005970BD">
        <w:rPr>
          <w:bCs/>
          <w:sz w:val="22"/>
          <w:szCs w:val="22"/>
          <w:lang w:val="sr-Cyrl-CS"/>
        </w:rPr>
        <w:t xml:space="preserve">Добављач </w:t>
      </w:r>
      <w:r w:rsidRPr="005970BD">
        <w:rPr>
          <w:bCs/>
          <w:sz w:val="22"/>
          <w:szCs w:val="22"/>
          <w:lang w:val="sr-Latn-CS"/>
        </w:rPr>
        <w:t xml:space="preserve">ће испоставити фактуру која ће бити плаћена у року од </w:t>
      </w:r>
      <w:r w:rsidRPr="005970BD">
        <w:rPr>
          <w:bCs/>
          <w:sz w:val="22"/>
          <w:szCs w:val="22"/>
          <w:lang w:val="sr-Cyrl-CS"/>
        </w:rPr>
        <w:t xml:space="preserve"> </w:t>
      </w:r>
      <w:r w:rsidR="00405749">
        <w:rPr>
          <w:bCs/>
          <w:sz w:val="22"/>
          <w:szCs w:val="22"/>
          <w:lang w:val="sr-Cyrl-CS"/>
        </w:rPr>
        <w:t xml:space="preserve">45 </w:t>
      </w:r>
      <w:r w:rsidRPr="005970BD">
        <w:rPr>
          <w:bCs/>
          <w:sz w:val="22"/>
          <w:szCs w:val="22"/>
          <w:lang w:val="sr-Latn-CS"/>
        </w:rPr>
        <w:t xml:space="preserve">дана од дана пријема </w:t>
      </w:r>
      <w:r w:rsidRPr="005970BD">
        <w:rPr>
          <w:bCs/>
          <w:sz w:val="22"/>
          <w:szCs w:val="22"/>
          <w:lang w:val="sr-Cyrl-CS"/>
        </w:rPr>
        <w:t>Фактуре</w:t>
      </w:r>
      <w:r w:rsidRPr="005970BD">
        <w:rPr>
          <w:bCs/>
          <w:sz w:val="22"/>
          <w:szCs w:val="22"/>
          <w:lang w:val="sr-Latn-CS"/>
        </w:rPr>
        <w:t xml:space="preserve"> </w:t>
      </w:r>
      <w:r w:rsidRPr="005970BD">
        <w:rPr>
          <w:bCs/>
          <w:sz w:val="22"/>
          <w:szCs w:val="22"/>
          <w:lang w:val="sr-Cyrl-CS"/>
        </w:rPr>
        <w:t>Добављача</w:t>
      </w:r>
      <w:r w:rsidRPr="005970BD">
        <w:rPr>
          <w:bCs/>
          <w:sz w:val="22"/>
          <w:szCs w:val="22"/>
          <w:lang w:val="sr-Latn-CS"/>
        </w:rPr>
        <w:t>, на основу верификоване отпремнице-пријемнице о примопредаји добара.</w:t>
      </w:r>
    </w:p>
    <w:p w:rsidR="00C36283" w:rsidRPr="005970BD" w:rsidRDefault="00787D9C">
      <w:pPr>
        <w:ind w:left="4567" w:right="4582"/>
        <w:jc w:val="center"/>
        <w:rPr>
          <w:b/>
          <w:sz w:val="22"/>
          <w:szCs w:val="22"/>
          <w:lang w:val="sr-Cyrl-CS"/>
        </w:rPr>
      </w:pPr>
      <w:r w:rsidRPr="005970BD">
        <w:rPr>
          <w:b/>
          <w:spacing w:val="1"/>
          <w:sz w:val="22"/>
          <w:szCs w:val="22"/>
          <w:lang w:val="ru-RU"/>
        </w:rPr>
        <w:lastRenderedPageBreak/>
        <w:t>Чл</w:t>
      </w:r>
      <w:r w:rsidRPr="005970BD">
        <w:rPr>
          <w:b/>
          <w:spacing w:val="-2"/>
          <w:sz w:val="22"/>
          <w:szCs w:val="22"/>
          <w:lang w:val="ru-RU"/>
        </w:rPr>
        <w:t>а</w:t>
      </w:r>
      <w:r w:rsidRPr="005970BD">
        <w:rPr>
          <w:b/>
          <w:sz w:val="22"/>
          <w:szCs w:val="22"/>
          <w:lang w:val="ru-RU"/>
        </w:rPr>
        <w:t>н</w:t>
      </w:r>
      <w:r w:rsidRPr="005970BD">
        <w:rPr>
          <w:b/>
          <w:spacing w:val="1"/>
          <w:sz w:val="22"/>
          <w:szCs w:val="22"/>
          <w:lang w:val="ru-RU"/>
        </w:rPr>
        <w:t xml:space="preserve"> </w:t>
      </w:r>
      <w:r w:rsidR="00C421AE" w:rsidRPr="005970BD">
        <w:rPr>
          <w:b/>
          <w:sz w:val="22"/>
          <w:szCs w:val="22"/>
          <w:lang w:val="sr-Cyrl-CS"/>
        </w:rPr>
        <w:t>6</w:t>
      </w:r>
      <w:r w:rsidRPr="005970BD">
        <w:rPr>
          <w:b/>
          <w:sz w:val="22"/>
          <w:szCs w:val="22"/>
          <w:lang w:val="ru-RU"/>
        </w:rPr>
        <w:t>.</w:t>
      </w:r>
    </w:p>
    <w:p w:rsidR="00903589" w:rsidRDefault="00903589" w:rsidP="00866EBD">
      <w:pPr>
        <w:ind w:right="-85"/>
        <w:jc w:val="both"/>
        <w:rPr>
          <w:sz w:val="22"/>
          <w:szCs w:val="22"/>
          <w:lang w:val="sr-Cyrl-CS"/>
        </w:rPr>
      </w:pPr>
    </w:p>
    <w:p w:rsidR="00866EBD" w:rsidRPr="005970BD" w:rsidRDefault="00866EBD" w:rsidP="00866EBD">
      <w:pPr>
        <w:ind w:right="-85"/>
        <w:jc w:val="both"/>
        <w:rPr>
          <w:sz w:val="22"/>
          <w:szCs w:val="22"/>
          <w:lang w:val="sr-Cyrl-CS"/>
        </w:rPr>
      </w:pPr>
      <w:r w:rsidRPr="005970BD">
        <w:rPr>
          <w:sz w:val="22"/>
          <w:szCs w:val="22"/>
          <w:lang w:val="sr-Cyrl-CS"/>
        </w:rPr>
        <w:t xml:space="preserve">Наручилац није везан количинама предвиђеним техничком спецификацијом, већ ће  реализовати </w:t>
      </w:r>
      <w:r w:rsidR="00615634">
        <w:rPr>
          <w:sz w:val="22"/>
          <w:szCs w:val="22"/>
          <w:lang w:val="sr-Cyrl-CS"/>
        </w:rPr>
        <w:t>споразум</w:t>
      </w:r>
      <w:r w:rsidRPr="005970BD">
        <w:rPr>
          <w:sz w:val="22"/>
          <w:szCs w:val="22"/>
          <w:lang w:val="sr-Cyrl-CS"/>
        </w:rPr>
        <w:t xml:space="preserve"> сукцесивно, током целе године, у складу са потребама и расположивим средствима</w:t>
      </w:r>
    </w:p>
    <w:p w:rsidR="00903589" w:rsidRDefault="00903589" w:rsidP="00082311">
      <w:pPr>
        <w:ind w:right="-85"/>
        <w:jc w:val="both"/>
        <w:rPr>
          <w:spacing w:val="-1"/>
          <w:sz w:val="22"/>
          <w:szCs w:val="22"/>
          <w:lang w:val="ru-RU"/>
        </w:rPr>
      </w:pPr>
    </w:p>
    <w:p w:rsidR="00082311" w:rsidRPr="005970BD" w:rsidRDefault="00082311" w:rsidP="00082311">
      <w:pPr>
        <w:ind w:right="-85"/>
        <w:jc w:val="both"/>
        <w:rPr>
          <w:sz w:val="22"/>
          <w:szCs w:val="22"/>
          <w:lang w:val="sr-Cyrl-CS"/>
        </w:rPr>
      </w:pPr>
      <w:r w:rsidRPr="005970BD">
        <w:rPr>
          <w:spacing w:val="-1"/>
          <w:sz w:val="22"/>
          <w:szCs w:val="22"/>
          <w:lang w:val="ru-RU"/>
        </w:rPr>
        <w:t>Н</w:t>
      </w:r>
      <w:r w:rsidRPr="005970BD">
        <w:rPr>
          <w:sz w:val="22"/>
          <w:szCs w:val="22"/>
          <w:lang w:val="ru-RU"/>
        </w:rPr>
        <w:t>аручилац</w:t>
      </w:r>
      <w:r w:rsidRPr="005970BD">
        <w:rPr>
          <w:spacing w:val="3"/>
          <w:sz w:val="22"/>
          <w:szCs w:val="22"/>
          <w:lang w:val="ru-RU"/>
        </w:rPr>
        <w:t xml:space="preserve"> </w:t>
      </w:r>
      <w:r w:rsidRPr="005970BD">
        <w:rPr>
          <w:sz w:val="22"/>
          <w:szCs w:val="22"/>
          <w:lang w:val="ru-RU"/>
        </w:rPr>
        <w:t>з</w:t>
      </w:r>
      <w:r w:rsidRPr="005970BD">
        <w:rPr>
          <w:spacing w:val="-2"/>
          <w:sz w:val="22"/>
          <w:szCs w:val="22"/>
          <w:lang w:val="ru-RU"/>
        </w:rPr>
        <w:t>а</w:t>
      </w:r>
      <w:r w:rsidRPr="005970BD">
        <w:rPr>
          <w:spacing w:val="1"/>
          <w:sz w:val="22"/>
          <w:szCs w:val="22"/>
          <w:lang w:val="ru-RU"/>
        </w:rPr>
        <w:t>д</w:t>
      </w:r>
      <w:r w:rsidRPr="005970BD">
        <w:rPr>
          <w:spacing w:val="-2"/>
          <w:sz w:val="22"/>
          <w:szCs w:val="22"/>
          <w:lang w:val="ru-RU"/>
        </w:rPr>
        <w:t>р</w:t>
      </w:r>
      <w:r w:rsidRPr="005970BD">
        <w:rPr>
          <w:spacing w:val="1"/>
          <w:sz w:val="22"/>
          <w:szCs w:val="22"/>
          <w:lang w:val="ru-RU"/>
        </w:rPr>
        <w:t>ж</w:t>
      </w:r>
      <w:r w:rsidRPr="005970BD">
        <w:rPr>
          <w:sz w:val="22"/>
          <w:szCs w:val="22"/>
          <w:lang w:val="ru-RU"/>
        </w:rPr>
        <w:t>ава</w:t>
      </w:r>
      <w:r w:rsidRPr="005970BD">
        <w:rPr>
          <w:spacing w:val="3"/>
          <w:sz w:val="22"/>
          <w:szCs w:val="22"/>
          <w:lang w:val="ru-RU"/>
        </w:rPr>
        <w:t xml:space="preserve"> </w:t>
      </w:r>
      <w:r w:rsidRPr="005970BD">
        <w:rPr>
          <w:spacing w:val="-2"/>
          <w:sz w:val="22"/>
          <w:szCs w:val="22"/>
          <w:lang w:val="ru-RU"/>
        </w:rPr>
        <w:t>пр</w:t>
      </w:r>
      <w:r w:rsidRPr="005970BD">
        <w:rPr>
          <w:sz w:val="22"/>
          <w:szCs w:val="22"/>
          <w:lang w:val="ru-RU"/>
        </w:rPr>
        <w:t>аво</w:t>
      </w:r>
      <w:r w:rsidRPr="005970BD">
        <w:rPr>
          <w:spacing w:val="3"/>
          <w:sz w:val="22"/>
          <w:szCs w:val="22"/>
          <w:lang w:val="ru-RU"/>
        </w:rPr>
        <w:t xml:space="preserve"> </w:t>
      </w:r>
      <w:r w:rsidRPr="005970BD">
        <w:rPr>
          <w:spacing w:val="1"/>
          <w:sz w:val="22"/>
          <w:szCs w:val="22"/>
          <w:lang w:val="ru-RU"/>
        </w:rPr>
        <w:t>д</w:t>
      </w:r>
      <w:r w:rsidRPr="005970BD">
        <w:rPr>
          <w:sz w:val="22"/>
          <w:szCs w:val="22"/>
          <w:lang w:val="ru-RU"/>
        </w:rPr>
        <w:t>а</w:t>
      </w:r>
      <w:r w:rsidRPr="005970BD">
        <w:rPr>
          <w:spacing w:val="3"/>
          <w:sz w:val="22"/>
          <w:szCs w:val="22"/>
          <w:lang w:val="ru-RU"/>
        </w:rPr>
        <w:t xml:space="preserve"> </w:t>
      </w:r>
      <w:r w:rsidRPr="005970BD">
        <w:rPr>
          <w:spacing w:val="-2"/>
          <w:sz w:val="22"/>
          <w:szCs w:val="22"/>
          <w:lang w:val="ru-RU"/>
        </w:rPr>
        <w:t>о</w:t>
      </w:r>
      <w:r w:rsidRPr="005970BD">
        <w:rPr>
          <w:spacing w:val="1"/>
          <w:sz w:val="22"/>
          <w:szCs w:val="22"/>
          <w:lang w:val="ru-RU"/>
        </w:rPr>
        <w:t>д</w:t>
      </w:r>
      <w:r w:rsidRPr="005970BD">
        <w:rPr>
          <w:sz w:val="22"/>
          <w:szCs w:val="22"/>
          <w:lang w:val="ru-RU"/>
        </w:rPr>
        <w:t>ступи</w:t>
      </w:r>
      <w:r w:rsidRPr="005970BD">
        <w:rPr>
          <w:spacing w:val="2"/>
          <w:sz w:val="22"/>
          <w:szCs w:val="22"/>
          <w:lang w:val="ru-RU"/>
        </w:rPr>
        <w:t xml:space="preserve"> </w:t>
      </w:r>
      <w:r w:rsidRPr="005970BD">
        <w:rPr>
          <w:spacing w:val="2"/>
          <w:sz w:val="22"/>
          <w:szCs w:val="22"/>
          <w:lang w:val="sr-Cyrl-CS"/>
        </w:rPr>
        <w:t xml:space="preserve">од </w:t>
      </w:r>
      <w:r w:rsidRPr="005970BD">
        <w:rPr>
          <w:spacing w:val="-2"/>
          <w:sz w:val="22"/>
          <w:szCs w:val="22"/>
          <w:lang w:val="ru-RU"/>
        </w:rPr>
        <w:t>п</w:t>
      </w:r>
      <w:r w:rsidRPr="005970BD">
        <w:rPr>
          <w:sz w:val="22"/>
          <w:szCs w:val="22"/>
          <w:lang w:val="ru-RU"/>
        </w:rPr>
        <w:t>роц</w:t>
      </w:r>
      <w:r w:rsidRPr="005970BD">
        <w:rPr>
          <w:spacing w:val="-2"/>
          <w:sz w:val="22"/>
          <w:szCs w:val="22"/>
          <w:lang w:val="ru-RU"/>
        </w:rPr>
        <w:t>е</w:t>
      </w:r>
      <w:r w:rsidRPr="005970BD">
        <w:rPr>
          <w:spacing w:val="1"/>
          <w:sz w:val="22"/>
          <w:szCs w:val="22"/>
          <w:lang w:val="ru-RU"/>
        </w:rPr>
        <w:t>њ</w:t>
      </w:r>
      <w:r w:rsidRPr="005970BD">
        <w:rPr>
          <w:spacing w:val="-2"/>
          <w:sz w:val="22"/>
          <w:szCs w:val="22"/>
          <w:lang w:val="ru-RU"/>
        </w:rPr>
        <w:t>е</w:t>
      </w:r>
      <w:r w:rsidRPr="005970BD">
        <w:rPr>
          <w:spacing w:val="1"/>
          <w:sz w:val="22"/>
          <w:szCs w:val="22"/>
          <w:lang w:val="ru-RU"/>
        </w:rPr>
        <w:t>н</w:t>
      </w:r>
      <w:r w:rsidRPr="005970BD">
        <w:rPr>
          <w:sz w:val="22"/>
          <w:szCs w:val="22"/>
          <w:lang w:val="ru-RU"/>
        </w:rPr>
        <w:t>их</w:t>
      </w:r>
      <w:r w:rsidRPr="005970BD">
        <w:rPr>
          <w:spacing w:val="3"/>
          <w:sz w:val="22"/>
          <w:szCs w:val="22"/>
          <w:lang w:val="ru-RU"/>
        </w:rPr>
        <w:t xml:space="preserve"> </w:t>
      </w:r>
      <w:r w:rsidRPr="005970BD">
        <w:rPr>
          <w:sz w:val="22"/>
          <w:szCs w:val="22"/>
          <w:lang w:val="ru-RU"/>
        </w:rPr>
        <w:t>к</w:t>
      </w:r>
      <w:r w:rsidRPr="005970BD">
        <w:rPr>
          <w:spacing w:val="4"/>
          <w:sz w:val="22"/>
          <w:szCs w:val="22"/>
          <w:lang w:val="ru-RU"/>
        </w:rPr>
        <w:t>о</w:t>
      </w:r>
      <w:r w:rsidRPr="005970BD">
        <w:rPr>
          <w:sz w:val="22"/>
          <w:szCs w:val="22"/>
          <w:lang w:val="ru-RU"/>
        </w:rPr>
        <w:t>л</w:t>
      </w:r>
      <w:r w:rsidRPr="005970BD">
        <w:rPr>
          <w:spacing w:val="-3"/>
          <w:sz w:val="22"/>
          <w:szCs w:val="22"/>
          <w:lang w:val="ru-RU"/>
        </w:rPr>
        <w:t>и</w:t>
      </w:r>
      <w:r w:rsidRPr="005970BD">
        <w:rPr>
          <w:sz w:val="22"/>
          <w:szCs w:val="22"/>
          <w:lang w:val="ru-RU"/>
        </w:rPr>
        <w:t>чи</w:t>
      </w:r>
      <w:r w:rsidRPr="005970BD">
        <w:rPr>
          <w:spacing w:val="1"/>
          <w:sz w:val="22"/>
          <w:szCs w:val="22"/>
          <w:lang w:val="ru-RU"/>
        </w:rPr>
        <w:t>н</w:t>
      </w:r>
      <w:r w:rsidRPr="005970BD">
        <w:rPr>
          <w:sz w:val="22"/>
          <w:szCs w:val="22"/>
          <w:lang w:val="ru-RU"/>
        </w:rPr>
        <w:t>а</w:t>
      </w:r>
      <w:r w:rsidRPr="005970BD">
        <w:rPr>
          <w:spacing w:val="3"/>
          <w:sz w:val="22"/>
          <w:szCs w:val="22"/>
          <w:lang w:val="ru-RU"/>
        </w:rPr>
        <w:t xml:space="preserve"> </w:t>
      </w:r>
      <w:r w:rsidRPr="005970BD">
        <w:rPr>
          <w:spacing w:val="-2"/>
          <w:sz w:val="22"/>
          <w:szCs w:val="22"/>
          <w:lang w:val="ru-RU"/>
        </w:rPr>
        <w:t>и</w:t>
      </w:r>
      <w:r w:rsidRPr="005970BD">
        <w:rPr>
          <w:sz w:val="22"/>
          <w:szCs w:val="22"/>
          <w:lang w:val="ru-RU"/>
        </w:rPr>
        <w:t>з</w:t>
      </w:r>
      <w:r w:rsidRPr="005970BD">
        <w:rPr>
          <w:spacing w:val="3"/>
          <w:sz w:val="22"/>
          <w:szCs w:val="22"/>
          <w:lang w:val="ru-RU"/>
        </w:rPr>
        <w:t xml:space="preserve"> </w:t>
      </w:r>
      <w:r w:rsidRPr="005970BD">
        <w:rPr>
          <w:sz w:val="22"/>
          <w:szCs w:val="22"/>
          <w:lang w:val="ru-RU"/>
        </w:rPr>
        <w:t>специ</w:t>
      </w:r>
      <w:r w:rsidRPr="005970BD">
        <w:rPr>
          <w:spacing w:val="-3"/>
          <w:sz w:val="22"/>
          <w:szCs w:val="22"/>
          <w:lang w:val="ru-RU"/>
        </w:rPr>
        <w:t>ф</w:t>
      </w:r>
      <w:r w:rsidRPr="005970BD">
        <w:rPr>
          <w:sz w:val="22"/>
          <w:szCs w:val="22"/>
          <w:lang w:val="ru-RU"/>
        </w:rPr>
        <w:t>икаци</w:t>
      </w:r>
      <w:r w:rsidRPr="005970BD">
        <w:rPr>
          <w:spacing w:val="-2"/>
          <w:sz w:val="22"/>
          <w:szCs w:val="22"/>
          <w:lang w:val="ru-RU"/>
        </w:rPr>
        <w:t>ј</w:t>
      </w:r>
      <w:r w:rsidRPr="005970BD">
        <w:rPr>
          <w:sz w:val="22"/>
          <w:szCs w:val="22"/>
          <w:lang w:val="ru-RU"/>
        </w:rPr>
        <w:t>е.</w:t>
      </w:r>
      <w:r w:rsidRPr="005970BD">
        <w:rPr>
          <w:spacing w:val="5"/>
          <w:sz w:val="22"/>
          <w:szCs w:val="22"/>
          <w:lang w:val="ru-RU"/>
        </w:rPr>
        <w:t xml:space="preserve"> </w:t>
      </w:r>
      <w:r w:rsidRPr="005970BD">
        <w:rPr>
          <w:sz w:val="22"/>
          <w:szCs w:val="22"/>
          <w:lang w:val="ru-RU"/>
        </w:rPr>
        <w:t>У</w:t>
      </w:r>
      <w:r w:rsidRPr="005970BD">
        <w:rPr>
          <w:spacing w:val="3"/>
          <w:sz w:val="22"/>
          <w:szCs w:val="22"/>
          <w:lang w:val="ru-RU"/>
        </w:rPr>
        <w:t xml:space="preserve"> </w:t>
      </w:r>
      <w:r w:rsidRPr="005970BD">
        <w:rPr>
          <w:sz w:val="22"/>
          <w:szCs w:val="22"/>
          <w:lang w:val="ru-RU"/>
        </w:rPr>
        <w:t>слу</w:t>
      </w:r>
      <w:r w:rsidRPr="005970BD">
        <w:rPr>
          <w:spacing w:val="-2"/>
          <w:sz w:val="22"/>
          <w:szCs w:val="22"/>
          <w:lang w:val="ru-RU"/>
        </w:rPr>
        <w:t>ч</w:t>
      </w:r>
      <w:r w:rsidRPr="005970BD">
        <w:rPr>
          <w:sz w:val="22"/>
          <w:szCs w:val="22"/>
          <w:lang w:val="ru-RU"/>
        </w:rPr>
        <w:t>а</w:t>
      </w:r>
      <w:r w:rsidRPr="005970BD">
        <w:rPr>
          <w:spacing w:val="1"/>
          <w:sz w:val="22"/>
          <w:szCs w:val="22"/>
          <w:lang w:val="ru-RU"/>
        </w:rPr>
        <w:t>ј</w:t>
      </w:r>
      <w:r w:rsidRPr="005970BD">
        <w:rPr>
          <w:sz w:val="22"/>
          <w:szCs w:val="22"/>
          <w:lang w:val="ru-RU"/>
        </w:rPr>
        <w:t xml:space="preserve">у </w:t>
      </w:r>
      <w:r w:rsidRPr="005970BD">
        <w:rPr>
          <w:spacing w:val="1"/>
          <w:sz w:val="22"/>
          <w:szCs w:val="22"/>
          <w:lang w:val="ru-RU"/>
        </w:rPr>
        <w:t>д</w:t>
      </w:r>
      <w:r w:rsidRPr="005970BD">
        <w:rPr>
          <w:sz w:val="22"/>
          <w:szCs w:val="22"/>
          <w:lang w:val="ru-RU"/>
        </w:rPr>
        <w:t>а</w:t>
      </w:r>
      <w:r w:rsidRPr="005970BD">
        <w:rPr>
          <w:spacing w:val="3"/>
          <w:sz w:val="22"/>
          <w:szCs w:val="22"/>
          <w:lang w:val="ru-RU"/>
        </w:rPr>
        <w:t xml:space="preserve"> </w:t>
      </w:r>
      <w:r w:rsidRPr="005970BD">
        <w:rPr>
          <w:spacing w:val="-3"/>
          <w:sz w:val="22"/>
          <w:szCs w:val="22"/>
          <w:lang w:val="ru-RU"/>
        </w:rPr>
        <w:t>Н</w:t>
      </w:r>
      <w:r w:rsidRPr="005970BD">
        <w:rPr>
          <w:sz w:val="22"/>
          <w:szCs w:val="22"/>
          <w:lang w:val="ru-RU"/>
        </w:rPr>
        <w:t xml:space="preserve">аручилац </w:t>
      </w:r>
      <w:r w:rsidRPr="005970BD">
        <w:rPr>
          <w:spacing w:val="-1"/>
          <w:sz w:val="22"/>
          <w:szCs w:val="22"/>
          <w:lang w:val="ru-RU"/>
        </w:rPr>
        <w:t>т</w:t>
      </w:r>
      <w:r w:rsidRPr="005970BD">
        <w:rPr>
          <w:sz w:val="22"/>
          <w:szCs w:val="22"/>
          <w:lang w:val="ru-RU"/>
        </w:rPr>
        <w:t>ра</w:t>
      </w:r>
      <w:r w:rsidRPr="005970BD">
        <w:rPr>
          <w:spacing w:val="1"/>
          <w:sz w:val="22"/>
          <w:szCs w:val="22"/>
          <w:lang w:val="ru-RU"/>
        </w:rPr>
        <w:t>ж</w:t>
      </w:r>
      <w:r w:rsidRPr="005970BD">
        <w:rPr>
          <w:sz w:val="22"/>
          <w:szCs w:val="22"/>
          <w:lang w:val="ru-RU"/>
        </w:rPr>
        <w:t>и</w:t>
      </w:r>
      <w:r w:rsidRPr="005970BD">
        <w:rPr>
          <w:spacing w:val="2"/>
          <w:sz w:val="22"/>
          <w:szCs w:val="22"/>
          <w:lang w:val="ru-RU"/>
        </w:rPr>
        <w:t xml:space="preserve"> </w:t>
      </w:r>
      <w:r w:rsidRPr="005970BD">
        <w:rPr>
          <w:sz w:val="22"/>
          <w:szCs w:val="22"/>
          <w:lang w:val="ru-RU"/>
        </w:rPr>
        <w:t>ис</w:t>
      </w:r>
      <w:r w:rsidRPr="005970BD">
        <w:rPr>
          <w:spacing w:val="-2"/>
          <w:sz w:val="22"/>
          <w:szCs w:val="22"/>
          <w:lang w:val="ru-RU"/>
        </w:rPr>
        <w:t>п</w:t>
      </w:r>
      <w:r w:rsidRPr="005970BD">
        <w:rPr>
          <w:sz w:val="22"/>
          <w:szCs w:val="22"/>
          <w:lang w:val="ru-RU"/>
        </w:rPr>
        <w:t>оруку</w:t>
      </w:r>
      <w:r w:rsidRPr="005970BD">
        <w:rPr>
          <w:spacing w:val="1"/>
          <w:sz w:val="22"/>
          <w:szCs w:val="22"/>
          <w:lang w:val="ru-RU"/>
        </w:rPr>
        <w:t xml:space="preserve"> д</w:t>
      </w:r>
      <w:r w:rsidRPr="005970BD">
        <w:rPr>
          <w:sz w:val="22"/>
          <w:szCs w:val="22"/>
          <w:lang w:val="ru-RU"/>
        </w:rPr>
        <w:t>о</w:t>
      </w:r>
      <w:r w:rsidRPr="005970BD">
        <w:rPr>
          <w:spacing w:val="-1"/>
          <w:sz w:val="22"/>
          <w:szCs w:val="22"/>
          <w:lang w:val="ru-RU"/>
        </w:rPr>
        <w:t>б</w:t>
      </w:r>
      <w:r w:rsidRPr="005970BD">
        <w:rPr>
          <w:sz w:val="22"/>
          <w:szCs w:val="22"/>
          <w:lang w:val="ru-RU"/>
        </w:rPr>
        <w:t>ара ко</w:t>
      </w:r>
      <w:r w:rsidRPr="005970BD">
        <w:rPr>
          <w:spacing w:val="1"/>
          <w:sz w:val="22"/>
          <w:szCs w:val="22"/>
          <w:lang w:val="ru-RU"/>
        </w:rPr>
        <w:t>ј</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н</w:t>
      </w:r>
      <w:r w:rsidRPr="005970BD">
        <w:rPr>
          <w:spacing w:val="-2"/>
          <w:sz w:val="22"/>
          <w:szCs w:val="22"/>
          <w:lang w:val="ru-RU"/>
        </w:rPr>
        <w:t>и</w:t>
      </w:r>
      <w:r w:rsidRPr="005970BD">
        <w:rPr>
          <w:sz w:val="22"/>
          <w:szCs w:val="22"/>
          <w:lang w:val="ru-RU"/>
        </w:rPr>
        <w:t>су</w:t>
      </w:r>
      <w:r w:rsidRPr="005970BD">
        <w:rPr>
          <w:spacing w:val="3"/>
          <w:sz w:val="22"/>
          <w:szCs w:val="22"/>
          <w:lang w:val="ru-RU"/>
        </w:rPr>
        <w:t xml:space="preserve"> </w:t>
      </w:r>
      <w:r w:rsidRPr="005970BD">
        <w:rPr>
          <w:spacing w:val="1"/>
          <w:sz w:val="22"/>
          <w:szCs w:val="22"/>
          <w:lang w:val="ru-RU"/>
        </w:rPr>
        <w:t>н</w:t>
      </w:r>
      <w:r w:rsidRPr="005970BD">
        <w:rPr>
          <w:spacing w:val="-2"/>
          <w:sz w:val="22"/>
          <w:szCs w:val="22"/>
          <w:lang w:val="ru-RU"/>
        </w:rPr>
        <w:t>а</w:t>
      </w:r>
      <w:r w:rsidRPr="005970BD">
        <w:rPr>
          <w:sz w:val="22"/>
          <w:szCs w:val="22"/>
          <w:lang w:val="ru-RU"/>
        </w:rPr>
        <w:t>в</w:t>
      </w:r>
      <w:r w:rsidRPr="005970BD">
        <w:rPr>
          <w:spacing w:val="-2"/>
          <w:sz w:val="22"/>
          <w:szCs w:val="22"/>
          <w:lang w:val="ru-RU"/>
        </w:rPr>
        <w:t>е</w:t>
      </w:r>
      <w:r w:rsidRPr="005970BD">
        <w:rPr>
          <w:spacing w:val="1"/>
          <w:sz w:val="22"/>
          <w:szCs w:val="22"/>
          <w:lang w:val="ru-RU"/>
        </w:rPr>
        <w:t>д</w:t>
      </w:r>
      <w:r w:rsidRPr="005970BD">
        <w:rPr>
          <w:sz w:val="22"/>
          <w:szCs w:val="22"/>
          <w:lang w:val="ru-RU"/>
        </w:rPr>
        <w:t>е</w:t>
      </w:r>
      <w:r w:rsidRPr="005970BD">
        <w:rPr>
          <w:spacing w:val="-1"/>
          <w:sz w:val="22"/>
          <w:szCs w:val="22"/>
          <w:lang w:val="ru-RU"/>
        </w:rPr>
        <w:t>н</w:t>
      </w:r>
      <w:r w:rsidRPr="005970BD">
        <w:rPr>
          <w:sz w:val="22"/>
          <w:szCs w:val="22"/>
          <w:lang w:val="ru-RU"/>
        </w:rPr>
        <w:t>а</w:t>
      </w:r>
      <w:r w:rsidRPr="005970BD">
        <w:rPr>
          <w:spacing w:val="2"/>
          <w:sz w:val="22"/>
          <w:szCs w:val="22"/>
          <w:lang w:val="ru-RU"/>
        </w:rPr>
        <w:t xml:space="preserve"> </w:t>
      </w:r>
      <w:r w:rsidRPr="005970BD">
        <w:rPr>
          <w:sz w:val="22"/>
          <w:szCs w:val="22"/>
          <w:lang w:val="ru-RU"/>
        </w:rPr>
        <w:t>у</w:t>
      </w:r>
      <w:r w:rsidRPr="005970BD">
        <w:rPr>
          <w:spacing w:val="3"/>
          <w:sz w:val="22"/>
          <w:szCs w:val="22"/>
          <w:lang w:val="ru-RU"/>
        </w:rPr>
        <w:t xml:space="preserve"> </w:t>
      </w:r>
      <w:r w:rsidRPr="005970BD">
        <w:rPr>
          <w:sz w:val="22"/>
          <w:szCs w:val="22"/>
          <w:lang w:val="ru-RU"/>
        </w:rPr>
        <w:t>спе</w:t>
      </w:r>
      <w:r w:rsidRPr="005970BD">
        <w:rPr>
          <w:spacing w:val="-2"/>
          <w:sz w:val="22"/>
          <w:szCs w:val="22"/>
          <w:lang w:val="ru-RU"/>
        </w:rPr>
        <w:t>ц</w:t>
      </w:r>
      <w:r w:rsidRPr="005970BD">
        <w:rPr>
          <w:sz w:val="22"/>
          <w:szCs w:val="22"/>
          <w:lang w:val="ru-RU"/>
        </w:rPr>
        <w:t>и</w:t>
      </w:r>
      <w:r w:rsidRPr="005970BD">
        <w:rPr>
          <w:spacing w:val="-1"/>
          <w:sz w:val="22"/>
          <w:szCs w:val="22"/>
          <w:lang w:val="ru-RU"/>
        </w:rPr>
        <w:t>ф</w:t>
      </w:r>
      <w:r w:rsidRPr="005970BD">
        <w:rPr>
          <w:sz w:val="22"/>
          <w:szCs w:val="22"/>
          <w:lang w:val="ru-RU"/>
        </w:rPr>
        <w:t>икаци</w:t>
      </w:r>
      <w:r w:rsidRPr="005970BD">
        <w:rPr>
          <w:spacing w:val="-2"/>
          <w:sz w:val="22"/>
          <w:szCs w:val="22"/>
          <w:lang w:val="ru-RU"/>
        </w:rPr>
        <w:t>ј</w:t>
      </w:r>
      <w:r w:rsidRPr="005970BD">
        <w:rPr>
          <w:sz w:val="22"/>
          <w:szCs w:val="22"/>
          <w:lang w:val="ru-RU"/>
        </w:rPr>
        <w:t>и</w:t>
      </w:r>
      <w:r w:rsidRPr="005970BD">
        <w:rPr>
          <w:spacing w:val="8"/>
          <w:sz w:val="22"/>
          <w:szCs w:val="22"/>
          <w:lang w:val="ru-RU"/>
        </w:rPr>
        <w:t xml:space="preserve"> </w:t>
      </w:r>
      <w:r w:rsidRPr="005970BD">
        <w:rPr>
          <w:sz w:val="22"/>
          <w:szCs w:val="22"/>
          <w:lang w:val="ru-RU"/>
        </w:rPr>
        <w:t>о</w:t>
      </w:r>
      <w:r w:rsidRPr="005970BD">
        <w:rPr>
          <w:spacing w:val="-1"/>
          <w:sz w:val="22"/>
          <w:szCs w:val="22"/>
          <w:lang w:val="ru-RU"/>
        </w:rPr>
        <w:t>б</w:t>
      </w:r>
      <w:r w:rsidRPr="005970BD">
        <w:rPr>
          <w:sz w:val="22"/>
          <w:szCs w:val="22"/>
          <w:lang w:val="ru-RU"/>
        </w:rPr>
        <w:t>расца</w:t>
      </w:r>
      <w:r w:rsidRPr="005970BD">
        <w:rPr>
          <w:spacing w:val="3"/>
          <w:sz w:val="22"/>
          <w:szCs w:val="22"/>
          <w:lang w:val="ru-RU"/>
        </w:rPr>
        <w:t xml:space="preserve"> </w:t>
      </w:r>
      <w:r w:rsidRPr="005970BD">
        <w:rPr>
          <w:sz w:val="22"/>
          <w:szCs w:val="22"/>
          <w:lang w:val="ru-RU"/>
        </w:rPr>
        <w:t>п</w:t>
      </w:r>
      <w:r w:rsidRPr="005970BD">
        <w:rPr>
          <w:spacing w:val="-2"/>
          <w:sz w:val="22"/>
          <w:szCs w:val="22"/>
          <w:lang w:val="ru-RU"/>
        </w:rPr>
        <w:t>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д</w:t>
      </w:r>
      <w:r w:rsidRPr="005970BD">
        <w:rPr>
          <w:sz w:val="22"/>
          <w:szCs w:val="22"/>
          <w:lang w:val="ru-RU"/>
        </w:rPr>
        <w:t>е,</w:t>
      </w:r>
      <w:r w:rsidRPr="005970BD">
        <w:rPr>
          <w:spacing w:val="3"/>
          <w:sz w:val="22"/>
          <w:szCs w:val="22"/>
          <w:lang w:val="ru-RU"/>
        </w:rPr>
        <w:t xml:space="preserve"> </w:t>
      </w:r>
      <w:r w:rsidRPr="005970BD">
        <w:rPr>
          <w:spacing w:val="-1"/>
          <w:sz w:val="22"/>
          <w:szCs w:val="22"/>
          <w:lang w:val="ru-RU"/>
        </w:rPr>
        <w:t>т</w:t>
      </w:r>
      <w:r w:rsidRPr="005970BD">
        <w:rPr>
          <w:sz w:val="22"/>
          <w:szCs w:val="22"/>
          <w:lang w:val="ru-RU"/>
        </w:rPr>
        <w:t>а</w:t>
      </w:r>
      <w:r w:rsidRPr="005970BD">
        <w:rPr>
          <w:spacing w:val="2"/>
          <w:sz w:val="22"/>
          <w:szCs w:val="22"/>
          <w:lang w:val="ru-RU"/>
        </w:rPr>
        <w:t xml:space="preserve"> </w:t>
      </w:r>
      <w:r w:rsidRPr="005970BD">
        <w:rPr>
          <w:spacing w:val="1"/>
          <w:sz w:val="22"/>
          <w:szCs w:val="22"/>
          <w:lang w:val="ru-RU"/>
        </w:rPr>
        <w:t>д</w:t>
      </w:r>
      <w:r w:rsidRPr="005970BD">
        <w:rPr>
          <w:sz w:val="22"/>
          <w:szCs w:val="22"/>
          <w:lang w:val="ru-RU"/>
        </w:rPr>
        <w:t>о</w:t>
      </w:r>
      <w:r w:rsidRPr="005970BD">
        <w:rPr>
          <w:spacing w:val="-1"/>
          <w:sz w:val="22"/>
          <w:szCs w:val="22"/>
          <w:lang w:val="ru-RU"/>
        </w:rPr>
        <w:t>б</w:t>
      </w:r>
      <w:r w:rsidRPr="005970BD">
        <w:rPr>
          <w:sz w:val="22"/>
          <w:szCs w:val="22"/>
          <w:lang w:val="ru-RU"/>
        </w:rPr>
        <w:t>ра</w:t>
      </w:r>
      <w:r w:rsidRPr="005970BD">
        <w:rPr>
          <w:spacing w:val="2"/>
          <w:sz w:val="22"/>
          <w:szCs w:val="22"/>
          <w:lang w:val="ru-RU"/>
        </w:rPr>
        <w:t xml:space="preserve"> </w:t>
      </w:r>
      <w:r w:rsidRPr="005970BD">
        <w:rPr>
          <w:sz w:val="22"/>
          <w:szCs w:val="22"/>
          <w:lang w:val="ru-RU"/>
        </w:rPr>
        <w:t>ће</w:t>
      </w:r>
      <w:r w:rsidRPr="005970BD">
        <w:rPr>
          <w:spacing w:val="3"/>
          <w:sz w:val="22"/>
          <w:szCs w:val="22"/>
          <w:lang w:val="ru-RU"/>
        </w:rPr>
        <w:t xml:space="preserve"> </w:t>
      </w:r>
      <w:r w:rsidRPr="005970BD">
        <w:rPr>
          <w:sz w:val="22"/>
          <w:szCs w:val="22"/>
          <w:lang w:val="ru-RU"/>
        </w:rPr>
        <w:t>се</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л</w:t>
      </w:r>
      <w:r w:rsidRPr="005970BD">
        <w:rPr>
          <w:sz w:val="22"/>
          <w:szCs w:val="22"/>
          <w:lang w:val="ru-RU"/>
        </w:rPr>
        <w:t>аћа</w:t>
      </w:r>
      <w:r w:rsidRPr="005970BD">
        <w:rPr>
          <w:spacing w:val="-3"/>
          <w:sz w:val="22"/>
          <w:szCs w:val="22"/>
          <w:lang w:val="ru-RU"/>
        </w:rPr>
        <w:t>т</w:t>
      </w:r>
      <w:r w:rsidRPr="005970BD">
        <w:rPr>
          <w:sz w:val="22"/>
          <w:szCs w:val="22"/>
          <w:lang w:val="ru-RU"/>
        </w:rPr>
        <w:t>и</w:t>
      </w:r>
      <w:r w:rsidRPr="005970BD">
        <w:rPr>
          <w:spacing w:val="2"/>
          <w:sz w:val="22"/>
          <w:szCs w:val="22"/>
          <w:lang w:val="ru-RU"/>
        </w:rPr>
        <w:t xml:space="preserve"> </w:t>
      </w:r>
      <w:r w:rsidRPr="005970BD">
        <w:rPr>
          <w:sz w:val="22"/>
          <w:szCs w:val="22"/>
          <w:lang w:val="ru-RU"/>
        </w:rPr>
        <w:t>пре</w:t>
      </w:r>
      <w:r w:rsidRPr="005970BD">
        <w:rPr>
          <w:spacing w:val="1"/>
          <w:sz w:val="22"/>
          <w:szCs w:val="22"/>
          <w:lang w:val="ru-RU"/>
        </w:rPr>
        <w:t>м</w:t>
      </w:r>
      <w:r w:rsidRPr="005970BD">
        <w:rPr>
          <w:sz w:val="22"/>
          <w:szCs w:val="22"/>
          <w:lang w:val="ru-RU"/>
        </w:rPr>
        <w:t>а по</w:t>
      </w:r>
      <w:r w:rsidRPr="005970BD">
        <w:rPr>
          <w:spacing w:val="1"/>
          <w:sz w:val="22"/>
          <w:szCs w:val="22"/>
          <w:lang w:val="ru-RU"/>
        </w:rPr>
        <w:t>н</w:t>
      </w:r>
      <w:r w:rsidRPr="005970BD">
        <w:rPr>
          <w:sz w:val="22"/>
          <w:szCs w:val="22"/>
          <w:lang w:val="ru-RU"/>
        </w:rPr>
        <w:t>у</w:t>
      </w:r>
      <w:r w:rsidRPr="005970BD">
        <w:rPr>
          <w:spacing w:val="-2"/>
          <w:sz w:val="22"/>
          <w:szCs w:val="22"/>
          <w:lang w:val="ru-RU"/>
        </w:rPr>
        <w:t>ђ</w:t>
      </w:r>
      <w:r w:rsidRPr="005970BD">
        <w:rPr>
          <w:sz w:val="22"/>
          <w:szCs w:val="22"/>
          <w:lang w:val="ru-RU"/>
        </w:rPr>
        <w:t>е</w:t>
      </w:r>
      <w:r w:rsidRPr="005970BD">
        <w:rPr>
          <w:spacing w:val="1"/>
          <w:sz w:val="22"/>
          <w:szCs w:val="22"/>
          <w:lang w:val="ru-RU"/>
        </w:rPr>
        <w:t>н</w:t>
      </w:r>
      <w:r w:rsidRPr="005970BD">
        <w:rPr>
          <w:spacing w:val="-2"/>
          <w:sz w:val="22"/>
          <w:szCs w:val="22"/>
          <w:lang w:val="ru-RU"/>
        </w:rPr>
        <w:t>и</w:t>
      </w:r>
      <w:r w:rsidRPr="005970BD">
        <w:rPr>
          <w:sz w:val="22"/>
          <w:szCs w:val="22"/>
          <w:lang w:val="ru-RU"/>
        </w:rPr>
        <w:t>м</w:t>
      </w:r>
      <w:r w:rsidRPr="005970BD">
        <w:rPr>
          <w:spacing w:val="3"/>
          <w:sz w:val="22"/>
          <w:szCs w:val="22"/>
          <w:lang w:val="ru-RU"/>
        </w:rPr>
        <w:t xml:space="preserve"> </w:t>
      </w:r>
      <w:r w:rsidRPr="005970BD">
        <w:rPr>
          <w:sz w:val="22"/>
          <w:szCs w:val="22"/>
          <w:lang w:val="ru-RU"/>
        </w:rPr>
        <w:t>ц</w:t>
      </w:r>
      <w:r w:rsidRPr="005970BD">
        <w:rPr>
          <w:spacing w:val="-2"/>
          <w:sz w:val="22"/>
          <w:szCs w:val="22"/>
          <w:lang w:val="ru-RU"/>
        </w:rPr>
        <w:t>е</w:t>
      </w:r>
      <w:r w:rsidRPr="005970BD">
        <w:rPr>
          <w:spacing w:val="1"/>
          <w:sz w:val="22"/>
          <w:szCs w:val="22"/>
          <w:lang w:val="ru-RU"/>
        </w:rPr>
        <w:t>н</w:t>
      </w:r>
      <w:r w:rsidRPr="005970BD">
        <w:rPr>
          <w:sz w:val="22"/>
          <w:szCs w:val="22"/>
          <w:lang w:val="ru-RU"/>
        </w:rPr>
        <w:t>а</w:t>
      </w:r>
      <w:r w:rsidRPr="005970BD">
        <w:rPr>
          <w:spacing w:val="-2"/>
          <w:sz w:val="22"/>
          <w:szCs w:val="22"/>
          <w:lang w:val="ru-RU"/>
        </w:rPr>
        <w:t>м</w:t>
      </w:r>
      <w:r w:rsidRPr="005970BD">
        <w:rPr>
          <w:sz w:val="22"/>
          <w:szCs w:val="22"/>
          <w:lang w:val="ru-RU"/>
        </w:rPr>
        <w:t>а</w:t>
      </w:r>
      <w:r w:rsidRPr="005970BD">
        <w:rPr>
          <w:spacing w:val="2"/>
          <w:sz w:val="22"/>
          <w:szCs w:val="22"/>
          <w:lang w:val="ru-RU"/>
        </w:rPr>
        <w:t xml:space="preserve"> </w:t>
      </w:r>
      <w:r w:rsidRPr="005970BD">
        <w:rPr>
          <w:sz w:val="22"/>
          <w:szCs w:val="22"/>
          <w:lang w:val="ru-RU"/>
        </w:rPr>
        <w:t>за</w:t>
      </w:r>
      <w:r w:rsidRPr="005970BD">
        <w:rPr>
          <w:spacing w:val="3"/>
          <w:sz w:val="22"/>
          <w:szCs w:val="22"/>
          <w:lang w:val="ru-RU"/>
        </w:rPr>
        <w:t xml:space="preserve"> </w:t>
      </w:r>
      <w:r w:rsidRPr="005970BD">
        <w:rPr>
          <w:spacing w:val="-2"/>
          <w:sz w:val="22"/>
          <w:szCs w:val="22"/>
          <w:lang w:val="ru-RU"/>
        </w:rPr>
        <w:t>ср</w:t>
      </w:r>
      <w:r w:rsidRPr="005970BD">
        <w:rPr>
          <w:sz w:val="22"/>
          <w:szCs w:val="22"/>
          <w:lang w:val="ru-RU"/>
        </w:rPr>
        <w:t>о</w:t>
      </w:r>
      <w:r w:rsidRPr="005970BD">
        <w:rPr>
          <w:spacing w:val="1"/>
          <w:sz w:val="22"/>
          <w:szCs w:val="22"/>
          <w:lang w:val="ru-RU"/>
        </w:rPr>
        <w:t>дн</w:t>
      </w:r>
      <w:r w:rsidRPr="005970BD">
        <w:rPr>
          <w:sz w:val="22"/>
          <w:szCs w:val="22"/>
          <w:lang w:val="ru-RU"/>
        </w:rPr>
        <w:t xml:space="preserve">а </w:t>
      </w:r>
      <w:r w:rsidRPr="005970BD">
        <w:rPr>
          <w:spacing w:val="1"/>
          <w:sz w:val="22"/>
          <w:szCs w:val="22"/>
          <w:lang w:val="ru-RU"/>
        </w:rPr>
        <w:t>д</w:t>
      </w:r>
      <w:r w:rsidRPr="005970BD">
        <w:rPr>
          <w:sz w:val="22"/>
          <w:szCs w:val="22"/>
          <w:lang w:val="ru-RU"/>
        </w:rPr>
        <w:t>о</w:t>
      </w:r>
      <w:r w:rsidRPr="005970BD">
        <w:rPr>
          <w:spacing w:val="-1"/>
          <w:sz w:val="22"/>
          <w:szCs w:val="22"/>
          <w:lang w:val="ru-RU"/>
        </w:rPr>
        <w:t>б</w:t>
      </w:r>
      <w:r w:rsidRPr="005970BD">
        <w:rPr>
          <w:spacing w:val="-2"/>
          <w:sz w:val="22"/>
          <w:szCs w:val="22"/>
          <w:lang w:val="ru-RU"/>
        </w:rPr>
        <w:t>р</w:t>
      </w:r>
      <w:r w:rsidRPr="005970BD">
        <w:rPr>
          <w:sz w:val="22"/>
          <w:szCs w:val="22"/>
          <w:lang w:val="ru-RU"/>
        </w:rPr>
        <w:t>а</w:t>
      </w:r>
      <w:r w:rsidRPr="005970BD">
        <w:rPr>
          <w:spacing w:val="2"/>
          <w:sz w:val="22"/>
          <w:szCs w:val="22"/>
          <w:lang w:val="ru-RU"/>
        </w:rPr>
        <w:t xml:space="preserve"> </w:t>
      </w:r>
      <w:r w:rsidRPr="005970BD">
        <w:rPr>
          <w:sz w:val="22"/>
          <w:szCs w:val="22"/>
          <w:lang w:val="ru-RU"/>
        </w:rPr>
        <w:t>из</w:t>
      </w:r>
      <w:r w:rsidRPr="005970BD">
        <w:rPr>
          <w:spacing w:val="3"/>
          <w:sz w:val="22"/>
          <w:szCs w:val="22"/>
          <w:lang w:val="ru-RU"/>
        </w:rPr>
        <w:t xml:space="preserve"> </w:t>
      </w:r>
      <w:r w:rsidRPr="005970BD">
        <w:rPr>
          <w:spacing w:val="-2"/>
          <w:sz w:val="22"/>
          <w:szCs w:val="22"/>
          <w:lang w:val="ru-RU"/>
        </w:rPr>
        <w:t>с</w:t>
      </w:r>
      <w:r w:rsidRPr="005970BD">
        <w:rPr>
          <w:sz w:val="22"/>
          <w:szCs w:val="22"/>
          <w:lang w:val="ru-RU"/>
        </w:rPr>
        <w:t>пе</w:t>
      </w:r>
      <w:r w:rsidR="00903589">
        <w:rPr>
          <w:sz w:val="22"/>
          <w:szCs w:val="22"/>
          <w:lang w:val="ru-RU"/>
        </w:rPr>
        <w:t>ц</w:t>
      </w:r>
      <w:r w:rsidRPr="005970BD">
        <w:rPr>
          <w:sz w:val="22"/>
          <w:szCs w:val="22"/>
          <w:lang w:val="ru-RU"/>
        </w:rPr>
        <w:t>ифик</w:t>
      </w:r>
      <w:r w:rsidRPr="005970BD">
        <w:rPr>
          <w:spacing w:val="-3"/>
          <w:sz w:val="22"/>
          <w:szCs w:val="22"/>
          <w:lang w:val="ru-RU"/>
        </w:rPr>
        <w:t>а</w:t>
      </w:r>
      <w:r w:rsidRPr="005970BD">
        <w:rPr>
          <w:sz w:val="22"/>
          <w:szCs w:val="22"/>
          <w:lang w:val="ru-RU"/>
        </w:rPr>
        <w:t>ци</w:t>
      </w:r>
      <w:r w:rsidRPr="005970BD">
        <w:rPr>
          <w:spacing w:val="1"/>
          <w:sz w:val="22"/>
          <w:szCs w:val="22"/>
          <w:lang w:val="ru-RU"/>
        </w:rPr>
        <w:t>ј</w:t>
      </w:r>
      <w:r w:rsidRPr="005970BD">
        <w:rPr>
          <w:sz w:val="22"/>
          <w:szCs w:val="22"/>
          <w:lang w:val="ru-RU"/>
        </w:rPr>
        <w:t>е</w:t>
      </w:r>
      <w:r w:rsidRPr="005970BD">
        <w:rPr>
          <w:spacing w:val="7"/>
          <w:sz w:val="22"/>
          <w:szCs w:val="22"/>
          <w:lang w:val="ru-RU"/>
        </w:rPr>
        <w:t xml:space="preserve"> </w:t>
      </w:r>
      <w:r w:rsidRPr="005970BD">
        <w:rPr>
          <w:sz w:val="22"/>
          <w:szCs w:val="22"/>
          <w:lang w:val="ru-RU"/>
        </w:rPr>
        <w:t>о</w:t>
      </w:r>
      <w:r w:rsidRPr="005970BD">
        <w:rPr>
          <w:spacing w:val="-1"/>
          <w:sz w:val="22"/>
          <w:szCs w:val="22"/>
          <w:lang w:val="ru-RU"/>
        </w:rPr>
        <w:t>б</w:t>
      </w:r>
      <w:r w:rsidRPr="005970BD">
        <w:rPr>
          <w:spacing w:val="-2"/>
          <w:sz w:val="22"/>
          <w:szCs w:val="22"/>
          <w:lang w:val="ru-RU"/>
        </w:rPr>
        <w:t>р</w:t>
      </w:r>
      <w:r w:rsidRPr="005970BD">
        <w:rPr>
          <w:sz w:val="22"/>
          <w:szCs w:val="22"/>
          <w:lang w:val="ru-RU"/>
        </w:rPr>
        <w:t>асца</w:t>
      </w:r>
      <w:r w:rsidRPr="005970BD">
        <w:rPr>
          <w:spacing w:val="3"/>
          <w:sz w:val="22"/>
          <w:szCs w:val="22"/>
          <w:lang w:val="ru-RU"/>
        </w:rPr>
        <w:t xml:space="preserve"> </w:t>
      </w:r>
      <w:r w:rsidRPr="005970BD">
        <w:rPr>
          <w:spacing w:val="-2"/>
          <w:sz w:val="22"/>
          <w:szCs w:val="22"/>
          <w:lang w:val="ru-RU"/>
        </w:rPr>
        <w:t>п</w:t>
      </w:r>
      <w:r w:rsidRPr="005970BD">
        <w:rPr>
          <w:sz w:val="22"/>
          <w:szCs w:val="22"/>
          <w:lang w:val="ru-RU"/>
        </w:rPr>
        <w:t>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д</w:t>
      </w:r>
      <w:r w:rsidRPr="005970BD">
        <w:rPr>
          <w:sz w:val="22"/>
          <w:szCs w:val="22"/>
          <w:lang w:val="ru-RU"/>
        </w:rPr>
        <w:t>е, уз</w:t>
      </w:r>
      <w:r w:rsidRPr="005970BD">
        <w:rPr>
          <w:spacing w:val="1"/>
          <w:sz w:val="22"/>
          <w:szCs w:val="22"/>
          <w:lang w:val="ru-RU"/>
        </w:rPr>
        <w:t xml:space="preserve"> </w:t>
      </w:r>
      <w:r w:rsidRPr="005970BD">
        <w:rPr>
          <w:sz w:val="22"/>
          <w:szCs w:val="22"/>
          <w:lang w:val="ru-RU"/>
        </w:rPr>
        <w:t>претх</w:t>
      </w:r>
      <w:r w:rsidRPr="005970BD">
        <w:rPr>
          <w:spacing w:val="-3"/>
          <w:sz w:val="22"/>
          <w:szCs w:val="22"/>
          <w:lang w:val="ru-RU"/>
        </w:rPr>
        <w:t>о</w:t>
      </w:r>
      <w:r w:rsidRPr="005970BD">
        <w:rPr>
          <w:spacing w:val="1"/>
          <w:sz w:val="22"/>
          <w:szCs w:val="22"/>
          <w:lang w:val="ru-RU"/>
        </w:rPr>
        <w:t>дн</w:t>
      </w:r>
      <w:r w:rsidRPr="005970BD">
        <w:rPr>
          <w:sz w:val="22"/>
          <w:szCs w:val="22"/>
          <w:lang w:val="ru-RU"/>
        </w:rPr>
        <w:t xml:space="preserve">о </w:t>
      </w:r>
      <w:r w:rsidRPr="005970BD">
        <w:rPr>
          <w:spacing w:val="1"/>
          <w:sz w:val="22"/>
          <w:szCs w:val="22"/>
          <w:lang w:val="ru-RU"/>
        </w:rPr>
        <w:t>д</w:t>
      </w:r>
      <w:r w:rsidRPr="005970BD">
        <w:rPr>
          <w:sz w:val="22"/>
          <w:szCs w:val="22"/>
          <w:lang w:val="ru-RU"/>
        </w:rPr>
        <w:t>о</w:t>
      </w:r>
      <w:r w:rsidRPr="005970BD">
        <w:rPr>
          <w:spacing w:val="-1"/>
          <w:sz w:val="22"/>
          <w:szCs w:val="22"/>
          <w:lang w:val="ru-RU"/>
        </w:rPr>
        <w:t>б</w:t>
      </w:r>
      <w:r w:rsidRPr="005970BD">
        <w:rPr>
          <w:spacing w:val="-2"/>
          <w:sz w:val="22"/>
          <w:szCs w:val="22"/>
          <w:lang w:val="ru-RU"/>
        </w:rPr>
        <w:t>и</w:t>
      </w:r>
      <w:r w:rsidRPr="005970BD">
        <w:rPr>
          <w:spacing w:val="1"/>
          <w:sz w:val="22"/>
          <w:szCs w:val="22"/>
          <w:lang w:val="ru-RU"/>
        </w:rPr>
        <w:t>ј</w:t>
      </w:r>
      <w:r w:rsidRPr="005970BD">
        <w:rPr>
          <w:spacing w:val="-2"/>
          <w:sz w:val="22"/>
          <w:szCs w:val="22"/>
          <w:lang w:val="ru-RU"/>
        </w:rPr>
        <w:t>а</w:t>
      </w:r>
      <w:r w:rsidRPr="005970BD">
        <w:rPr>
          <w:spacing w:val="1"/>
          <w:sz w:val="22"/>
          <w:szCs w:val="22"/>
          <w:lang w:val="ru-RU"/>
        </w:rPr>
        <w:t>њ</w:t>
      </w:r>
      <w:r w:rsidRPr="005970BD">
        <w:rPr>
          <w:sz w:val="22"/>
          <w:szCs w:val="22"/>
          <w:lang w:val="ru-RU"/>
        </w:rPr>
        <w:t>е</w:t>
      </w:r>
      <w:r w:rsidRPr="005970BD">
        <w:rPr>
          <w:spacing w:val="3"/>
          <w:sz w:val="22"/>
          <w:szCs w:val="22"/>
          <w:lang w:val="ru-RU"/>
        </w:rPr>
        <w:t xml:space="preserve"> </w:t>
      </w:r>
      <w:r w:rsidRPr="005970BD">
        <w:rPr>
          <w:sz w:val="22"/>
          <w:szCs w:val="22"/>
          <w:lang w:val="ru-RU"/>
        </w:rPr>
        <w:t>с</w:t>
      </w:r>
      <w:r w:rsidRPr="005970BD">
        <w:rPr>
          <w:spacing w:val="-2"/>
          <w:sz w:val="22"/>
          <w:szCs w:val="22"/>
          <w:lang w:val="ru-RU"/>
        </w:rPr>
        <w:t>аг</w:t>
      </w:r>
      <w:r w:rsidRPr="005970BD">
        <w:rPr>
          <w:sz w:val="22"/>
          <w:szCs w:val="22"/>
          <w:lang w:val="ru-RU"/>
        </w:rPr>
        <w:t>лас</w:t>
      </w:r>
      <w:r w:rsidRPr="005970BD">
        <w:rPr>
          <w:spacing w:val="1"/>
          <w:sz w:val="22"/>
          <w:szCs w:val="22"/>
          <w:lang w:val="ru-RU"/>
        </w:rPr>
        <w:t>н</w:t>
      </w:r>
      <w:r w:rsidRPr="005970BD">
        <w:rPr>
          <w:sz w:val="22"/>
          <w:szCs w:val="22"/>
          <w:lang w:val="ru-RU"/>
        </w:rPr>
        <w:t>ости овла</w:t>
      </w:r>
      <w:r w:rsidRPr="005970BD">
        <w:rPr>
          <w:spacing w:val="-1"/>
          <w:sz w:val="22"/>
          <w:szCs w:val="22"/>
          <w:lang w:val="ru-RU"/>
        </w:rPr>
        <w:t>ш</w:t>
      </w:r>
      <w:r w:rsidRPr="005970BD">
        <w:rPr>
          <w:sz w:val="22"/>
          <w:szCs w:val="22"/>
          <w:lang w:val="ru-RU"/>
        </w:rPr>
        <w:t>ћ</w:t>
      </w:r>
      <w:r w:rsidRPr="005970BD">
        <w:rPr>
          <w:spacing w:val="1"/>
          <w:sz w:val="22"/>
          <w:szCs w:val="22"/>
          <w:lang w:val="ru-RU"/>
        </w:rPr>
        <w:t>е</w:t>
      </w:r>
      <w:r w:rsidRPr="005970BD">
        <w:rPr>
          <w:spacing w:val="-2"/>
          <w:sz w:val="22"/>
          <w:szCs w:val="22"/>
          <w:lang w:val="ru-RU"/>
        </w:rPr>
        <w:t>н</w:t>
      </w:r>
      <w:r w:rsidRPr="005970BD">
        <w:rPr>
          <w:sz w:val="22"/>
          <w:szCs w:val="22"/>
          <w:lang w:val="ru-RU"/>
        </w:rPr>
        <w:t>ог лица</w:t>
      </w:r>
      <w:r w:rsidRPr="005970BD">
        <w:rPr>
          <w:spacing w:val="-2"/>
          <w:sz w:val="22"/>
          <w:szCs w:val="22"/>
          <w:lang w:val="ru-RU"/>
        </w:rPr>
        <w:t xml:space="preserve"> </w:t>
      </w:r>
      <w:r w:rsidR="00137838" w:rsidRPr="005970BD">
        <w:rPr>
          <w:spacing w:val="1"/>
          <w:sz w:val="22"/>
          <w:szCs w:val="22"/>
          <w:lang w:val="sr-Cyrl-CS"/>
        </w:rPr>
        <w:t>Н</w:t>
      </w:r>
      <w:r w:rsidRPr="005970BD">
        <w:rPr>
          <w:sz w:val="22"/>
          <w:szCs w:val="22"/>
          <w:lang w:val="ru-RU"/>
        </w:rPr>
        <w:t>а</w:t>
      </w:r>
      <w:r w:rsidRPr="005970BD">
        <w:rPr>
          <w:spacing w:val="-2"/>
          <w:sz w:val="22"/>
          <w:szCs w:val="22"/>
          <w:lang w:val="ru-RU"/>
        </w:rPr>
        <w:t>р</w:t>
      </w:r>
      <w:r w:rsidRPr="005970BD">
        <w:rPr>
          <w:sz w:val="22"/>
          <w:szCs w:val="22"/>
          <w:lang w:val="ru-RU"/>
        </w:rPr>
        <w:t>учи</w:t>
      </w:r>
      <w:r w:rsidRPr="005970BD">
        <w:rPr>
          <w:spacing w:val="-2"/>
          <w:sz w:val="22"/>
          <w:szCs w:val="22"/>
          <w:lang w:val="ru-RU"/>
        </w:rPr>
        <w:t>о</w:t>
      </w:r>
      <w:r w:rsidRPr="005970BD">
        <w:rPr>
          <w:sz w:val="22"/>
          <w:szCs w:val="22"/>
          <w:lang w:val="ru-RU"/>
        </w:rPr>
        <w:t>ца</w:t>
      </w:r>
      <w:r w:rsidR="000807D8" w:rsidRPr="005970BD">
        <w:rPr>
          <w:sz w:val="22"/>
          <w:szCs w:val="22"/>
          <w:lang w:val="sr-Cyrl-CS"/>
        </w:rPr>
        <w:t>.</w:t>
      </w:r>
    </w:p>
    <w:p w:rsidR="00866EBD" w:rsidRPr="005970BD" w:rsidRDefault="00866EBD" w:rsidP="00082311">
      <w:pPr>
        <w:ind w:right="-85"/>
        <w:jc w:val="both"/>
        <w:rPr>
          <w:sz w:val="22"/>
          <w:szCs w:val="22"/>
          <w:lang w:val="sr-Cyrl-CS"/>
        </w:rPr>
      </w:pPr>
    </w:p>
    <w:p w:rsidR="00903589" w:rsidRPr="00903589" w:rsidRDefault="00903589" w:rsidP="00903589">
      <w:pPr>
        <w:spacing w:line="255" w:lineRule="atLeast"/>
        <w:jc w:val="center"/>
        <w:rPr>
          <w:b/>
          <w:bCs/>
          <w:color w:val="000000"/>
          <w:sz w:val="22"/>
          <w:szCs w:val="22"/>
          <w:lang w:val="sr-Latn-RS" w:eastAsia="sr-Latn-RS"/>
        </w:rPr>
      </w:pPr>
      <w:r w:rsidRPr="00903589">
        <w:rPr>
          <w:b/>
          <w:bCs/>
          <w:color w:val="000000"/>
          <w:sz w:val="22"/>
          <w:szCs w:val="22"/>
          <w:lang w:val="sr-Latn-RS" w:eastAsia="sr-Latn-RS"/>
        </w:rPr>
        <w:t>Средства финансијског обезбеђења</w:t>
      </w:r>
    </w:p>
    <w:p w:rsidR="00903589" w:rsidRPr="00903589" w:rsidRDefault="00903589" w:rsidP="00903589">
      <w:pPr>
        <w:spacing w:line="255" w:lineRule="atLeast"/>
        <w:jc w:val="center"/>
        <w:rPr>
          <w:color w:val="000000"/>
          <w:sz w:val="22"/>
          <w:szCs w:val="22"/>
          <w:lang w:val="sr-Latn-RS" w:eastAsia="sr-Latn-RS"/>
        </w:rPr>
      </w:pPr>
      <w:r w:rsidRPr="00903589">
        <w:rPr>
          <w:color w:val="000000"/>
          <w:sz w:val="22"/>
          <w:szCs w:val="22"/>
          <w:lang w:val="sr-Latn-RS" w:eastAsia="sr-Latn-RS"/>
        </w:rPr>
        <w:t>Члан 7.</w:t>
      </w:r>
    </w:p>
    <w:p w:rsidR="00903589" w:rsidRPr="00903589" w:rsidRDefault="00903589" w:rsidP="00903589">
      <w:pPr>
        <w:spacing w:before="195" w:line="255" w:lineRule="atLeast"/>
        <w:jc w:val="both"/>
        <w:rPr>
          <w:color w:val="000000"/>
          <w:sz w:val="22"/>
          <w:szCs w:val="22"/>
          <w:lang w:val="sr-Cyrl-RS" w:eastAsia="sr-Latn-RS"/>
        </w:rPr>
      </w:pPr>
      <w:r w:rsidRPr="00903589">
        <w:rPr>
          <w:color w:val="000000"/>
          <w:sz w:val="22"/>
          <w:szCs w:val="22"/>
          <w:lang w:val="sr-Latn-RS" w:eastAsia="sr-Latn-RS"/>
        </w:rPr>
        <w:t>Добављачи се обавезују да најкасније у року од 7 дана од дана закључења овог Оквирног споразума, предају Наручиоцу једну бланко соло меницу, </w:t>
      </w:r>
      <w:r w:rsidRPr="00903589">
        <w:rPr>
          <w:color w:val="000000"/>
          <w:sz w:val="22"/>
          <w:szCs w:val="22"/>
          <w:lang w:val="sr-Cyrl-RS" w:eastAsia="sr-Latn-RS"/>
        </w:rPr>
        <w:t>која се може активирати у следећим случајевима:</w:t>
      </w:r>
    </w:p>
    <w:p w:rsidR="00903589" w:rsidRPr="00903589" w:rsidRDefault="00903589" w:rsidP="00903589">
      <w:pPr>
        <w:pStyle w:val="ListParagraph"/>
        <w:numPr>
          <w:ilvl w:val="0"/>
          <w:numId w:val="3"/>
        </w:numPr>
        <w:spacing w:before="195" w:after="0" w:line="255" w:lineRule="atLeast"/>
        <w:jc w:val="both"/>
        <w:rPr>
          <w:rFonts w:ascii="Times New Roman" w:eastAsia="Times New Roman" w:hAnsi="Times New Roman"/>
          <w:color w:val="000000"/>
          <w:lang w:val="sr-Latn-RS" w:eastAsia="sr-Latn-RS"/>
        </w:rPr>
      </w:pPr>
      <w:r w:rsidRPr="00903589">
        <w:rPr>
          <w:rFonts w:ascii="Times New Roman" w:eastAsia="Times New Roman" w:hAnsi="Times New Roman"/>
          <w:color w:val="000000"/>
          <w:lang w:val="sr-Latn-RS" w:eastAsia="sr-Latn-RS"/>
        </w:rPr>
        <w:t>као обезбеђење за отклањање недостатака у гарантном року,</w:t>
      </w:r>
    </w:p>
    <w:p w:rsidR="00903589" w:rsidRPr="00903589" w:rsidRDefault="00903589" w:rsidP="00903589">
      <w:pPr>
        <w:pStyle w:val="ListParagraph"/>
        <w:numPr>
          <w:ilvl w:val="0"/>
          <w:numId w:val="3"/>
        </w:numPr>
        <w:spacing w:before="195" w:after="0" w:line="255" w:lineRule="atLeast"/>
        <w:jc w:val="both"/>
        <w:rPr>
          <w:rFonts w:ascii="Times New Roman" w:eastAsia="Times New Roman" w:hAnsi="Times New Roman"/>
          <w:color w:val="000000"/>
          <w:lang w:val="sr-Latn-RS" w:eastAsia="sr-Latn-RS"/>
        </w:rPr>
      </w:pPr>
      <w:r w:rsidRPr="00903589">
        <w:rPr>
          <w:rFonts w:ascii="Times New Roman" w:hAnsi="Times New Roman"/>
          <w:color w:val="000000"/>
          <w:lang w:val="ru-RU"/>
        </w:rPr>
        <w:t xml:space="preserve">у случају да Добављач не достави понуду у складу са захтевом Наручиоца из члана </w:t>
      </w:r>
      <w:r>
        <w:rPr>
          <w:rFonts w:ascii="Times New Roman" w:hAnsi="Times New Roman"/>
          <w:color w:val="000000"/>
          <w:lang w:val="ru-RU"/>
        </w:rPr>
        <w:t>4</w:t>
      </w:r>
      <w:r w:rsidRPr="00903589">
        <w:rPr>
          <w:rFonts w:ascii="Times New Roman" w:hAnsi="Times New Roman"/>
          <w:color w:val="000000"/>
          <w:lang w:val="ru-RU"/>
        </w:rPr>
        <w:t>. став 4. овог споразума.</w:t>
      </w:r>
    </w:p>
    <w:p w:rsidR="00903589" w:rsidRPr="00903589" w:rsidRDefault="00903589" w:rsidP="00903589">
      <w:pPr>
        <w:spacing w:before="195" w:line="255" w:lineRule="atLeast"/>
        <w:jc w:val="both"/>
        <w:rPr>
          <w:color w:val="000000"/>
          <w:sz w:val="22"/>
          <w:szCs w:val="22"/>
          <w:lang w:val="sr-Latn-RS" w:eastAsia="sr-Latn-RS"/>
        </w:rPr>
      </w:pPr>
      <w:r w:rsidRPr="00903589">
        <w:rPr>
          <w:color w:val="000000"/>
          <w:sz w:val="22"/>
          <w:szCs w:val="22"/>
          <w:lang w:val="sr-Cyrl-RS" w:eastAsia="sr-Latn-RS"/>
        </w:rPr>
        <w:t xml:space="preserve">Меница </w:t>
      </w:r>
      <w:r w:rsidRPr="00903589">
        <w:rPr>
          <w:color w:val="000000"/>
          <w:sz w:val="22"/>
          <w:szCs w:val="22"/>
          <w:lang w:val="sr-Latn-RS" w:eastAsia="sr-Latn-RS"/>
        </w:rPr>
        <w:t>која мора бити евидентирана у Регистру меница и овлашћења Народне банке Србије.</w:t>
      </w:r>
    </w:p>
    <w:p w:rsidR="00903589" w:rsidRPr="00903589" w:rsidRDefault="00903589" w:rsidP="00903589">
      <w:pPr>
        <w:spacing w:line="255" w:lineRule="atLeast"/>
        <w:rPr>
          <w:color w:val="000000"/>
          <w:sz w:val="22"/>
          <w:szCs w:val="22"/>
          <w:lang w:val="sr-Latn-RS" w:eastAsia="sr-Latn-RS"/>
        </w:rPr>
      </w:pPr>
    </w:p>
    <w:p w:rsidR="00903589" w:rsidRPr="00903589" w:rsidRDefault="00903589" w:rsidP="00903589">
      <w:pPr>
        <w:spacing w:line="255" w:lineRule="atLeast"/>
        <w:rPr>
          <w:color w:val="000000"/>
          <w:sz w:val="22"/>
          <w:szCs w:val="22"/>
          <w:lang w:val="sr-Latn-RS" w:eastAsia="sr-Latn-RS"/>
        </w:rPr>
      </w:pPr>
      <w:r w:rsidRPr="00903589">
        <w:rPr>
          <w:color w:val="000000"/>
          <w:sz w:val="22"/>
          <w:szCs w:val="22"/>
          <w:lang w:val="sr-Latn-RS" w:eastAsia="sr-Latn-RS"/>
        </w:rPr>
        <w:t>Гарантни рок је 2 године од дана примопредаје добара.</w:t>
      </w:r>
    </w:p>
    <w:p w:rsidR="00903589" w:rsidRPr="00903589" w:rsidRDefault="00903589" w:rsidP="00903589">
      <w:pPr>
        <w:spacing w:line="255" w:lineRule="atLeast"/>
        <w:rPr>
          <w:color w:val="000000"/>
          <w:sz w:val="22"/>
          <w:szCs w:val="22"/>
          <w:lang w:val="sr-Latn-RS" w:eastAsia="sr-Latn-RS"/>
        </w:rPr>
      </w:pPr>
    </w:p>
    <w:p w:rsidR="00903589" w:rsidRPr="00903589" w:rsidRDefault="00903589" w:rsidP="00903589">
      <w:pPr>
        <w:spacing w:line="255" w:lineRule="atLeast"/>
        <w:jc w:val="both"/>
        <w:rPr>
          <w:color w:val="000000"/>
          <w:sz w:val="22"/>
          <w:szCs w:val="22"/>
          <w:lang w:val="sr-Latn-RS" w:eastAsia="sr-Latn-RS"/>
        </w:rPr>
      </w:pPr>
      <w:r w:rsidRPr="00903589">
        <w:rPr>
          <w:color w:val="000000"/>
          <w:sz w:val="22"/>
          <w:szCs w:val="22"/>
          <w:lang w:val="sr-Latn-RS" w:eastAsia="sr-Latn-RS"/>
        </w:rPr>
        <w:t>Меница мора бити оверена печатом и потписана од стране лица овлашћеног за заступање,</w:t>
      </w:r>
      <w:r w:rsidRPr="00903589">
        <w:rPr>
          <w:color w:val="000000"/>
          <w:sz w:val="22"/>
          <w:szCs w:val="22"/>
          <w:lang w:val="sr-Cyrl-RS" w:eastAsia="sr-Latn-RS"/>
        </w:rPr>
        <w:t xml:space="preserve"> </w:t>
      </w:r>
      <w:r w:rsidRPr="00903589">
        <w:rPr>
          <w:color w:val="000000"/>
          <w:sz w:val="22"/>
          <w:szCs w:val="22"/>
          <w:lang w:val="sr-Latn-RS" w:eastAsia="sr-Latn-RS"/>
        </w:rPr>
        <w:t>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rsidR="00903589" w:rsidRPr="00903589" w:rsidRDefault="00903589" w:rsidP="00903589">
      <w:pPr>
        <w:spacing w:before="165" w:line="255" w:lineRule="atLeast"/>
        <w:jc w:val="both"/>
        <w:rPr>
          <w:color w:val="000000"/>
          <w:sz w:val="22"/>
          <w:szCs w:val="22"/>
          <w:lang w:val="sr-Latn-RS" w:eastAsia="sr-Latn-RS"/>
        </w:rPr>
      </w:pPr>
      <w:r w:rsidRPr="00903589">
        <w:rPr>
          <w:color w:val="000000"/>
          <w:sz w:val="22"/>
          <w:szCs w:val="22"/>
          <w:lang w:val="sr-Latn-RS" w:eastAsia="sr-Latn-RS"/>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w:t>
      </w:r>
    </w:p>
    <w:p w:rsidR="00903589" w:rsidRPr="00903589" w:rsidRDefault="00903589" w:rsidP="00903589">
      <w:pPr>
        <w:spacing w:before="165" w:line="255" w:lineRule="atLeast"/>
        <w:jc w:val="both"/>
        <w:rPr>
          <w:color w:val="000000"/>
          <w:sz w:val="22"/>
          <w:szCs w:val="22"/>
          <w:lang w:val="sr-Latn-RS" w:eastAsia="sr-Latn-RS"/>
        </w:rPr>
      </w:pPr>
      <w:r w:rsidRPr="00903589">
        <w:rPr>
          <w:color w:val="000000"/>
          <w:sz w:val="22"/>
          <w:szCs w:val="22"/>
          <w:lang w:val="sr-Latn-RS" w:eastAsia="sr-Latn-RS"/>
        </w:rPr>
        <w:t>Рок важења менице је 30 дана дужи од истека важења оквирног споразума.</w:t>
      </w:r>
    </w:p>
    <w:p w:rsidR="00903589" w:rsidRPr="00903589" w:rsidRDefault="00903589" w:rsidP="00903589">
      <w:pPr>
        <w:spacing w:before="165" w:line="255" w:lineRule="atLeast"/>
        <w:jc w:val="both"/>
        <w:rPr>
          <w:sz w:val="22"/>
          <w:szCs w:val="22"/>
          <w:lang w:val="sr-Cyrl-CS"/>
        </w:rPr>
      </w:pPr>
      <w:r w:rsidRPr="00903589">
        <w:rPr>
          <w:sz w:val="22"/>
          <w:szCs w:val="22"/>
          <w:lang w:val="sr-Cyrl-CS"/>
        </w:rPr>
        <w:t>Меница је важећа и у случају да у току трајања или након доспећа обавеза по споразуму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903589" w:rsidRPr="00903589" w:rsidRDefault="00903589" w:rsidP="00903589">
      <w:pPr>
        <w:spacing w:before="165" w:line="255" w:lineRule="atLeast"/>
        <w:jc w:val="both"/>
        <w:rPr>
          <w:color w:val="000000"/>
          <w:sz w:val="22"/>
          <w:szCs w:val="22"/>
          <w:lang w:val="sr-Latn-RS" w:eastAsia="sr-Latn-RS"/>
        </w:rPr>
      </w:pPr>
      <w:r w:rsidRPr="00903589">
        <w:rPr>
          <w:color w:val="000000"/>
          <w:sz w:val="22"/>
          <w:szCs w:val="22"/>
          <w:lang w:val="ru-RU"/>
        </w:rPr>
        <w:t>У случају реализације средства обезбеђења за добро извршење посла Понуђач је дужан да без одлагања, а најкасније у року до 7 (седам) дана од дана реализације средстава обезбеђења достави Наручиоцу ново средставо обезбеђења за добро извршење посла у оквирном споразуму.</w:t>
      </w:r>
    </w:p>
    <w:p w:rsidR="00903589" w:rsidRDefault="00903589">
      <w:pPr>
        <w:ind w:left="4567" w:right="4582"/>
        <w:jc w:val="center"/>
        <w:rPr>
          <w:b/>
          <w:spacing w:val="1"/>
          <w:sz w:val="22"/>
          <w:szCs w:val="22"/>
          <w:lang w:val="ru-RU"/>
        </w:rPr>
      </w:pPr>
    </w:p>
    <w:p w:rsidR="00C36283" w:rsidRPr="005970BD" w:rsidRDefault="00787D9C">
      <w:pPr>
        <w:ind w:left="4567" w:right="4582"/>
        <w:jc w:val="center"/>
        <w:rPr>
          <w:sz w:val="22"/>
          <w:szCs w:val="22"/>
          <w:lang w:val="ru-RU"/>
        </w:rPr>
      </w:pPr>
      <w:r w:rsidRPr="005970BD">
        <w:rPr>
          <w:b/>
          <w:spacing w:val="1"/>
          <w:sz w:val="22"/>
          <w:szCs w:val="22"/>
          <w:lang w:val="ru-RU"/>
        </w:rPr>
        <w:t>Чл</w:t>
      </w:r>
      <w:r w:rsidRPr="005970BD">
        <w:rPr>
          <w:b/>
          <w:spacing w:val="-2"/>
          <w:sz w:val="22"/>
          <w:szCs w:val="22"/>
          <w:lang w:val="ru-RU"/>
        </w:rPr>
        <w:t>а</w:t>
      </w:r>
      <w:r w:rsidRPr="005970BD">
        <w:rPr>
          <w:b/>
          <w:sz w:val="22"/>
          <w:szCs w:val="22"/>
          <w:lang w:val="ru-RU"/>
        </w:rPr>
        <w:t xml:space="preserve">н </w:t>
      </w:r>
      <w:r w:rsidR="00202E5C" w:rsidRPr="005970BD">
        <w:rPr>
          <w:b/>
          <w:spacing w:val="1"/>
          <w:sz w:val="22"/>
          <w:szCs w:val="22"/>
          <w:lang w:val="sr-Cyrl-CS"/>
        </w:rPr>
        <w:t>8</w:t>
      </w:r>
      <w:r w:rsidRPr="005970BD">
        <w:rPr>
          <w:b/>
          <w:sz w:val="22"/>
          <w:szCs w:val="22"/>
          <w:lang w:val="ru-RU"/>
        </w:rPr>
        <w:t>.</w:t>
      </w:r>
    </w:p>
    <w:p w:rsidR="00615634" w:rsidRPr="00615634" w:rsidRDefault="00615634" w:rsidP="00615634">
      <w:pPr>
        <w:spacing w:before="9" w:line="240" w:lineRule="exact"/>
        <w:rPr>
          <w:sz w:val="22"/>
          <w:szCs w:val="22"/>
          <w:lang w:val="sr-Cyrl-CS"/>
        </w:rPr>
      </w:pPr>
      <w:r w:rsidRPr="00615634">
        <w:rPr>
          <w:sz w:val="22"/>
          <w:szCs w:val="22"/>
          <w:lang w:val="ru-RU"/>
        </w:rPr>
        <w:t xml:space="preserve">Добра која су предмет јавне набавке морају бити </w:t>
      </w:r>
      <w:r w:rsidRPr="00615634">
        <w:rPr>
          <w:b/>
          <w:sz w:val="22"/>
          <w:szCs w:val="22"/>
          <w:lang w:val="ru-RU"/>
        </w:rPr>
        <w:t xml:space="preserve">оригинал од </w:t>
      </w:r>
      <w:r w:rsidRPr="00615634">
        <w:rPr>
          <w:sz w:val="22"/>
          <w:szCs w:val="22"/>
          <w:lang w:val="ru-RU"/>
        </w:rPr>
        <w:t>произвођача.</w:t>
      </w:r>
    </w:p>
    <w:p w:rsidR="00615634" w:rsidRPr="00615634" w:rsidRDefault="00615634" w:rsidP="00615634">
      <w:pPr>
        <w:spacing w:before="9" w:line="240" w:lineRule="exact"/>
        <w:rPr>
          <w:sz w:val="22"/>
          <w:szCs w:val="22"/>
          <w:lang w:val="sr-Cyrl-CS"/>
        </w:rPr>
      </w:pPr>
    </w:p>
    <w:p w:rsidR="00615634" w:rsidRPr="00615634" w:rsidRDefault="00615634" w:rsidP="00615634">
      <w:pPr>
        <w:spacing w:before="9" w:line="240" w:lineRule="exact"/>
        <w:jc w:val="both"/>
        <w:rPr>
          <w:sz w:val="22"/>
          <w:szCs w:val="22"/>
          <w:lang w:val="ru-RU"/>
        </w:rPr>
      </w:pPr>
      <w:r w:rsidRPr="00615634">
        <w:rPr>
          <w:sz w:val="22"/>
          <w:szCs w:val="22"/>
          <w:lang w:val="ru-RU"/>
        </w:rPr>
        <w:t>Добра која су предмет јавне набавке морају у погледу квалитета задовољавати важеће стандарде и испуњавати услове утврђене одговарајућим законима.</w:t>
      </w:r>
    </w:p>
    <w:p w:rsidR="00615634" w:rsidRPr="00615634" w:rsidRDefault="00615634" w:rsidP="00615634">
      <w:pPr>
        <w:spacing w:before="9" w:line="240" w:lineRule="exact"/>
        <w:rPr>
          <w:sz w:val="22"/>
          <w:szCs w:val="22"/>
          <w:lang w:val="ru-RU"/>
        </w:rPr>
      </w:pPr>
    </w:p>
    <w:p w:rsidR="00615634" w:rsidRPr="00615634" w:rsidRDefault="00615634" w:rsidP="00615634">
      <w:pPr>
        <w:spacing w:before="9" w:line="240" w:lineRule="exact"/>
        <w:jc w:val="both"/>
        <w:rPr>
          <w:sz w:val="22"/>
          <w:szCs w:val="22"/>
          <w:lang w:val="ru-RU"/>
        </w:rPr>
      </w:pPr>
      <w:r w:rsidRPr="00615634">
        <w:rPr>
          <w:sz w:val="22"/>
          <w:szCs w:val="22"/>
          <w:lang w:val="ru-RU"/>
        </w:rPr>
        <w:t>Наручилац и Понуђач ће записнички у слободној форми у виду отпремнице констатовати сваку појединачну испоруку добра.</w:t>
      </w:r>
    </w:p>
    <w:p w:rsidR="00615634" w:rsidRPr="00615634" w:rsidRDefault="00615634" w:rsidP="00615634">
      <w:pPr>
        <w:spacing w:before="9" w:line="240" w:lineRule="exact"/>
        <w:rPr>
          <w:sz w:val="22"/>
          <w:szCs w:val="22"/>
          <w:lang w:val="sr-Cyrl-CS"/>
        </w:rPr>
      </w:pPr>
    </w:p>
    <w:p w:rsidR="00C36283" w:rsidRPr="005970BD" w:rsidRDefault="00615634" w:rsidP="00615634">
      <w:pPr>
        <w:spacing w:before="9" w:line="240" w:lineRule="exact"/>
        <w:jc w:val="both"/>
        <w:rPr>
          <w:sz w:val="22"/>
          <w:szCs w:val="22"/>
          <w:lang w:val="ru-RU"/>
        </w:rPr>
      </w:pPr>
      <w:r w:rsidRPr="00615634">
        <w:rPr>
          <w:sz w:val="22"/>
          <w:szCs w:val="22"/>
          <w:lang w:val="ru-RU"/>
        </w:rPr>
        <w:t>Понуђач је дужан да, у случају записнички утврђених недостатака у квалитету и квантитету испоручених добара, одмах отклони уочене недостатке, односно испоручено добро замени новим.</w:t>
      </w:r>
    </w:p>
    <w:p w:rsidR="00615634" w:rsidRDefault="00615634" w:rsidP="00615634">
      <w:pPr>
        <w:ind w:right="78"/>
        <w:jc w:val="both"/>
        <w:rPr>
          <w:sz w:val="22"/>
          <w:szCs w:val="22"/>
          <w:lang w:val="ru-RU"/>
        </w:rPr>
      </w:pPr>
    </w:p>
    <w:p w:rsidR="00082311" w:rsidRPr="005970BD" w:rsidRDefault="00082311" w:rsidP="00615634">
      <w:pPr>
        <w:ind w:right="78"/>
        <w:jc w:val="both"/>
        <w:rPr>
          <w:sz w:val="22"/>
          <w:szCs w:val="22"/>
          <w:lang w:val="ru-RU"/>
        </w:rPr>
      </w:pPr>
      <w:r w:rsidRPr="005970BD">
        <w:rPr>
          <w:sz w:val="22"/>
          <w:szCs w:val="22"/>
          <w:lang w:val="ru-RU"/>
        </w:rPr>
        <w:t>У сл</w:t>
      </w:r>
      <w:r w:rsidRPr="005970BD">
        <w:rPr>
          <w:spacing w:val="-2"/>
          <w:sz w:val="22"/>
          <w:szCs w:val="22"/>
          <w:lang w:val="ru-RU"/>
        </w:rPr>
        <w:t>у</w:t>
      </w:r>
      <w:r w:rsidRPr="005970BD">
        <w:rPr>
          <w:spacing w:val="-1"/>
          <w:sz w:val="22"/>
          <w:szCs w:val="22"/>
          <w:lang w:val="ru-RU"/>
        </w:rPr>
        <w:t>ч</w:t>
      </w:r>
      <w:r w:rsidRPr="005970BD">
        <w:rPr>
          <w:spacing w:val="-2"/>
          <w:sz w:val="22"/>
          <w:szCs w:val="22"/>
          <w:lang w:val="ru-RU"/>
        </w:rPr>
        <w:t>а</w:t>
      </w:r>
      <w:r w:rsidRPr="005970BD">
        <w:rPr>
          <w:spacing w:val="3"/>
          <w:sz w:val="22"/>
          <w:szCs w:val="22"/>
          <w:lang w:val="ru-RU"/>
        </w:rPr>
        <w:t>ј</w:t>
      </w:r>
      <w:r w:rsidRPr="005970BD">
        <w:rPr>
          <w:sz w:val="22"/>
          <w:szCs w:val="22"/>
          <w:lang w:val="ru-RU"/>
        </w:rPr>
        <w:t xml:space="preserve">у </w:t>
      </w:r>
      <w:r w:rsidRPr="005970BD">
        <w:rPr>
          <w:spacing w:val="-1"/>
          <w:sz w:val="22"/>
          <w:szCs w:val="22"/>
          <w:lang w:val="ru-RU"/>
        </w:rPr>
        <w:t>з</w:t>
      </w:r>
      <w:r w:rsidRPr="005970BD">
        <w:rPr>
          <w:sz w:val="22"/>
          <w:szCs w:val="22"/>
          <w:lang w:val="ru-RU"/>
        </w:rPr>
        <w:t>ап</w:t>
      </w:r>
      <w:r w:rsidRPr="005970BD">
        <w:rPr>
          <w:spacing w:val="-1"/>
          <w:sz w:val="22"/>
          <w:szCs w:val="22"/>
          <w:lang w:val="ru-RU"/>
        </w:rPr>
        <w:t>и</w:t>
      </w:r>
      <w:r w:rsidRPr="005970BD">
        <w:rPr>
          <w:sz w:val="22"/>
          <w:szCs w:val="22"/>
          <w:lang w:val="ru-RU"/>
        </w:rPr>
        <w:t>сн</w:t>
      </w:r>
      <w:r w:rsidRPr="005970BD">
        <w:rPr>
          <w:spacing w:val="-1"/>
          <w:sz w:val="22"/>
          <w:szCs w:val="22"/>
          <w:lang w:val="ru-RU"/>
        </w:rPr>
        <w:t>ич</w:t>
      </w:r>
      <w:r w:rsidRPr="005970BD">
        <w:rPr>
          <w:sz w:val="22"/>
          <w:szCs w:val="22"/>
          <w:lang w:val="ru-RU"/>
        </w:rPr>
        <w:t xml:space="preserve">ки </w:t>
      </w:r>
      <w:r w:rsidRPr="005970BD">
        <w:rPr>
          <w:spacing w:val="-2"/>
          <w:sz w:val="22"/>
          <w:szCs w:val="22"/>
          <w:lang w:val="ru-RU"/>
        </w:rPr>
        <w:t>у</w:t>
      </w:r>
      <w:r w:rsidRPr="005970BD">
        <w:rPr>
          <w:sz w:val="22"/>
          <w:szCs w:val="22"/>
          <w:lang w:val="ru-RU"/>
        </w:rPr>
        <w:t>т</w:t>
      </w:r>
      <w:r w:rsidRPr="005970BD">
        <w:rPr>
          <w:spacing w:val="-2"/>
          <w:sz w:val="22"/>
          <w:szCs w:val="22"/>
          <w:lang w:val="ru-RU"/>
        </w:rPr>
        <w:t>в</w:t>
      </w:r>
      <w:r w:rsidRPr="005970BD">
        <w:rPr>
          <w:sz w:val="22"/>
          <w:szCs w:val="22"/>
          <w:lang w:val="ru-RU"/>
        </w:rPr>
        <w:t>р</w:t>
      </w:r>
      <w:r w:rsidRPr="005970BD">
        <w:rPr>
          <w:spacing w:val="-1"/>
          <w:sz w:val="22"/>
          <w:szCs w:val="22"/>
          <w:lang w:val="ru-RU"/>
        </w:rPr>
        <w:t>ђ</w:t>
      </w:r>
      <w:r w:rsidRPr="005970BD">
        <w:rPr>
          <w:sz w:val="22"/>
          <w:szCs w:val="22"/>
          <w:lang w:val="ru-RU"/>
        </w:rPr>
        <w:t>ен</w:t>
      </w:r>
      <w:r w:rsidRPr="005970BD">
        <w:rPr>
          <w:spacing w:val="-1"/>
          <w:sz w:val="22"/>
          <w:szCs w:val="22"/>
          <w:lang w:val="ru-RU"/>
        </w:rPr>
        <w:t>и</w:t>
      </w:r>
      <w:r w:rsidRPr="005970BD">
        <w:rPr>
          <w:sz w:val="22"/>
          <w:szCs w:val="22"/>
          <w:lang w:val="ru-RU"/>
        </w:rPr>
        <w:t>х недостата</w:t>
      </w:r>
      <w:r w:rsidRPr="005970BD">
        <w:rPr>
          <w:spacing w:val="1"/>
          <w:sz w:val="22"/>
          <w:szCs w:val="22"/>
          <w:lang w:val="ru-RU"/>
        </w:rPr>
        <w:t>к</w:t>
      </w:r>
      <w:r w:rsidRPr="005970BD">
        <w:rPr>
          <w:sz w:val="22"/>
          <w:szCs w:val="22"/>
          <w:lang w:val="ru-RU"/>
        </w:rPr>
        <w:t>а</w:t>
      </w:r>
      <w:r w:rsidRPr="005970BD">
        <w:rPr>
          <w:spacing w:val="50"/>
          <w:sz w:val="22"/>
          <w:szCs w:val="22"/>
          <w:lang w:val="ru-RU"/>
        </w:rPr>
        <w:t xml:space="preserve"> </w:t>
      </w:r>
      <w:r w:rsidRPr="005970BD">
        <w:rPr>
          <w:sz w:val="22"/>
          <w:szCs w:val="22"/>
          <w:lang w:val="ru-RU"/>
        </w:rPr>
        <w:t>у погле</w:t>
      </w:r>
      <w:r w:rsidRPr="005970BD">
        <w:rPr>
          <w:spacing w:val="4"/>
          <w:sz w:val="22"/>
          <w:szCs w:val="22"/>
          <w:lang w:val="ru-RU"/>
        </w:rPr>
        <w:t>д</w:t>
      </w:r>
      <w:r w:rsidRPr="005970BD">
        <w:rPr>
          <w:sz w:val="22"/>
          <w:szCs w:val="22"/>
          <w:lang w:val="ru-RU"/>
        </w:rPr>
        <w:t>у к</w:t>
      </w:r>
      <w:r w:rsidRPr="005970BD">
        <w:rPr>
          <w:spacing w:val="-1"/>
          <w:sz w:val="22"/>
          <w:szCs w:val="22"/>
          <w:lang w:val="ru-RU"/>
        </w:rPr>
        <w:t>в</w:t>
      </w:r>
      <w:r w:rsidRPr="005970BD">
        <w:rPr>
          <w:sz w:val="22"/>
          <w:szCs w:val="22"/>
          <w:lang w:val="ru-RU"/>
        </w:rPr>
        <w:t>алитета или оштећ</w:t>
      </w:r>
      <w:r w:rsidRPr="005970BD">
        <w:rPr>
          <w:spacing w:val="-2"/>
          <w:sz w:val="22"/>
          <w:szCs w:val="22"/>
          <w:lang w:val="ru-RU"/>
        </w:rPr>
        <w:t>е</w:t>
      </w:r>
      <w:r w:rsidRPr="005970BD">
        <w:rPr>
          <w:spacing w:val="1"/>
          <w:sz w:val="22"/>
          <w:szCs w:val="22"/>
          <w:lang w:val="ru-RU"/>
        </w:rPr>
        <w:t>њ</w:t>
      </w:r>
      <w:r w:rsidRPr="005970BD">
        <w:rPr>
          <w:sz w:val="22"/>
          <w:szCs w:val="22"/>
          <w:lang w:val="ru-RU"/>
        </w:rPr>
        <w:t xml:space="preserve">а </w:t>
      </w:r>
      <w:r w:rsidRPr="005970BD">
        <w:rPr>
          <w:spacing w:val="-3"/>
          <w:sz w:val="22"/>
          <w:szCs w:val="22"/>
          <w:lang w:val="ru-RU"/>
        </w:rPr>
        <w:t>т</w:t>
      </w:r>
      <w:r w:rsidRPr="005970BD">
        <w:rPr>
          <w:sz w:val="22"/>
          <w:szCs w:val="22"/>
          <w:lang w:val="ru-RU"/>
        </w:rPr>
        <w:t>ехн</w:t>
      </w:r>
      <w:r w:rsidRPr="005970BD">
        <w:rPr>
          <w:spacing w:val="-1"/>
          <w:sz w:val="22"/>
          <w:szCs w:val="22"/>
          <w:lang w:val="ru-RU"/>
        </w:rPr>
        <w:t>ич</w:t>
      </w:r>
      <w:r w:rsidRPr="005970BD">
        <w:rPr>
          <w:spacing w:val="-2"/>
          <w:sz w:val="22"/>
          <w:szCs w:val="22"/>
          <w:lang w:val="ru-RU"/>
        </w:rPr>
        <w:t>к</w:t>
      </w:r>
      <w:r w:rsidRPr="005970BD">
        <w:rPr>
          <w:sz w:val="22"/>
          <w:szCs w:val="22"/>
          <w:lang w:val="ru-RU"/>
        </w:rPr>
        <w:t>ог по</w:t>
      </w:r>
      <w:r w:rsidRPr="005970BD">
        <w:rPr>
          <w:spacing w:val="-1"/>
          <w:sz w:val="22"/>
          <w:szCs w:val="22"/>
          <w:lang w:val="ru-RU"/>
        </w:rPr>
        <w:t>т</w:t>
      </w:r>
      <w:r w:rsidRPr="005970BD">
        <w:rPr>
          <w:sz w:val="22"/>
          <w:szCs w:val="22"/>
          <w:lang w:val="ru-RU"/>
        </w:rPr>
        <w:t>рошног</w:t>
      </w:r>
      <w:r w:rsidRPr="005970BD">
        <w:rPr>
          <w:spacing w:val="2"/>
          <w:sz w:val="22"/>
          <w:szCs w:val="22"/>
          <w:lang w:val="ru-RU"/>
        </w:rPr>
        <w:t xml:space="preserve"> </w:t>
      </w:r>
      <w:r w:rsidRPr="005970BD">
        <w:rPr>
          <w:spacing w:val="-3"/>
          <w:sz w:val="22"/>
          <w:szCs w:val="22"/>
          <w:lang w:val="ru-RU"/>
        </w:rPr>
        <w:t>м</w:t>
      </w:r>
      <w:r w:rsidRPr="005970BD">
        <w:rPr>
          <w:sz w:val="22"/>
          <w:szCs w:val="22"/>
          <w:lang w:val="ru-RU"/>
        </w:rPr>
        <w:t>атер</w:t>
      </w:r>
      <w:r w:rsidRPr="005970BD">
        <w:rPr>
          <w:spacing w:val="-3"/>
          <w:sz w:val="22"/>
          <w:szCs w:val="22"/>
          <w:lang w:val="ru-RU"/>
        </w:rPr>
        <w:t>и</w:t>
      </w:r>
      <w:r w:rsidRPr="005970BD">
        <w:rPr>
          <w:spacing w:val="1"/>
          <w:sz w:val="22"/>
          <w:szCs w:val="22"/>
          <w:lang w:val="ru-RU"/>
        </w:rPr>
        <w:t>ј</w:t>
      </w:r>
      <w:r w:rsidRPr="005970BD">
        <w:rPr>
          <w:sz w:val="22"/>
          <w:szCs w:val="22"/>
          <w:lang w:val="ru-RU"/>
        </w:rPr>
        <w:t>ал</w:t>
      </w:r>
      <w:r w:rsidRPr="005970BD">
        <w:rPr>
          <w:spacing w:val="1"/>
          <w:sz w:val="22"/>
          <w:szCs w:val="22"/>
          <w:lang w:val="ru-RU"/>
        </w:rPr>
        <w:t>а</w:t>
      </w:r>
      <w:r w:rsidRPr="005970BD">
        <w:rPr>
          <w:sz w:val="22"/>
          <w:szCs w:val="22"/>
          <w:lang w:val="ru-RU"/>
        </w:rPr>
        <w:t>,</w:t>
      </w:r>
      <w:r w:rsidRPr="005970BD">
        <w:rPr>
          <w:spacing w:val="1"/>
          <w:sz w:val="22"/>
          <w:szCs w:val="22"/>
          <w:lang w:val="ru-RU"/>
        </w:rPr>
        <w:t xml:space="preserve"> </w:t>
      </w:r>
      <w:r w:rsidRPr="005970BD">
        <w:rPr>
          <w:sz w:val="22"/>
          <w:szCs w:val="22"/>
          <w:lang w:val="ru-RU"/>
        </w:rPr>
        <w:t>До</w:t>
      </w:r>
      <w:r w:rsidRPr="005970BD">
        <w:rPr>
          <w:spacing w:val="1"/>
          <w:sz w:val="22"/>
          <w:szCs w:val="22"/>
          <w:lang w:val="ru-RU"/>
        </w:rPr>
        <w:t>б</w:t>
      </w:r>
      <w:r w:rsidRPr="005970BD">
        <w:rPr>
          <w:sz w:val="22"/>
          <w:szCs w:val="22"/>
          <w:lang w:val="ru-RU"/>
        </w:rPr>
        <w:t>ав</w:t>
      </w:r>
      <w:r w:rsidRPr="005970BD">
        <w:rPr>
          <w:spacing w:val="-3"/>
          <w:sz w:val="22"/>
          <w:szCs w:val="22"/>
          <w:lang w:val="ru-RU"/>
        </w:rPr>
        <w:t>љ</w:t>
      </w:r>
      <w:r w:rsidRPr="005970BD">
        <w:rPr>
          <w:sz w:val="22"/>
          <w:szCs w:val="22"/>
          <w:lang w:val="ru-RU"/>
        </w:rPr>
        <w:t>ач</w:t>
      </w:r>
      <w:r w:rsidRPr="005970BD">
        <w:rPr>
          <w:spacing w:val="3"/>
          <w:sz w:val="22"/>
          <w:szCs w:val="22"/>
          <w:lang w:val="ru-RU"/>
        </w:rPr>
        <w:t xml:space="preserve"> </w:t>
      </w:r>
      <w:r w:rsidRPr="005970BD">
        <w:rPr>
          <w:sz w:val="22"/>
          <w:szCs w:val="22"/>
          <w:lang w:val="ru-RU"/>
        </w:rPr>
        <w:t>мора</w:t>
      </w:r>
      <w:r w:rsidRPr="005970BD">
        <w:rPr>
          <w:spacing w:val="2"/>
          <w:sz w:val="22"/>
          <w:szCs w:val="22"/>
          <w:lang w:val="ru-RU"/>
        </w:rPr>
        <w:t xml:space="preserve"> </w:t>
      </w:r>
      <w:r w:rsidRPr="005970BD">
        <w:rPr>
          <w:sz w:val="22"/>
          <w:szCs w:val="22"/>
          <w:lang w:val="ru-RU"/>
        </w:rPr>
        <w:t>ис</w:t>
      </w:r>
      <w:r w:rsidRPr="005970BD">
        <w:rPr>
          <w:spacing w:val="-3"/>
          <w:sz w:val="22"/>
          <w:szCs w:val="22"/>
          <w:lang w:val="ru-RU"/>
        </w:rPr>
        <w:t>т</w:t>
      </w:r>
      <w:r w:rsidRPr="005970BD">
        <w:rPr>
          <w:sz w:val="22"/>
          <w:szCs w:val="22"/>
          <w:lang w:val="ru-RU"/>
        </w:rPr>
        <w:t>е</w:t>
      </w:r>
      <w:r w:rsidRPr="005970BD">
        <w:rPr>
          <w:spacing w:val="2"/>
          <w:sz w:val="22"/>
          <w:szCs w:val="22"/>
          <w:lang w:val="ru-RU"/>
        </w:rPr>
        <w:t xml:space="preserve"> </w:t>
      </w:r>
      <w:r w:rsidRPr="005970BD">
        <w:rPr>
          <w:sz w:val="22"/>
          <w:szCs w:val="22"/>
          <w:lang w:val="ru-RU"/>
        </w:rPr>
        <w:t>о</w:t>
      </w:r>
      <w:r w:rsidRPr="005970BD">
        <w:rPr>
          <w:spacing w:val="-3"/>
          <w:sz w:val="22"/>
          <w:szCs w:val="22"/>
          <w:lang w:val="ru-RU"/>
        </w:rPr>
        <w:t>т</w:t>
      </w:r>
      <w:r w:rsidRPr="005970BD">
        <w:rPr>
          <w:sz w:val="22"/>
          <w:szCs w:val="22"/>
          <w:lang w:val="ru-RU"/>
        </w:rPr>
        <w:t>клон</w:t>
      </w:r>
      <w:r w:rsidRPr="005970BD">
        <w:rPr>
          <w:spacing w:val="-1"/>
          <w:sz w:val="22"/>
          <w:szCs w:val="22"/>
          <w:lang w:val="ru-RU"/>
        </w:rPr>
        <w:t>и</w:t>
      </w:r>
      <w:r w:rsidRPr="005970BD">
        <w:rPr>
          <w:sz w:val="22"/>
          <w:szCs w:val="22"/>
          <w:lang w:val="ru-RU"/>
        </w:rPr>
        <w:t>т</w:t>
      </w:r>
      <w:r w:rsidRPr="005970BD">
        <w:rPr>
          <w:spacing w:val="-1"/>
          <w:sz w:val="22"/>
          <w:szCs w:val="22"/>
          <w:lang w:val="ru-RU"/>
        </w:rPr>
        <w:t>и</w:t>
      </w:r>
      <w:r w:rsidRPr="005970BD">
        <w:rPr>
          <w:sz w:val="22"/>
          <w:szCs w:val="22"/>
          <w:lang w:val="ru-RU"/>
        </w:rPr>
        <w:t>,</w:t>
      </w:r>
      <w:r w:rsidRPr="005970BD">
        <w:rPr>
          <w:spacing w:val="2"/>
          <w:sz w:val="22"/>
          <w:szCs w:val="22"/>
          <w:lang w:val="ru-RU"/>
        </w:rPr>
        <w:t xml:space="preserve"> </w:t>
      </w:r>
      <w:r w:rsidRPr="005970BD">
        <w:rPr>
          <w:sz w:val="22"/>
          <w:szCs w:val="22"/>
          <w:lang w:val="ru-RU"/>
        </w:rPr>
        <w:t>н</w:t>
      </w:r>
      <w:r w:rsidRPr="005970BD">
        <w:rPr>
          <w:spacing w:val="-3"/>
          <w:sz w:val="22"/>
          <w:szCs w:val="22"/>
          <w:lang w:val="ru-RU"/>
        </w:rPr>
        <w:t>а</w:t>
      </w:r>
      <w:r w:rsidRPr="005970BD">
        <w:rPr>
          <w:spacing w:val="1"/>
          <w:sz w:val="22"/>
          <w:szCs w:val="22"/>
          <w:lang w:val="ru-RU"/>
        </w:rPr>
        <w:t>ј</w:t>
      </w:r>
      <w:r w:rsidRPr="005970BD">
        <w:rPr>
          <w:sz w:val="22"/>
          <w:szCs w:val="22"/>
          <w:lang w:val="ru-RU"/>
        </w:rPr>
        <w:t>к</w:t>
      </w:r>
      <w:r w:rsidRPr="005970BD">
        <w:rPr>
          <w:spacing w:val="-2"/>
          <w:sz w:val="22"/>
          <w:szCs w:val="22"/>
          <w:lang w:val="ru-RU"/>
        </w:rPr>
        <w:t>а</w:t>
      </w:r>
      <w:r w:rsidRPr="005970BD">
        <w:rPr>
          <w:sz w:val="22"/>
          <w:szCs w:val="22"/>
          <w:lang w:val="ru-RU"/>
        </w:rPr>
        <w:t>сн</w:t>
      </w:r>
      <w:r w:rsidRPr="005970BD">
        <w:rPr>
          <w:spacing w:val="-3"/>
          <w:sz w:val="22"/>
          <w:szCs w:val="22"/>
          <w:lang w:val="ru-RU"/>
        </w:rPr>
        <w:t>и</w:t>
      </w:r>
      <w:r w:rsidRPr="005970BD">
        <w:rPr>
          <w:spacing w:val="3"/>
          <w:sz w:val="22"/>
          <w:szCs w:val="22"/>
          <w:lang w:val="ru-RU"/>
        </w:rPr>
        <w:t>ј</w:t>
      </w:r>
      <w:r w:rsidRPr="005970BD">
        <w:rPr>
          <w:sz w:val="22"/>
          <w:szCs w:val="22"/>
          <w:lang w:val="ru-RU"/>
        </w:rPr>
        <w:t>е</w:t>
      </w:r>
      <w:r w:rsidRPr="005970BD">
        <w:rPr>
          <w:spacing w:val="2"/>
          <w:sz w:val="22"/>
          <w:szCs w:val="22"/>
          <w:lang w:val="ru-RU"/>
        </w:rPr>
        <w:t xml:space="preserve"> </w:t>
      </w:r>
      <w:r w:rsidRPr="005970BD">
        <w:rPr>
          <w:sz w:val="22"/>
          <w:szCs w:val="22"/>
          <w:lang w:val="ru-RU"/>
        </w:rPr>
        <w:t xml:space="preserve">у </w:t>
      </w:r>
      <w:r w:rsidRPr="005970BD">
        <w:rPr>
          <w:spacing w:val="-2"/>
          <w:sz w:val="22"/>
          <w:szCs w:val="22"/>
          <w:lang w:val="ru-RU"/>
        </w:rPr>
        <w:t>р</w:t>
      </w:r>
      <w:r w:rsidRPr="005970BD">
        <w:rPr>
          <w:sz w:val="22"/>
          <w:szCs w:val="22"/>
          <w:lang w:val="ru-RU"/>
        </w:rPr>
        <w:t>оку</w:t>
      </w:r>
      <w:r w:rsidRPr="005970BD">
        <w:rPr>
          <w:spacing w:val="3"/>
          <w:sz w:val="22"/>
          <w:szCs w:val="22"/>
          <w:lang w:val="ru-RU"/>
        </w:rPr>
        <w:t xml:space="preserve"> </w:t>
      </w:r>
      <w:r w:rsidRPr="005970BD">
        <w:rPr>
          <w:sz w:val="22"/>
          <w:szCs w:val="22"/>
          <w:lang w:val="ru-RU"/>
        </w:rPr>
        <w:t>од</w:t>
      </w:r>
      <w:r w:rsidRPr="005970BD">
        <w:rPr>
          <w:spacing w:val="2"/>
          <w:sz w:val="22"/>
          <w:szCs w:val="22"/>
          <w:lang w:val="ru-RU"/>
        </w:rPr>
        <w:t xml:space="preserve"> </w:t>
      </w:r>
      <w:r w:rsidRPr="005970BD">
        <w:rPr>
          <w:sz w:val="22"/>
          <w:szCs w:val="22"/>
          <w:lang w:val="ru-RU"/>
        </w:rPr>
        <w:t>три</w:t>
      </w:r>
      <w:r w:rsidRPr="005970BD">
        <w:rPr>
          <w:spacing w:val="1"/>
          <w:sz w:val="22"/>
          <w:szCs w:val="22"/>
          <w:lang w:val="ru-RU"/>
        </w:rPr>
        <w:t xml:space="preserve"> </w:t>
      </w:r>
      <w:r w:rsidRPr="005970BD">
        <w:rPr>
          <w:sz w:val="22"/>
          <w:szCs w:val="22"/>
          <w:lang w:val="ru-RU"/>
        </w:rPr>
        <w:t>д</w:t>
      </w:r>
      <w:r w:rsidRPr="005970BD">
        <w:rPr>
          <w:spacing w:val="1"/>
          <w:sz w:val="22"/>
          <w:szCs w:val="22"/>
          <w:lang w:val="ru-RU"/>
        </w:rPr>
        <w:t>а</w:t>
      </w:r>
      <w:r w:rsidRPr="005970BD">
        <w:rPr>
          <w:sz w:val="22"/>
          <w:szCs w:val="22"/>
          <w:lang w:val="ru-RU"/>
        </w:rPr>
        <w:t>на</w:t>
      </w:r>
      <w:r w:rsidRPr="005970BD">
        <w:rPr>
          <w:spacing w:val="2"/>
          <w:sz w:val="22"/>
          <w:szCs w:val="22"/>
          <w:lang w:val="ru-RU"/>
        </w:rPr>
        <w:t xml:space="preserve"> </w:t>
      </w:r>
      <w:r w:rsidRPr="005970BD">
        <w:rPr>
          <w:spacing w:val="-2"/>
          <w:sz w:val="22"/>
          <w:szCs w:val="22"/>
          <w:lang w:val="ru-RU"/>
        </w:rPr>
        <w:t>о</w:t>
      </w:r>
      <w:r w:rsidRPr="005970BD">
        <w:rPr>
          <w:sz w:val="22"/>
          <w:szCs w:val="22"/>
          <w:lang w:val="ru-RU"/>
        </w:rPr>
        <w:t>д</w:t>
      </w:r>
      <w:r w:rsidRPr="005970BD">
        <w:rPr>
          <w:spacing w:val="2"/>
          <w:sz w:val="22"/>
          <w:szCs w:val="22"/>
          <w:lang w:val="ru-RU"/>
        </w:rPr>
        <w:t xml:space="preserve"> </w:t>
      </w:r>
      <w:r w:rsidRPr="005970BD">
        <w:rPr>
          <w:sz w:val="22"/>
          <w:szCs w:val="22"/>
          <w:lang w:val="ru-RU"/>
        </w:rPr>
        <w:t>д</w:t>
      </w:r>
      <w:r w:rsidRPr="005970BD">
        <w:rPr>
          <w:spacing w:val="-2"/>
          <w:sz w:val="22"/>
          <w:szCs w:val="22"/>
          <w:lang w:val="ru-RU"/>
        </w:rPr>
        <w:t>а</w:t>
      </w:r>
      <w:r w:rsidRPr="005970BD">
        <w:rPr>
          <w:sz w:val="22"/>
          <w:szCs w:val="22"/>
          <w:lang w:val="ru-RU"/>
        </w:rPr>
        <w:t>на са</w:t>
      </w:r>
      <w:r w:rsidRPr="005970BD">
        <w:rPr>
          <w:spacing w:val="-1"/>
          <w:sz w:val="22"/>
          <w:szCs w:val="22"/>
          <w:lang w:val="ru-RU"/>
        </w:rPr>
        <w:t>ч</w:t>
      </w:r>
      <w:r w:rsidRPr="005970BD">
        <w:rPr>
          <w:sz w:val="22"/>
          <w:szCs w:val="22"/>
          <w:lang w:val="ru-RU"/>
        </w:rPr>
        <w:t>ињ</w:t>
      </w:r>
      <w:r w:rsidRPr="005970BD">
        <w:rPr>
          <w:spacing w:val="1"/>
          <w:sz w:val="22"/>
          <w:szCs w:val="22"/>
          <w:lang w:val="ru-RU"/>
        </w:rPr>
        <w:t>а</w:t>
      </w:r>
      <w:r w:rsidRPr="005970BD">
        <w:rPr>
          <w:spacing w:val="-1"/>
          <w:sz w:val="22"/>
          <w:szCs w:val="22"/>
          <w:lang w:val="ru-RU"/>
        </w:rPr>
        <w:t>в</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1"/>
          <w:sz w:val="22"/>
          <w:szCs w:val="22"/>
          <w:lang w:val="ru-RU"/>
        </w:rPr>
        <w:t xml:space="preserve"> </w:t>
      </w:r>
      <w:r w:rsidRPr="005970BD">
        <w:rPr>
          <w:spacing w:val="-1"/>
          <w:sz w:val="22"/>
          <w:szCs w:val="22"/>
          <w:lang w:val="ru-RU"/>
        </w:rPr>
        <w:t>з</w:t>
      </w:r>
      <w:r w:rsidRPr="005970BD">
        <w:rPr>
          <w:sz w:val="22"/>
          <w:szCs w:val="22"/>
          <w:lang w:val="ru-RU"/>
        </w:rPr>
        <w:t>ап</w:t>
      </w:r>
      <w:r w:rsidRPr="005970BD">
        <w:rPr>
          <w:spacing w:val="-1"/>
          <w:sz w:val="22"/>
          <w:szCs w:val="22"/>
          <w:lang w:val="ru-RU"/>
        </w:rPr>
        <w:t>и</w:t>
      </w:r>
      <w:r w:rsidRPr="005970BD">
        <w:rPr>
          <w:sz w:val="22"/>
          <w:szCs w:val="22"/>
          <w:lang w:val="ru-RU"/>
        </w:rPr>
        <w:t>сн</w:t>
      </w:r>
      <w:r w:rsidRPr="005970BD">
        <w:rPr>
          <w:spacing w:val="-1"/>
          <w:sz w:val="22"/>
          <w:szCs w:val="22"/>
          <w:lang w:val="ru-RU"/>
        </w:rPr>
        <w:t>и</w:t>
      </w:r>
      <w:r w:rsidRPr="005970BD">
        <w:rPr>
          <w:spacing w:val="-2"/>
          <w:sz w:val="22"/>
          <w:szCs w:val="22"/>
          <w:lang w:val="ru-RU"/>
        </w:rPr>
        <w:t>к</w:t>
      </w:r>
      <w:r w:rsidRPr="005970BD">
        <w:rPr>
          <w:sz w:val="22"/>
          <w:szCs w:val="22"/>
          <w:lang w:val="ru-RU"/>
        </w:rPr>
        <w:t>а и</w:t>
      </w:r>
      <w:r w:rsidRPr="005970BD">
        <w:rPr>
          <w:spacing w:val="-2"/>
          <w:sz w:val="22"/>
          <w:szCs w:val="22"/>
          <w:lang w:val="ru-RU"/>
        </w:rPr>
        <w:t>л</w:t>
      </w:r>
      <w:r w:rsidRPr="005970BD">
        <w:rPr>
          <w:sz w:val="22"/>
          <w:szCs w:val="22"/>
          <w:lang w:val="ru-RU"/>
        </w:rPr>
        <w:t xml:space="preserve">и </w:t>
      </w:r>
      <w:r w:rsidRPr="005970BD">
        <w:rPr>
          <w:spacing w:val="-1"/>
          <w:sz w:val="22"/>
          <w:szCs w:val="22"/>
          <w:lang w:val="ru-RU"/>
        </w:rPr>
        <w:t>и</w:t>
      </w:r>
      <w:r w:rsidRPr="005970BD">
        <w:rPr>
          <w:sz w:val="22"/>
          <w:szCs w:val="22"/>
          <w:lang w:val="ru-RU"/>
        </w:rPr>
        <w:t>спор</w:t>
      </w:r>
      <w:r w:rsidRPr="005970BD">
        <w:rPr>
          <w:spacing w:val="-3"/>
          <w:sz w:val="22"/>
          <w:szCs w:val="22"/>
          <w:lang w:val="ru-RU"/>
        </w:rPr>
        <w:t>у</w:t>
      </w:r>
      <w:r w:rsidRPr="005970BD">
        <w:rPr>
          <w:spacing w:val="-1"/>
          <w:sz w:val="22"/>
          <w:szCs w:val="22"/>
          <w:lang w:val="ru-RU"/>
        </w:rPr>
        <w:t>ч</w:t>
      </w:r>
      <w:r w:rsidRPr="005970BD">
        <w:rPr>
          <w:sz w:val="22"/>
          <w:szCs w:val="22"/>
          <w:lang w:val="ru-RU"/>
        </w:rPr>
        <w:t>ена до</w:t>
      </w:r>
      <w:r w:rsidRPr="005970BD">
        <w:rPr>
          <w:spacing w:val="1"/>
          <w:sz w:val="22"/>
          <w:szCs w:val="22"/>
          <w:lang w:val="ru-RU"/>
        </w:rPr>
        <w:t>б</w:t>
      </w:r>
      <w:r w:rsidRPr="005970BD">
        <w:rPr>
          <w:spacing w:val="-2"/>
          <w:sz w:val="22"/>
          <w:szCs w:val="22"/>
          <w:lang w:val="ru-RU"/>
        </w:rPr>
        <w:t>р</w:t>
      </w:r>
      <w:r w:rsidRPr="005970BD">
        <w:rPr>
          <w:sz w:val="22"/>
          <w:szCs w:val="22"/>
          <w:lang w:val="ru-RU"/>
        </w:rPr>
        <w:t>а заме</w:t>
      </w:r>
      <w:r w:rsidRPr="005970BD">
        <w:rPr>
          <w:spacing w:val="-3"/>
          <w:sz w:val="22"/>
          <w:szCs w:val="22"/>
          <w:lang w:val="ru-RU"/>
        </w:rPr>
        <w:t>н</w:t>
      </w:r>
      <w:r w:rsidRPr="005970BD">
        <w:rPr>
          <w:sz w:val="22"/>
          <w:szCs w:val="22"/>
          <w:lang w:val="ru-RU"/>
        </w:rPr>
        <w:t>и</w:t>
      </w:r>
      <w:r w:rsidRPr="005970BD">
        <w:rPr>
          <w:spacing w:val="-1"/>
          <w:sz w:val="22"/>
          <w:szCs w:val="22"/>
          <w:lang w:val="ru-RU"/>
        </w:rPr>
        <w:t>т</w:t>
      </w:r>
      <w:r w:rsidRPr="005970BD">
        <w:rPr>
          <w:sz w:val="22"/>
          <w:szCs w:val="22"/>
          <w:lang w:val="ru-RU"/>
        </w:rPr>
        <w:t xml:space="preserve">и </w:t>
      </w:r>
      <w:r w:rsidRPr="005970BD">
        <w:rPr>
          <w:spacing w:val="-1"/>
          <w:sz w:val="22"/>
          <w:szCs w:val="22"/>
          <w:lang w:val="ru-RU"/>
        </w:rPr>
        <w:t>н</w:t>
      </w:r>
      <w:r w:rsidRPr="005970BD">
        <w:rPr>
          <w:sz w:val="22"/>
          <w:szCs w:val="22"/>
          <w:lang w:val="ru-RU"/>
        </w:rPr>
        <w:t>о</w:t>
      </w:r>
      <w:r w:rsidRPr="005970BD">
        <w:rPr>
          <w:spacing w:val="-1"/>
          <w:sz w:val="22"/>
          <w:szCs w:val="22"/>
          <w:lang w:val="ru-RU"/>
        </w:rPr>
        <w:t>в</w:t>
      </w:r>
      <w:r w:rsidRPr="005970BD">
        <w:rPr>
          <w:sz w:val="22"/>
          <w:szCs w:val="22"/>
          <w:lang w:val="ru-RU"/>
        </w:rPr>
        <w:t>и</w:t>
      </w:r>
      <w:r w:rsidRPr="005970BD">
        <w:rPr>
          <w:spacing w:val="-1"/>
          <w:sz w:val="22"/>
          <w:szCs w:val="22"/>
          <w:lang w:val="ru-RU"/>
        </w:rPr>
        <w:t>м</w:t>
      </w:r>
      <w:r w:rsidRPr="005970BD">
        <w:rPr>
          <w:sz w:val="22"/>
          <w:szCs w:val="22"/>
          <w:lang w:val="ru-RU"/>
        </w:rPr>
        <w:t>.</w:t>
      </w:r>
    </w:p>
    <w:p w:rsidR="00082311" w:rsidRPr="005970BD" w:rsidRDefault="00082311" w:rsidP="00082311">
      <w:pPr>
        <w:spacing w:before="19" w:line="200" w:lineRule="exact"/>
        <w:rPr>
          <w:sz w:val="22"/>
          <w:szCs w:val="22"/>
          <w:lang w:val="ru-RU"/>
        </w:rPr>
      </w:pPr>
    </w:p>
    <w:p w:rsidR="000807D8" w:rsidRPr="005970BD" w:rsidRDefault="000807D8" w:rsidP="000807D8">
      <w:pPr>
        <w:ind w:left="62" w:right="81"/>
        <w:jc w:val="both"/>
        <w:rPr>
          <w:spacing w:val="-1"/>
          <w:sz w:val="22"/>
          <w:szCs w:val="22"/>
          <w:lang w:val="sr-Cyrl-CS"/>
        </w:rPr>
      </w:pPr>
      <w:r w:rsidRPr="005970BD">
        <w:rPr>
          <w:bCs/>
          <w:sz w:val="22"/>
          <w:szCs w:val="22"/>
          <w:lang w:val="sr-Latn-CS"/>
        </w:rPr>
        <w:t xml:space="preserve">Свака од уговорних страна може једнострано раскинути </w:t>
      </w:r>
      <w:r w:rsidR="00487A44" w:rsidRPr="005970BD">
        <w:rPr>
          <w:bCs/>
          <w:sz w:val="22"/>
          <w:szCs w:val="22"/>
          <w:lang w:val="sr-Cyrl-CS"/>
        </w:rPr>
        <w:t>Оквирни споразум</w:t>
      </w:r>
      <w:r w:rsidRPr="005970BD">
        <w:rPr>
          <w:bCs/>
          <w:sz w:val="22"/>
          <w:szCs w:val="22"/>
          <w:lang w:val="sr-Latn-CS"/>
        </w:rPr>
        <w:t xml:space="preserve"> у случају када друга страна не испуњава своје уговором преузете обавезе</w:t>
      </w:r>
      <w:r w:rsidRPr="005970BD">
        <w:rPr>
          <w:bCs/>
          <w:sz w:val="22"/>
          <w:szCs w:val="22"/>
          <w:lang w:val="sr-Cyrl-CS"/>
        </w:rPr>
        <w:t>, у писменој форми</w:t>
      </w:r>
      <w:r w:rsidRPr="005970BD">
        <w:rPr>
          <w:bCs/>
          <w:sz w:val="22"/>
          <w:szCs w:val="22"/>
          <w:lang w:val="sr-Latn-CS"/>
        </w:rPr>
        <w:t>.</w:t>
      </w:r>
    </w:p>
    <w:p w:rsidR="000807D8" w:rsidRPr="005970BD" w:rsidRDefault="000807D8" w:rsidP="00082311">
      <w:pPr>
        <w:spacing w:before="32"/>
        <w:ind w:left="100"/>
        <w:rPr>
          <w:sz w:val="22"/>
          <w:szCs w:val="22"/>
          <w:lang w:val="sr-Cyrl-CS"/>
        </w:rPr>
      </w:pPr>
    </w:p>
    <w:p w:rsidR="00082311" w:rsidRPr="005970BD" w:rsidRDefault="00082311" w:rsidP="00082311">
      <w:pPr>
        <w:spacing w:before="32"/>
        <w:ind w:left="100"/>
        <w:rPr>
          <w:sz w:val="22"/>
          <w:szCs w:val="22"/>
          <w:lang w:val="ru-RU"/>
        </w:rPr>
      </w:pPr>
      <w:r w:rsidRPr="005970BD">
        <w:rPr>
          <w:sz w:val="22"/>
          <w:szCs w:val="22"/>
          <w:lang w:val="ru-RU"/>
        </w:rPr>
        <w:t xml:space="preserve">За све што </w:t>
      </w:r>
      <w:r w:rsidRPr="005970BD">
        <w:rPr>
          <w:spacing w:val="-1"/>
          <w:sz w:val="22"/>
          <w:szCs w:val="22"/>
          <w:lang w:val="ru-RU"/>
        </w:rPr>
        <w:t>н</w:t>
      </w:r>
      <w:r w:rsidRPr="005970BD">
        <w:rPr>
          <w:spacing w:val="-3"/>
          <w:sz w:val="22"/>
          <w:szCs w:val="22"/>
          <w:lang w:val="ru-RU"/>
        </w:rPr>
        <w:t>и</w:t>
      </w:r>
      <w:r w:rsidRPr="005970BD">
        <w:rPr>
          <w:spacing w:val="1"/>
          <w:sz w:val="22"/>
          <w:szCs w:val="22"/>
          <w:lang w:val="ru-RU"/>
        </w:rPr>
        <w:t>ј</w:t>
      </w:r>
      <w:r w:rsidRPr="005970BD">
        <w:rPr>
          <w:sz w:val="22"/>
          <w:szCs w:val="22"/>
          <w:lang w:val="ru-RU"/>
        </w:rPr>
        <w:t xml:space="preserve">е </w:t>
      </w:r>
      <w:r w:rsidRPr="005970BD">
        <w:rPr>
          <w:spacing w:val="-2"/>
          <w:sz w:val="22"/>
          <w:szCs w:val="22"/>
          <w:lang w:val="ru-RU"/>
        </w:rPr>
        <w:t>р</w:t>
      </w:r>
      <w:r w:rsidRPr="005970BD">
        <w:rPr>
          <w:sz w:val="22"/>
          <w:szCs w:val="22"/>
          <w:lang w:val="ru-RU"/>
        </w:rPr>
        <w:t>е</w:t>
      </w:r>
      <w:r w:rsidRPr="005970BD">
        <w:rPr>
          <w:spacing w:val="1"/>
          <w:sz w:val="22"/>
          <w:szCs w:val="22"/>
          <w:lang w:val="ru-RU"/>
        </w:rPr>
        <w:t>г</w:t>
      </w:r>
      <w:r w:rsidRPr="005970BD">
        <w:rPr>
          <w:spacing w:val="-2"/>
          <w:sz w:val="22"/>
          <w:szCs w:val="22"/>
          <w:lang w:val="ru-RU"/>
        </w:rPr>
        <w:t>у</w:t>
      </w:r>
      <w:r w:rsidRPr="005970BD">
        <w:rPr>
          <w:sz w:val="22"/>
          <w:szCs w:val="22"/>
          <w:lang w:val="ru-RU"/>
        </w:rPr>
        <w:t>лиса</w:t>
      </w:r>
      <w:r w:rsidRPr="005970BD">
        <w:rPr>
          <w:spacing w:val="-2"/>
          <w:sz w:val="22"/>
          <w:szCs w:val="22"/>
          <w:lang w:val="ru-RU"/>
        </w:rPr>
        <w:t>н</w:t>
      </w:r>
      <w:r w:rsidRPr="005970BD">
        <w:rPr>
          <w:sz w:val="22"/>
          <w:szCs w:val="22"/>
          <w:lang w:val="ru-RU"/>
        </w:rPr>
        <w:t>о о</w:t>
      </w:r>
      <w:r w:rsidRPr="005970BD">
        <w:rPr>
          <w:spacing w:val="-1"/>
          <w:sz w:val="22"/>
          <w:szCs w:val="22"/>
          <w:lang w:val="ru-RU"/>
        </w:rPr>
        <w:t>в</w:t>
      </w:r>
      <w:r w:rsidRPr="005970BD">
        <w:rPr>
          <w:sz w:val="22"/>
          <w:szCs w:val="22"/>
          <w:lang w:val="ru-RU"/>
        </w:rPr>
        <w:t>им</w:t>
      </w:r>
      <w:r w:rsidRPr="005970BD">
        <w:rPr>
          <w:spacing w:val="-1"/>
          <w:sz w:val="22"/>
          <w:szCs w:val="22"/>
          <w:lang w:val="ru-RU"/>
        </w:rPr>
        <w:t xml:space="preserve"> </w:t>
      </w:r>
      <w:r w:rsidRPr="005970BD">
        <w:rPr>
          <w:spacing w:val="-2"/>
          <w:sz w:val="22"/>
          <w:szCs w:val="22"/>
          <w:lang w:val="ru-RU"/>
        </w:rPr>
        <w:t>у</w:t>
      </w:r>
      <w:r w:rsidRPr="005970BD">
        <w:rPr>
          <w:sz w:val="22"/>
          <w:szCs w:val="22"/>
          <w:lang w:val="ru-RU"/>
        </w:rPr>
        <w:t>го</w:t>
      </w:r>
      <w:r w:rsidRPr="005970BD">
        <w:rPr>
          <w:spacing w:val="-1"/>
          <w:sz w:val="22"/>
          <w:szCs w:val="22"/>
          <w:lang w:val="ru-RU"/>
        </w:rPr>
        <w:t>в</w:t>
      </w:r>
      <w:r w:rsidRPr="005970BD">
        <w:rPr>
          <w:sz w:val="22"/>
          <w:szCs w:val="22"/>
          <w:lang w:val="ru-RU"/>
        </w:rPr>
        <w:t>оро</w:t>
      </w:r>
      <w:r w:rsidRPr="005970BD">
        <w:rPr>
          <w:spacing w:val="1"/>
          <w:sz w:val="22"/>
          <w:szCs w:val="22"/>
          <w:lang w:val="ru-RU"/>
        </w:rPr>
        <w:t>м</w:t>
      </w:r>
      <w:r w:rsidRPr="005970BD">
        <w:rPr>
          <w:sz w:val="22"/>
          <w:szCs w:val="22"/>
          <w:lang w:val="ru-RU"/>
        </w:rPr>
        <w:t>, пр</w:t>
      </w:r>
      <w:r w:rsidRPr="005970BD">
        <w:rPr>
          <w:spacing w:val="-1"/>
          <w:sz w:val="22"/>
          <w:szCs w:val="22"/>
          <w:lang w:val="ru-RU"/>
        </w:rPr>
        <w:t>и</w:t>
      </w:r>
      <w:r w:rsidRPr="005970BD">
        <w:rPr>
          <w:sz w:val="22"/>
          <w:szCs w:val="22"/>
          <w:lang w:val="ru-RU"/>
        </w:rPr>
        <w:t>ме</w:t>
      </w:r>
      <w:r w:rsidRPr="005970BD">
        <w:rPr>
          <w:spacing w:val="-2"/>
          <w:sz w:val="22"/>
          <w:szCs w:val="22"/>
          <w:lang w:val="ru-RU"/>
        </w:rPr>
        <w:t>њу</w:t>
      </w:r>
      <w:r w:rsidRPr="005970BD">
        <w:rPr>
          <w:spacing w:val="3"/>
          <w:sz w:val="22"/>
          <w:szCs w:val="22"/>
          <w:lang w:val="ru-RU"/>
        </w:rPr>
        <w:t>ј</w:t>
      </w:r>
      <w:r w:rsidRPr="005970BD">
        <w:rPr>
          <w:sz w:val="22"/>
          <w:szCs w:val="22"/>
          <w:lang w:val="ru-RU"/>
        </w:rPr>
        <w:t>у</w:t>
      </w:r>
      <w:r w:rsidRPr="005970BD">
        <w:rPr>
          <w:spacing w:val="-2"/>
          <w:sz w:val="22"/>
          <w:szCs w:val="22"/>
          <w:lang w:val="ru-RU"/>
        </w:rPr>
        <w:t xml:space="preserve"> </w:t>
      </w:r>
      <w:r w:rsidRPr="005970BD">
        <w:rPr>
          <w:sz w:val="22"/>
          <w:szCs w:val="22"/>
          <w:lang w:val="ru-RU"/>
        </w:rPr>
        <w:t>се</w:t>
      </w:r>
      <w:r w:rsidRPr="005970BD">
        <w:rPr>
          <w:spacing w:val="1"/>
          <w:sz w:val="22"/>
          <w:szCs w:val="22"/>
          <w:lang w:val="ru-RU"/>
        </w:rPr>
        <w:t xml:space="preserve"> </w:t>
      </w:r>
      <w:r w:rsidRPr="005970BD">
        <w:rPr>
          <w:sz w:val="22"/>
          <w:szCs w:val="22"/>
          <w:lang w:val="ru-RU"/>
        </w:rPr>
        <w:t>од</w:t>
      </w:r>
      <w:r w:rsidRPr="005970BD">
        <w:rPr>
          <w:spacing w:val="-2"/>
          <w:sz w:val="22"/>
          <w:szCs w:val="22"/>
          <w:lang w:val="ru-RU"/>
        </w:rPr>
        <w:t>р</w:t>
      </w:r>
      <w:r w:rsidRPr="005970BD">
        <w:rPr>
          <w:sz w:val="22"/>
          <w:szCs w:val="22"/>
          <w:lang w:val="ru-RU"/>
        </w:rPr>
        <w:t>е</w:t>
      </w:r>
      <w:r w:rsidRPr="005970BD">
        <w:rPr>
          <w:spacing w:val="1"/>
          <w:sz w:val="22"/>
          <w:szCs w:val="22"/>
          <w:lang w:val="ru-RU"/>
        </w:rPr>
        <w:t>д</w:t>
      </w:r>
      <w:r w:rsidRPr="005970BD">
        <w:rPr>
          <w:spacing w:val="-2"/>
          <w:sz w:val="22"/>
          <w:szCs w:val="22"/>
          <w:lang w:val="ru-RU"/>
        </w:rPr>
        <w:t>б</w:t>
      </w:r>
      <w:r w:rsidRPr="005970BD">
        <w:rPr>
          <w:sz w:val="22"/>
          <w:szCs w:val="22"/>
          <w:lang w:val="ru-RU"/>
        </w:rPr>
        <w:t>е З</w:t>
      </w:r>
      <w:r w:rsidRPr="005970BD">
        <w:rPr>
          <w:spacing w:val="-2"/>
          <w:sz w:val="22"/>
          <w:szCs w:val="22"/>
          <w:lang w:val="ru-RU"/>
        </w:rPr>
        <w:t>а</w:t>
      </w:r>
      <w:r w:rsidRPr="005970BD">
        <w:rPr>
          <w:sz w:val="22"/>
          <w:szCs w:val="22"/>
          <w:lang w:val="ru-RU"/>
        </w:rPr>
        <w:t>кона о</w:t>
      </w:r>
      <w:r w:rsidRPr="005970BD">
        <w:rPr>
          <w:spacing w:val="2"/>
          <w:sz w:val="22"/>
          <w:szCs w:val="22"/>
          <w:lang w:val="ru-RU"/>
        </w:rPr>
        <w:t xml:space="preserve"> </w:t>
      </w:r>
      <w:r w:rsidRPr="005970BD">
        <w:rPr>
          <w:spacing w:val="-2"/>
          <w:sz w:val="22"/>
          <w:szCs w:val="22"/>
          <w:lang w:val="ru-RU"/>
        </w:rPr>
        <w:t>о</w:t>
      </w:r>
      <w:r w:rsidRPr="005970BD">
        <w:rPr>
          <w:sz w:val="22"/>
          <w:szCs w:val="22"/>
          <w:lang w:val="ru-RU"/>
        </w:rPr>
        <w:t>бли</w:t>
      </w:r>
      <w:r w:rsidRPr="005970BD">
        <w:rPr>
          <w:spacing w:val="1"/>
          <w:sz w:val="22"/>
          <w:szCs w:val="22"/>
          <w:lang w:val="ru-RU"/>
        </w:rPr>
        <w:t>г</w:t>
      </w:r>
      <w:r w:rsidRPr="005970BD">
        <w:rPr>
          <w:sz w:val="22"/>
          <w:szCs w:val="22"/>
          <w:lang w:val="ru-RU"/>
        </w:rPr>
        <w:t>ац</w:t>
      </w:r>
      <w:r w:rsidRPr="005970BD">
        <w:rPr>
          <w:spacing w:val="-1"/>
          <w:sz w:val="22"/>
          <w:szCs w:val="22"/>
          <w:lang w:val="ru-RU"/>
        </w:rPr>
        <w:t>и</w:t>
      </w:r>
      <w:r w:rsidRPr="005970BD">
        <w:rPr>
          <w:sz w:val="22"/>
          <w:szCs w:val="22"/>
          <w:lang w:val="ru-RU"/>
        </w:rPr>
        <w:t>он</w:t>
      </w:r>
      <w:r w:rsidRPr="005970BD">
        <w:rPr>
          <w:spacing w:val="-1"/>
          <w:sz w:val="22"/>
          <w:szCs w:val="22"/>
          <w:lang w:val="ru-RU"/>
        </w:rPr>
        <w:t>и</w:t>
      </w:r>
      <w:r w:rsidRPr="005970BD">
        <w:rPr>
          <w:sz w:val="22"/>
          <w:szCs w:val="22"/>
          <w:lang w:val="ru-RU"/>
        </w:rPr>
        <w:t xml:space="preserve">м </w:t>
      </w:r>
      <w:r w:rsidRPr="005970BD">
        <w:rPr>
          <w:spacing w:val="-3"/>
          <w:sz w:val="22"/>
          <w:szCs w:val="22"/>
          <w:lang w:val="ru-RU"/>
        </w:rPr>
        <w:t>о</w:t>
      </w:r>
      <w:r w:rsidRPr="005970BD">
        <w:rPr>
          <w:sz w:val="22"/>
          <w:szCs w:val="22"/>
          <w:lang w:val="ru-RU"/>
        </w:rPr>
        <w:t>дноси</w:t>
      </w:r>
      <w:r w:rsidRPr="005970BD">
        <w:rPr>
          <w:spacing w:val="-1"/>
          <w:sz w:val="22"/>
          <w:szCs w:val="22"/>
          <w:lang w:val="ru-RU"/>
        </w:rPr>
        <w:t>м</w:t>
      </w:r>
      <w:r w:rsidRPr="005970BD">
        <w:rPr>
          <w:spacing w:val="-2"/>
          <w:sz w:val="22"/>
          <w:szCs w:val="22"/>
          <w:lang w:val="ru-RU"/>
        </w:rPr>
        <w:t>а</w:t>
      </w:r>
      <w:r w:rsidRPr="005970BD">
        <w:rPr>
          <w:sz w:val="22"/>
          <w:szCs w:val="22"/>
          <w:lang w:val="ru-RU"/>
        </w:rPr>
        <w:t>.</w:t>
      </w:r>
    </w:p>
    <w:p w:rsidR="00082311" w:rsidRPr="005970BD" w:rsidRDefault="00082311" w:rsidP="00082311">
      <w:pPr>
        <w:ind w:left="63" w:right="95"/>
        <w:rPr>
          <w:sz w:val="22"/>
          <w:szCs w:val="22"/>
          <w:lang w:val="sr-Cyrl-CS"/>
        </w:rPr>
      </w:pPr>
    </w:p>
    <w:p w:rsidR="00C36283" w:rsidRPr="005970BD" w:rsidRDefault="00787D9C">
      <w:pPr>
        <w:ind w:left="63" w:right="95"/>
        <w:jc w:val="center"/>
        <w:rPr>
          <w:sz w:val="22"/>
          <w:szCs w:val="22"/>
          <w:lang w:val="ru-RU"/>
        </w:rPr>
      </w:pPr>
      <w:r w:rsidRPr="005970BD">
        <w:rPr>
          <w:sz w:val="22"/>
          <w:szCs w:val="22"/>
          <w:lang w:val="ru-RU"/>
        </w:rPr>
        <w:t>Уго</w:t>
      </w:r>
      <w:r w:rsidRPr="005970BD">
        <w:rPr>
          <w:spacing w:val="-1"/>
          <w:sz w:val="22"/>
          <w:szCs w:val="22"/>
          <w:lang w:val="ru-RU"/>
        </w:rPr>
        <w:t>в</w:t>
      </w:r>
      <w:r w:rsidRPr="005970BD">
        <w:rPr>
          <w:sz w:val="22"/>
          <w:szCs w:val="22"/>
          <w:lang w:val="ru-RU"/>
        </w:rPr>
        <w:t>орне ст</w:t>
      </w:r>
      <w:r w:rsidRPr="005970BD">
        <w:rPr>
          <w:spacing w:val="-3"/>
          <w:sz w:val="22"/>
          <w:szCs w:val="22"/>
          <w:lang w:val="ru-RU"/>
        </w:rPr>
        <w:t>р</w:t>
      </w:r>
      <w:r w:rsidRPr="005970BD">
        <w:rPr>
          <w:sz w:val="22"/>
          <w:szCs w:val="22"/>
          <w:lang w:val="ru-RU"/>
        </w:rPr>
        <w:t>ане су</w:t>
      </w:r>
      <w:r w:rsidRPr="005970BD">
        <w:rPr>
          <w:spacing w:val="-2"/>
          <w:sz w:val="22"/>
          <w:szCs w:val="22"/>
          <w:lang w:val="ru-RU"/>
        </w:rPr>
        <w:t xml:space="preserve"> </w:t>
      </w:r>
      <w:r w:rsidRPr="005970BD">
        <w:rPr>
          <w:sz w:val="22"/>
          <w:szCs w:val="22"/>
          <w:lang w:val="ru-RU"/>
        </w:rPr>
        <w:t>се</w:t>
      </w:r>
      <w:r w:rsidRPr="005970BD">
        <w:rPr>
          <w:spacing w:val="-2"/>
          <w:sz w:val="22"/>
          <w:szCs w:val="22"/>
          <w:lang w:val="ru-RU"/>
        </w:rPr>
        <w:t xml:space="preserve"> </w:t>
      </w:r>
      <w:r w:rsidRPr="005970BD">
        <w:rPr>
          <w:sz w:val="22"/>
          <w:szCs w:val="22"/>
          <w:lang w:val="ru-RU"/>
        </w:rPr>
        <w:t>с</w:t>
      </w:r>
      <w:r w:rsidRPr="005970BD">
        <w:rPr>
          <w:spacing w:val="-3"/>
          <w:sz w:val="22"/>
          <w:szCs w:val="22"/>
          <w:lang w:val="ru-RU"/>
        </w:rPr>
        <w:t>п</w:t>
      </w:r>
      <w:r w:rsidRPr="005970BD">
        <w:rPr>
          <w:sz w:val="22"/>
          <w:szCs w:val="22"/>
          <w:lang w:val="ru-RU"/>
        </w:rPr>
        <w:t>ораз</w:t>
      </w:r>
      <w:r w:rsidRPr="005970BD">
        <w:rPr>
          <w:spacing w:val="-3"/>
          <w:sz w:val="22"/>
          <w:szCs w:val="22"/>
          <w:lang w:val="ru-RU"/>
        </w:rPr>
        <w:t>у</w:t>
      </w:r>
      <w:r w:rsidRPr="005970BD">
        <w:rPr>
          <w:sz w:val="22"/>
          <w:szCs w:val="22"/>
          <w:lang w:val="ru-RU"/>
        </w:rPr>
        <w:t xml:space="preserve">меле </w:t>
      </w:r>
      <w:r w:rsidRPr="005970BD">
        <w:rPr>
          <w:spacing w:val="1"/>
          <w:sz w:val="22"/>
          <w:szCs w:val="22"/>
          <w:lang w:val="ru-RU"/>
        </w:rPr>
        <w:t>д</w:t>
      </w:r>
      <w:r w:rsidRPr="005970BD">
        <w:rPr>
          <w:sz w:val="22"/>
          <w:szCs w:val="22"/>
          <w:lang w:val="ru-RU"/>
        </w:rPr>
        <w:t>а</w:t>
      </w:r>
      <w:r w:rsidRPr="005970BD">
        <w:rPr>
          <w:spacing w:val="-2"/>
          <w:sz w:val="22"/>
          <w:szCs w:val="22"/>
          <w:lang w:val="ru-RU"/>
        </w:rPr>
        <w:t xml:space="preserve"> </w:t>
      </w:r>
      <w:r w:rsidRPr="005970BD">
        <w:rPr>
          <w:sz w:val="22"/>
          <w:szCs w:val="22"/>
          <w:lang w:val="ru-RU"/>
        </w:rPr>
        <w:t>еве</w:t>
      </w:r>
      <w:r w:rsidRPr="005970BD">
        <w:rPr>
          <w:spacing w:val="-1"/>
          <w:sz w:val="22"/>
          <w:szCs w:val="22"/>
          <w:lang w:val="ru-RU"/>
        </w:rPr>
        <w:t>н</w:t>
      </w:r>
      <w:r w:rsidRPr="005970BD">
        <w:rPr>
          <w:sz w:val="22"/>
          <w:szCs w:val="22"/>
          <w:lang w:val="ru-RU"/>
        </w:rPr>
        <w:t>т</w:t>
      </w:r>
      <w:r w:rsidRPr="005970BD">
        <w:rPr>
          <w:spacing w:val="-3"/>
          <w:sz w:val="22"/>
          <w:szCs w:val="22"/>
          <w:lang w:val="ru-RU"/>
        </w:rPr>
        <w:t>у</w:t>
      </w:r>
      <w:r w:rsidRPr="005970BD">
        <w:rPr>
          <w:sz w:val="22"/>
          <w:szCs w:val="22"/>
          <w:lang w:val="ru-RU"/>
        </w:rPr>
        <w:t>алне</w:t>
      </w:r>
      <w:r w:rsidRPr="005970BD">
        <w:rPr>
          <w:spacing w:val="-2"/>
          <w:sz w:val="22"/>
          <w:szCs w:val="22"/>
          <w:lang w:val="ru-RU"/>
        </w:rPr>
        <w:t xml:space="preserve"> </w:t>
      </w:r>
      <w:r w:rsidRPr="005970BD">
        <w:rPr>
          <w:sz w:val="22"/>
          <w:szCs w:val="22"/>
          <w:lang w:val="ru-RU"/>
        </w:rPr>
        <w:t>споро</w:t>
      </w:r>
      <w:r w:rsidRPr="005970BD">
        <w:rPr>
          <w:spacing w:val="-1"/>
          <w:sz w:val="22"/>
          <w:szCs w:val="22"/>
          <w:lang w:val="ru-RU"/>
        </w:rPr>
        <w:t>в</w:t>
      </w:r>
      <w:r w:rsidRPr="005970BD">
        <w:rPr>
          <w:sz w:val="22"/>
          <w:szCs w:val="22"/>
          <w:lang w:val="ru-RU"/>
        </w:rPr>
        <w:t>е р</w:t>
      </w:r>
      <w:r w:rsidRPr="005970BD">
        <w:rPr>
          <w:spacing w:val="-2"/>
          <w:sz w:val="22"/>
          <w:szCs w:val="22"/>
          <w:lang w:val="ru-RU"/>
        </w:rPr>
        <w:t>е</w:t>
      </w:r>
      <w:r w:rsidRPr="005970BD">
        <w:rPr>
          <w:sz w:val="22"/>
          <w:szCs w:val="22"/>
          <w:lang w:val="ru-RU"/>
        </w:rPr>
        <w:t>ша</w:t>
      </w:r>
      <w:r w:rsidRPr="005970BD">
        <w:rPr>
          <w:spacing w:val="-1"/>
          <w:sz w:val="22"/>
          <w:szCs w:val="22"/>
          <w:lang w:val="ru-RU"/>
        </w:rPr>
        <w:t>в</w:t>
      </w:r>
      <w:r w:rsidRPr="005970BD">
        <w:rPr>
          <w:spacing w:val="-2"/>
          <w:sz w:val="22"/>
          <w:szCs w:val="22"/>
          <w:lang w:val="ru-RU"/>
        </w:rPr>
        <w:t>а</w:t>
      </w:r>
      <w:r w:rsidRPr="005970BD">
        <w:rPr>
          <w:spacing w:val="3"/>
          <w:sz w:val="22"/>
          <w:szCs w:val="22"/>
          <w:lang w:val="ru-RU"/>
        </w:rPr>
        <w:t>ј</w:t>
      </w:r>
      <w:r w:rsidRPr="005970BD">
        <w:rPr>
          <w:sz w:val="22"/>
          <w:szCs w:val="22"/>
          <w:lang w:val="ru-RU"/>
        </w:rPr>
        <w:t>у</w:t>
      </w:r>
      <w:r w:rsidRPr="005970BD">
        <w:rPr>
          <w:spacing w:val="-2"/>
          <w:sz w:val="22"/>
          <w:szCs w:val="22"/>
          <w:lang w:val="ru-RU"/>
        </w:rPr>
        <w:t xml:space="preserve"> </w:t>
      </w:r>
      <w:r w:rsidRPr="005970BD">
        <w:rPr>
          <w:sz w:val="22"/>
          <w:szCs w:val="22"/>
          <w:lang w:val="ru-RU"/>
        </w:rPr>
        <w:t>пр</w:t>
      </w:r>
      <w:r w:rsidRPr="005970BD">
        <w:rPr>
          <w:spacing w:val="-3"/>
          <w:sz w:val="22"/>
          <w:szCs w:val="22"/>
          <w:lang w:val="ru-RU"/>
        </w:rPr>
        <w:t>е</w:t>
      </w:r>
      <w:r w:rsidRPr="005970BD">
        <w:rPr>
          <w:sz w:val="22"/>
          <w:szCs w:val="22"/>
          <w:lang w:val="ru-RU"/>
        </w:rPr>
        <w:t>д н</w:t>
      </w:r>
      <w:r w:rsidRPr="005970BD">
        <w:rPr>
          <w:spacing w:val="-2"/>
          <w:sz w:val="22"/>
          <w:szCs w:val="22"/>
          <w:lang w:val="ru-RU"/>
        </w:rPr>
        <w:t>а</w:t>
      </w:r>
      <w:r w:rsidRPr="005970BD">
        <w:rPr>
          <w:sz w:val="22"/>
          <w:szCs w:val="22"/>
          <w:lang w:val="ru-RU"/>
        </w:rPr>
        <w:t>дл</w:t>
      </w:r>
      <w:r w:rsidRPr="005970BD">
        <w:rPr>
          <w:spacing w:val="-1"/>
          <w:sz w:val="22"/>
          <w:szCs w:val="22"/>
          <w:lang w:val="ru-RU"/>
        </w:rPr>
        <w:t>е</w:t>
      </w:r>
      <w:r w:rsidRPr="005970BD">
        <w:rPr>
          <w:spacing w:val="1"/>
          <w:sz w:val="22"/>
          <w:szCs w:val="22"/>
          <w:lang w:val="ru-RU"/>
        </w:rPr>
        <w:t>ж</w:t>
      </w:r>
      <w:r w:rsidRPr="005970BD">
        <w:rPr>
          <w:sz w:val="22"/>
          <w:szCs w:val="22"/>
          <w:lang w:val="ru-RU"/>
        </w:rPr>
        <w:t>н</w:t>
      </w:r>
      <w:r w:rsidRPr="005970BD">
        <w:rPr>
          <w:spacing w:val="-1"/>
          <w:sz w:val="22"/>
          <w:szCs w:val="22"/>
          <w:lang w:val="ru-RU"/>
        </w:rPr>
        <w:t>и</w:t>
      </w:r>
      <w:r w:rsidRPr="005970BD">
        <w:rPr>
          <w:sz w:val="22"/>
          <w:szCs w:val="22"/>
          <w:lang w:val="ru-RU"/>
        </w:rPr>
        <w:t>м с</w:t>
      </w:r>
      <w:r w:rsidRPr="005970BD">
        <w:rPr>
          <w:spacing w:val="-3"/>
          <w:sz w:val="22"/>
          <w:szCs w:val="22"/>
          <w:lang w:val="ru-RU"/>
        </w:rPr>
        <w:t>у</w:t>
      </w:r>
      <w:r w:rsidRPr="005970BD">
        <w:rPr>
          <w:sz w:val="22"/>
          <w:szCs w:val="22"/>
          <w:lang w:val="ru-RU"/>
        </w:rPr>
        <w:t>дом у</w:t>
      </w:r>
      <w:r w:rsidRPr="005970BD">
        <w:rPr>
          <w:spacing w:val="-2"/>
          <w:sz w:val="22"/>
          <w:szCs w:val="22"/>
          <w:lang w:val="ru-RU"/>
        </w:rPr>
        <w:t xml:space="preserve"> </w:t>
      </w:r>
      <w:r w:rsidRPr="005970BD">
        <w:rPr>
          <w:sz w:val="22"/>
          <w:szCs w:val="22"/>
          <w:lang w:val="ru-RU"/>
        </w:rPr>
        <w:t>Б</w:t>
      </w:r>
      <w:r w:rsidRPr="005970BD">
        <w:rPr>
          <w:spacing w:val="1"/>
          <w:sz w:val="22"/>
          <w:szCs w:val="22"/>
          <w:lang w:val="ru-RU"/>
        </w:rPr>
        <w:t>е</w:t>
      </w:r>
      <w:r w:rsidRPr="005970BD">
        <w:rPr>
          <w:sz w:val="22"/>
          <w:szCs w:val="22"/>
          <w:lang w:val="ru-RU"/>
        </w:rPr>
        <w:t>ог</w:t>
      </w:r>
      <w:r w:rsidRPr="005970BD">
        <w:rPr>
          <w:spacing w:val="-2"/>
          <w:sz w:val="22"/>
          <w:szCs w:val="22"/>
          <w:lang w:val="ru-RU"/>
        </w:rPr>
        <w:t>р</w:t>
      </w:r>
      <w:r w:rsidRPr="005970BD">
        <w:rPr>
          <w:sz w:val="22"/>
          <w:szCs w:val="22"/>
          <w:lang w:val="ru-RU"/>
        </w:rPr>
        <w:t>а</w:t>
      </w:r>
      <w:r w:rsidRPr="005970BD">
        <w:rPr>
          <w:spacing w:val="-2"/>
          <w:sz w:val="22"/>
          <w:szCs w:val="22"/>
          <w:lang w:val="ru-RU"/>
        </w:rPr>
        <w:t>ду</w:t>
      </w:r>
      <w:r w:rsidRPr="005970BD">
        <w:rPr>
          <w:sz w:val="22"/>
          <w:szCs w:val="22"/>
          <w:lang w:val="ru-RU"/>
        </w:rPr>
        <w:t>.</w:t>
      </w:r>
    </w:p>
    <w:p w:rsidR="00C36283" w:rsidRPr="005970BD" w:rsidRDefault="00C36283">
      <w:pPr>
        <w:spacing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ind w:left="4567" w:right="4582"/>
        <w:jc w:val="center"/>
        <w:rPr>
          <w:b/>
          <w:sz w:val="22"/>
          <w:szCs w:val="22"/>
          <w:lang w:val="sr-Cyrl-CS"/>
        </w:rPr>
      </w:pPr>
      <w:r w:rsidRPr="005970BD">
        <w:rPr>
          <w:b/>
          <w:spacing w:val="1"/>
          <w:sz w:val="22"/>
          <w:szCs w:val="22"/>
          <w:lang w:val="ru-RU"/>
        </w:rPr>
        <w:t>Чл</w:t>
      </w:r>
      <w:r w:rsidRPr="005970BD">
        <w:rPr>
          <w:b/>
          <w:spacing w:val="-2"/>
          <w:sz w:val="22"/>
          <w:szCs w:val="22"/>
          <w:lang w:val="ru-RU"/>
        </w:rPr>
        <w:t>а</w:t>
      </w:r>
      <w:r w:rsidRPr="005970BD">
        <w:rPr>
          <w:b/>
          <w:sz w:val="22"/>
          <w:szCs w:val="22"/>
          <w:lang w:val="ru-RU"/>
        </w:rPr>
        <w:t xml:space="preserve">н </w:t>
      </w:r>
      <w:r w:rsidR="00202E5C" w:rsidRPr="005970BD">
        <w:rPr>
          <w:b/>
          <w:spacing w:val="1"/>
          <w:sz w:val="22"/>
          <w:szCs w:val="22"/>
          <w:lang w:val="sr-Cyrl-CS"/>
        </w:rPr>
        <w:t>9</w:t>
      </w:r>
      <w:r w:rsidRPr="005970BD">
        <w:rPr>
          <w:b/>
          <w:sz w:val="22"/>
          <w:szCs w:val="22"/>
          <w:lang w:val="ru-RU"/>
        </w:rPr>
        <w:t>.</w:t>
      </w:r>
    </w:p>
    <w:p w:rsidR="000807D8" w:rsidRPr="005970BD" w:rsidRDefault="000807D8">
      <w:pPr>
        <w:ind w:left="62" w:right="81"/>
        <w:jc w:val="center"/>
        <w:rPr>
          <w:spacing w:val="-1"/>
          <w:sz w:val="22"/>
          <w:szCs w:val="22"/>
          <w:lang w:val="sr-Cyrl-CS"/>
        </w:rPr>
      </w:pPr>
    </w:p>
    <w:p w:rsidR="00903589" w:rsidRPr="005970BD" w:rsidRDefault="00787D9C" w:rsidP="00903589">
      <w:pPr>
        <w:ind w:right="-85"/>
        <w:jc w:val="both"/>
        <w:rPr>
          <w:sz w:val="22"/>
          <w:szCs w:val="22"/>
          <w:lang w:val="sr-Cyrl-CS"/>
        </w:rPr>
      </w:pPr>
      <w:r w:rsidRPr="005970BD">
        <w:rPr>
          <w:spacing w:val="-1"/>
          <w:sz w:val="22"/>
          <w:szCs w:val="22"/>
          <w:lang w:val="ru-RU"/>
        </w:rPr>
        <w:t>Ов</w:t>
      </w:r>
      <w:r w:rsidRPr="005970BD">
        <w:rPr>
          <w:sz w:val="22"/>
          <w:szCs w:val="22"/>
          <w:lang w:val="ru-RU"/>
        </w:rPr>
        <w:t>ај</w:t>
      </w:r>
      <w:r w:rsidRPr="005970BD">
        <w:rPr>
          <w:spacing w:val="15"/>
          <w:sz w:val="22"/>
          <w:szCs w:val="22"/>
          <w:lang w:val="ru-RU"/>
        </w:rPr>
        <w:t xml:space="preserve"> </w:t>
      </w:r>
      <w:r w:rsidR="00487A44" w:rsidRPr="005970BD">
        <w:rPr>
          <w:spacing w:val="-2"/>
          <w:sz w:val="22"/>
          <w:szCs w:val="22"/>
          <w:lang w:val="sr-Cyrl-CS"/>
        </w:rPr>
        <w:t xml:space="preserve">Оквирни споразум </w:t>
      </w:r>
      <w:r w:rsidRPr="005970BD">
        <w:rPr>
          <w:spacing w:val="3"/>
          <w:sz w:val="22"/>
          <w:szCs w:val="22"/>
          <w:lang w:val="ru-RU"/>
        </w:rPr>
        <w:t>ј</w:t>
      </w:r>
      <w:r w:rsidRPr="005970BD">
        <w:rPr>
          <w:sz w:val="22"/>
          <w:szCs w:val="22"/>
          <w:lang w:val="ru-RU"/>
        </w:rPr>
        <w:t>е</w:t>
      </w:r>
      <w:r w:rsidRPr="005970BD">
        <w:rPr>
          <w:spacing w:val="12"/>
          <w:sz w:val="22"/>
          <w:szCs w:val="22"/>
          <w:lang w:val="ru-RU"/>
        </w:rPr>
        <w:t xml:space="preserve"> </w:t>
      </w:r>
      <w:r w:rsidRPr="005970BD">
        <w:rPr>
          <w:sz w:val="22"/>
          <w:szCs w:val="22"/>
          <w:lang w:val="ru-RU"/>
        </w:rPr>
        <w:t>са</w:t>
      </w:r>
      <w:r w:rsidRPr="005970BD">
        <w:rPr>
          <w:spacing w:val="-1"/>
          <w:sz w:val="22"/>
          <w:szCs w:val="22"/>
          <w:lang w:val="ru-RU"/>
        </w:rPr>
        <w:t>ч</w:t>
      </w:r>
      <w:r w:rsidRPr="005970BD">
        <w:rPr>
          <w:spacing w:val="-3"/>
          <w:sz w:val="22"/>
          <w:szCs w:val="22"/>
          <w:lang w:val="ru-RU"/>
        </w:rPr>
        <w:t>и</w:t>
      </w:r>
      <w:r w:rsidRPr="005970BD">
        <w:rPr>
          <w:spacing w:val="1"/>
          <w:sz w:val="22"/>
          <w:szCs w:val="22"/>
          <w:lang w:val="ru-RU"/>
        </w:rPr>
        <w:t>њ</w:t>
      </w:r>
      <w:r w:rsidRPr="005970BD">
        <w:rPr>
          <w:sz w:val="22"/>
          <w:szCs w:val="22"/>
          <w:lang w:val="ru-RU"/>
        </w:rPr>
        <w:t>ен</w:t>
      </w:r>
      <w:r w:rsidRPr="005970BD">
        <w:rPr>
          <w:spacing w:val="14"/>
          <w:sz w:val="22"/>
          <w:szCs w:val="22"/>
          <w:lang w:val="ru-RU"/>
        </w:rPr>
        <w:t xml:space="preserve"> </w:t>
      </w:r>
      <w:r w:rsidRPr="005970BD">
        <w:rPr>
          <w:sz w:val="22"/>
          <w:szCs w:val="22"/>
          <w:lang w:val="ru-RU"/>
        </w:rPr>
        <w:t>у</w:t>
      </w:r>
      <w:r w:rsidRPr="005970BD">
        <w:rPr>
          <w:spacing w:val="13"/>
          <w:sz w:val="22"/>
          <w:szCs w:val="22"/>
          <w:lang w:val="ru-RU"/>
        </w:rPr>
        <w:t xml:space="preserve"> </w:t>
      </w:r>
      <w:r w:rsidR="00202E5C" w:rsidRPr="005970BD">
        <w:rPr>
          <w:spacing w:val="13"/>
          <w:sz w:val="22"/>
          <w:szCs w:val="22"/>
          <w:lang w:val="sr-Cyrl-CS"/>
        </w:rPr>
        <w:t xml:space="preserve">потребном </w:t>
      </w:r>
      <w:r w:rsidRPr="005970BD">
        <w:rPr>
          <w:spacing w:val="-3"/>
          <w:sz w:val="22"/>
          <w:szCs w:val="22"/>
          <w:lang w:val="ru-RU"/>
        </w:rPr>
        <w:t>п</w:t>
      </w:r>
      <w:r w:rsidRPr="005970BD">
        <w:rPr>
          <w:sz w:val="22"/>
          <w:szCs w:val="22"/>
          <w:lang w:val="ru-RU"/>
        </w:rPr>
        <w:t>р</w:t>
      </w:r>
      <w:r w:rsidRPr="005970BD">
        <w:rPr>
          <w:spacing w:val="-3"/>
          <w:sz w:val="22"/>
          <w:szCs w:val="22"/>
          <w:lang w:val="ru-RU"/>
        </w:rPr>
        <w:t>и</w:t>
      </w:r>
      <w:r w:rsidRPr="005970BD">
        <w:rPr>
          <w:sz w:val="22"/>
          <w:szCs w:val="22"/>
          <w:lang w:val="ru-RU"/>
        </w:rPr>
        <w:t>мера</w:t>
      </w:r>
      <w:r w:rsidRPr="005970BD">
        <w:rPr>
          <w:spacing w:val="-2"/>
          <w:sz w:val="22"/>
          <w:szCs w:val="22"/>
          <w:lang w:val="ru-RU"/>
        </w:rPr>
        <w:t>к</w:t>
      </w:r>
      <w:r w:rsidRPr="005970BD">
        <w:rPr>
          <w:sz w:val="22"/>
          <w:szCs w:val="22"/>
          <w:lang w:val="ru-RU"/>
        </w:rPr>
        <w:t>а,</w:t>
      </w:r>
      <w:r w:rsidRPr="005970BD">
        <w:rPr>
          <w:spacing w:val="15"/>
          <w:sz w:val="22"/>
          <w:szCs w:val="22"/>
          <w:lang w:val="ru-RU"/>
        </w:rPr>
        <w:t xml:space="preserve"> </w:t>
      </w:r>
      <w:r w:rsidR="00202E5C" w:rsidRPr="005970BD">
        <w:rPr>
          <w:sz w:val="22"/>
          <w:szCs w:val="22"/>
          <w:lang w:val="sr-Cyrl-CS"/>
        </w:rPr>
        <w:t>тако да</w:t>
      </w:r>
      <w:r w:rsidRPr="005970BD">
        <w:rPr>
          <w:spacing w:val="15"/>
          <w:sz w:val="22"/>
          <w:szCs w:val="22"/>
          <w:lang w:val="ru-RU"/>
        </w:rPr>
        <w:t xml:space="preserve"> </w:t>
      </w:r>
      <w:r w:rsidRPr="005970BD">
        <w:rPr>
          <w:spacing w:val="-1"/>
          <w:sz w:val="22"/>
          <w:szCs w:val="22"/>
          <w:lang w:val="ru-RU"/>
        </w:rPr>
        <w:t>с</w:t>
      </w:r>
      <w:r w:rsidRPr="005970BD">
        <w:rPr>
          <w:sz w:val="22"/>
          <w:szCs w:val="22"/>
          <w:lang w:val="ru-RU"/>
        </w:rPr>
        <w:t>в</w:t>
      </w:r>
      <w:r w:rsidRPr="005970BD">
        <w:rPr>
          <w:spacing w:val="-1"/>
          <w:sz w:val="22"/>
          <w:szCs w:val="22"/>
          <w:lang w:val="ru-RU"/>
        </w:rPr>
        <w:t>а</w:t>
      </w:r>
      <w:r w:rsidRPr="005970BD">
        <w:rPr>
          <w:spacing w:val="1"/>
          <w:sz w:val="22"/>
          <w:szCs w:val="22"/>
          <w:lang w:val="ru-RU"/>
        </w:rPr>
        <w:t>к</w:t>
      </w:r>
      <w:r w:rsidRPr="005970BD">
        <w:rPr>
          <w:sz w:val="22"/>
          <w:szCs w:val="22"/>
          <w:lang w:val="ru-RU"/>
        </w:rPr>
        <w:t>а</w:t>
      </w:r>
      <w:r w:rsidRPr="005970BD">
        <w:rPr>
          <w:spacing w:val="16"/>
          <w:sz w:val="22"/>
          <w:szCs w:val="22"/>
          <w:lang w:val="ru-RU"/>
        </w:rPr>
        <w:t xml:space="preserve"> </w:t>
      </w:r>
      <w:r w:rsidRPr="005970BD">
        <w:rPr>
          <w:spacing w:val="-2"/>
          <w:sz w:val="22"/>
          <w:szCs w:val="22"/>
          <w:lang w:val="ru-RU"/>
        </w:rPr>
        <w:t>у</w:t>
      </w:r>
      <w:r w:rsidRPr="005970BD">
        <w:rPr>
          <w:sz w:val="22"/>
          <w:szCs w:val="22"/>
          <w:lang w:val="ru-RU"/>
        </w:rPr>
        <w:t>говорна</w:t>
      </w:r>
      <w:r w:rsidRPr="005970BD">
        <w:rPr>
          <w:spacing w:val="14"/>
          <w:sz w:val="22"/>
          <w:szCs w:val="22"/>
          <w:lang w:val="ru-RU"/>
        </w:rPr>
        <w:t xml:space="preserve"> </w:t>
      </w:r>
      <w:r w:rsidRPr="005970BD">
        <w:rPr>
          <w:spacing w:val="-1"/>
          <w:sz w:val="22"/>
          <w:szCs w:val="22"/>
          <w:lang w:val="ru-RU"/>
        </w:rPr>
        <w:t>с</w:t>
      </w:r>
      <w:r w:rsidRPr="005970BD">
        <w:rPr>
          <w:sz w:val="22"/>
          <w:szCs w:val="22"/>
          <w:lang w:val="ru-RU"/>
        </w:rPr>
        <w:t>тр</w:t>
      </w:r>
      <w:r w:rsidRPr="005970BD">
        <w:rPr>
          <w:spacing w:val="-1"/>
          <w:sz w:val="22"/>
          <w:szCs w:val="22"/>
          <w:lang w:val="ru-RU"/>
        </w:rPr>
        <w:t>а</w:t>
      </w:r>
      <w:r w:rsidRPr="005970BD">
        <w:rPr>
          <w:spacing w:val="1"/>
          <w:sz w:val="22"/>
          <w:szCs w:val="22"/>
          <w:lang w:val="ru-RU"/>
        </w:rPr>
        <w:t>н</w:t>
      </w:r>
      <w:r w:rsidRPr="005970BD">
        <w:rPr>
          <w:sz w:val="22"/>
          <w:szCs w:val="22"/>
          <w:lang w:val="ru-RU"/>
        </w:rPr>
        <w:t>а</w:t>
      </w:r>
      <w:r w:rsidR="00487A44" w:rsidRPr="005970BD">
        <w:rPr>
          <w:spacing w:val="14"/>
          <w:sz w:val="22"/>
          <w:szCs w:val="22"/>
          <w:lang w:val="sr-Cyrl-CS"/>
        </w:rPr>
        <w:t xml:space="preserve"> </w:t>
      </w:r>
      <w:r w:rsidRPr="005970BD">
        <w:rPr>
          <w:spacing w:val="1"/>
          <w:sz w:val="22"/>
          <w:szCs w:val="22"/>
          <w:lang w:val="ru-RU"/>
        </w:rPr>
        <w:t>з</w:t>
      </w:r>
      <w:r w:rsidRPr="005970BD">
        <w:rPr>
          <w:spacing w:val="-1"/>
          <w:sz w:val="22"/>
          <w:szCs w:val="22"/>
          <w:lang w:val="ru-RU"/>
        </w:rPr>
        <w:t>а</w:t>
      </w:r>
      <w:r w:rsidRPr="005970BD">
        <w:rPr>
          <w:sz w:val="22"/>
          <w:szCs w:val="22"/>
          <w:lang w:val="ru-RU"/>
        </w:rPr>
        <w:t>држ</w:t>
      </w:r>
      <w:r w:rsidRPr="005970BD">
        <w:rPr>
          <w:spacing w:val="-1"/>
          <w:sz w:val="22"/>
          <w:szCs w:val="22"/>
          <w:lang w:val="ru-RU"/>
        </w:rPr>
        <w:t>а</w:t>
      </w:r>
      <w:r w:rsidRPr="005970BD">
        <w:rPr>
          <w:sz w:val="22"/>
          <w:szCs w:val="22"/>
          <w:lang w:val="ru-RU"/>
        </w:rPr>
        <w:t>ва</w:t>
      </w:r>
      <w:r w:rsidR="00487A44" w:rsidRPr="005970BD">
        <w:rPr>
          <w:sz w:val="22"/>
          <w:szCs w:val="22"/>
          <w:lang w:val="sr-Cyrl-CS"/>
        </w:rPr>
        <w:t xml:space="preserve"> </w:t>
      </w:r>
      <w:r w:rsidRPr="005970BD">
        <w:rPr>
          <w:spacing w:val="1"/>
          <w:sz w:val="22"/>
          <w:szCs w:val="22"/>
          <w:lang w:val="ru-RU"/>
        </w:rPr>
        <w:t>п</w:t>
      </w:r>
      <w:r w:rsidRPr="005970BD">
        <w:rPr>
          <w:sz w:val="22"/>
          <w:szCs w:val="22"/>
          <w:lang w:val="ru-RU"/>
        </w:rPr>
        <w:t xml:space="preserve">о </w:t>
      </w:r>
      <w:r w:rsidR="00202E5C" w:rsidRPr="005970BD">
        <w:rPr>
          <w:sz w:val="22"/>
          <w:szCs w:val="22"/>
          <w:lang w:val="sr-Cyrl-CS"/>
        </w:rPr>
        <w:t>2</w:t>
      </w:r>
      <w:r w:rsidRPr="005970BD">
        <w:rPr>
          <w:sz w:val="22"/>
          <w:szCs w:val="22"/>
          <w:lang w:val="ru-RU"/>
        </w:rPr>
        <w:t xml:space="preserve"> </w:t>
      </w:r>
      <w:r w:rsidRPr="005970BD">
        <w:rPr>
          <w:spacing w:val="-1"/>
          <w:sz w:val="22"/>
          <w:szCs w:val="22"/>
          <w:lang w:val="ru-RU"/>
        </w:rPr>
        <w:t>(</w:t>
      </w:r>
      <w:r w:rsidR="00202E5C" w:rsidRPr="005970BD">
        <w:rPr>
          <w:sz w:val="22"/>
          <w:szCs w:val="22"/>
          <w:lang w:val="sr-Cyrl-CS"/>
        </w:rPr>
        <w:t>два</w:t>
      </w:r>
      <w:r w:rsidRPr="005970BD">
        <w:rPr>
          <w:sz w:val="22"/>
          <w:szCs w:val="22"/>
          <w:lang w:val="ru-RU"/>
        </w:rPr>
        <w:t>)</w:t>
      </w:r>
      <w:r w:rsidRPr="005970BD">
        <w:rPr>
          <w:spacing w:val="-1"/>
          <w:sz w:val="22"/>
          <w:szCs w:val="22"/>
          <w:lang w:val="ru-RU"/>
        </w:rPr>
        <w:t xml:space="preserve"> </w:t>
      </w:r>
      <w:r w:rsidRPr="005970BD">
        <w:rPr>
          <w:spacing w:val="1"/>
          <w:sz w:val="22"/>
          <w:szCs w:val="22"/>
          <w:lang w:val="ru-RU"/>
        </w:rPr>
        <w:t>п</w:t>
      </w:r>
      <w:r w:rsidRPr="005970BD">
        <w:rPr>
          <w:spacing w:val="-2"/>
          <w:sz w:val="22"/>
          <w:szCs w:val="22"/>
          <w:lang w:val="ru-RU"/>
        </w:rPr>
        <w:t>р</w:t>
      </w:r>
      <w:r w:rsidRPr="005970BD">
        <w:rPr>
          <w:spacing w:val="1"/>
          <w:sz w:val="22"/>
          <w:szCs w:val="22"/>
          <w:lang w:val="ru-RU"/>
        </w:rPr>
        <w:t>и</w:t>
      </w:r>
      <w:r w:rsidRPr="005970BD">
        <w:rPr>
          <w:spacing w:val="-1"/>
          <w:sz w:val="22"/>
          <w:szCs w:val="22"/>
          <w:lang w:val="ru-RU"/>
        </w:rPr>
        <w:t>м</w:t>
      </w:r>
      <w:r w:rsidRPr="005970BD">
        <w:rPr>
          <w:sz w:val="22"/>
          <w:szCs w:val="22"/>
          <w:lang w:val="ru-RU"/>
        </w:rPr>
        <w:t>ер</w:t>
      </w:r>
      <w:r w:rsidRPr="005970BD">
        <w:rPr>
          <w:spacing w:val="1"/>
          <w:sz w:val="22"/>
          <w:szCs w:val="22"/>
          <w:lang w:val="ru-RU"/>
        </w:rPr>
        <w:t>к</w:t>
      </w:r>
      <w:r w:rsidRPr="005970BD">
        <w:rPr>
          <w:spacing w:val="-1"/>
          <w:sz w:val="22"/>
          <w:szCs w:val="22"/>
          <w:lang w:val="ru-RU"/>
        </w:rPr>
        <w:t>а</w:t>
      </w:r>
      <w:r w:rsidRPr="005970BD">
        <w:rPr>
          <w:sz w:val="22"/>
          <w:szCs w:val="22"/>
          <w:lang w:val="ru-RU"/>
        </w:rPr>
        <w:t>.</w:t>
      </w:r>
      <w:r w:rsidR="00903589" w:rsidRPr="00903589">
        <w:rPr>
          <w:sz w:val="22"/>
          <w:szCs w:val="22"/>
          <w:lang w:val="sr-Cyrl-CS"/>
        </w:rPr>
        <w:t xml:space="preserve"> </w:t>
      </w:r>
    </w:p>
    <w:p w:rsidR="00615634" w:rsidRDefault="00615634" w:rsidP="00903589">
      <w:pPr>
        <w:ind w:left="62" w:right="81"/>
        <w:rPr>
          <w:sz w:val="22"/>
          <w:szCs w:val="22"/>
          <w:lang w:val="sr-Cyrl-CS"/>
        </w:rPr>
      </w:pPr>
    </w:p>
    <w:p w:rsidR="00C36283" w:rsidRPr="005970BD" w:rsidRDefault="00903589" w:rsidP="00903589">
      <w:pPr>
        <w:ind w:left="62" w:right="81"/>
        <w:rPr>
          <w:sz w:val="22"/>
          <w:szCs w:val="22"/>
          <w:lang w:val="ru-RU"/>
        </w:rPr>
      </w:pPr>
      <w:r w:rsidRPr="005970BD">
        <w:rPr>
          <w:sz w:val="22"/>
          <w:szCs w:val="22"/>
          <w:lang w:val="sr-Cyrl-CS"/>
        </w:rPr>
        <w:t>Оквирни споразум се закључује на период од годину дана, односно до реализације средстава који су расположиви за конкретну набавку.</w:t>
      </w:r>
    </w:p>
    <w:p w:rsidR="00C36283" w:rsidRPr="005970BD" w:rsidRDefault="00C36283">
      <w:pPr>
        <w:spacing w:before="4" w:line="120" w:lineRule="exact"/>
        <w:rPr>
          <w:sz w:val="22"/>
          <w:szCs w:val="22"/>
          <w:lang w:val="ru-RU"/>
        </w:rPr>
      </w:pPr>
    </w:p>
    <w:p w:rsidR="00C36283" w:rsidRPr="005970BD" w:rsidRDefault="00C36283">
      <w:pPr>
        <w:spacing w:line="200" w:lineRule="exact"/>
        <w:rPr>
          <w:sz w:val="22"/>
          <w:szCs w:val="22"/>
          <w:lang w:val="ru-RU"/>
        </w:rPr>
      </w:pPr>
    </w:p>
    <w:p w:rsidR="00C36283" w:rsidRPr="00903589" w:rsidRDefault="00405749">
      <w:pPr>
        <w:spacing w:line="240" w:lineRule="exact"/>
        <w:ind w:left="652"/>
        <w:rPr>
          <w:sz w:val="22"/>
          <w:szCs w:val="22"/>
          <w:lang w:val="ru-RU"/>
        </w:rPr>
      </w:pPr>
      <w:r>
        <w:rPr>
          <w:noProof/>
          <w:sz w:val="22"/>
          <w:szCs w:val="22"/>
        </w:rPr>
        <mc:AlternateContent>
          <mc:Choice Requires="wpg">
            <w:drawing>
              <wp:anchor distT="0" distB="0" distL="114300" distR="114300" simplePos="0" relativeHeight="503310069" behindDoc="1" locked="0" layoutInCell="1" allowOverlap="1">
                <wp:simplePos x="0" y="0"/>
                <wp:positionH relativeFrom="page">
                  <wp:posOffset>685800</wp:posOffset>
                </wp:positionH>
                <wp:positionV relativeFrom="paragraph">
                  <wp:posOffset>639445</wp:posOffset>
                </wp:positionV>
                <wp:extent cx="1816735" cy="0"/>
                <wp:effectExtent l="9525" t="13335" r="12065" b="571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735" cy="0"/>
                          <a:chOff x="1080" y="1007"/>
                          <a:chExt cx="2861" cy="0"/>
                        </a:xfrm>
                      </wpg:grpSpPr>
                      <wps:wsp>
                        <wps:cNvPr id="12" name="Freeform 9"/>
                        <wps:cNvSpPr>
                          <a:spLocks/>
                        </wps:cNvSpPr>
                        <wps:spPr bwMode="auto">
                          <a:xfrm>
                            <a:off x="1080" y="1007"/>
                            <a:ext cx="2861" cy="0"/>
                          </a:xfrm>
                          <a:custGeom>
                            <a:avLst/>
                            <a:gdLst>
                              <a:gd name="T0" fmla="+- 0 1080 1080"/>
                              <a:gd name="T1" fmla="*/ T0 w 2861"/>
                              <a:gd name="T2" fmla="+- 0 3941 1080"/>
                              <a:gd name="T3" fmla="*/ T2 w 2861"/>
                            </a:gdLst>
                            <a:ahLst/>
                            <a:cxnLst>
                              <a:cxn ang="0">
                                <a:pos x="T1" y="0"/>
                              </a:cxn>
                              <a:cxn ang="0">
                                <a:pos x="T3" y="0"/>
                              </a:cxn>
                            </a:cxnLst>
                            <a:rect l="0" t="0" r="r" b="b"/>
                            <a:pathLst>
                              <a:path w="2861">
                                <a:moveTo>
                                  <a:pt x="0" y="0"/>
                                </a:moveTo>
                                <a:lnTo>
                                  <a:pt x="286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80304E" id="Group 8" o:spid="_x0000_s1026" style="position:absolute;margin-left:54pt;margin-top:50.35pt;width:143.05pt;height:0;z-index:-6411;mso-position-horizontal-relative:page" coordorigin="1080,1007" coordsize="2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">
                <v:shape id="Freeform 9" o:spid="_x0000_s1027" style="position:absolute;left:1080;top:1007;width:2861;height:0;visibility:visible;mso-wrap-style:square;v-text-anchor:top" coordsize="2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" path="m,l2861,e" filled="f" strokeweight=".24536mm">
                  <v:path arrowok="t" o:connecttype="custom" o:connectlocs="0,0;2861,0" o:connectangles="0,0"/>
                </v:shape>
                <w10:wrap anchorx="page"/>
              </v:group>
            </w:pict>
          </mc:Fallback>
        </mc:AlternateContent>
      </w:r>
      <w:r w:rsidR="00787D9C" w:rsidRPr="00903589">
        <w:rPr>
          <w:b/>
          <w:spacing w:val="1"/>
          <w:position w:val="-1"/>
          <w:sz w:val="22"/>
          <w:szCs w:val="22"/>
          <w:lang w:val="ru-RU"/>
        </w:rPr>
        <w:t>З</w:t>
      </w:r>
      <w:r w:rsidR="00787D9C" w:rsidRPr="00903589">
        <w:rPr>
          <w:b/>
          <w:position w:val="-1"/>
          <w:sz w:val="22"/>
          <w:szCs w:val="22"/>
          <w:lang w:val="ru-RU"/>
        </w:rPr>
        <w:t>А</w:t>
      </w:r>
      <w:r w:rsidR="00787D9C" w:rsidRPr="00903589">
        <w:rPr>
          <w:b/>
          <w:spacing w:val="-1"/>
          <w:position w:val="-1"/>
          <w:sz w:val="22"/>
          <w:szCs w:val="22"/>
          <w:lang w:val="ru-RU"/>
        </w:rPr>
        <w:t xml:space="preserve"> </w:t>
      </w:r>
      <w:r w:rsidR="00787D9C" w:rsidRPr="00903589">
        <w:rPr>
          <w:b/>
          <w:spacing w:val="-3"/>
          <w:position w:val="-1"/>
          <w:sz w:val="22"/>
          <w:szCs w:val="22"/>
          <w:lang w:val="ru-RU"/>
        </w:rPr>
        <w:t>Д</w:t>
      </w:r>
      <w:r w:rsidR="00787D9C" w:rsidRPr="00903589">
        <w:rPr>
          <w:b/>
          <w:spacing w:val="1"/>
          <w:position w:val="-1"/>
          <w:sz w:val="22"/>
          <w:szCs w:val="22"/>
          <w:lang w:val="ru-RU"/>
        </w:rPr>
        <w:t>О</w:t>
      </w:r>
      <w:r w:rsidR="00787D9C" w:rsidRPr="00903589">
        <w:rPr>
          <w:b/>
          <w:spacing w:val="-2"/>
          <w:position w:val="-1"/>
          <w:sz w:val="22"/>
          <w:szCs w:val="22"/>
          <w:lang w:val="ru-RU"/>
        </w:rPr>
        <w:t>Б</w:t>
      </w:r>
      <w:r w:rsidR="00787D9C" w:rsidRPr="00903589">
        <w:rPr>
          <w:b/>
          <w:spacing w:val="-1"/>
          <w:position w:val="-1"/>
          <w:sz w:val="22"/>
          <w:szCs w:val="22"/>
          <w:lang w:val="ru-RU"/>
        </w:rPr>
        <w:t>А</w:t>
      </w:r>
      <w:r w:rsidR="00787D9C" w:rsidRPr="00903589">
        <w:rPr>
          <w:b/>
          <w:spacing w:val="1"/>
          <w:position w:val="-1"/>
          <w:sz w:val="22"/>
          <w:szCs w:val="22"/>
          <w:lang w:val="ru-RU"/>
        </w:rPr>
        <w:t>В</w:t>
      </w:r>
      <w:r w:rsidR="00787D9C" w:rsidRPr="00903589">
        <w:rPr>
          <w:b/>
          <w:spacing w:val="-1"/>
          <w:position w:val="-1"/>
          <w:sz w:val="22"/>
          <w:szCs w:val="22"/>
          <w:lang w:val="ru-RU"/>
        </w:rPr>
        <w:t>Љ</w:t>
      </w:r>
      <w:r w:rsidR="00787D9C" w:rsidRPr="00903589">
        <w:rPr>
          <w:b/>
          <w:spacing w:val="-3"/>
          <w:position w:val="-1"/>
          <w:sz w:val="22"/>
          <w:szCs w:val="22"/>
          <w:lang w:val="ru-RU"/>
        </w:rPr>
        <w:t>А</w:t>
      </w:r>
      <w:r w:rsidR="00787D9C" w:rsidRPr="00903589">
        <w:rPr>
          <w:b/>
          <w:spacing w:val="1"/>
          <w:position w:val="-1"/>
          <w:sz w:val="22"/>
          <w:szCs w:val="22"/>
          <w:lang w:val="ru-RU"/>
        </w:rPr>
        <w:t>Ч</w:t>
      </w:r>
      <w:r w:rsidR="00787D9C" w:rsidRPr="00903589">
        <w:rPr>
          <w:b/>
          <w:position w:val="-1"/>
          <w:sz w:val="22"/>
          <w:szCs w:val="22"/>
          <w:lang w:val="ru-RU"/>
        </w:rPr>
        <w:t xml:space="preserve">А                                                                               </w:t>
      </w:r>
      <w:r w:rsidR="00787D9C" w:rsidRPr="00903589">
        <w:rPr>
          <w:b/>
          <w:spacing w:val="2"/>
          <w:position w:val="-1"/>
          <w:sz w:val="22"/>
          <w:szCs w:val="22"/>
          <w:lang w:val="ru-RU"/>
        </w:rPr>
        <w:t xml:space="preserve"> </w:t>
      </w:r>
      <w:r w:rsidR="00787D9C" w:rsidRPr="00903589">
        <w:rPr>
          <w:b/>
          <w:spacing w:val="1"/>
          <w:position w:val="-1"/>
          <w:sz w:val="22"/>
          <w:szCs w:val="22"/>
          <w:lang w:val="ru-RU"/>
        </w:rPr>
        <w:t>З</w:t>
      </w:r>
      <w:r w:rsidR="00787D9C" w:rsidRPr="00903589">
        <w:rPr>
          <w:b/>
          <w:position w:val="-1"/>
          <w:sz w:val="22"/>
          <w:szCs w:val="22"/>
          <w:lang w:val="ru-RU"/>
        </w:rPr>
        <w:t>А</w:t>
      </w:r>
      <w:r w:rsidR="00787D9C" w:rsidRPr="00903589">
        <w:rPr>
          <w:b/>
          <w:spacing w:val="-3"/>
          <w:position w:val="-1"/>
          <w:sz w:val="22"/>
          <w:szCs w:val="22"/>
          <w:lang w:val="ru-RU"/>
        </w:rPr>
        <w:t xml:space="preserve"> </w:t>
      </w:r>
      <w:r w:rsidR="00787D9C" w:rsidRPr="00903589">
        <w:rPr>
          <w:b/>
          <w:spacing w:val="-1"/>
          <w:position w:val="-1"/>
          <w:sz w:val="22"/>
          <w:szCs w:val="22"/>
          <w:lang w:val="ru-RU"/>
        </w:rPr>
        <w:t>НА</w:t>
      </w:r>
      <w:r w:rsidR="00787D9C" w:rsidRPr="00903589">
        <w:rPr>
          <w:b/>
          <w:position w:val="-1"/>
          <w:sz w:val="22"/>
          <w:szCs w:val="22"/>
          <w:lang w:val="ru-RU"/>
        </w:rPr>
        <w:t>РУЧ</w:t>
      </w:r>
      <w:r w:rsidR="00787D9C" w:rsidRPr="00903589">
        <w:rPr>
          <w:b/>
          <w:spacing w:val="-2"/>
          <w:position w:val="-1"/>
          <w:sz w:val="22"/>
          <w:szCs w:val="22"/>
          <w:lang w:val="ru-RU"/>
        </w:rPr>
        <w:t>И</w:t>
      </w:r>
      <w:r w:rsidR="00787D9C" w:rsidRPr="00903589">
        <w:rPr>
          <w:b/>
          <w:spacing w:val="1"/>
          <w:position w:val="-1"/>
          <w:sz w:val="22"/>
          <w:szCs w:val="22"/>
          <w:lang w:val="ru-RU"/>
        </w:rPr>
        <w:t>ОЦ</w:t>
      </w:r>
      <w:r w:rsidR="00787D9C" w:rsidRPr="00903589">
        <w:rPr>
          <w:b/>
          <w:position w:val="-1"/>
          <w:sz w:val="22"/>
          <w:szCs w:val="22"/>
          <w:lang w:val="ru-RU"/>
        </w:rPr>
        <w:t>А</w:t>
      </w:r>
    </w:p>
    <w:p w:rsidR="00C36283" w:rsidRPr="00903589" w:rsidRDefault="00C36283">
      <w:pPr>
        <w:spacing w:before="2" w:line="180" w:lineRule="exact"/>
        <w:rPr>
          <w:sz w:val="22"/>
          <w:szCs w:val="22"/>
          <w:lang w:val="ru-RU"/>
        </w:rPr>
      </w:pPr>
    </w:p>
    <w:p w:rsidR="00C36283" w:rsidRPr="00903589" w:rsidRDefault="00C36283">
      <w:pPr>
        <w:spacing w:line="200" w:lineRule="exact"/>
        <w:rPr>
          <w:sz w:val="22"/>
          <w:szCs w:val="22"/>
          <w:lang w:val="ru-RU"/>
        </w:rPr>
      </w:pPr>
    </w:p>
    <w:p w:rsidR="00C36283" w:rsidRPr="00903589" w:rsidRDefault="00C36283">
      <w:pPr>
        <w:spacing w:line="200" w:lineRule="exact"/>
        <w:rPr>
          <w:sz w:val="22"/>
          <w:szCs w:val="22"/>
          <w:lang w:val="ru-RU"/>
        </w:rPr>
      </w:pPr>
    </w:p>
    <w:p w:rsidR="00C36283" w:rsidRPr="00903589" w:rsidRDefault="00405749">
      <w:pPr>
        <w:spacing w:line="200" w:lineRule="exact"/>
        <w:rPr>
          <w:sz w:val="22"/>
          <w:szCs w:val="22"/>
          <w:lang w:val="ru-RU"/>
        </w:rPr>
      </w:pPr>
      <w:r>
        <w:rPr>
          <w:noProof/>
          <w:sz w:val="22"/>
          <w:szCs w:val="22"/>
        </w:rPr>
        <mc:AlternateContent>
          <mc:Choice Requires="wpg">
            <w:drawing>
              <wp:anchor distT="0" distB="0" distL="114300" distR="114300" simplePos="0" relativeHeight="503310070" behindDoc="1" locked="0" layoutInCell="1" allowOverlap="1">
                <wp:simplePos x="0" y="0"/>
                <wp:positionH relativeFrom="page">
                  <wp:posOffset>4838700</wp:posOffset>
                </wp:positionH>
                <wp:positionV relativeFrom="paragraph">
                  <wp:posOffset>117475</wp:posOffset>
                </wp:positionV>
                <wp:extent cx="2164080" cy="0"/>
                <wp:effectExtent l="9525" t="13335" r="7620" b="571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0"/>
                          <a:chOff x="6746" y="1007"/>
                          <a:chExt cx="3408" cy="0"/>
                        </a:xfrm>
                      </wpg:grpSpPr>
                      <wps:wsp>
                        <wps:cNvPr id="10" name="Freeform 7"/>
                        <wps:cNvSpPr>
                          <a:spLocks/>
                        </wps:cNvSpPr>
                        <wps:spPr bwMode="auto">
                          <a:xfrm>
                            <a:off x="6746" y="1007"/>
                            <a:ext cx="3408" cy="0"/>
                          </a:xfrm>
                          <a:custGeom>
                            <a:avLst/>
                            <a:gdLst>
                              <a:gd name="T0" fmla="+- 0 6746 6746"/>
                              <a:gd name="T1" fmla="*/ T0 w 3408"/>
                              <a:gd name="T2" fmla="+- 0 10154 6746"/>
                              <a:gd name="T3" fmla="*/ T2 w 3408"/>
                            </a:gdLst>
                            <a:ahLst/>
                            <a:cxnLst>
                              <a:cxn ang="0">
                                <a:pos x="T1" y="0"/>
                              </a:cxn>
                              <a:cxn ang="0">
                                <a:pos x="T3" y="0"/>
                              </a:cxn>
                            </a:cxnLst>
                            <a:rect l="0" t="0" r="r" b="b"/>
                            <a:pathLst>
                              <a:path w="3408">
                                <a:moveTo>
                                  <a:pt x="0" y="0"/>
                                </a:moveTo>
                                <a:lnTo>
                                  <a:pt x="34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327C95" id="Group 6" o:spid="_x0000_s1026" style="position:absolute;margin-left:381pt;margin-top:9.25pt;width:170.4pt;height:0;z-index:-6410;mso-position-horizontal-relative:page" coordorigin="6746,1007" coordsize="3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">
                <v:shape id="Freeform 7" o:spid="_x0000_s1027" style="position:absolute;left:6746;top:1007;width:3408;height:0;visibility:visible;mso-wrap-style:square;v-text-anchor:top" coordsize="3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" path="m,l3408,e" filled="f" strokeweight=".24536mm">
                  <v:path arrowok="t" o:connecttype="custom" o:connectlocs="0,0;3408,0" o:connectangles="0,0"/>
                </v:shape>
                <w10:wrap anchorx="page"/>
              </v:group>
            </w:pict>
          </mc:Fallback>
        </mc:AlternateContent>
      </w:r>
    </w:p>
    <w:p w:rsidR="00615634" w:rsidRDefault="00615634">
      <w:pPr>
        <w:spacing w:before="32"/>
        <w:ind w:left="100" w:right="79"/>
        <w:jc w:val="both"/>
        <w:rPr>
          <w:b/>
          <w:i/>
          <w:spacing w:val="1"/>
          <w:sz w:val="22"/>
          <w:szCs w:val="22"/>
          <w:lang w:val="ru-RU"/>
        </w:rPr>
      </w:pPr>
    </w:p>
    <w:p w:rsidR="00C36283" w:rsidRPr="005970BD" w:rsidRDefault="00787D9C" w:rsidP="00615634">
      <w:pPr>
        <w:spacing w:before="32"/>
        <w:ind w:left="100" w:right="79"/>
        <w:rPr>
          <w:sz w:val="22"/>
          <w:szCs w:val="22"/>
          <w:lang w:val="ru-RU"/>
        </w:rPr>
        <w:sectPr w:rsidR="00C36283" w:rsidRPr="005970BD">
          <w:footerReference w:type="default" r:id="rId21"/>
          <w:pgSz w:w="11920" w:h="16840"/>
          <w:pgMar w:top="980" w:right="960" w:bottom="280" w:left="980" w:header="827" w:footer="1324" w:gutter="0"/>
          <w:cols w:space="720"/>
        </w:sectPr>
      </w:pPr>
      <w:r w:rsidRPr="005970BD">
        <w:rPr>
          <w:b/>
          <w:i/>
          <w:spacing w:val="1"/>
          <w:sz w:val="22"/>
          <w:szCs w:val="22"/>
          <w:lang w:val="ru-RU"/>
        </w:rPr>
        <w:t>Н</w:t>
      </w:r>
      <w:r w:rsidRPr="005970BD">
        <w:rPr>
          <w:b/>
          <w:i/>
          <w:sz w:val="22"/>
          <w:szCs w:val="22"/>
          <w:lang w:val="ru-RU"/>
        </w:rPr>
        <w:t>апо</w:t>
      </w:r>
      <w:r w:rsidRPr="005970BD">
        <w:rPr>
          <w:b/>
          <w:i/>
          <w:spacing w:val="-3"/>
          <w:sz w:val="22"/>
          <w:szCs w:val="22"/>
          <w:lang w:val="ru-RU"/>
        </w:rPr>
        <w:t>м</w:t>
      </w:r>
      <w:r w:rsidRPr="005970BD">
        <w:rPr>
          <w:b/>
          <w:i/>
          <w:sz w:val="22"/>
          <w:szCs w:val="22"/>
          <w:lang w:val="ru-RU"/>
        </w:rPr>
        <w:t>ен</w:t>
      </w:r>
      <w:r w:rsidR="0057217C" w:rsidRPr="005970BD">
        <w:rPr>
          <w:b/>
          <w:i/>
          <w:sz w:val="22"/>
          <w:szCs w:val="22"/>
        </w:rPr>
        <w:t>a</w:t>
      </w:r>
      <w:r w:rsidRPr="005970BD">
        <w:rPr>
          <w:b/>
          <w:i/>
          <w:sz w:val="22"/>
          <w:szCs w:val="22"/>
          <w:lang w:val="ru-RU"/>
        </w:rPr>
        <w:t>:</w:t>
      </w:r>
      <w:r w:rsidRPr="005970BD">
        <w:rPr>
          <w:b/>
          <w:i/>
          <w:spacing w:val="3"/>
          <w:sz w:val="22"/>
          <w:szCs w:val="22"/>
          <w:lang w:val="ru-RU"/>
        </w:rPr>
        <w:t xml:space="preserve"> </w:t>
      </w:r>
      <w:r w:rsidRPr="005970BD">
        <w:rPr>
          <w:i/>
          <w:spacing w:val="-2"/>
          <w:sz w:val="22"/>
          <w:szCs w:val="22"/>
          <w:lang w:val="ru-RU"/>
        </w:rPr>
        <w:t>о</w:t>
      </w:r>
      <w:r w:rsidRPr="005970BD">
        <w:rPr>
          <w:i/>
          <w:sz w:val="22"/>
          <w:szCs w:val="22"/>
          <w:lang w:val="ru-RU"/>
        </w:rPr>
        <w:t>вај</w:t>
      </w:r>
      <w:r w:rsidRPr="005970BD">
        <w:rPr>
          <w:i/>
          <w:spacing w:val="1"/>
          <w:sz w:val="22"/>
          <w:szCs w:val="22"/>
          <w:lang w:val="ru-RU"/>
        </w:rPr>
        <w:t xml:space="preserve"> </w:t>
      </w:r>
      <w:r w:rsidRPr="005970BD">
        <w:rPr>
          <w:i/>
          <w:sz w:val="22"/>
          <w:szCs w:val="22"/>
          <w:lang w:val="ru-RU"/>
        </w:rPr>
        <w:t>м</w:t>
      </w:r>
      <w:r w:rsidRPr="005970BD">
        <w:rPr>
          <w:i/>
          <w:spacing w:val="-2"/>
          <w:sz w:val="22"/>
          <w:szCs w:val="22"/>
          <w:lang w:val="ru-RU"/>
        </w:rPr>
        <w:t>о</w:t>
      </w:r>
      <w:r w:rsidRPr="005970BD">
        <w:rPr>
          <w:i/>
          <w:spacing w:val="1"/>
          <w:sz w:val="22"/>
          <w:szCs w:val="22"/>
          <w:lang w:val="ru-RU"/>
        </w:rPr>
        <w:t>д</w:t>
      </w:r>
      <w:r w:rsidRPr="005970BD">
        <w:rPr>
          <w:i/>
          <w:sz w:val="22"/>
          <w:szCs w:val="22"/>
          <w:lang w:val="ru-RU"/>
        </w:rPr>
        <w:t>ел п</w:t>
      </w:r>
      <w:r w:rsidRPr="005970BD">
        <w:rPr>
          <w:i/>
          <w:spacing w:val="-2"/>
          <w:sz w:val="22"/>
          <w:szCs w:val="22"/>
          <w:lang w:val="ru-RU"/>
        </w:rPr>
        <w:t>р</w:t>
      </w:r>
      <w:r w:rsidRPr="005970BD">
        <w:rPr>
          <w:i/>
          <w:sz w:val="22"/>
          <w:szCs w:val="22"/>
          <w:lang w:val="ru-RU"/>
        </w:rPr>
        <w:t>е</w:t>
      </w:r>
      <w:r w:rsidRPr="005970BD">
        <w:rPr>
          <w:i/>
          <w:spacing w:val="-1"/>
          <w:sz w:val="22"/>
          <w:szCs w:val="22"/>
          <w:lang w:val="ru-RU"/>
        </w:rPr>
        <w:t>д</w:t>
      </w:r>
      <w:r w:rsidRPr="005970BD">
        <w:rPr>
          <w:i/>
          <w:sz w:val="22"/>
          <w:szCs w:val="22"/>
          <w:lang w:val="ru-RU"/>
        </w:rPr>
        <w:t>став</w:t>
      </w:r>
      <w:r w:rsidRPr="005970BD">
        <w:rPr>
          <w:i/>
          <w:spacing w:val="-2"/>
          <w:sz w:val="22"/>
          <w:szCs w:val="22"/>
          <w:lang w:val="ru-RU"/>
        </w:rPr>
        <w:t>љ</w:t>
      </w:r>
      <w:r w:rsidRPr="005970BD">
        <w:rPr>
          <w:i/>
          <w:sz w:val="22"/>
          <w:szCs w:val="22"/>
          <w:lang w:val="ru-RU"/>
        </w:rPr>
        <w:t>а</w:t>
      </w:r>
      <w:r w:rsidRPr="005970BD">
        <w:rPr>
          <w:i/>
          <w:spacing w:val="2"/>
          <w:sz w:val="22"/>
          <w:szCs w:val="22"/>
          <w:lang w:val="ru-RU"/>
        </w:rPr>
        <w:t xml:space="preserve"> </w:t>
      </w:r>
      <w:r w:rsidRPr="005970BD">
        <w:rPr>
          <w:i/>
          <w:sz w:val="22"/>
          <w:szCs w:val="22"/>
          <w:lang w:val="ru-RU"/>
        </w:rPr>
        <w:t>с</w:t>
      </w:r>
      <w:r w:rsidRPr="005970BD">
        <w:rPr>
          <w:i/>
          <w:spacing w:val="-2"/>
          <w:sz w:val="22"/>
          <w:szCs w:val="22"/>
          <w:lang w:val="ru-RU"/>
        </w:rPr>
        <w:t>а</w:t>
      </w:r>
      <w:r w:rsidRPr="005970BD">
        <w:rPr>
          <w:i/>
          <w:spacing w:val="1"/>
          <w:sz w:val="22"/>
          <w:szCs w:val="22"/>
          <w:lang w:val="ru-RU"/>
        </w:rPr>
        <w:t>д</w:t>
      </w:r>
      <w:r w:rsidRPr="005970BD">
        <w:rPr>
          <w:i/>
          <w:spacing w:val="-2"/>
          <w:sz w:val="22"/>
          <w:szCs w:val="22"/>
          <w:lang w:val="ru-RU"/>
        </w:rPr>
        <w:t>р</w:t>
      </w:r>
      <w:r w:rsidRPr="005970BD">
        <w:rPr>
          <w:i/>
          <w:spacing w:val="1"/>
          <w:sz w:val="22"/>
          <w:szCs w:val="22"/>
          <w:lang w:val="ru-RU"/>
        </w:rPr>
        <w:t>ж</w:t>
      </w:r>
      <w:r w:rsidRPr="005970BD">
        <w:rPr>
          <w:i/>
          <w:sz w:val="22"/>
          <w:szCs w:val="22"/>
          <w:lang w:val="ru-RU"/>
        </w:rPr>
        <w:t>и</w:t>
      </w:r>
      <w:r w:rsidRPr="005970BD">
        <w:rPr>
          <w:i/>
          <w:spacing w:val="-2"/>
          <w:sz w:val="22"/>
          <w:szCs w:val="22"/>
          <w:lang w:val="ru-RU"/>
        </w:rPr>
        <w:t>н</w:t>
      </w:r>
      <w:r w:rsidRPr="005970BD">
        <w:rPr>
          <w:i/>
          <w:sz w:val="22"/>
          <w:szCs w:val="22"/>
          <w:lang w:val="ru-RU"/>
        </w:rPr>
        <w:t>у</w:t>
      </w:r>
      <w:r w:rsidRPr="005970BD">
        <w:rPr>
          <w:i/>
          <w:spacing w:val="2"/>
          <w:sz w:val="22"/>
          <w:szCs w:val="22"/>
          <w:lang w:val="ru-RU"/>
        </w:rPr>
        <w:t xml:space="preserve"> </w:t>
      </w:r>
      <w:r w:rsidR="00202E5C" w:rsidRPr="005970BD">
        <w:rPr>
          <w:i/>
          <w:spacing w:val="2"/>
          <w:sz w:val="22"/>
          <w:szCs w:val="22"/>
          <w:lang w:val="sr-Cyrl-CS"/>
        </w:rPr>
        <w:t xml:space="preserve">Оквирног споразума </w:t>
      </w:r>
      <w:r w:rsidRPr="005970BD">
        <w:rPr>
          <w:i/>
          <w:sz w:val="22"/>
          <w:szCs w:val="22"/>
          <w:lang w:val="ru-RU"/>
        </w:rPr>
        <w:t xml:space="preserve"> ко</w:t>
      </w:r>
      <w:r w:rsidRPr="005970BD">
        <w:rPr>
          <w:i/>
          <w:spacing w:val="1"/>
          <w:sz w:val="22"/>
          <w:szCs w:val="22"/>
          <w:lang w:val="ru-RU"/>
        </w:rPr>
        <w:t>ј</w:t>
      </w:r>
      <w:r w:rsidRPr="005970BD">
        <w:rPr>
          <w:i/>
          <w:sz w:val="22"/>
          <w:szCs w:val="22"/>
          <w:lang w:val="ru-RU"/>
        </w:rPr>
        <w:t>и ће</w:t>
      </w:r>
      <w:r w:rsidRPr="005970BD">
        <w:rPr>
          <w:i/>
          <w:spacing w:val="2"/>
          <w:sz w:val="22"/>
          <w:szCs w:val="22"/>
          <w:lang w:val="ru-RU"/>
        </w:rPr>
        <w:t xml:space="preserve"> </w:t>
      </w:r>
      <w:r w:rsidRPr="005970BD">
        <w:rPr>
          <w:i/>
          <w:spacing w:val="-1"/>
          <w:sz w:val="22"/>
          <w:szCs w:val="22"/>
          <w:lang w:val="ru-RU"/>
        </w:rPr>
        <w:t>б</w:t>
      </w:r>
      <w:r w:rsidRPr="005970BD">
        <w:rPr>
          <w:i/>
          <w:spacing w:val="-2"/>
          <w:sz w:val="22"/>
          <w:szCs w:val="22"/>
          <w:lang w:val="ru-RU"/>
        </w:rPr>
        <w:t>и</w:t>
      </w:r>
      <w:r w:rsidRPr="005970BD">
        <w:rPr>
          <w:i/>
          <w:spacing w:val="-1"/>
          <w:sz w:val="22"/>
          <w:szCs w:val="22"/>
          <w:lang w:val="ru-RU"/>
        </w:rPr>
        <w:t>т</w:t>
      </w:r>
      <w:r w:rsidRPr="005970BD">
        <w:rPr>
          <w:i/>
          <w:sz w:val="22"/>
          <w:szCs w:val="22"/>
          <w:lang w:val="ru-RU"/>
        </w:rPr>
        <w:t>и</w:t>
      </w:r>
      <w:r w:rsidRPr="005970BD">
        <w:rPr>
          <w:i/>
          <w:spacing w:val="2"/>
          <w:sz w:val="22"/>
          <w:szCs w:val="22"/>
          <w:lang w:val="ru-RU"/>
        </w:rPr>
        <w:t xml:space="preserve"> </w:t>
      </w:r>
      <w:r w:rsidRPr="005970BD">
        <w:rPr>
          <w:i/>
          <w:sz w:val="22"/>
          <w:szCs w:val="22"/>
          <w:lang w:val="ru-RU"/>
        </w:rPr>
        <w:t>зак</w:t>
      </w:r>
      <w:r w:rsidRPr="005970BD">
        <w:rPr>
          <w:i/>
          <w:spacing w:val="-1"/>
          <w:sz w:val="22"/>
          <w:szCs w:val="22"/>
          <w:lang w:val="ru-RU"/>
        </w:rPr>
        <w:t>љ</w:t>
      </w:r>
      <w:r w:rsidRPr="005970BD">
        <w:rPr>
          <w:i/>
          <w:sz w:val="22"/>
          <w:szCs w:val="22"/>
          <w:lang w:val="ru-RU"/>
        </w:rPr>
        <w:t>уч</w:t>
      </w:r>
      <w:r w:rsidRPr="005970BD">
        <w:rPr>
          <w:i/>
          <w:spacing w:val="-1"/>
          <w:sz w:val="22"/>
          <w:szCs w:val="22"/>
          <w:lang w:val="ru-RU"/>
        </w:rPr>
        <w:t>е</w:t>
      </w:r>
      <w:r w:rsidRPr="005970BD">
        <w:rPr>
          <w:i/>
          <w:sz w:val="22"/>
          <w:szCs w:val="22"/>
          <w:lang w:val="ru-RU"/>
        </w:rPr>
        <w:t>н</w:t>
      </w:r>
      <w:r w:rsidRPr="005970BD">
        <w:rPr>
          <w:i/>
          <w:spacing w:val="3"/>
          <w:sz w:val="22"/>
          <w:szCs w:val="22"/>
          <w:lang w:val="ru-RU"/>
        </w:rPr>
        <w:t xml:space="preserve"> </w:t>
      </w:r>
      <w:r w:rsidRPr="005970BD">
        <w:rPr>
          <w:i/>
          <w:sz w:val="22"/>
          <w:szCs w:val="22"/>
          <w:lang w:val="ru-RU"/>
        </w:rPr>
        <w:t>са изабр</w:t>
      </w:r>
      <w:r w:rsidRPr="005970BD">
        <w:rPr>
          <w:i/>
          <w:spacing w:val="-3"/>
          <w:sz w:val="22"/>
          <w:szCs w:val="22"/>
          <w:lang w:val="ru-RU"/>
        </w:rPr>
        <w:t>а</w:t>
      </w:r>
      <w:r w:rsidRPr="005970BD">
        <w:rPr>
          <w:i/>
          <w:spacing w:val="-2"/>
          <w:sz w:val="22"/>
          <w:szCs w:val="22"/>
          <w:lang w:val="ru-RU"/>
        </w:rPr>
        <w:t>н</w:t>
      </w:r>
      <w:r w:rsidRPr="005970BD">
        <w:rPr>
          <w:i/>
          <w:sz w:val="22"/>
          <w:szCs w:val="22"/>
          <w:lang w:val="ru-RU"/>
        </w:rPr>
        <w:t>им по</w:t>
      </w:r>
      <w:r w:rsidRPr="005970BD">
        <w:rPr>
          <w:i/>
          <w:spacing w:val="1"/>
          <w:sz w:val="22"/>
          <w:szCs w:val="22"/>
          <w:lang w:val="ru-RU"/>
        </w:rPr>
        <w:t>н</w:t>
      </w:r>
      <w:r w:rsidRPr="005970BD">
        <w:rPr>
          <w:i/>
          <w:sz w:val="22"/>
          <w:szCs w:val="22"/>
          <w:lang w:val="ru-RU"/>
        </w:rPr>
        <w:t>уђ</w:t>
      </w:r>
      <w:r w:rsidRPr="005970BD">
        <w:rPr>
          <w:i/>
          <w:spacing w:val="-2"/>
          <w:sz w:val="22"/>
          <w:szCs w:val="22"/>
          <w:lang w:val="ru-RU"/>
        </w:rPr>
        <w:t>а</w:t>
      </w:r>
      <w:r w:rsidR="00202E5C" w:rsidRPr="005970BD">
        <w:rPr>
          <w:i/>
          <w:sz w:val="22"/>
          <w:szCs w:val="22"/>
          <w:lang w:val="ru-RU"/>
        </w:rPr>
        <w:t>ч</w:t>
      </w:r>
      <w:r w:rsidR="00202E5C" w:rsidRPr="005970BD">
        <w:rPr>
          <w:i/>
          <w:sz w:val="22"/>
          <w:szCs w:val="22"/>
          <w:lang w:val="sr-Cyrl-CS"/>
        </w:rPr>
        <w:t>има</w:t>
      </w:r>
      <w:r w:rsidRPr="005970BD">
        <w:rPr>
          <w:i/>
          <w:sz w:val="22"/>
          <w:szCs w:val="22"/>
          <w:lang w:val="ru-RU"/>
        </w:rPr>
        <w:t xml:space="preserve">.  </w:t>
      </w:r>
    </w:p>
    <w:p w:rsidR="00C36283" w:rsidRPr="005970BD" w:rsidRDefault="00787D9C">
      <w:pPr>
        <w:spacing w:before="32"/>
        <w:ind w:left="4617" w:right="4748"/>
        <w:jc w:val="center"/>
        <w:rPr>
          <w:sz w:val="22"/>
          <w:szCs w:val="22"/>
          <w:lang w:val="sr-Cyrl-CS"/>
        </w:rPr>
      </w:pPr>
      <w:r w:rsidRPr="005970BD">
        <w:rPr>
          <w:b/>
          <w:w w:val="97"/>
          <w:sz w:val="22"/>
          <w:szCs w:val="22"/>
        </w:rPr>
        <w:lastRenderedPageBreak/>
        <w:t>VI</w:t>
      </w:r>
      <w:r w:rsidRPr="005970BD">
        <w:rPr>
          <w:b/>
          <w:spacing w:val="1"/>
          <w:w w:val="97"/>
          <w:sz w:val="22"/>
          <w:szCs w:val="22"/>
        </w:rPr>
        <w:t>I</w:t>
      </w:r>
    </w:p>
    <w:p w:rsidR="00C36283" w:rsidRPr="005970BD" w:rsidRDefault="00C36283">
      <w:pPr>
        <w:spacing w:before="9"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ind w:left="4257" w:right="4382"/>
        <w:jc w:val="center"/>
        <w:rPr>
          <w:sz w:val="22"/>
          <w:szCs w:val="22"/>
          <w:lang w:val="ru-RU"/>
        </w:rPr>
      </w:pPr>
      <w:r w:rsidRPr="005970BD">
        <w:rPr>
          <w:b/>
          <w:sz w:val="22"/>
          <w:szCs w:val="22"/>
          <w:lang w:val="ru-RU"/>
        </w:rPr>
        <w:t>И</w:t>
      </w:r>
      <w:r w:rsidRPr="005970BD">
        <w:rPr>
          <w:b/>
          <w:spacing w:val="-4"/>
          <w:sz w:val="22"/>
          <w:szCs w:val="22"/>
          <w:lang w:val="ru-RU"/>
        </w:rPr>
        <w:t xml:space="preserve"> </w:t>
      </w:r>
      <w:r w:rsidRPr="005970BD">
        <w:rPr>
          <w:b/>
          <w:sz w:val="22"/>
          <w:szCs w:val="22"/>
          <w:lang w:val="ru-RU"/>
        </w:rPr>
        <w:t>З</w:t>
      </w:r>
      <w:r w:rsidRPr="005970BD">
        <w:rPr>
          <w:b/>
          <w:spacing w:val="1"/>
          <w:sz w:val="22"/>
          <w:szCs w:val="22"/>
          <w:lang w:val="ru-RU"/>
        </w:rPr>
        <w:t xml:space="preserve"> </w:t>
      </w:r>
      <w:r w:rsidRPr="005970BD">
        <w:rPr>
          <w:b/>
          <w:sz w:val="22"/>
          <w:szCs w:val="22"/>
          <w:lang w:val="ru-RU"/>
        </w:rPr>
        <w:t>Ј А</w:t>
      </w:r>
      <w:r w:rsidRPr="005970BD">
        <w:rPr>
          <w:b/>
          <w:spacing w:val="-6"/>
          <w:sz w:val="22"/>
          <w:szCs w:val="22"/>
          <w:lang w:val="ru-RU"/>
        </w:rPr>
        <w:t xml:space="preserve"> </w:t>
      </w:r>
      <w:r w:rsidRPr="005970BD">
        <w:rPr>
          <w:b/>
          <w:sz w:val="22"/>
          <w:szCs w:val="22"/>
          <w:lang w:val="ru-RU"/>
        </w:rPr>
        <w:t>В</w:t>
      </w:r>
      <w:r w:rsidRPr="005970BD">
        <w:rPr>
          <w:b/>
          <w:spacing w:val="2"/>
          <w:sz w:val="22"/>
          <w:szCs w:val="22"/>
          <w:lang w:val="ru-RU"/>
        </w:rPr>
        <w:t xml:space="preserve"> </w:t>
      </w:r>
      <w:r w:rsidRPr="005970BD">
        <w:rPr>
          <w:b/>
          <w:sz w:val="22"/>
          <w:szCs w:val="22"/>
          <w:lang w:val="ru-RU"/>
        </w:rPr>
        <w:t>А</w:t>
      </w:r>
    </w:p>
    <w:p w:rsidR="00C36283" w:rsidRPr="005970BD" w:rsidRDefault="00787D9C">
      <w:pPr>
        <w:spacing w:before="1"/>
        <w:ind w:left="2485" w:right="2551"/>
        <w:jc w:val="center"/>
        <w:rPr>
          <w:sz w:val="22"/>
          <w:szCs w:val="22"/>
          <w:lang w:val="sr-Cyrl-CS"/>
        </w:rPr>
      </w:pPr>
      <w:r w:rsidRPr="005970BD">
        <w:rPr>
          <w:b/>
          <w:sz w:val="22"/>
          <w:szCs w:val="22"/>
          <w:lang w:val="ru-RU"/>
        </w:rPr>
        <w:t>О</w:t>
      </w:r>
      <w:r w:rsidRPr="005970BD">
        <w:rPr>
          <w:b/>
          <w:spacing w:val="-1"/>
          <w:sz w:val="22"/>
          <w:szCs w:val="22"/>
          <w:lang w:val="ru-RU"/>
        </w:rPr>
        <w:t xml:space="preserve"> </w:t>
      </w:r>
      <w:r w:rsidRPr="005970BD">
        <w:rPr>
          <w:b/>
          <w:spacing w:val="-6"/>
          <w:sz w:val="22"/>
          <w:szCs w:val="22"/>
          <w:lang w:val="ru-RU"/>
        </w:rPr>
        <w:t>Т</w:t>
      </w:r>
      <w:r w:rsidRPr="005970BD">
        <w:rPr>
          <w:b/>
          <w:spacing w:val="2"/>
          <w:sz w:val="22"/>
          <w:szCs w:val="22"/>
          <w:lang w:val="ru-RU"/>
        </w:rPr>
        <w:t>Р</w:t>
      </w:r>
      <w:r w:rsidRPr="005970BD">
        <w:rPr>
          <w:b/>
          <w:spacing w:val="1"/>
          <w:sz w:val="22"/>
          <w:szCs w:val="22"/>
          <w:lang w:val="ru-RU"/>
        </w:rPr>
        <w:t>О</w:t>
      </w:r>
      <w:r w:rsidRPr="005970BD">
        <w:rPr>
          <w:b/>
          <w:spacing w:val="-5"/>
          <w:sz w:val="22"/>
          <w:szCs w:val="22"/>
          <w:lang w:val="ru-RU"/>
        </w:rPr>
        <w:t>Ш</w:t>
      </w:r>
      <w:r w:rsidRPr="005970BD">
        <w:rPr>
          <w:b/>
          <w:spacing w:val="1"/>
          <w:sz w:val="22"/>
          <w:szCs w:val="22"/>
          <w:lang w:val="ru-RU"/>
        </w:rPr>
        <w:t>КО</w:t>
      </w:r>
      <w:r w:rsidRPr="005970BD">
        <w:rPr>
          <w:b/>
          <w:spacing w:val="-3"/>
          <w:sz w:val="22"/>
          <w:szCs w:val="22"/>
          <w:lang w:val="ru-RU"/>
        </w:rPr>
        <w:t>В</w:t>
      </w:r>
      <w:r w:rsidRPr="005970BD">
        <w:rPr>
          <w:b/>
          <w:spacing w:val="1"/>
          <w:sz w:val="22"/>
          <w:szCs w:val="22"/>
          <w:lang w:val="ru-RU"/>
        </w:rPr>
        <w:t>И</w:t>
      </w:r>
      <w:r w:rsidRPr="005970BD">
        <w:rPr>
          <w:b/>
          <w:sz w:val="22"/>
          <w:szCs w:val="22"/>
          <w:lang w:val="ru-RU"/>
        </w:rPr>
        <w:t>МА</w:t>
      </w:r>
      <w:r w:rsidRPr="005970BD">
        <w:rPr>
          <w:b/>
          <w:spacing w:val="45"/>
          <w:sz w:val="22"/>
          <w:szCs w:val="22"/>
          <w:lang w:val="ru-RU"/>
        </w:rPr>
        <w:t xml:space="preserve"> </w:t>
      </w:r>
      <w:r w:rsidRPr="005970BD">
        <w:rPr>
          <w:b/>
          <w:spacing w:val="-1"/>
          <w:sz w:val="22"/>
          <w:szCs w:val="22"/>
          <w:lang w:val="ru-RU"/>
        </w:rPr>
        <w:t>ПР</w:t>
      </w:r>
      <w:r w:rsidRPr="005970BD">
        <w:rPr>
          <w:b/>
          <w:spacing w:val="1"/>
          <w:sz w:val="22"/>
          <w:szCs w:val="22"/>
          <w:lang w:val="ru-RU"/>
        </w:rPr>
        <w:t>И</w:t>
      </w:r>
      <w:r w:rsidRPr="005970BD">
        <w:rPr>
          <w:b/>
          <w:spacing w:val="-1"/>
          <w:sz w:val="22"/>
          <w:szCs w:val="22"/>
          <w:lang w:val="ru-RU"/>
        </w:rPr>
        <w:t>П</w:t>
      </w:r>
      <w:r w:rsidRPr="005970BD">
        <w:rPr>
          <w:b/>
          <w:spacing w:val="2"/>
          <w:sz w:val="22"/>
          <w:szCs w:val="22"/>
          <w:lang w:val="ru-RU"/>
        </w:rPr>
        <w:t>Р</w:t>
      </w:r>
      <w:r w:rsidRPr="005970BD">
        <w:rPr>
          <w:b/>
          <w:spacing w:val="-3"/>
          <w:sz w:val="22"/>
          <w:szCs w:val="22"/>
          <w:lang w:val="ru-RU"/>
        </w:rPr>
        <w:t>Е</w:t>
      </w:r>
      <w:r w:rsidRPr="005970BD">
        <w:rPr>
          <w:b/>
          <w:sz w:val="22"/>
          <w:szCs w:val="22"/>
          <w:lang w:val="ru-RU"/>
        </w:rPr>
        <w:t>М</w:t>
      </w:r>
      <w:r w:rsidRPr="005970BD">
        <w:rPr>
          <w:b/>
          <w:spacing w:val="-1"/>
          <w:sz w:val="22"/>
          <w:szCs w:val="22"/>
          <w:lang w:val="ru-RU"/>
        </w:rPr>
        <w:t>А</w:t>
      </w:r>
      <w:r w:rsidRPr="005970BD">
        <w:rPr>
          <w:b/>
          <w:sz w:val="22"/>
          <w:szCs w:val="22"/>
          <w:lang w:val="ru-RU"/>
        </w:rPr>
        <w:t>ЊА</w:t>
      </w:r>
      <w:r w:rsidRPr="005970BD">
        <w:rPr>
          <w:b/>
          <w:spacing w:val="-3"/>
          <w:sz w:val="22"/>
          <w:szCs w:val="22"/>
          <w:lang w:val="ru-RU"/>
        </w:rPr>
        <w:t xml:space="preserve"> </w:t>
      </w:r>
      <w:r w:rsidRPr="005970BD">
        <w:rPr>
          <w:b/>
          <w:spacing w:val="-1"/>
          <w:sz w:val="22"/>
          <w:szCs w:val="22"/>
          <w:lang w:val="ru-RU"/>
        </w:rPr>
        <w:t>П</w:t>
      </w:r>
      <w:r w:rsidRPr="005970BD">
        <w:rPr>
          <w:b/>
          <w:spacing w:val="1"/>
          <w:sz w:val="22"/>
          <w:szCs w:val="22"/>
          <w:lang w:val="ru-RU"/>
        </w:rPr>
        <w:t>О</w:t>
      </w:r>
      <w:r w:rsidRPr="005970BD">
        <w:rPr>
          <w:b/>
          <w:spacing w:val="-1"/>
          <w:sz w:val="22"/>
          <w:szCs w:val="22"/>
          <w:lang w:val="ru-RU"/>
        </w:rPr>
        <w:t>Н</w:t>
      </w:r>
      <w:r w:rsidRPr="005970BD">
        <w:rPr>
          <w:b/>
          <w:spacing w:val="1"/>
          <w:sz w:val="22"/>
          <w:szCs w:val="22"/>
          <w:lang w:val="ru-RU"/>
        </w:rPr>
        <w:t>У</w:t>
      </w:r>
      <w:r w:rsidRPr="005970BD">
        <w:rPr>
          <w:b/>
          <w:spacing w:val="-1"/>
          <w:sz w:val="22"/>
          <w:szCs w:val="22"/>
          <w:lang w:val="ru-RU"/>
        </w:rPr>
        <w:t>ДЕ</w:t>
      </w:r>
      <w:r w:rsidR="00923DCA" w:rsidRPr="005970BD">
        <w:rPr>
          <w:sz w:val="22"/>
          <w:szCs w:val="22"/>
          <w:lang w:val="sr-Cyrl-CS"/>
        </w:rPr>
        <w:t xml:space="preserve"> </w:t>
      </w:r>
    </w:p>
    <w:p w:rsidR="00202E5C" w:rsidRPr="005970BD" w:rsidRDefault="0057217C">
      <w:pPr>
        <w:spacing w:before="1"/>
        <w:ind w:left="2485" w:right="2551"/>
        <w:jc w:val="center"/>
        <w:rPr>
          <w:sz w:val="22"/>
          <w:szCs w:val="22"/>
          <w:lang w:val="ru-RU"/>
        </w:rPr>
      </w:pPr>
      <w:r w:rsidRPr="005970BD">
        <w:rPr>
          <w:sz w:val="22"/>
          <w:szCs w:val="22"/>
          <w:lang w:val="sr-Cyrl-CS"/>
        </w:rPr>
        <w:t>Поступак ЈН 0</w:t>
      </w:r>
      <w:r w:rsidR="00D671CC">
        <w:rPr>
          <w:sz w:val="22"/>
          <w:szCs w:val="22"/>
          <w:lang w:val="sr-Latn-RS"/>
        </w:rPr>
        <w:t>7</w:t>
      </w:r>
      <w:r w:rsidRPr="005970BD">
        <w:rPr>
          <w:sz w:val="22"/>
          <w:szCs w:val="22"/>
          <w:lang w:val="sr-Cyrl-CS"/>
        </w:rPr>
        <w:t>/</w:t>
      </w:r>
      <w:r w:rsidR="00D671CC">
        <w:rPr>
          <w:sz w:val="22"/>
          <w:szCs w:val="22"/>
          <w:lang w:val="sr-Latn-RS"/>
        </w:rPr>
        <w:t>20</w:t>
      </w:r>
      <w:r w:rsidR="00202E5C" w:rsidRPr="005970BD">
        <w:rPr>
          <w:sz w:val="22"/>
          <w:szCs w:val="22"/>
          <w:lang w:val="sr-Cyrl-CS"/>
        </w:rPr>
        <w:t>- Потрошни материјал за одржавање зграде Факултета</w:t>
      </w:r>
    </w:p>
    <w:p w:rsidR="00C36283" w:rsidRPr="005970BD" w:rsidRDefault="00C36283">
      <w:pPr>
        <w:spacing w:line="200" w:lineRule="exact"/>
        <w:rPr>
          <w:sz w:val="22"/>
          <w:szCs w:val="22"/>
          <w:lang w:val="ru-RU"/>
        </w:rPr>
      </w:pPr>
    </w:p>
    <w:p w:rsidR="00C36283" w:rsidRPr="005970BD" w:rsidRDefault="00C36283">
      <w:pPr>
        <w:spacing w:before="16" w:line="280" w:lineRule="exact"/>
        <w:rPr>
          <w:sz w:val="22"/>
          <w:szCs w:val="22"/>
          <w:lang w:val="ru-RU"/>
        </w:rPr>
      </w:pPr>
    </w:p>
    <w:p w:rsidR="00C36283" w:rsidRPr="005970BD" w:rsidRDefault="00787D9C">
      <w:pPr>
        <w:ind w:left="820"/>
        <w:rPr>
          <w:sz w:val="22"/>
          <w:szCs w:val="22"/>
          <w:lang w:val="ru-RU"/>
        </w:rPr>
      </w:pPr>
      <w:r w:rsidRPr="005970BD">
        <w:rPr>
          <w:spacing w:val="-1"/>
          <w:sz w:val="22"/>
          <w:szCs w:val="22"/>
          <w:lang w:val="ru-RU"/>
        </w:rPr>
        <w:t>П</w:t>
      </w:r>
      <w:r w:rsidRPr="005970BD">
        <w:rPr>
          <w:sz w:val="22"/>
          <w:szCs w:val="22"/>
          <w:lang w:val="ru-RU"/>
        </w:rPr>
        <w:t>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w:t>
      </w:r>
      <w:r w:rsidRPr="005970BD">
        <w:rPr>
          <w:spacing w:val="-1"/>
          <w:sz w:val="22"/>
          <w:szCs w:val="22"/>
          <w:lang w:val="ru-RU"/>
        </w:rPr>
        <w:t>ч</w:t>
      </w:r>
      <w:r w:rsidRPr="005970BD">
        <w:rPr>
          <w:sz w:val="22"/>
          <w:szCs w:val="22"/>
          <w:u w:val="single" w:color="000000"/>
          <w:lang w:val="ru-RU"/>
        </w:rPr>
        <w:t xml:space="preserve">                                                     </w:t>
      </w:r>
      <w:r w:rsidRPr="005970BD">
        <w:rPr>
          <w:spacing w:val="1"/>
          <w:sz w:val="22"/>
          <w:szCs w:val="22"/>
          <w:lang w:val="ru-RU"/>
        </w:rPr>
        <w:t>(</w:t>
      </w:r>
      <w:r w:rsidRPr="005970BD">
        <w:rPr>
          <w:sz w:val="22"/>
          <w:szCs w:val="22"/>
          <w:lang w:val="ru-RU"/>
        </w:rPr>
        <w:t>на</w:t>
      </w:r>
      <w:r w:rsidRPr="005970BD">
        <w:rPr>
          <w:spacing w:val="-1"/>
          <w:sz w:val="22"/>
          <w:szCs w:val="22"/>
          <w:lang w:val="ru-RU"/>
        </w:rPr>
        <w:t>в</w:t>
      </w:r>
      <w:r w:rsidRPr="005970BD">
        <w:rPr>
          <w:sz w:val="22"/>
          <w:szCs w:val="22"/>
          <w:lang w:val="ru-RU"/>
        </w:rPr>
        <w:t xml:space="preserve">ести </w:t>
      </w:r>
      <w:r w:rsidRPr="005970BD">
        <w:rPr>
          <w:spacing w:val="-1"/>
          <w:sz w:val="22"/>
          <w:szCs w:val="22"/>
          <w:lang w:val="ru-RU"/>
        </w:rPr>
        <w:t>н</w:t>
      </w:r>
      <w:r w:rsidRPr="005970BD">
        <w:rPr>
          <w:spacing w:val="-2"/>
          <w:sz w:val="22"/>
          <w:szCs w:val="22"/>
          <w:lang w:val="ru-RU"/>
        </w:rPr>
        <w:t>а</w:t>
      </w:r>
      <w:r w:rsidRPr="005970BD">
        <w:rPr>
          <w:spacing w:val="-1"/>
          <w:sz w:val="22"/>
          <w:szCs w:val="22"/>
          <w:lang w:val="ru-RU"/>
        </w:rPr>
        <w:t>зи</w:t>
      </w:r>
      <w:r w:rsidRPr="005970BD">
        <w:rPr>
          <w:sz w:val="22"/>
          <w:szCs w:val="22"/>
          <w:lang w:val="ru-RU"/>
        </w:rPr>
        <w:t>в</w:t>
      </w:r>
      <w:r w:rsidRPr="005970BD">
        <w:rPr>
          <w:spacing w:val="4"/>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ача</w:t>
      </w:r>
      <w:r w:rsidRPr="005970BD">
        <w:rPr>
          <w:spacing w:val="1"/>
          <w:sz w:val="22"/>
          <w:szCs w:val="22"/>
          <w:lang w:val="ru-RU"/>
        </w:rPr>
        <w:t>)</w:t>
      </w:r>
      <w:r w:rsidRPr="005970BD">
        <w:rPr>
          <w:sz w:val="22"/>
          <w:szCs w:val="22"/>
          <w:lang w:val="ru-RU"/>
        </w:rPr>
        <w:t>,</w:t>
      </w:r>
      <w:r w:rsidRPr="005970BD">
        <w:rPr>
          <w:spacing w:val="3"/>
          <w:sz w:val="22"/>
          <w:szCs w:val="22"/>
          <w:lang w:val="ru-RU"/>
        </w:rPr>
        <w:t xml:space="preserve"> </w:t>
      </w:r>
      <w:r w:rsidRPr="005970BD">
        <w:rPr>
          <w:sz w:val="22"/>
          <w:szCs w:val="22"/>
          <w:lang w:val="ru-RU"/>
        </w:rPr>
        <w:t>у с</w:t>
      </w:r>
      <w:r w:rsidRPr="005970BD">
        <w:rPr>
          <w:spacing w:val="1"/>
          <w:sz w:val="22"/>
          <w:szCs w:val="22"/>
          <w:lang w:val="ru-RU"/>
        </w:rPr>
        <w:t>к</w:t>
      </w:r>
      <w:r w:rsidRPr="005970BD">
        <w:rPr>
          <w:sz w:val="22"/>
          <w:szCs w:val="22"/>
          <w:lang w:val="ru-RU"/>
        </w:rPr>
        <w:t>ладу</w:t>
      </w:r>
      <w:r w:rsidRPr="005970BD">
        <w:rPr>
          <w:spacing w:val="1"/>
          <w:sz w:val="22"/>
          <w:szCs w:val="22"/>
          <w:lang w:val="ru-RU"/>
        </w:rPr>
        <w:t xml:space="preserve"> </w:t>
      </w:r>
      <w:r w:rsidRPr="005970BD">
        <w:rPr>
          <w:spacing w:val="-2"/>
          <w:sz w:val="22"/>
          <w:szCs w:val="22"/>
          <w:lang w:val="ru-RU"/>
        </w:rPr>
        <w:t>с</w:t>
      </w:r>
      <w:r w:rsidRPr="005970BD">
        <w:rPr>
          <w:sz w:val="22"/>
          <w:szCs w:val="22"/>
          <w:lang w:val="ru-RU"/>
        </w:rPr>
        <w:t>а</w:t>
      </w:r>
      <w:r w:rsidRPr="005970BD">
        <w:rPr>
          <w:spacing w:val="5"/>
          <w:sz w:val="22"/>
          <w:szCs w:val="22"/>
          <w:lang w:val="ru-RU"/>
        </w:rPr>
        <w:t xml:space="preserve"> </w:t>
      </w:r>
      <w:r w:rsidRPr="005970BD">
        <w:rPr>
          <w:spacing w:val="-1"/>
          <w:sz w:val="22"/>
          <w:szCs w:val="22"/>
          <w:lang w:val="ru-RU"/>
        </w:rPr>
        <w:t>ч</w:t>
      </w:r>
      <w:r w:rsidRPr="005970BD">
        <w:rPr>
          <w:sz w:val="22"/>
          <w:szCs w:val="22"/>
          <w:lang w:val="ru-RU"/>
        </w:rPr>
        <w:t>ланом</w:t>
      </w:r>
      <w:r w:rsidRPr="005970BD">
        <w:rPr>
          <w:spacing w:val="2"/>
          <w:sz w:val="22"/>
          <w:szCs w:val="22"/>
          <w:lang w:val="ru-RU"/>
        </w:rPr>
        <w:t xml:space="preserve"> </w:t>
      </w:r>
      <w:r w:rsidRPr="005970BD">
        <w:rPr>
          <w:sz w:val="22"/>
          <w:szCs w:val="22"/>
          <w:lang w:val="ru-RU"/>
        </w:rPr>
        <w:t>88.</w:t>
      </w:r>
      <w:r w:rsidRPr="005970BD">
        <w:rPr>
          <w:spacing w:val="3"/>
          <w:sz w:val="22"/>
          <w:szCs w:val="22"/>
          <w:lang w:val="ru-RU"/>
        </w:rPr>
        <w:t xml:space="preserve"> </w:t>
      </w:r>
      <w:r w:rsidRPr="005970BD">
        <w:rPr>
          <w:sz w:val="22"/>
          <w:szCs w:val="22"/>
          <w:lang w:val="ru-RU"/>
        </w:rPr>
        <w:t>с</w:t>
      </w:r>
      <w:r w:rsidRPr="005970BD">
        <w:rPr>
          <w:spacing w:val="-2"/>
          <w:sz w:val="22"/>
          <w:szCs w:val="22"/>
          <w:lang w:val="ru-RU"/>
        </w:rPr>
        <w:t>т</w:t>
      </w:r>
      <w:r w:rsidRPr="005970BD">
        <w:rPr>
          <w:sz w:val="22"/>
          <w:szCs w:val="22"/>
          <w:lang w:val="ru-RU"/>
        </w:rPr>
        <w:t>ав</w:t>
      </w:r>
    </w:p>
    <w:p w:rsidR="00C36283" w:rsidRPr="005970BD" w:rsidRDefault="00C36283">
      <w:pPr>
        <w:spacing w:before="6" w:line="120" w:lineRule="exact"/>
        <w:rPr>
          <w:sz w:val="22"/>
          <w:szCs w:val="22"/>
          <w:lang w:val="ru-RU"/>
        </w:rPr>
      </w:pPr>
    </w:p>
    <w:p w:rsidR="00C36283" w:rsidRPr="005970BD" w:rsidRDefault="00787D9C">
      <w:pPr>
        <w:spacing w:line="240" w:lineRule="exact"/>
        <w:ind w:left="100"/>
        <w:rPr>
          <w:sz w:val="22"/>
          <w:szCs w:val="22"/>
          <w:lang w:val="ru-RU"/>
        </w:rPr>
      </w:pPr>
      <w:r w:rsidRPr="005970BD">
        <w:rPr>
          <w:position w:val="-1"/>
          <w:sz w:val="22"/>
          <w:szCs w:val="22"/>
          <w:lang w:val="ru-RU"/>
        </w:rPr>
        <w:t>1.</w:t>
      </w:r>
      <w:r w:rsidRPr="005970BD">
        <w:rPr>
          <w:spacing w:val="-4"/>
          <w:position w:val="-1"/>
          <w:sz w:val="22"/>
          <w:szCs w:val="22"/>
          <w:lang w:val="ru-RU"/>
        </w:rPr>
        <w:t xml:space="preserve"> </w:t>
      </w:r>
      <w:r w:rsidRPr="005970BD">
        <w:rPr>
          <w:position w:val="-1"/>
          <w:sz w:val="22"/>
          <w:szCs w:val="22"/>
          <w:lang w:val="ru-RU"/>
        </w:rPr>
        <w:t>За</w:t>
      </w:r>
      <w:r w:rsidRPr="005970BD">
        <w:rPr>
          <w:spacing w:val="1"/>
          <w:position w:val="-1"/>
          <w:sz w:val="22"/>
          <w:szCs w:val="22"/>
          <w:lang w:val="ru-RU"/>
        </w:rPr>
        <w:t>к</w:t>
      </w:r>
      <w:r w:rsidRPr="005970BD">
        <w:rPr>
          <w:position w:val="-1"/>
          <w:sz w:val="22"/>
          <w:szCs w:val="22"/>
          <w:lang w:val="ru-RU"/>
        </w:rPr>
        <w:t>о</w:t>
      </w:r>
      <w:r w:rsidRPr="005970BD">
        <w:rPr>
          <w:spacing w:val="-5"/>
          <w:position w:val="-1"/>
          <w:sz w:val="22"/>
          <w:szCs w:val="22"/>
          <w:lang w:val="ru-RU"/>
        </w:rPr>
        <w:t>н</w:t>
      </w:r>
      <w:r w:rsidRPr="005970BD">
        <w:rPr>
          <w:position w:val="-1"/>
          <w:sz w:val="22"/>
          <w:szCs w:val="22"/>
          <w:lang w:val="ru-RU"/>
        </w:rPr>
        <w:t xml:space="preserve">а, </w:t>
      </w:r>
      <w:r w:rsidRPr="005970BD">
        <w:rPr>
          <w:spacing w:val="1"/>
          <w:position w:val="-1"/>
          <w:sz w:val="22"/>
          <w:szCs w:val="22"/>
          <w:lang w:val="ru-RU"/>
        </w:rPr>
        <w:t>д</w:t>
      </w:r>
      <w:r w:rsidRPr="005970BD">
        <w:rPr>
          <w:spacing w:val="-2"/>
          <w:position w:val="-1"/>
          <w:sz w:val="22"/>
          <w:szCs w:val="22"/>
          <w:lang w:val="ru-RU"/>
        </w:rPr>
        <w:t>о</w:t>
      </w:r>
      <w:r w:rsidRPr="005970BD">
        <w:rPr>
          <w:position w:val="-1"/>
          <w:sz w:val="22"/>
          <w:szCs w:val="22"/>
          <w:lang w:val="ru-RU"/>
        </w:rPr>
        <w:t>с</w:t>
      </w:r>
      <w:r w:rsidRPr="005970BD">
        <w:rPr>
          <w:spacing w:val="-2"/>
          <w:position w:val="-1"/>
          <w:sz w:val="22"/>
          <w:szCs w:val="22"/>
          <w:lang w:val="ru-RU"/>
        </w:rPr>
        <w:t>т</w:t>
      </w:r>
      <w:r w:rsidRPr="005970BD">
        <w:rPr>
          <w:position w:val="-1"/>
          <w:sz w:val="22"/>
          <w:szCs w:val="22"/>
          <w:lang w:val="ru-RU"/>
        </w:rPr>
        <w:t>а</w:t>
      </w:r>
      <w:r w:rsidRPr="005970BD">
        <w:rPr>
          <w:spacing w:val="-1"/>
          <w:position w:val="-1"/>
          <w:sz w:val="22"/>
          <w:szCs w:val="22"/>
          <w:lang w:val="ru-RU"/>
        </w:rPr>
        <w:t>в</w:t>
      </w:r>
      <w:r w:rsidRPr="005970BD">
        <w:rPr>
          <w:position w:val="-1"/>
          <w:sz w:val="22"/>
          <w:szCs w:val="22"/>
          <w:lang w:val="ru-RU"/>
        </w:rPr>
        <w:t>ља</w:t>
      </w:r>
      <w:r w:rsidRPr="005970BD">
        <w:rPr>
          <w:spacing w:val="1"/>
          <w:position w:val="-1"/>
          <w:sz w:val="22"/>
          <w:szCs w:val="22"/>
          <w:lang w:val="ru-RU"/>
        </w:rPr>
        <w:t xml:space="preserve"> </w:t>
      </w:r>
      <w:r w:rsidRPr="005970BD">
        <w:rPr>
          <w:spacing w:val="-5"/>
          <w:position w:val="-1"/>
          <w:sz w:val="22"/>
          <w:szCs w:val="22"/>
          <w:lang w:val="ru-RU"/>
        </w:rPr>
        <w:t>у</w:t>
      </w:r>
      <w:r w:rsidRPr="005970BD">
        <w:rPr>
          <w:spacing w:val="1"/>
          <w:position w:val="-1"/>
          <w:sz w:val="22"/>
          <w:szCs w:val="22"/>
          <w:lang w:val="ru-RU"/>
        </w:rPr>
        <w:t>к</w:t>
      </w:r>
      <w:r w:rsidRPr="005970BD">
        <w:rPr>
          <w:spacing w:val="-5"/>
          <w:position w:val="-1"/>
          <w:sz w:val="22"/>
          <w:szCs w:val="22"/>
          <w:lang w:val="ru-RU"/>
        </w:rPr>
        <w:t>у</w:t>
      </w:r>
      <w:r w:rsidRPr="005970BD">
        <w:rPr>
          <w:position w:val="-1"/>
          <w:sz w:val="22"/>
          <w:szCs w:val="22"/>
          <w:lang w:val="ru-RU"/>
        </w:rPr>
        <w:t>п</w:t>
      </w:r>
      <w:r w:rsidRPr="005970BD">
        <w:rPr>
          <w:spacing w:val="2"/>
          <w:position w:val="-1"/>
          <w:sz w:val="22"/>
          <w:szCs w:val="22"/>
          <w:lang w:val="ru-RU"/>
        </w:rPr>
        <w:t>а</w:t>
      </w:r>
      <w:r w:rsidRPr="005970BD">
        <w:rPr>
          <w:position w:val="-1"/>
          <w:sz w:val="22"/>
          <w:szCs w:val="22"/>
          <w:lang w:val="ru-RU"/>
        </w:rPr>
        <w:t>н и</w:t>
      </w:r>
      <w:r w:rsidRPr="005970BD">
        <w:rPr>
          <w:spacing w:val="2"/>
          <w:position w:val="-1"/>
          <w:sz w:val="22"/>
          <w:szCs w:val="22"/>
          <w:lang w:val="ru-RU"/>
        </w:rPr>
        <w:t>з</w:t>
      </w:r>
      <w:r w:rsidRPr="005970BD">
        <w:rPr>
          <w:position w:val="-1"/>
          <w:sz w:val="22"/>
          <w:szCs w:val="22"/>
          <w:lang w:val="ru-RU"/>
        </w:rPr>
        <w:t>нос и ст</w:t>
      </w:r>
      <w:r w:rsidRPr="005970BD">
        <w:rPr>
          <w:spacing w:val="-1"/>
          <w:position w:val="-1"/>
          <w:sz w:val="22"/>
          <w:szCs w:val="22"/>
          <w:lang w:val="ru-RU"/>
        </w:rPr>
        <w:t>р</w:t>
      </w:r>
      <w:r w:rsidRPr="005970BD">
        <w:rPr>
          <w:spacing w:val="-5"/>
          <w:position w:val="-1"/>
          <w:sz w:val="22"/>
          <w:szCs w:val="22"/>
          <w:lang w:val="ru-RU"/>
        </w:rPr>
        <w:t>у</w:t>
      </w:r>
      <w:r w:rsidRPr="005970BD">
        <w:rPr>
          <w:spacing w:val="1"/>
          <w:position w:val="-1"/>
          <w:sz w:val="22"/>
          <w:szCs w:val="22"/>
          <w:lang w:val="ru-RU"/>
        </w:rPr>
        <w:t>к</w:t>
      </w:r>
      <w:r w:rsidRPr="005970BD">
        <w:rPr>
          <w:spacing w:val="2"/>
          <w:position w:val="-1"/>
          <w:sz w:val="22"/>
          <w:szCs w:val="22"/>
          <w:lang w:val="ru-RU"/>
        </w:rPr>
        <w:t>т</w:t>
      </w:r>
      <w:r w:rsidRPr="005970BD">
        <w:rPr>
          <w:spacing w:val="-5"/>
          <w:position w:val="-1"/>
          <w:sz w:val="22"/>
          <w:szCs w:val="22"/>
          <w:lang w:val="ru-RU"/>
        </w:rPr>
        <w:t>у</w:t>
      </w:r>
      <w:r w:rsidRPr="005970BD">
        <w:rPr>
          <w:position w:val="-1"/>
          <w:sz w:val="22"/>
          <w:szCs w:val="22"/>
          <w:lang w:val="ru-RU"/>
        </w:rPr>
        <w:t>ру</w:t>
      </w:r>
      <w:r w:rsidRPr="005970BD">
        <w:rPr>
          <w:spacing w:val="-5"/>
          <w:position w:val="-1"/>
          <w:sz w:val="22"/>
          <w:szCs w:val="22"/>
          <w:lang w:val="ru-RU"/>
        </w:rPr>
        <w:t xml:space="preserve"> </w:t>
      </w:r>
      <w:r w:rsidRPr="005970BD">
        <w:rPr>
          <w:position w:val="-1"/>
          <w:sz w:val="22"/>
          <w:szCs w:val="22"/>
          <w:lang w:val="ru-RU"/>
        </w:rPr>
        <w:t>тро</w:t>
      </w:r>
      <w:r w:rsidRPr="005970BD">
        <w:rPr>
          <w:spacing w:val="5"/>
          <w:position w:val="-1"/>
          <w:sz w:val="22"/>
          <w:szCs w:val="22"/>
          <w:lang w:val="ru-RU"/>
        </w:rPr>
        <w:t>ш</w:t>
      </w:r>
      <w:r w:rsidRPr="005970BD">
        <w:rPr>
          <w:spacing w:val="1"/>
          <w:position w:val="-1"/>
          <w:sz w:val="22"/>
          <w:szCs w:val="22"/>
          <w:lang w:val="ru-RU"/>
        </w:rPr>
        <w:t>к</w:t>
      </w:r>
      <w:r w:rsidRPr="005970BD">
        <w:rPr>
          <w:position w:val="-1"/>
          <w:sz w:val="22"/>
          <w:szCs w:val="22"/>
          <w:lang w:val="ru-RU"/>
        </w:rPr>
        <w:t>о</w:t>
      </w:r>
      <w:r w:rsidRPr="005970BD">
        <w:rPr>
          <w:spacing w:val="-1"/>
          <w:position w:val="-1"/>
          <w:sz w:val="22"/>
          <w:szCs w:val="22"/>
          <w:lang w:val="ru-RU"/>
        </w:rPr>
        <w:t>в</w:t>
      </w:r>
      <w:r w:rsidRPr="005970BD">
        <w:rPr>
          <w:position w:val="-1"/>
          <w:sz w:val="22"/>
          <w:szCs w:val="22"/>
          <w:lang w:val="ru-RU"/>
        </w:rPr>
        <w:t>а</w:t>
      </w:r>
      <w:r w:rsidRPr="005970BD">
        <w:rPr>
          <w:spacing w:val="1"/>
          <w:position w:val="-1"/>
          <w:sz w:val="22"/>
          <w:szCs w:val="22"/>
          <w:lang w:val="ru-RU"/>
        </w:rPr>
        <w:t xml:space="preserve"> </w:t>
      </w:r>
      <w:r w:rsidRPr="005970BD">
        <w:rPr>
          <w:position w:val="-1"/>
          <w:sz w:val="22"/>
          <w:szCs w:val="22"/>
          <w:lang w:val="ru-RU"/>
        </w:rPr>
        <w:t>пр</w:t>
      </w:r>
      <w:r w:rsidRPr="005970BD">
        <w:rPr>
          <w:spacing w:val="-1"/>
          <w:position w:val="-1"/>
          <w:sz w:val="22"/>
          <w:szCs w:val="22"/>
          <w:lang w:val="ru-RU"/>
        </w:rPr>
        <w:t>и</w:t>
      </w:r>
      <w:r w:rsidRPr="005970BD">
        <w:rPr>
          <w:position w:val="-1"/>
          <w:sz w:val="22"/>
          <w:szCs w:val="22"/>
          <w:lang w:val="ru-RU"/>
        </w:rPr>
        <w:t>пре</w:t>
      </w:r>
      <w:r w:rsidRPr="005970BD">
        <w:rPr>
          <w:spacing w:val="-1"/>
          <w:position w:val="-1"/>
          <w:sz w:val="22"/>
          <w:szCs w:val="22"/>
          <w:lang w:val="ru-RU"/>
        </w:rPr>
        <w:t>м</w:t>
      </w:r>
      <w:r w:rsidRPr="005970BD">
        <w:rPr>
          <w:spacing w:val="-4"/>
          <w:position w:val="-1"/>
          <w:sz w:val="22"/>
          <w:szCs w:val="22"/>
          <w:lang w:val="ru-RU"/>
        </w:rPr>
        <w:t>а</w:t>
      </w:r>
      <w:r w:rsidRPr="005970BD">
        <w:rPr>
          <w:spacing w:val="1"/>
          <w:position w:val="-1"/>
          <w:sz w:val="22"/>
          <w:szCs w:val="22"/>
          <w:lang w:val="ru-RU"/>
        </w:rPr>
        <w:t>њ</w:t>
      </w:r>
      <w:r w:rsidRPr="005970BD">
        <w:rPr>
          <w:position w:val="-1"/>
          <w:sz w:val="22"/>
          <w:szCs w:val="22"/>
          <w:lang w:val="ru-RU"/>
        </w:rPr>
        <w:t>а</w:t>
      </w:r>
      <w:r w:rsidRPr="005970BD">
        <w:rPr>
          <w:spacing w:val="1"/>
          <w:position w:val="-1"/>
          <w:sz w:val="22"/>
          <w:szCs w:val="22"/>
          <w:lang w:val="ru-RU"/>
        </w:rPr>
        <w:t xml:space="preserve"> </w:t>
      </w:r>
      <w:r w:rsidRPr="005970BD">
        <w:rPr>
          <w:position w:val="-1"/>
          <w:sz w:val="22"/>
          <w:szCs w:val="22"/>
          <w:lang w:val="ru-RU"/>
        </w:rPr>
        <w:t>по</w:t>
      </w:r>
      <w:r w:rsidRPr="005970BD">
        <w:rPr>
          <w:spacing w:val="-1"/>
          <w:position w:val="-1"/>
          <w:sz w:val="22"/>
          <w:szCs w:val="22"/>
          <w:lang w:val="ru-RU"/>
        </w:rPr>
        <w:t>н</w:t>
      </w:r>
      <w:r w:rsidRPr="005970BD">
        <w:rPr>
          <w:spacing w:val="-5"/>
          <w:position w:val="-1"/>
          <w:sz w:val="22"/>
          <w:szCs w:val="22"/>
          <w:lang w:val="ru-RU"/>
        </w:rPr>
        <w:t>у</w:t>
      </w:r>
      <w:r w:rsidRPr="005970BD">
        <w:rPr>
          <w:position w:val="-1"/>
          <w:sz w:val="22"/>
          <w:szCs w:val="22"/>
          <w:lang w:val="ru-RU"/>
        </w:rPr>
        <w:t>де,</w:t>
      </w:r>
      <w:r w:rsidRPr="005970BD">
        <w:rPr>
          <w:spacing w:val="-5"/>
          <w:position w:val="-1"/>
          <w:sz w:val="22"/>
          <w:szCs w:val="22"/>
          <w:lang w:val="ru-RU"/>
        </w:rPr>
        <w:t xml:space="preserve"> </w:t>
      </w:r>
      <w:r w:rsidRPr="005970BD">
        <w:rPr>
          <w:spacing w:val="1"/>
          <w:position w:val="-1"/>
          <w:sz w:val="22"/>
          <w:szCs w:val="22"/>
          <w:lang w:val="ru-RU"/>
        </w:rPr>
        <w:t>к</w:t>
      </w:r>
      <w:r w:rsidRPr="005970BD">
        <w:rPr>
          <w:position w:val="-1"/>
          <w:sz w:val="22"/>
          <w:szCs w:val="22"/>
          <w:lang w:val="ru-RU"/>
        </w:rPr>
        <w:t>а</w:t>
      </w:r>
      <w:r w:rsidRPr="005970BD">
        <w:rPr>
          <w:spacing w:val="1"/>
          <w:position w:val="-1"/>
          <w:sz w:val="22"/>
          <w:szCs w:val="22"/>
          <w:lang w:val="ru-RU"/>
        </w:rPr>
        <w:t>к</w:t>
      </w:r>
      <w:r w:rsidRPr="005970BD">
        <w:rPr>
          <w:position w:val="-1"/>
          <w:sz w:val="22"/>
          <w:szCs w:val="22"/>
          <w:lang w:val="ru-RU"/>
        </w:rPr>
        <w:t>о</w:t>
      </w:r>
      <w:r w:rsidRPr="005970BD">
        <w:rPr>
          <w:spacing w:val="-2"/>
          <w:position w:val="-1"/>
          <w:sz w:val="22"/>
          <w:szCs w:val="22"/>
          <w:lang w:val="ru-RU"/>
        </w:rPr>
        <w:t xml:space="preserve"> </w:t>
      </w:r>
      <w:r w:rsidRPr="005970BD">
        <w:rPr>
          <w:position w:val="-1"/>
          <w:sz w:val="22"/>
          <w:szCs w:val="22"/>
          <w:lang w:val="ru-RU"/>
        </w:rPr>
        <w:t>сл</w:t>
      </w:r>
      <w:r w:rsidRPr="005970BD">
        <w:rPr>
          <w:spacing w:val="-2"/>
          <w:position w:val="-1"/>
          <w:sz w:val="22"/>
          <w:szCs w:val="22"/>
          <w:lang w:val="ru-RU"/>
        </w:rPr>
        <w:t>е</w:t>
      </w:r>
      <w:r w:rsidRPr="005970BD">
        <w:rPr>
          <w:position w:val="-1"/>
          <w:sz w:val="22"/>
          <w:szCs w:val="22"/>
          <w:lang w:val="ru-RU"/>
        </w:rPr>
        <w:t>ди у</w:t>
      </w:r>
      <w:r w:rsidRPr="005970BD">
        <w:rPr>
          <w:spacing w:val="-5"/>
          <w:position w:val="-1"/>
          <w:sz w:val="22"/>
          <w:szCs w:val="22"/>
          <w:lang w:val="ru-RU"/>
        </w:rPr>
        <w:t xml:space="preserve"> </w:t>
      </w:r>
      <w:r w:rsidRPr="005970BD">
        <w:rPr>
          <w:position w:val="-1"/>
          <w:sz w:val="22"/>
          <w:szCs w:val="22"/>
          <w:lang w:val="ru-RU"/>
        </w:rPr>
        <w:t>таб</w:t>
      </w:r>
      <w:r w:rsidRPr="005970BD">
        <w:rPr>
          <w:spacing w:val="-2"/>
          <w:position w:val="-1"/>
          <w:sz w:val="22"/>
          <w:szCs w:val="22"/>
          <w:lang w:val="ru-RU"/>
        </w:rPr>
        <w:t>е</w:t>
      </w:r>
      <w:r w:rsidRPr="005970BD">
        <w:rPr>
          <w:position w:val="-1"/>
          <w:sz w:val="22"/>
          <w:szCs w:val="22"/>
          <w:lang w:val="ru-RU"/>
        </w:rPr>
        <w:t>л</w:t>
      </w:r>
      <w:r w:rsidRPr="005970BD">
        <w:rPr>
          <w:spacing w:val="-3"/>
          <w:position w:val="-1"/>
          <w:sz w:val="22"/>
          <w:szCs w:val="22"/>
          <w:lang w:val="ru-RU"/>
        </w:rPr>
        <w:t>и</w:t>
      </w:r>
      <w:r w:rsidRPr="005970BD">
        <w:rPr>
          <w:position w:val="-1"/>
          <w:sz w:val="22"/>
          <w:szCs w:val="22"/>
          <w:lang w:val="ru-RU"/>
        </w:rPr>
        <w:t>:</w:t>
      </w: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before="16" w:line="200" w:lineRule="exact"/>
        <w:rPr>
          <w:sz w:val="22"/>
          <w:szCs w:val="22"/>
          <w:lang w:val="ru-RU"/>
        </w:rPr>
      </w:pPr>
    </w:p>
    <w:tbl>
      <w:tblPr>
        <w:tblW w:w="0" w:type="auto"/>
        <w:tblInd w:w="752" w:type="dxa"/>
        <w:tblLayout w:type="fixed"/>
        <w:tblCellMar>
          <w:left w:w="0" w:type="dxa"/>
          <w:right w:w="0" w:type="dxa"/>
        </w:tblCellMar>
        <w:tblLook w:val="01E0" w:firstRow="1" w:lastRow="1" w:firstColumn="1" w:lastColumn="1" w:noHBand="0" w:noVBand="0"/>
      </w:tblPr>
      <w:tblGrid>
        <w:gridCol w:w="670"/>
        <w:gridCol w:w="4321"/>
        <w:gridCol w:w="3238"/>
      </w:tblGrid>
      <w:tr w:rsidR="00C36283" w:rsidRPr="005970BD">
        <w:trPr>
          <w:trHeight w:hRule="exact" w:val="499"/>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20" w:lineRule="exact"/>
              <w:ind w:left="148"/>
              <w:rPr>
                <w:sz w:val="22"/>
                <w:szCs w:val="22"/>
              </w:rPr>
            </w:pPr>
            <w:r w:rsidRPr="005970BD">
              <w:rPr>
                <w:b/>
                <w:spacing w:val="2"/>
                <w:sz w:val="22"/>
                <w:szCs w:val="22"/>
              </w:rPr>
              <w:t>Р</w:t>
            </w:r>
            <w:r w:rsidRPr="005970BD">
              <w:rPr>
                <w:b/>
                <w:spacing w:val="-2"/>
                <w:sz w:val="22"/>
                <w:szCs w:val="22"/>
              </w:rPr>
              <w:t>е</w:t>
            </w:r>
            <w:r w:rsidRPr="005970BD">
              <w:rPr>
                <w:b/>
                <w:spacing w:val="1"/>
                <w:sz w:val="22"/>
                <w:szCs w:val="22"/>
              </w:rPr>
              <w:t>д</w:t>
            </w:r>
            <w:r w:rsidRPr="005970BD">
              <w:rPr>
                <w:b/>
                <w:sz w:val="22"/>
                <w:szCs w:val="22"/>
              </w:rPr>
              <w:t>.</w:t>
            </w:r>
          </w:p>
          <w:p w:rsidR="00C36283" w:rsidRPr="005970BD" w:rsidRDefault="00787D9C">
            <w:pPr>
              <w:spacing w:line="240" w:lineRule="exact"/>
              <w:ind w:left="179"/>
              <w:rPr>
                <w:sz w:val="22"/>
                <w:szCs w:val="22"/>
              </w:rPr>
            </w:pPr>
            <w:r w:rsidRPr="005970BD">
              <w:rPr>
                <w:b/>
                <w:spacing w:val="-2"/>
                <w:sz w:val="22"/>
                <w:szCs w:val="22"/>
              </w:rPr>
              <w:t>Б</w:t>
            </w:r>
            <w:r w:rsidRPr="005970BD">
              <w:rPr>
                <w:b/>
                <w:sz w:val="22"/>
                <w:szCs w:val="22"/>
              </w:rPr>
              <w:t>р.</w:t>
            </w: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1334"/>
              <w:rPr>
                <w:sz w:val="22"/>
                <w:szCs w:val="22"/>
              </w:rPr>
            </w:pPr>
            <w:r w:rsidRPr="005970BD">
              <w:rPr>
                <w:b/>
                <w:spacing w:val="4"/>
                <w:sz w:val="22"/>
                <w:szCs w:val="22"/>
              </w:rPr>
              <w:t>В</w:t>
            </w:r>
            <w:r w:rsidRPr="005970BD">
              <w:rPr>
                <w:b/>
                <w:sz w:val="22"/>
                <w:szCs w:val="22"/>
              </w:rPr>
              <w:t>рста</w:t>
            </w:r>
            <w:r w:rsidRPr="005970BD">
              <w:rPr>
                <w:b/>
                <w:spacing w:val="-3"/>
                <w:sz w:val="22"/>
                <w:szCs w:val="22"/>
              </w:rPr>
              <w:t xml:space="preserve"> </w:t>
            </w:r>
            <w:r w:rsidRPr="005970BD">
              <w:rPr>
                <w:b/>
                <w:sz w:val="22"/>
                <w:szCs w:val="22"/>
              </w:rPr>
              <w:t>т</w:t>
            </w:r>
            <w:r w:rsidRPr="005970BD">
              <w:rPr>
                <w:b/>
                <w:spacing w:val="-3"/>
                <w:sz w:val="22"/>
                <w:szCs w:val="22"/>
              </w:rPr>
              <w:t>р</w:t>
            </w:r>
            <w:r w:rsidRPr="005970BD">
              <w:rPr>
                <w:b/>
                <w:sz w:val="22"/>
                <w:szCs w:val="22"/>
              </w:rPr>
              <w:t>о</w:t>
            </w:r>
            <w:r w:rsidRPr="005970BD">
              <w:rPr>
                <w:b/>
                <w:spacing w:val="-2"/>
                <w:sz w:val="22"/>
                <w:szCs w:val="22"/>
              </w:rPr>
              <w:t>ш</w:t>
            </w:r>
            <w:r w:rsidRPr="005970BD">
              <w:rPr>
                <w:b/>
                <w:sz w:val="22"/>
                <w:szCs w:val="22"/>
              </w:rPr>
              <w:t>ко</w:t>
            </w:r>
            <w:r w:rsidRPr="005970BD">
              <w:rPr>
                <w:b/>
                <w:spacing w:val="-2"/>
                <w:sz w:val="22"/>
                <w:szCs w:val="22"/>
              </w:rPr>
              <w:t>в</w:t>
            </w:r>
            <w:r w:rsidRPr="005970BD">
              <w:rPr>
                <w:b/>
                <w:sz w:val="22"/>
                <w:szCs w:val="22"/>
              </w:rPr>
              <w:t>а</w:t>
            </w: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304"/>
              <w:rPr>
                <w:sz w:val="22"/>
                <w:szCs w:val="22"/>
              </w:rPr>
            </w:pPr>
            <w:r w:rsidRPr="005970BD">
              <w:rPr>
                <w:b/>
                <w:spacing w:val="1"/>
                <w:sz w:val="22"/>
                <w:szCs w:val="22"/>
              </w:rPr>
              <w:t>И</w:t>
            </w:r>
            <w:r w:rsidRPr="005970BD">
              <w:rPr>
                <w:b/>
                <w:sz w:val="22"/>
                <w:szCs w:val="22"/>
              </w:rPr>
              <w:t>зн</w:t>
            </w:r>
            <w:r w:rsidRPr="005970BD">
              <w:rPr>
                <w:b/>
                <w:spacing w:val="-2"/>
                <w:sz w:val="22"/>
                <w:szCs w:val="22"/>
              </w:rPr>
              <w:t>о</w:t>
            </w:r>
            <w:r w:rsidRPr="005970BD">
              <w:rPr>
                <w:b/>
                <w:sz w:val="22"/>
                <w:szCs w:val="22"/>
              </w:rPr>
              <w:t>с</w:t>
            </w:r>
            <w:r w:rsidRPr="005970BD">
              <w:rPr>
                <w:b/>
                <w:spacing w:val="1"/>
                <w:sz w:val="22"/>
                <w:szCs w:val="22"/>
              </w:rPr>
              <w:t xml:space="preserve"> </w:t>
            </w:r>
            <w:r w:rsidRPr="005970BD">
              <w:rPr>
                <w:b/>
                <w:sz w:val="22"/>
                <w:szCs w:val="22"/>
              </w:rPr>
              <w:t>тро</w:t>
            </w:r>
            <w:r w:rsidRPr="005970BD">
              <w:rPr>
                <w:b/>
                <w:spacing w:val="-2"/>
                <w:sz w:val="22"/>
                <w:szCs w:val="22"/>
              </w:rPr>
              <w:t>ш</w:t>
            </w:r>
            <w:r w:rsidRPr="005970BD">
              <w:rPr>
                <w:b/>
                <w:sz w:val="22"/>
                <w:szCs w:val="22"/>
              </w:rPr>
              <w:t>ка у</w:t>
            </w:r>
            <w:r w:rsidRPr="005970BD">
              <w:rPr>
                <w:b/>
                <w:spacing w:val="-2"/>
                <w:sz w:val="22"/>
                <w:szCs w:val="22"/>
              </w:rPr>
              <w:t xml:space="preserve"> </w:t>
            </w:r>
            <w:r w:rsidRPr="005970BD">
              <w:rPr>
                <w:b/>
                <w:spacing w:val="-1"/>
                <w:sz w:val="22"/>
                <w:szCs w:val="22"/>
              </w:rPr>
              <w:t>д</w:t>
            </w:r>
            <w:r w:rsidRPr="005970BD">
              <w:rPr>
                <w:b/>
                <w:sz w:val="22"/>
                <w:szCs w:val="22"/>
              </w:rPr>
              <w:t>инар</w:t>
            </w:r>
            <w:r w:rsidRPr="005970BD">
              <w:rPr>
                <w:b/>
                <w:spacing w:val="-5"/>
                <w:sz w:val="22"/>
                <w:szCs w:val="22"/>
              </w:rPr>
              <w:t>и</w:t>
            </w:r>
            <w:r w:rsidRPr="005970BD">
              <w:rPr>
                <w:b/>
                <w:spacing w:val="1"/>
                <w:sz w:val="22"/>
                <w:szCs w:val="22"/>
              </w:rPr>
              <w:t>м</w:t>
            </w:r>
            <w:r w:rsidRPr="005970BD">
              <w:rPr>
                <w:b/>
                <w:sz w:val="22"/>
                <w:szCs w:val="22"/>
              </w:rPr>
              <w:t>а</w:t>
            </w:r>
          </w:p>
        </w:tc>
      </w:tr>
      <w:tr w:rsidR="00C36283" w:rsidRPr="005970BD">
        <w:trPr>
          <w:trHeight w:hRule="exact" w:val="288"/>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286"/>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286"/>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283"/>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286"/>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286"/>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64"/>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before="24"/>
              <w:ind w:left="2148"/>
              <w:rPr>
                <w:sz w:val="22"/>
                <w:szCs w:val="22"/>
              </w:rPr>
            </w:pPr>
            <w:r w:rsidRPr="005970BD">
              <w:rPr>
                <w:b/>
                <w:spacing w:val="1"/>
                <w:sz w:val="22"/>
                <w:szCs w:val="22"/>
              </w:rPr>
              <w:t>У</w:t>
            </w:r>
            <w:r w:rsidRPr="005970BD">
              <w:rPr>
                <w:b/>
                <w:spacing w:val="-2"/>
                <w:sz w:val="22"/>
                <w:szCs w:val="22"/>
              </w:rPr>
              <w:t>К</w:t>
            </w:r>
            <w:r w:rsidRPr="005970BD">
              <w:rPr>
                <w:b/>
                <w:spacing w:val="-1"/>
                <w:sz w:val="22"/>
                <w:szCs w:val="22"/>
              </w:rPr>
              <w:t>УП</w:t>
            </w:r>
            <w:r w:rsidRPr="005970BD">
              <w:rPr>
                <w:b/>
                <w:spacing w:val="1"/>
                <w:sz w:val="22"/>
                <w:szCs w:val="22"/>
              </w:rPr>
              <w:t>Н</w:t>
            </w:r>
            <w:r w:rsidRPr="005970BD">
              <w:rPr>
                <w:b/>
                <w:sz w:val="22"/>
                <w:szCs w:val="22"/>
              </w:rPr>
              <w:t>О</w:t>
            </w:r>
            <w:r w:rsidRPr="005970BD">
              <w:rPr>
                <w:b/>
                <w:spacing w:val="1"/>
                <w:sz w:val="22"/>
                <w:szCs w:val="22"/>
              </w:rPr>
              <w:t xml:space="preserve"> </w:t>
            </w:r>
            <w:r w:rsidRPr="005970BD">
              <w:rPr>
                <w:b/>
                <w:spacing w:val="-2"/>
                <w:sz w:val="22"/>
                <w:szCs w:val="22"/>
              </w:rPr>
              <w:t>бе</w:t>
            </w:r>
            <w:r w:rsidRPr="005970BD">
              <w:rPr>
                <w:b/>
                <w:sz w:val="22"/>
                <w:szCs w:val="22"/>
              </w:rPr>
              <w:t>з</w:t>
            </w:r>
            <w:r w:rsidRPr="005970BD">
              <w:rPr>
                <w:b/>
                <w:spacing w:val="-2"/>
                <w:sz w:val="22"/>
                <w:szCs w:val="22"/>
              </w:rPr>
              <w:t xml:space="preserve"> </w:t>
            </w:r>
            <w:r w:rsidRPr="005970BD">
              <w:rPr>
                <w:b/>
                <w:spacing w:val="1"/>
                <w:sz w:val="22"/>
                <w:szCs w:val="22"/>
              </w:rPr>
              <w:t>П</w:t>
            </w:r>
            <w:r w:rsidRPr="005970BD">
              <w:rPr>
                <w:b/>
                <w:sz w:val="22"/>
                <w:szCs w:val="22"/>
              </w:rPr>
              <w:t>Д</w:t>
            </w:r>
            <w:r w:rsidRPr="005970BD">
              <w:rPr>
                <w:b/>
                <w:spacing w:val="2"/>
                <w:sz w:val="22"/>
                <w:szCs w:val="22"/>
              </w:rPr>
              <w:t>В</w:t>
            </w:r>
            <w:r w:rsidRPr="005970BD">
              <w:rPr>
                <w:b/>
                <w:spacing w:val="1"/>
                <w:sz w:val="22"/>
                <w:szCs w:val="22"/>
              </w:rPr>
              <w:t>-</w:t>
            </w:r>
            <w:r w:rsidRPr="005970BD">
              <w:rPr>
                <w:b/>
                <w:sz w:val="22"/>
                <w:szCs w:val="22"/>
              </w:rPr>
              <w:t>а</w:t>
            </w: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r w:rsidR="00C36283" w:rsidRPr="005970BD">
        <w:trPr>
          <w:trHeight w:hRule="exact" w:val="500"/>
        </w:trPr>
        <w:tc>
          <w:tcPr>
            <w:tcW w:w="670"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c>
          <w:tcPr>
            <w:tcW w:w="4321" w:type="dxa"/>
            <w:tcBorders>
              <w:top w:val="single" w:sz="5" w:space="0" w:color="000000"/>
              <w:left w:val="single" w:sz="5" w:space="0" w:color="000000"/>
              <w:bottom w:val="single" w:sz="5" w:space="0" w:color="000000"/>
              <w:right w:val="single" w:sz="5" w:space="0" w:color="000000"/>
            </w:tcBorders>
          </w:tcPr>
          <w:p w:rsidR="00C36283" w:rsidRPr="005970BD" w:rsidRDefault="00787D9C">
            <w:pPr>
              <w:spacing w:line="240" w:lineRule="exact"/>
              <w:ind w:left="2085"/>
              <w:rPr>
                <w:sz w:val="22"/>
                <w:szCs w:val="22"/>
              </w:rPr>
            </w:pPr>
            <w:r w:rsidRPr="005970BD">
              <w:rPr>
                <w:b/>
                <w:spacing w:val="1"/>
                <w:sz w:val="22"/>
                <w:szCs w:val="22"/>
              </w:rPr>
              <w:t>У</w:t>
            </w:r>
            <w:r w:rsidRPr="005970BD">
              <w:rPr>
                <w:b/>
                <w:spacing w:val="-2"/>
                <w:sz w:val="22"/>
                <w:szCs w:val="22"/>
              </w:rPr>
              <w:t>К</w:t>
            </w:r>
            <w:r w:rsidRPr="005970BD">
              <w:rPr>
                <w:b/>
                <w:spacing w:val="-1"/>
                <w:sz w:val="22"/>
                <w:szCs w:val="22"/>
              </w:rPr>
              <w:t>УП</w:t>
            </w:r>
            <w:r w:rsidRPr="005970BD">
              <w:rPr>
                <w:b/>
                <w:spacing w:val="1"/>
                <w:sz w:val="22"/>
                <w:szCs w:val="22"/>
              </w:rPr>
              <w:t>Н</w:t>
            </w:r>
            <w:r w:rsidRPr="005970BD">
              <w:rPr>
                <w:b/>
                <w:sz w:val="22"/>
                <w:szCs w:val="22"/>
              </w:rPr>
              <w:t>О</w:t>
            </w:r>
            <w:r w:rsidRPr="005970BD">
              <w:rPr>
                <w:b/>
                <w:spacing w:val="1"/>
                <w:sz w:val="22"/>
                <w:szCs w:val="22"/>
              </w:rPr>
              <w:t xml:space="preserve"> </w:t>
            </w:r>
            <w:r w:rsidRPr="005970BD">
              <w:rPr>
                <w:b/>
                <w:spacing w:val="-2"/>
                <w:sz w:val="22"/>
                <w:szCs w:val="22"/>
              </w:rPr>
              <w:t>с</w:t>
            </w:r>
            <w:r w:rsidRPr="005970BD">
              <w:rPr>
                <w:b/>
                <w:sz w:val="22"/>
                <w:szCs w:val="22"/>
              </w:rPr>
              <w:t>а</w:t>
            </w:r>
            <w:r w:rsidRPr="005970BD">
              <w:rPr>
                <w:b/>
                <w:spacing w:val="-2"/>
                <w:sz w:val="22"/>
                <w:szCs w:val="22"/>
              </w:rPr>
              <w:t xml:space="preserve"> </w:t>
            </w:r>
            <w:r w:rsidRPr="005970BD">
              <w:rPr>
                <w:b/>
                <w:spacing w:val="1"/>
                <w:sz w:val="22"/>
                <w:szCs w:val="22"/>
              </w:rPr>
              <w:t>П</w:t>
            </w:r>
            <w:r w:rsidRPr="005970BD">
              <w:rPr>
                <w:b/>
                <w:spacing w:val="-3"/>
                <w:sz w:val="22"/>
                <w:szCs w:val="22"/>
              </w:rPr>
              <w:t>Д</w:t>
            </w:r>
            <w:r w:rsidRPr="005970BD">
              <w:rPr>
                <w:b/>
                <w:spacing w:val="2"/>
                <w:sz w:val="22"/>
                <w:szCs w:val="22"/>
              </w:rPr>
              <w:t>В</w:t>
            </w:r>
            <w:r w:rsidRPr="005970BD">
              <w:rPr>
                <w:b/>
                <w:spacing w:val="-2"/>
                <w:sz w:val="22"/>
                <w:szCs w:val="22"/>
              </w:rPr>
              <w:t>-</w:t>
            </w:r>
            <w:r w:rsidRPr="005970BD">
              <w:rPr>
                <w:b/>
                <w:sz w:val="22"/>
                <w:szCs w:val="22"/>
              </w:rPr>
              <w:t>ом</w:t>
            </w:r>
          </w:p>
        </w:tc>
        <w:tc>
          <w:tcPr>
            <w:tcW w:w="3238" w:type="dxa"/>
            <w:tcBorders>
              <w:top w:val="single" w:sz="5" w:space="0" w:color="000000"/>
              <w:left w:val="single" w:sz="5" w:space="0" w:color="000000"/>
              <w:bottom w:val="single" w:sz="5" w:space="0" w:color="000000"/>
              <w:right w:val="single" w:sz="5" w:space="0" w:color="000000"/>
            </w:tcBorders>
          </w:tcPr>
          <w:p w:rsidR="00C36283" w:rsidRPr="005970BD" w:rsidRDefault="00C36283">
            <w:pPr>
              <w:rPr>
                <w:sz w:val="22"/>
                <w:szCs w:val="22"/>
              </w:rPr>
            </w:pPr>
          </w:p>
        </w:tc>
      </w:tr>
    </w:tbl>
    <w:p w:rsidR="00C36283" w:rsidRPr="005970BD" w:rsidRDefault="00C36283">
      <w:pPr>
        <w:spacing w:before="4" w:line="16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C36283">
      <w:pPr>
        <w:spacing w:line="200" w:lineRule="exact"/>
        <w:rPr>
          <w:sz w:val="22"/>
          <w:szCs w:val="22"/>
        </w:rPr>
      </w:pPr>
    </w:p>
    <w:p w:rsidR="00C36283" w:rsidRPr="005970BD" w:rsidRDefault="00787D9C">
      <w:pPr>
        <w:spacing w:before="32"/>
        <w:ind w:left="100" w:right="174" w:firstLine="720"/>
        <w:jc w:val="both"/>
        <w:rPr>
          <w:sz w:val="22"/>
          <w:szCs w:val="22"/>
          <w:lang w:val="ru-RU"/>
        </w:rPr>
      </w:pPr>
      <w:r w:rsidRPr="005970BD">
        <w:rPr>
          <w:spacing w:val="4"/>
          <w:sz w:val="22"/>
          <w:szCs w:val="22"/>
          <w:lang w:val="ru-RU"/>
        </w:rPr>
        <w:t>Т</w:t>
      </w:r>
      <w:r w:rsidRPr="005970BD">
        <w:rPr>
          <w:sz w:val="22"/>
          <w:szCs w:val="22"/>
          <w:lang w:val="ru-RU"/>
        </w:rPr>
        <w:t>р</w:t>
      </w:r>
      <w:r w:rsidRPr="005970BD">
        <w:rPr>
          <w:spacing w:val="-5"/>
          <w:sz w:val="22"/>
          <w:szCs w:val="22"/>
          <w:lang w:val="ru-RU"/>
        </w:rPr>
        <w:t>о</w:t>
      </w:r>
      <w:r w:rsidRPr="005970BD">
        <w:rPr>
          <w:sz w:val="22"/>
          <w:szCs w:val="22"/>
          <w:lang w:val="ru-RU"/>
        </w:rPr>
        <w:t>ш</w:t>
      </w:r>
      <w:r w:rsidRPr="005970BD">
        <w:rPr>
          <w:spacing w:val="1"/>
          <w:sz w:val="22"/>
          <w:szCs w:val="22"/>
          <w:lang w:val="ru-RU"/>
        </w:rPr>
        <w:t>к</w:t>
      </w:r>
      <w:r w:rsidRPr="005970BD">
        <w:rPr>
          <w:sz w:val="22"/>
          <w:szCs w:val="22"/>
          <w:lang w:val="ru-RU"/>
        </w:rPr>
        <w:t>о</w:t>
      </w:r>
      <w:r w:rsidRPr="005970BD">
        <w:rPr>
          <w:spacing w:val="-1"/>
          <w:sz w:val="22"/>
          <w:szCs w:val="22"/>
          <w:lang w:val="ru-RU"/>
        </w:rPr>
        <w:t>в</w:t>
      </w:r>
      <w:r w:rsidRPr="005970BD">
        <w:rPr>
          <w:sz w:val="22"/>
          <w:szCs w:val="22"/>
          <w:lang w:val="ru-RU"/>
        </w:rPr>
        <w:t>е пр</w:t>
      </w:r>
      <w:r w:rsidRPr="005970BD">
        <w:rPr>
          <w:spacing w:val="-1"/>
          <w:sz w:val="22"/>
          <w:szCs w:val="22"/>
          <w:lang w:val="ru-RU"/>
        </w:rPr>
        <w:t>и</w:t>
      </w:r>
      <w:r w:rsidRPr="005970BD">
        <w:rPr>
          <w:sz w:val="22"/>
          <w:szCs w:val="22"/>
          <w:lang w:val="ru-RU"/>
        </w:rPr>
        <w:t>п</w:t>
      </w:r>
      <w:r w:rsidRPr="005970BD">
        <w:rPr>
          <w:spacing w:val="-3"/>
          <w:sz w:val="22"/>
          <w:szCs w:val="22"/>
          <w:lang w:val="ru-RU"/>
        </w:rPr>
        <w:t>р</w:t>
      </w:r>
      <w:r w:rsidRPr="005970BD">
        <w:rPr>
          <w:sz w:val="22"/>
          <w:szCs w:val="22"/>
          <w:lang w:val="ru-RU"/>
        </w:rPr>
        <w:t>е</w:t>
      </w:r>
      <w:r w:rsidRPr="005970BD">
        <w:rPr>
          <w:spacing w:val="-3"/>
          <w:sz w:val="22"/>
          <w:szCs w:val="22"/>
          <w:lang w:val="ru-RU"/>
        </w:rPr>
        <w:t>м</w:t>
      </w:r>
      <w:r w:rsidRPr="005970BD">
        <w:rPr>
          <w:sz w:val="22"/>
          <w:szCs w:val="22"/>
          <w:lang w:val="ru-RU"/>
        </w:rPr>
        <w:t>е</w:t>
      </w:r>
      <w:r w:rsidRPr="005970BD">
        <w:rPr>
          <w:spacing w:val="3"/>
          <w:sz w:val="22"/>
          <w:szCs w:val="22"/>
          <w:lang w:val="ru-RU"/>
        </w:rPr>
        <w:t xml:space="preserve"> </w:t>
      </w:r>
      <w:r w:rsidRPr="005970BD">
        <w:rPr>
          <w:sz w:val="22"/>
          <w:szCs w:val="22"/>
          <w:lang w:val="ru-RU"/>
        </w:rPr>
        <w:t>и</w:t>
      </w:r>
      <w:r w:rsidRPr="005970BD">
        <w:rPr>
          <w:spacing w:val="1"/>
          <w:sz w:val="22"/>
          <w:szCs w:val="22"/>
          <w:lang w:val="ru-RU"/>
        </w:rPr>
        <w:t xml:space="preserve"> </w:t>
      </w:r>
      <w:r w:rsidRPr="005970BD">
        <w:rPr>
          <w:spacing w:val="-1"/>
          <w:sz w:val="22"/>
          <w:szCs w:val="22"/>
          <w:lang w:val="ru-RU"/>
        </w:rPr>
        <w:t>п</w:t>
      </w:r>
      <w:r w:rsidRPr="005970BD">
        <w:rPr>
          <w:spacing w:val="-5"/>
          <w:sz w:val="22"/>
          <w:szCs w:val="22"/>
          <w:lang w:val="ru-RU"/>
        </w:rPr>
        <w:t>о</w:t>
      </w:r>
      <w:r w:rsidRPr="005970BD">
        <w:rPr>
          <w:sz w:val="22"/>
          <w:szCs w:val="22"/>
          <w:lang w:val="ru-RU"/>
        </w:rPr>
        <w:t>днош</w:t>
      </w:r>
      <w:r w:rsidRPr="005970BD">
        <w:rPr>
          <w:spacing w:val="-2"/>
          <w:sz w:val="22"/>
          <w:szCs w:val="22"/>
          <w:lang w:val="ru-RU"/>
        </w:rPr>
        <w:t>е</w:t>
      </w:r>
      <w:r w:rsidRPr="005970BD">
        <w:rPr>
          <w:spacing w:val="-1"/>
          <w:sz w:val="22"/>
          <w:szCs w:val="22"/>
          <w:lang w:val="ru-RU"/>
        </w:rPr>
        <w:t>њ</w:t>
      </w:r>
      <w:r w:rsidRPr="005970BD">
        <w:rPr>
          <w:sz w:val="22"/>
          <w:szCs w:val="22"/>
          <w:lang w:val="ru-RU"/>
        </w:rPr>
        <w:t>а по</w:t>
      </w:r>
      <w:r w:rsidRPr="005970BD">
        <w:rPr>
          <w:spacing w:val="-1"/>
          <w:sz w:val="22"/>
          <w:szCs w:val="22"/>
          <w:lang w:val="ru-RU"/>
        </w:rPr>
        <w:t>н</w:t>
      </w:r>
      <w:r w:rsidRPr="005970BD">
        <w:rPr>
          <w:spacing w:val="-5"/>
          <w:sz w:val="22"/>
          <w:szCs w:val="22"/>
          <w:lang w:val="ru-RU"/>
        </w:rPr>
        <w:t>у</w:t>
      </w:r>
      <w:r w:rsidRPr="005970BD">
        <w:rPr>
          <w:sz w:val="22"/>
          <w:szCs w:val="22"/>
          <w:lang w:val="ru-RU"/>
        </w:rPr>
        <w:t>де</w:t>
      </w:r>
      <w:r w:rsidRPr="005970BD">
        <w:rPr>
          <w:spacing w:val="2"/>
          <w:sz w:val="22"/>
          <w:szCs w:val="22"/>
          <w:lang w:val="ru-RU"/>
        </w:rPr>
        <w:t xml:space="preserve"> </w:t>
      </w:r>
      <w:r w:rsidRPr="005970BD">
        <w:rPr>
          <w:sz w:val="22"/>
          <w:szCs w:val="22"/>
          <w:lang w:val="ru-RU"/>
        </w:rPr>
        <w:t>с</w:t>
      </w:r>
      <w:r w:rsidRPr="005970BD">
        <w:rPr>
          <w:spacing w:val="-1"/>
          <w:sz w:val="22"/>
          <w:szCs w:val="22"/>
          <w:lang w:val="ru-RU"/>
        </w:rPr>
        <w:t>н</w:t>
      </w:r>
      <w:r w:rsidRPr="005970BD">
        <w:rPr>
          <w:spacing w:val="-2"/>
          <w:sz w:val="22"/>
          <w:szCs w:val="22"/>
          <w:lang w:val="ru-RU"/>
        </w:rPr>
        <w:t>о</w:t>
      </w:r>
      <w:r w:rsidRPr="005970BD">
        <w:rPr>
          <w:sz w:val="22"/>
          <w:szCs w:val="22"/>
          <w:lang w:val="ru-RU"/>
        </w:rPr>
        <w:t>си</w:t>
      </w:r>
      <w:r w:rsidRPr="005970BD">
        <w:rPr>
          <w:spacing w:val="1"/>
          <w:sz w:val="22"/>
          <w:szCs w:val="22"/>
          <w:lang w:val="ru-RU"/>
        </w:rPr>
        <w:t xml:space="preserve"> </w:t>
      </w:r>
      <w:r w:rsidRPr="005970BD">
        <w:rPr>
          <w:spacing w:val="-5"/>
          <w:sz w:val="22"/>
          <w:szCs w:val="22"/>
          <w:lang w:val="ru-RU"/>
        </w:rPr>
        <w:t>и</w:t>
      </w:r>
      <w:r w:rsidRPr="005970BD">
        <w:rPr>
          <w:sz w:val="22"/>
          <w:szCs w:val="22"/>
          <w:lang w:val="ru-RU"/>
        </w:rPr>
        <w:t>с</w:t>
      </w:r>
      <w:r w:rsidRPr="005970BD">
        <w:rPr>
          <w:spacing w:val="1"/>
          <w:sz w:val="22"/>
          <w:szCs w:val="22"/>
          <w:lang w:val="ru-RU"/>
        </w:rPr>
        <w:t>к</w:t>
      </w:r>
      <w:r w:rsidRPr="005970BD">
        <w:rPr>
          <w:sz w:val="22"/>
          <w:szCs w:val="22"/>
          <w:lang w:val="ru-RU"/>
        </w:rPr>
        <w:t>љ</w:t>
      </w:r>
      <w:r w:rsidRPr="005970BD">
        <w:rPr>
          <w:spacing w:val="-5"/>
          <w:sz w:val="22"/>
          <w:szCs w:val="22"/>
          <w:lang w:val="ru-RU"/>
        </w:rPr>
        <w:t>у</w:t>
      </w:r>
      <w:r w:rsidRPr="005970BD">
        <w:rPr>
          <w:spacing w:val="-1"/>
          <w:sz w:val="22"/>
          <w:szCs w:val="22"/>
          <w:lang w:val="ru-RU"/>
        </w:rPr>
        <w:t>чив</w:t>
      </w:r>
      <w:r w:rsidRPr="005970BD">
        <w:rPr>
          <w:sz w:val="22"/>
          <w:szCs w:val="22"/>
          <w:lang w:val="ru-RU"/>
        </w:rPr>
        <w:t>о</w:t>
      </w:r>
      <w:r w:rsidRPr="005970BD">
        <w:rPr>
          <w:spacing w:val="2"/>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w:t>
      </w:r>
      <w:r w:rsidRPr="005970BD">
        <w:rPr>
          <w:spacing w:val="1"/>
          <w:sz w:val="22"/>
          <w:szCs w:val="22"/>
          <w:lang w:val="ru-RU"/>
        </w:rPr>
        <w:t xml:space="preserve"> </w:t>
      </w:r>
      <w:r w:rsidRPr="005970BD">
        <w:rPr>
          <w:sz w:val="22"/>
          <w:szCs w:val="22"/>
          <w:lang w:val="ru-RU"/>
        </w:rPr>
        <w:t>и</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е</w:t>
      </w:r>
      <w:r w:rsidRPr="005970BD">
        <w:rPr>
          <w:spacing w:val="3"/>
          <w:sz w:val="22"/>
          <w:szCs w:val="22"/>
          <w:lang w:val="ru-RU"/>
        </w:rPr>
        <w:t xml:space="preserve"> </w:t>
      </w:r>
      <w:r w:rsidRPr="005970BD">
        <w:rPr>
          <w:spacing w:val="-1"/>
          <w:sz w:val="22"/>
          <w:szCs w:val="22"/>
          <w:lang w:val="ru-RU"/>
        </w:rPr>
        <w:t>м</w:t>
      </w:r>
      <w:r w:rsidRPr="005970BD">
        <w:rPr>
          <w:sz w:val="22"/>
          <w:szCs w:val="22"/>
          <w:lang w:val="ru-RU"/>
        </w:rPr>
        <w:t>о</w:t>
      </w:r>
      <w:r w:rsidRPr="005970BD">
        <w:rPr>
          <w:spacing w:val="1"/>
          <w:sz w:val="22"/>
          <w:szCs w:val="22"/>
          <w:lang w:val="ru-RU"/>
        </w:rPr>
        <w:t>ж</w:t>
      </w:r>
      <w:r w:rsidRPr="005970BD">
        <w:rPr>
          <w:sz w:val="22"/>
          <w:szCs w:val="22"/>
          <w:lang w:val="ru-RU"/>
        </w:rPr>
        <w:t xml:space="preserve">е </w:t>
      </w:r>
      <w:r w:rsidRPr="005970BD">
        <w:rPr>
          <w:spacing w:val="4"/>
          <w:sz w:val="22"/>
          <w:szCs w:val="22"/>
          <w:lang w:val="ru-RU"/>
        </w:rPr>
        <w:t>т</w:t>
      </w:r>
      <w:r w:rsidRPr="005970BD">
        <w:rPr>
          <w:sz w:val="22"/>
          <w:szCs w:val="22"/>
          <w:lang w:val="ru-RU"/>
        </w:rPr>
        <w:t>р</w:t>
      </w:r>
      <w:r w:rsidRPr="005970BD">
        <w:rPr>
          <w:spacing w:val="-2"/>
          <w:sz w:val="22"/>
          <w:szCs w:val="22"/>
          <w:lang w:val="ru-RU"/>
        </w:rPr>
        <w:t>а</w:t>
      </w:r>
      <w:r w:rsidRPr="005970BD">
        <w:rPr>
          <w:spacing w:val="1"/>
          <w:sz w:val="22"/>
          <w:szCs w:val="22"/>
          <w:lang w:val="ru-RU"/>
        </w:rPr>
        <w:t>ж</w:t>
      </w:r>
      <w:r w:rsidRPr="005970BD">
        <w:rPr>
          <w:spacing w:val="-1"/>
          <w:sz w:val="22"/>
          <w:szCs w:val="22"/>
          <w:lang w:val="ru-RU"/>
        </w:rPr>
        <w:t>ит</w:t>
      </w:r>
      <w:r w:rsidRPr="005970BD">
        <w:rPr>
          <w:sz w:val="22"/>
          <w:szCs w:val="22"/>
          <w:lang w:val="ru-RU"/>
        </w:rPr>
        <w:t>и</w:t>
      </w:r>
      <w:r w:rsidRPr="005970BD">
        <w:rPr>
          <w:spacing w:val="1"/>
          <w:sz w:val="22"/>
          <w:szCs w:val="22"/>
          <w:lang w:val="ru-RU"/>
        </w:rPr>
        <w:t xml:space="preserve"> </w:t>
      </w:r>
      <w:r w:rsidRPr="005970BD">
        <w:rPr>
          <w:spacing w:val="-2"/>
          <w:sz w:val="22"/>
          <w:szCs w:val="22"/>
          <w:lang w:val="ru-RU"/>
        </w:rPr>
        <w:t>о</w:t>
      </w:r>
      <w:r w:rsidRPr="005970BD">
        <w:rPr>
          <w:sz w:val="22"/>
          <w:szCs w:val="22"/>
          <w:lang w:val="ru-RU"/>
        </w:rPr>
        <w:t>д нар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 xml:space="preserve">а </w:t>
      </w:r>
      <w:r w:rsidRPr="005970BD">
        <w:rPr>
          <w:spacing w:val="-1"/>
          <w:sz w:val="22"/>
          <w:szCs w:val="22"/>
          <w:lang w:val="ru-RU"/>
        </w:rPr>
        <w:t>н</w:t>
      </w:r>
      <w:r w:rsidRPr="005970BD">
        <w:rPr>
          <w:sz w:val="22"/>
          <w:szCs w:val="22"/>
          <w:lang w:val="ru-RU"/>
        </w:rPr>
        <w:t>а</w:t>
      </w:r>
      <w:r w:rsidRPr="005970BD">
        <w:rPr>
          <w:spacing w:val="1"/>
          <w:sz w:val="22"/>
          <w:szCs w:val="22"/>
          <w:lang w:val="ru-RU"/>
        </w:rPr>
        <w:t>к</w:t>
      </w:r>
      <w:r w:rsidRPr="005970BD">
        <w:rPr>
          <w:sz w:val="22"/>
          <w:szCs w:val="22"/>
          <w:lang w:val="ru-RU"/>
        </w:rPr>
        <w:t>наду</w:t>
      </w:r>
      <w:r w:rsidRPr="005970BD">
        <w:rPr>
          <w:spacing w:val="-4"/>
          <w:sz w:val="22"/>
          <w:szCs w:val="22"/>
          <w:lang w:val="ru-RU"/>
        </w:rPr>
        <w:t xml:space="preserve"> </w:t>
      </w:r>
      <w:r w:rsidRPr="005970BD">
        <w:rPr>
          <w:sz w:val="22"/>
          <w:szCs w:val="22"/>
          <w:lang w:val="ru-RU"/>
        </w:rPr>
        <w:t>тро</w:t>
      </w:r>
      <w:r w:rsidRPr="005970BD">
        <w:rPr>
          <w:spacing w:val="-2"/>
          <w:sz w:val="22"/>
          <w:szCs w:val="22"/>
          <w:lang w:val="ru-RU"/>
        </w:rPr>
        <w:t>шк</w:t>
      </w:r>
      <w:r w:rsidRPr="005970BD">
        <w:rPr>
          <w:sz w:val="22"/>
          <w:szCs w:val="22"/>
          <w:lang w:val="ru-RU"/>
        </w:rPr>
        <w:t>ова.</w:t>
      </w:r>
    </w:p>
    <w:p w:rsidR="00C36283" w:rsidRPr="005970BD" w:rsidRDefault="00C36283">
      <w:pPr>
        <w:spacing w:before="10" w:line="240" w:lineRule="exact"/>
        <w:rPr>
          <w:sz w:val="22"/>
          <w:szCs w:val="22"/>
          <w:lang w:val="ru-RU"/>
        </w:rPr>
      </w:pPr>
    </w:p>
    <w:p w:rsidR="00C36283" w:rsidRPr="005970BD" w:rsidRDefault="00787D9C">
      <w:pPr>
        <w:ind w:left="100" w:right="149" w:firstLine="720"/>
        <w:jc w:val="both"/>
        <w:rPr>
          <w:sz w:val="22"/>
          <w:szCs w:val="22"/>
          <w:lang w:val="ru-RU"/>
        </w:rPr>
      </w:pPr>
      <w:r w:rsidRPr="005970BD">
        <w:rPr>
          <w:spacing w:val="-1"/>
          <w:sz w:val="22"/>
          <w:szCs w:val="22"/>
          <w:lang w:val="ru-RU"/>
        </w:rPr>
        <w:t>А</w:t>
      </w:r>
      <w:r w:rsidRPr="005970BD">
        <w:rPr>
          <w:spacing w:val="1"/>
          <w:sz w:val="22"/>
          <w:szCs w:val="22"/>
          <w:lang w:val="ru-RU"/>
        </w:rPr>
        <w:t>к</w:t>
      </w:r>
      <w:r w:rsidRPr="005970BD">
        <w:rPr>
          <w:sz w:val="22"/>
          <w:szCs w:val="22"/>
          <w:lang w:val="ru-RU"/>
        </w:rPr>
        <w:t>о</w:t>
      </w:r>
      <w:r w:rsidRPr="005970BD">
        <w:rPr>
          <w:spacing w:val="-5"/>
          <w:sz w:val="22"/>
          <w:szCs w:val="22"/>
          <w:lang w:val="ru-RU"/>
        </w:rPr>
        <w:t xml:space="preserve"> </w:t>
      </w:r>
      <w:r w:rsidRPr="005970BD">
        <w:rPr>
          <w:spacing w:val="6"/>
          <w:sz w:val="22"/>
          <w:szCs w:val="22"/>
          <w:lang w:val="ru-RU"/>
        </w:rPr>
        <w:t>ј</w:t>
      </w:r>
      <w:r w:rsidRPr="005970BD">
        <w:rPr>
          <w:sz w:val="22"/>
          <w:szCs w:val="22"/>
          <w:lang w:val="ru-RU"/>
        </w:rPr>
        <w:t>е</w:t>
      </w:r>
      <w:r w:rsidRPr="005970BD">
        <w:rPr>
          <w:spacing w:val="1"/>
          <w:sz w:val="22"/>
          <w:szCs w:val="22"/>
          <w:lang w:val="ru-RU"/>
        </w:rPr>
        <w:t xml:space="preserve"> </w:t>
      </w:r>
      <w:r w:rsidRPr="005970BD">
        <w:rPr>
          <w:sz w:val="22"/>
          <w:szCs w:val="22"/>
          <w:lang w:val="ru-RU"/>
        </w:rPr>
        <w:t>пос</w:t>
      </w:r>
      <w:r w:rsidRPr="005970BD">
        <w:rPr>
          <w:spacing w:val="-1"/>
          <w:sz w:val="22"/>
          <w:szCs w:val="22"/>
          <w:lang w:val="ru-RU"/>
        </w:rPr>
        <w:t>т</w:t>
      </w:r>
      <w:r w:rsidRPr="005970BD">
        <w:rPr>
          <w:spacing w:val="-5"/>
          <w:sz w:val="22"/>
          <w:szCs w:val="22"/>
          <w:lang w:val="ru-RU"/>
        </w:rPr>
        <w:t>у</w:t>
      </w:r>
      <w:r w:rsidRPr="005970BD">
        <w:rPr>
          <w:sz w:val="22"/>
          <w:szCs w:val="22"/>
          <w:lang w:val="ru-RU"/>
        </w:rPr>
        <w:t>пак</w:t>
      </w:r>
      <w:r w:rsidRPr="005970BD">
        <w:rPr>
          <w:spacing w:val="-2"/>
          <w:sz w:val="22"/>
          <w:szCs w:val="22"/>
          <w:lang w:val="ru-RU"/>
        </w:rPr>
        <w:t xml:space="preserve"> </w:t>
      </w:r>
      <w:r w:rsidRPr="005970BD">
        <w:rPr>
          <w:spacing w:val="1"/>
          <w:sz w:val="22"/>
          <w:szCs w:val="22"/>
          <w:lang w:val="ru-RU"/>
        </w:rPr>
        <w:t>ј</w:t>
      </w:r>
      <w:r w:rsidRPr="005970BD">
        <w:rPr>
          <w:sz w:val="22"/>
          <w:szCs w:val="22"/>
          <w:lang w:val="ru-RU"/>
        </w:rPr>
        <w:t>а</w:t>
      </w:r>
      <w:r w:rsidRPr="005970BD">
        <w:rPr>
          <w:spacing w:val="-1"/>
          <w:sz w:val="22"/>
          <w:szCs w:val="22"/>
          <w:lang w:val="ru-RU"/>
        </w:rPr>
        <w:t>вн</w:t>
      </w:r>
      <w:r w:rsidRPr="005970BD">
        <w:rPr>
          <w:sz w:val="22"/>
          <w:szCs w:val="22"/>
          <w:lang w:val="ru-RU"/>
        </w:rPr>
        <w:t>е</w:t>
      </w:r>
      <w:r w:rsidRPr="005970BD">
        <w:rPr>
          <w:spacing w:val="1"/>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4"/>
          <w:sz w:val="22"/>
          <w:szCs w:val="22"/>
          <w:lang w:val="ru-RU"/>
        </w:rPr>
        <w:t>б</w:t>
      </w:r>
      <w:r w:rsidRPr="005970BD">
        <w:rPr>
          <w:sz w:val="22"/>
          <w:szCs w:val="22"/>
          <w:lang w:val="ru-RU"/>
        </w:rPr>
        <w:t>а</w:t>
      </w:r>
      <w:r w:rsidRPr="005970BD">
        <w:rPr>
          <w:spacing w:val="-1"/>
          <w:sz w:val="22"/>
          <w:szCs w:val="22"/>
          <w:lang w:val="ru-RU"/>
        </w:rPr>
        <w:t>в</w:t>
      </w:r>
      <w:r w:rsidRPr="005970BD">
        <w:rPr>
          <w:spacing w:val="1"/>
          <w:sz w:val="22"/>
          <w:szCs w:val="22"/>
          <w:lang w:val="ru-RU"/>
        </w:rPr>
        <w:t>к</w:t>
      </w:r>
      <w:r w:rsidRPr="005970BD">
        <w:rPr>
          <w:sz w:val="22"/>
          <w:szCs w:val="22"/>
          <w:lang w:val="ru-RU"/>
        </w:rPr>
        <w:t>е</w:t>
      </w:r>
      <w:r w:rsidRPr="005970BD">
        <w:rPr>
          <w:spacing w:val="1"/>
          <w:sz w:val="22"/>
          <w:szCs w:val="22"/>
          <w:lang w:val="ru-RU"/>
        </w:rPr>
        <w:t xml:space="preserve"> </w:t>
      </w:r>
      <w:r w:rsidRPr="005970BD">
        <w:rPr>
          <w:sz w:val="22"/>
          <w:szCs w:val="22"/>
          <w:lang w:val="ru-RU"/>
        </w:rPr>
        <w:t>об</w:t>
      </w:r>
      <w:r w:rsidRPr="005970BD">
        <w:rPr>
          <w:spacing w:val="-5"/>
          <w:sz w:val="22"/>
          <w:szCs w:val="22"/>
          <w:lang w:val="ru-RU"/>
        </w:rPr>
        <w:t>у</w:t>
      </w:r>
      <w:r w:rsidRPr="005970BD">
        <w:rPr>
          <w:sz w:val="22"/>
          <w:szCs w:val="22"/>
          <w:lang w:val="ru-RU"/>
        </w:rPr>
        <w:t>ста</w:t>
      </w:r>
      <w:r w:rsidRPr="005970BD">
        <w:rPr>
          <w:spacing w:val="-1"/>
          <w:sz w:val="22"/>
          <w:szCs w:val="22"/>
          <w:lang w:val="ru-RU"/>
        </w:rPr>
        <w:t>в</w:t>
      </w:r>
      <w:r w:rsidRPr="005970BD">
        <w:rPr>
          <w:sz w:val="22"/>
          <w:szCs w:val="22"/>
          <w:lang w:val="ru-RU"/>
        </w:rPr>
        <w:t>љен из</w:t>
      </w:r>
      <w:r w:rsidRPr="005970BD">
        <w:rPr>
          <w:spacing w:val="-1"/>
          <w:sz w:val="22"/>
          <w:szCs w:val="22"/>
          <w:lang w:val="ru-RU"/>
        </w:rPr>
        <w:t xml:space="preserve"> </w:t>
      </w:r>
      <w:r w:rsidRPr="005970BD">
        <w:rPr>
          <w:spacing w:val="-2"/>
          <w:sz w:val="22"/>
          <w:szCs w:val="22"/>
          <w:lang w:val="ru-RU"/>
        </w:rPr>
        <w:t>р</w:t>
      </w:r>
      <w:r w:rsidRPr="005970BD">
        <w:rPr>
          <w:spacing w:val="1"/>
          <w:sz w:val="22"/>
          <w:szCs w:val="22"/>
          <w:lang w:val="ru-RU"/>
        </w:rPr>
        <w:t>а</w:t>
      </w:r>
      <w:r w:rsidRPr="005970BD">
        <w:rPr>
          <w:spacing w:val="-1"/>
          <w:sz w:val="22"/>
          <w:szCs w:val="22"/>
          <w:lang w:val="ru-RU"/>
        </w:rPr>
        <w:t>з</w:t>
      </w:r>
      <w:r w:rsidRPr="005970BD">
        <w:rPr>
          <w:sz w:val="22"/>
          <w:szCs w:val="22"/>
          <w:lang w:val="ru-RU"/>
        </w:rPr>
        <w:t>л</w:t>
      </w:r>
      <w:r w:rsidRPr="005970BD">
        <w:rPr>
          <w:spacing w:val="-5"/>
          <w:sz w:val="22"/>
          <w:szCs w:val="22"/>
          <w:lang w:val="ru-RU"/>
        </w:rPr>
        <w:t>о</w:t>
      </w:r>
      <w:r w:rsidRPr="005970BD">
        <w:rPr>
          <w:spacing w:val="1"/>
          <w:sz w:val="22"/>
          <w:szCs w:val="22"/>
          <w:lang w:val="ru-RU"/>
        </w:rPr>
        <w:t>г</w:t>
      </w:r>
      <w:r w:rsidRPr="005970BD">
        <w:rPr>
          <w:sz w:val="22"/>
          <w:szCs w:val="22"/>
          <w:lang w:val="ru-RU"/>
        </w:rPr>
        <w:t>а</w:t>
      </w:r>
      <w:r w:rsidRPr="005970BD">
        <w:rPr>
          <w:spacing w:val="1"/>
          <w:sz w:val="22"/>
          <w:szCs w:val="22"/>
          <w:lang w:val="ru-RU"/>
        </w:rPr>
        <w:t xml:space="preserve"> к</w:t>
      </w:r>
      <w:r w:rsidRPr="005970BD">
        <w:rPr>
          <w:spacing w:val="-2"/>
          <w:sz w:val="22"/>
          <w:szCs w:val="22"/>
          <w:lang w:val="ru-RU"/>
        </w:rPr>
        <w:t>о</w:t>
      </w:r>
      <w:r w:rsidRPr="005970BD">
        <w:rPr>
          <w:spacing w:val="3"/>
          <w:sz w:val="22"/>
          <w:szCs w:val="22"/>
          <w:lang w:val="ru-RU"/>
        </w:rPr>
        <w:t>ј</w:t>
      </w:r>
      <w:r w:rsidRPr="005970BD">
        <w:rPr>
          <w:sz w:val="22"/>
          <w:szCs w:val="22"/>
          <w:lang w:val="ru-RU"/>
        </w:rPr>
        <w:t>и су</w:t>
      </w:r>
      <w:r w:rsidRPr="005970BD">
        <w:rPr>
          <w:spacing w:val="-5"/>
          <w:sz w:val="22"/>
          <w:szCs w:val="22"/>
          <w:lang w:val="ru-RU"/>
        </w:rPr>
        <w:t xml:space="preserve"> </w:t>
      </w:r>
      <w:r w:rsidRPr="005970BD">
        <w:rPr>
          <w:spacing w:val="-1"/>
          <w:sz w:val="22"/>
          <w:szCs w:val="22"/>
          <w:lang w:val="ru-RU"/>
        </w:rPr>
        <w:t>н</w:t>
      </w:r>
      <w:r w:rsidRPr="005970BD">
        <w:rPr>
          <w:sz w:val="22"/>
          <w:szCs w:val="22"/>
          <w:lang w:val="ru-RU"/>
        </w:rPr>
        <w:t>а</w:t>
      </w:r>
      <w:r w:rsidRPr="005970BD">
        <w:rPr>
          <w:spacing w:val="1"/>
          <w:sz w:val="22"/>
          <w:szCs w:val="22"/>
          <w:lang w:val="ru-RU"/>
        </w:rPr>
        <w:t xml:space="preserve"> </w:t>
      </w:r>
      <w:r w:rsidRPr="005970BD">
        <w:rPr>
          <w:sz w:val="22"/>
          <w:szCs w:val="22"/>
          <w:lang w:val="ru-RU"/>
        </w:rPr>
        <w:t>страни</w:t>
      </w:r>
      <w:r w:rsidRPr="005970BD">
        <w:rPr>
          <w:spacing w:val="-1"/>
          <w:sz w:val="22"/>
          <w:szCs w:val="22"/>
          <w:lang w:val="ru-RU"/>
        </w:rPr>
        <w:t xml:space="preserve"> </w:t>
      </w:r>
      <w:r w:rsidRPr="005970BD">
        <w:rPr>
          <w:sz w:val="22"/>
          <w:szCs w:val="22"/>
          <w:lang w:val="ru-RU"/>
        </w:rPr>
        <w:t>н</w:t>
      </w:r>
      <w:r w:rsidRPr="005970BD">
        <w:rPr>
          <w:spacing w:val="-3"/>
          <w:sz w:val="22"/>
          <w:szCs w:val="22"/>
          <w:lang w:val="ru-RU"/>
        </w:rPr>
        <w:t>а</w:t>
      </w:r>
      <w:r w:rsidRPr="005970BD">
        <w:rPr>
          <w:spacing w:val="1"/>
          <w:sz w:val="22"/>
          <w:szCs w:val="22"/>
          <w:lang w:val="ru-RU"/>
        </w:rPr>
        <w:t>р</w:t>
      </w:r>
      <w:r w:rsidRPr="005970BD">
        <w:rPr>
          <w:spacing w:val="-5"/>
          <w:sz w:val="22"/>
          <w:szCs w:val="22"/>
          <w:lang w:val="ru-RU"/>
        </w:rPr>
        <w:t>у</w:t>
      </w:r>
      <w:r w:rsidRPr="005970BD">
        <w:rPr>
          <w:spacing w:val="-1"/>
          <w:sz w:val="22"/>
          <w:szCs w:val="22"/>
          <w:lang w:val="ru-RU"/>
        </w:rPr>
        <w:t>ч</w:t>
      </w:r>
      <w:r w:rsidRPr="005970BD">
        <w:rPr>
          <w:sz w:val="22"/>
          <w:szCs w:val="22"/>
          <w:lang w:val="ru-RU"/>
        </w:rPr>
        <w:t>ио</w:t>
      </w:r>
      <w:r w:rsidRPr="005970BD">
        <w:rPr>
          <w:spacing w:val="-1"/>
          <w:sz w:val="22"/>
          <w:szCs w:val="22"/>
          <w:lang w:val="ru-RU"/>
        </w:rPr>
        <w:t>ц</w:t>
      </w:r>
      <w:r w:rsidRPr="005970BD">
        <w:rPr>
          <w:sz w:val="22"/>
          <w:szCs w:val="22"/>
          <w:lang w:val="ru-RU"/>
        </w:rPr>
        <w:t>а, нар</w:t>
      </w:r>
      <w:r w:rsidRPr="005970BD">
        <w:rPr>
          <w:spacing w:val="-5"/>
          <w:sz w:val="22"/>
          <w:szCs w:val="22"/>
          <w:lang w:val="ru-RU"/>
        </w:rPr>
        <w:t>у</w:t>
      </w:r>
      <w:r w:rsidRPr="005970BD">
        <w:rPr>
          <w:spacing w:val="-1"/>
          <w:sz w:val="22"/>
          <w:szCs w:val="22"/>
          <w:lang w:val="ru-RU"/>
        </w:rPr>
        <w:t>ч</w:t>
      </w:r>
      <w:r w:rsidRPr="005970BD">
        <w:rPr>
          <w:sz w:val="22"/>
          <w:szCs w:val="22"/>
          <w:lang w:val="ru-RU"/>
        </w:rPr>
        <w:t xml:space="preserve">илац </w:t>
      </w:r>
      <w:r w:rsidRPr="005970BD">
        <w:rPr>
          <w:spacing w:val="3"/>
          <w:sz w:val="22"/>
          <w:szCs w:val="22"/>
          <w:lang w:val="ru-RU"/>
        </w:rPr>
        <w:t>ј</w:t>
      </w:r>
      <w:r w:rsidRPr="005970BD">
        <w:rPr>
          <w:sz w:val="22"/>
          <w:szCs w:val="22"/>
          <w:lang w:val="ru-RU"/>
        </w:rPr>
        <w:t>е</w:t>
      </w:r>
      <w:r w:rsidRPr="005970BD">
        <w:rPr>
          <w:spacing w:val="5"/>
          <w:sz w:val="22"/>
          <w:szCs w:val="22"/>
          <w:lang w:val="ru-RU"/>
        </w:rPr>
        <w:t xml:space="preserve"> </w:t>
      </w:r>
      <w:r w:rsidRPr="005970BD">
        <w:rPr>
          <w:sz w:val="22"/>
          <w:szCs w:val="22"/>
          <w:lang w:val="ru-RU"/>
        </w:rPr>
        <w:t>д</w:t>
      </w:r>
      <w:r w:rsidRPr="005970BD">
        <w:rPr>
          <w:spacing w:val="-5"/>
          <w:sz w:val="22"/>
          <w:szCs w:val="22"/>
          <w:lang w:val="ru-RU"/>
        </w:rPr>
        <w:t>у</w:t>
      </w:r>
      <w:r w:rsidRPr="005970BD">
        <w:rPr>
          <w:spacing w:val="1"/>
          <w:sz w:val="22"/>
          <w:szCs w:val="22"/>
          <w:lang w:val="ru-RU"/>
        </w:rPr>
        <w:t>ж</w:t>
      </w:r>
      <w:r w:rsidRPr="005970BD">
        <w:rPr>
          <w:sz w:val="22"/>
          <w:szCs w:val="22"/>
          <w:lang w:val="ru-RU"/>
        </w:rPr>
        <w:t>ан</w:t>
      </w:r>
      <w:r w:rsidRPr="005970BD">
        <w:rPr>
          <w:spacing w:val="2"/>
          <w:sz w:val="22"/>
          <w:szCs w:val="22"/>
          <w:lang w:val="ru-RU"/>
        </w:rPr>
        <w:t xml:space="preserve"> </w:t>
      </w:r>
      <w:r w:rsidRPr="005970BD">
        <w:rPr>
          <w:sz w:val="22"/>
          <w:szCs w:val="22"/>
          <w:lang w:val="ru-RU"/>
        </w:rPr>
        <w:t>да</w:t>
      </w:r>
      <w:r w:rsidRPr="005970BD">
        <w:rPr>
          <w:spacing w:val="5"/>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ачу надо</w:t>
      </w:r>
      <w:r w:rsidRPr="005970BD">
        <w:rPr>
          <w:spacing w:val="1"/>
          <w:sz w:val="22"/>
          <w:szCs w:val="22"/>
          <w:lang w:val="ru-RU"/>
        </w:rPr>
        <w:t>к</w:t>
      </w:r>
      <w:r w:rsidRPr="005970BD">
        <w:rPr>
          <w:spacing w:val="-1"/>
          <w:sz w:val="22"/>
          <w:szCs w:val="22"/>
          <w:lang w:val="ru-RU"/>
        </w:rPr>
        <w:t>н</w:t>
      </w:r>
      <w:r w:rsidRPr="005970BD">
        <w:rPr>
          <w:spacing w:val="-2"/>
          <w:sz w:val="22"/>
          <w:szCs w:val="22"/>
          <w:lang w:val="ru-RU"/>
        </w:rPr>
        <w:t>а</w:t>
      </w:r>
      <w:r w:rsidRPr="005970BD">
        <w:rPr>
          <w:sz w:val="22"/>
          <w:szCs w:val="22"/>
          <w:lang w:val="ru-RU"/>
        </w:rPr>
        <w:t>ди</w:t>
      </w:r>
      <w:r w:rsidRPr="005970BD">
        <w:rPr>
          <w:spacing w:val="4"/>
          <w:sz w:val="22"/>
          <w:szCs w:val="22"/>
          <w:lang w:val="ru-RU"/>
        </w:rPr>
        <w:t xml:space="preserve"> </w:t>
      </w:r>
      <w:r w:rsidRPr="005970BD">
        <w:rPr>
          <w:sz w:val="22"/>
          <w:szCs w:val="22"/>
          <w:lang w:val="ru-RU"/>
        </w:rPr>
        <w:t>тро</w:t>
      </w:r>
      <w:r w:rsidRPr="005970BD">
        <w:rPr>
          <w:spacing w:val="-2"/>
          <w:sz w:val="22"/>
          <w:szCs w:val="22"/>
          <w:lang w:val="ru-RU"/>
        </w:rPr>
        <w:t>шк</w:t>
      </w:r>
      <w:r w:rsidRPr="005970BD">
        <w:rPr>
          <w:sz w:val="22"/>
          <w:szCs w:val="22"/>
          <w:lang w:val="ru-RU"/>
        </w:rPr>
        <w:t>о</w:t>
      </w:r>
      <w:r w:rsidRPr="005970BD">
        <w:rPr>
          <w:spacing w:val="-1"/>
          <w:sz w:val="22"/>
          <w:szCs w:val="22"/>
          <w:lang w:val="ru-RU"/>
        </w:rPr>
        <w:t>в</w:t>
      </w:r>
      <w:r w:rsidRPr="005970BD">
        <w:rPr>
          <w:sz w:val="22"/>
          <w:szCs w:val="22"/>
          <w:lang w:val="ru-RU"/>
        </w:rPr>
        <w:t>е</w:t>
      </w:r>
      <w:r w:rsidRPr="005970BD">
        <w:rPr>
          <w:spacing w:val="5"/>
          <w:sz w:val="22"/>
          <w:szCs w:val="22"/>
          <w:lang w:val="ru-RU"/>
        </w:rPr>
        <w:t xml:space="preserve"> </w:t>
      </w:r>
      <w:r w:rsidRPr="005970BD">
        <w:rPr>
          <w:spacing w:val="-1"/>
          <w:sz w:val="22"/>
          <w:szCs w:val="22"/>
          <w:lang w:val="ru-RU"/>
        </w:rPr>
        <w:t>из</w:t>
      </w:r>
      <w:r w:rsidRPr="005970BD">
        <w:rPr>
          <w:sz w:val="22"/>
          <w:szCs w:val="22"/>
          <w:lang w:val="ru-RU"/>
        </w:rPr>
        <w:t>ра</w:t>
      </w:r>
      <w:r w:rsidRPr="005970BD">
        <w:rPr>
          <w:spacing w:val="-4"/>
          <w:sz w:val="22"/>
          <w:szCs w:val="22"/>
          <w:lang w:val="ru-RU"/>
        </w:rPr>
        <w:t>д</w:t>
      </w:r>
      <w:r w:rsidRPr="005970BD">
        <w:rPr>
          <w:sz w:val="22"/>
          <w:szCs w:val="22"/>
          <w:lang w:val="ru-RU"/>
        </w:rPr>
        <w:t>е</w:t>
      </w:r>
      <w:r w:rsidRPr="005970BD">
        <w:rPr>
          <w:spacing w:val="5"/>
          <w:sz w:val="22"/>
          <w:szCs w:val="22"/>
          <w:lang w:val="ru-RU"/>
        </w:rPr>
        <w:t xml:space="preserve"> </w:t>
      </w:r>
      <w:r w:rsidRPr="005970BD">
        <w:rPr>
          <w:spacing w:val="-5"/>
          <w:sz w:val="22"/>
          <w:szCs w:val="22"/>
          <w:lang w:val="ru-RU"/>
        </w:rPr>
        <w:t>у</w:t>
      </w:r>
      <w:r w:rsidRPr="005970BD">
        <w:rPr>
          <w:spacing w:val="-1"/>
          <w:sz w:val="22"/>
          <w:szCs w:val="22"/>
          <w:lang w:val="ru-RU"/>
        </w:rPr>
        <w:t>з</w:t>
      </w:r>
      <w:r w:rsidRPr="005970BD">
        <w:rPr>
          <w:sz w:val="22"/>
          <w:szCs w:val="22"/>
          <w:lang w:val="ru-RU"/>
        </w:rPr>
        <w:t>ор</w:t>
      </w:r>
      <w:r w:rsidRPr="005970BD">
        <w:rPr>
          <w:spacing w:val="1"/>
          <w:sz w:val="22"/>
          <w:szCs w:val="22"/>
          <w:lang w:val="ru-RU"/>
        </w:rPr>
        <w:t>к</w:t>
      </w:r>
      <w:r w:rsidRPr="005970BD">
        <w:rPr>
          <w:sz w:val="22"/>
          <w:szCs w:val="22"/>
          <w:lang w:val="ru-RU"/>
        </w:rPr>
        <w:t>а</w:t>
      </w:r>
      <w:r w:rsidRPr="005970BD">
        <w:rPr>
          <w:spacing w:val="5"/>
          <w:sz w:val="22"/>
          <w:szCs w:val="22"/>
          <w:lang w:val="ru-RU"/>
        </w:rPr>
        <w:t xml:space="preserve"> </w:t>
      </w:r>
      <w:r w:rsidRPr="005970BD">
        <w:rPr>
          <w:sz w:val="22"/>
          <w:szCs w:val="22"/>
          <w:lang w:val="ru-RU"/>
        </w:rPr>
        <w:t>или</w:t>
      </w:r>
      <w:r w:rsidRPr="005970BD">
        <w:rPr>
          <w:spacing w:val="4"/>
          <w:sz w:val="22"/>
          <w:szCs w:val="22"/>
          <w:lang w:val="ru-RU"/>
        </w:rPr>
        <w:t xml:space="preserve"> </w:t>
      </w:r>
      <w:r w:rsidRPr="005970BD">
        <w:rPr>
          <w:sz w:val="22"/>
          <w:szCs w:val="22"/>
          <w:lang w:val="ru-RU"/>
        </w:rPr>
        <w:t>мод</w:t>
      </w:r>
      <w:r w:rsidRPr="005970BD">
        <w:rPr>
          <w:spacing w:val="-2"/>
          <w:sz w:val="22"/>
          <w:szCs w:val="22"/>
          <w:lang w:val="ru-RU"/>
        </w:rPr>
        <w:t>е</w:t>
      </w:r>
      <w:r w:rsidRPr="005970BD">
        <w:rPr>
          <w:sz w:val="22"/>
          <w:szCs w:val="22"/>
          <w:lang w:val="ru-RU"/>
        </w:rPr>
        <w:t>ла,</w:t>
      </w:r>
      <w:r w:rsidRPr="005970BD">
        <w:rPr>
          <w:spacing w:val="5"/>
          <w:sz w:val="22"/>
          <w:szCs w:val="22"/>
          <w:lang w:val="ru-RU"/>
        </w:rPr>
        <w:t xml:space="preserve"> </w:t>
      </w:r>
      <w:r w:rsidRPr="005970BD">
        <w:rPr>
          <w:spacing w:val="-2"/>
          <w:sz w:val="22"/>
          <w:szCs w:val="22"/>
          <w:lang w:val="ru-RU"/>
        </w:rPr>
        <w:t>а</w:t>
      </w:r>
      <w:r w:rsidRPr="005970BD">
        <w:rPr>
          <w:spacing w:val="1"/>
          <w:sz w:val="22"/>
          <w:szCs w:val="22"/>
          <w:lang w:val="ru-RU"/>
        </w:rPr>
        <w:t>к</w:t>
      </w:r>
      <w:r w:rsidRPr="005970BD">
        <w:rPr>
          <w:sz w:val="22"/>
          <w:szCs w:val="22"/>
          <w:lang w:val="ru-RU"/>
        </w:rPr>
        <w:t xml:space="preserve">о су </w:t>
      </w:r>
      <w:r w:rsidRPr="005970BD">
        <w:rPr>
          <w:spacing w:val="-1"/>
          <w:sz w:val="22"/>
          <w:szCs w:val="22"/>
          <w:lang w:val="ru-RU"/>
        </w:rPr>
        <w:t>и</w:t>
      </w:r>
      <w:r w:rsidRPr="005970BD">
        <w:rPr>
          <w:sz w:val="22"/>
          <w:szCs w:val="22"/>
          <w:lang w:val="ru-RU"/>
        </w:rPr>
        <w:t>зра</w:t>
      </w:r>
      <w:r w:rsidRPr="005970BD">
        <w:rPr>
          <w:spacing w:val="-1"/>
          <w:sz w:val="22"/>
          <w:szCs w:val="22"/>
          <w:lang w:val="ru-RU"/>
        </w:rPr>
        <w:t>ђ</w:t>
      </w:r>
      <w:r w:rsidRPr="005970BD">
        <w:rPr>
          <w:sz w:val="22"/>
          <w:szCs w:val="22"/>
          <w:lang w:val="ru-RU"/>
        </w:rPr>
        <w:t>ени</w:t>
      </w:r>
      <w:r w:rsidRPr="005970BD">
        <w:rPr>
          <w:spacing w:val="4"/>
          <w:sz w:val="22"/>
          <w:szCs w:val="22"/>
          <w:lang w:val="ru-RU"/>
        </w:rPr>
        <w:t xml:space="preserve"> </w:t>
      </w:r>
      <w:r w:rsidRPr="005970BD">
        <w:rPr>
          <w:sz w:val="22"/>
          <w:szCs w:val="22"/>
          <w:lang w:val="ru-RU"/>
        </w:rPr>
        <w:t>у с</w:t>
      </w:r>
      <w:r w:rsidRPr="005970BD">
        <w:rPr>
          <w:spacing w:val="1"/>
          <w:sz w:val="22"/>
          <w:szCs w:val="22"/>
          <w:lang w:val="ru-RU"/>
        </w:rPr>
        <w:t>к</w:t>
      </w:r>
      <w:r w:rsidRPr="005970BD">
        <w:rPr>
          <w:sz w:val="22"/>
          <w:szCs w:val="22"/>
          <w:lang w:val="ru-RU"/>
        </w:rPr>
        <w:t>ладу са техн</w:t>
      </w:r>
      <w:r w:rsidRPr="005970BD">
        <w:rPr>
          <w:spacing w:val="-1"/>
          <w:sz w:val="22"/>
          <w:szCs w:val="22"/>
          <w:lang w:val="ru-RU"/>
        </w:rPr>
        <w:t>и</w:t>
      </w:r>
      <w:r w:rsidRPr="005970BD">
        <w:rPr>
          <w:sz w:val="22"/>
          <w:szCs w:val="22"/>
          <w:lang w:val="ru-RU"/>
        </w:rPr>
        <w:t>ч</w:t>
      </w:r>
      <w:r w:rsidRPr="005970BD">
        <w:rPr>
          <w:spacing w:val="1"/>
          <w:sz w:val="22"/>
          <w:szCs w:val="22"/>
          <w:lang w:val="ru-RU"/>
        </w:rPr>
        <w:t>к</w:t>
      </w:r>
      <w:r w:rsidRPr="005970BD">
        <w:rPr>
          <w:spacing w:val="-1"/>
          <w:sz w:val="22"/>
          <w:szCs w:val="22"/>
          <w:lang w:val="ru-RU"/>
        </w:rPr>
        <w:t>и</w:t>
      </w:r>
      <w:r w:rsidRPr="005970BD">
        <w:rPr>
          <w:sz w:val="22"/>
          <w:szCs w:val="22"/>
          <w:lang w:val="ru-RU"/>
        </w:rPr>
        <w:t>м</w:t>
      </w:r>
      <w:r w:rsidRPr="005970BD">
        <w:rPr>
          <w:spacing w:val="19"/>
          <w:sz w:val="22"/>
          <w:szCs w:val="22"/>
          <w:lang w:val="ru-RU"/>
        </w:rPr>
        <w:t xml:space="preserve"> </w:t>
      </w:r>
      <w:r w:rsidRPr="005970BD">
        <w:rPr>
          <w:sz w:val="22"/>
          <w:szCs w:val="22"/>
          <w:lang w:val="ru-RU"/>
        </w:rPr>
        <w:t>спец</w:t>
      </w:r>
      <w:r w:rsidRPr="005970BD">
        <w:rPr>
          <w:spacing w:val="-1"/>
          <w:sz w:val="22"/>
          <w:szCs w:val="22"/>
          <w:lang w:val="ru-RU"/>
        </w:rPr>
        <w:t>и</w:t>
      </w:r>
      <w:r w:rsidRPr="005970BD">
        <w:rPr>
          <w:spacing w:val="1"/>
          <w:sz w:val="22"/>
          <w:szCs w:val="22"/>
          <w:lang w:val="ru-RU"/>
        </w:rPr>
        <w:t>ф</w:t>
      </w:r>
      <w:r w:rsidRPr="005970BD">
        <w:rPr>
          <w:spacing w:val="-3"/>
          <w:sz w:val="22"/>
          <w:szCs w:val="22"/>
          <w:lang w:val="ru-RU"/>
        </w:rPr>
        <w:t>и</w:t>
      </w:r>
      <w:r w:rsidRPr="005970BD">
        <w:rPr>
          <w:spacing w:val="-2"/>
          <w:sz w:val="22"/>
          <w:szCs w:val="22"/>
          <w:lang w:val="ru-RU"/>
        </w:rPr>
        <w:t>к</w:t>
      </w:r>
      <w:r w:rsidRPr="005970BD">
        <w:rPr>
          <w:sz w:val="22"/>
          <w:szCs w:val="22"/>
          <w:lang w:val="ru-RU"/>
        </w:rPr>
        <w:t>а</w:t>
      </w:r>
      <w:r w:rsidRPr="005970BD">
        <w:rPr>
          <w:spacing w:val="-1"/>
          <w:sz w:val="22"/>
          <w:szCs w:val="22"/>
          <w:lang w:val="ru-RU"/>
        </w:rPr>
        <w:t>ц</w:t>
      </w:r>
      <w:r w:rsidRPr="005970BD">
        <w:rPr>
          <w:spacing w:val="-5"/>
          <w:sz w:val="22"/>
          <w:szCs w:val="22"/>
          <w:lang w:val="ru-RU"/>
        </w:rPr>
        <w:t>и</w:t>
      </w:r>
      <w:r w:rsidRPr="005970BD">
        <w:rPr>
          <w:spacing w:val="1"/>
          <w:sz w:val="22"/>
          <w:szCs w:val="22"/>
          <w:lang w:val="ru-RU"/>
        </w:rPr>
        <w:t>ј</w:t>
      </w:r>
      <w:r w:rsidRPr="005970BD">
        <w:rPr>
          <w:sz w:val="22"/>
          <w:szCs w:val="22"/>
          <w:lang w:val="ru-RU"/>
        </w:rPr>
        <w:t>ама</w:t>
      </w:r>
      <w:r w:rsidRPr="005970BD">
        <w:rPr>
          <w:spacing w:val="20"/>
          <w:sz w:val="22"/>
          <w:szCs w:val="22"/>
          <w:lang w:val="ru-RU"/>
        </w:rPr>
        <w:t xml:space="preserve"> </w:t>
      </w:r>
      <w:r w:rsidRPr="005970BD">
        <w:rPr>
          <w:sz w:val="22"/>
          <w:szCs w:val="22"/>
          <w:lang w:val="ru-RU"/>
        </w:rPr>
        <w:t>нар</w:t>
      </w:r>
      <w:r w:rsidRPr="005970BD">
        <w:rPr>
          <w:spacing w:val="-5"/>
          <w:sz w:val="22"/>
          <w:szCs w:val="22"/>
          <w:lang w:val="ru-RU"/>
        </w:rPr>
        <w:t>у</w:t>
      </w:r>
      <w:r w:rsidRPr="005970BD">
        <w:rPr>
          <w:spacing w:val="-1"/>
          <w:sz w:val="22"/>
          <w:szCs w:val="22"/>
          <w:lang w:val="ru-RU"/>
        </w:rPr>
        <w:t>чи</w:t>
      </w:r>
      <w:r w:rsidRPr="005970BD">
        <w:rPr>
          <w:spacing w:val="2"/>
          <w:sz w:val="22"/>
          <w:szCs w:val="22"/>
          <w:lang w:val="ru-RU"/>
        </w:rPr>
        <w:t>о</w:t>
      </w:r>
      <w:r w:rsidRPr="005970BD">
        <w:rPr>
          <w:spacing w:val="-1"/>
          <w:sz w:val="22"/>
          <w:szCs w:val="22"/>
          <w:lang w:val="ru-RU"/>
        </w:rPr>
        <w:t>ц</w:t>
      </w:r>
      <w:r w:rsidRPr="005970BD">
        <w:rPr>
          <w:sz w:val="22"/>
          <w:szCs w:val="22"/>
          <w:lang w:val="ru-RU"/>
        </w:rPr>
        <w:t>а</w:t>
      </w:r>
      <w:r w:rsidRPr="005970BD">
        <w:rPr>
          <w:spacing w:val="20"/>
          <w:sz w:val="22"/>
          <w:szCs w:val="22"/>
          <w:lang w:val="ru-RU"/>
        </w:rPr>
        <w:t xml:space="preserve"> </w:t>
      </w:r>
      <w:r w:rsidRPr="005970BD">
        <w:rPr>
          <w:sz w:val="22"/>
          <w:szCs w:val="22"/>
          <w:lang w:val="ru-RU"/>
        </w:rPr>
        <w:t>и</w:t>
      </w:r>
      <w:r w:rsidRPr="005970BD">
        <w:rPr>
          <w:spacing w:val="19"/>
          <w:sz w:val="22"/>
          <w:szCs w:val="22"/>
          <w:lang w:val="ru-RU"/>
        </w:rPr>
        <w:t xml:space="preserve"> </w:t>
      </w:r>
      <w:r w:rsidRPr="005970BD">
        <w:rPr>
          <w:sz w:val="22"/>
          <w:szCs w:val="22"/>
          <w:lang w:val="ru-RU"/>
        </w:rPr>
        <w:t>трош</w:t>
      </w:r>
      <w:r w:rsidRPr="005970BD">
        <w:rPr>
          <w:spacing w:val="1"/>
          <w:sz w:val="22"/>
          <w:szCs w:val="22"/>
          <w:lang w:val="ru-RU"/>
        </w:rPr>
        <w:t>к</w:t>
      </w:r>
      <w:r w:rsidRPr="005970BD">
        <w:rPr>
          <w:spacing w:val="-5"/>
          <w:sz w:val="22"/>
          <w:szCs w:val="22"/>
          <w:lang w:val="ru-RU"/>
        </w:rPr>
        <w:t>о</w:t>
      </w:r>
      <w:r w:rsidRPr="005970BD">
        <w:rPr>
          <w:spacing w:val="-1"/>
          <w:sz w:val="22"/>
          <w:szCs w:val="22"/>
          <w:lang w:val="ru-RU"/>
        </w:rPr>
        <w:t>в</w:t>
      </w:r>
      <w:r w:rsidRPr="005970BD">
        <w:rPr>
          <w:sz w:val="22"/>
          <w:szCs w:val="22"/>
          <w:lang w:val="ru-RU"/>
        </w:rPr>
        <w:t>е</w:t>
      </w:r>
      <w:r w:rsidRPr="005970BD">
        <w:rPr>
          <w:spacing w:val="20"/>
          <w:sz w:val="22"/>
          <w:szCs w:val="22"/>
          <w:lang w:val="ru-RU"/>
        </w:rPr>
        <w:t xml:space="preserve"> </w:t>
      </w:r>
      <w:r w:rsidRPr="005970BD">
        <w:rPr>
          <w:sz w:val="22"/>
          <w:szCs w:val="22"/>
          <w:lang w:val="ru-RU"/>
        </w:rPr>
        <w:t>пр</w:t>
      </w:r>
      <w:r w:rsidRPr="005970BD">
        <w:rPr>
          <w:spacing w:val="-1"/>
          <w:sz w:val="22"/>
          <w:szCs w:val="22"/>
          <w:lang w:val="ru-RU"/>
        </w:rPr>
        <w:t>и</w:t>
      </w:r>
      <w:r w:rsidRPr="005970BD">
        <w:rPr>
          <w:sz w:val="22"/>
          <w:szCs w:val="22"/>
          <w:lang w:val="ru-RU"/>
        </w:rPr>
        <w:t>б</w:t>
      </w:r>
      <w:r w:rsidRPr="005970BD">
        <w:rPr>
          <w:spacing w:val="1"/>
          <w:sz w:val="22"/>
          <w:szCs w:val="22"/>
          <w:lang w:val="ru-RU"/>
        </w:rPr>
        <w:t>а</w:t>
      </w:r>
      <w:r w:rsidRPr="005970BD">
        <w:rPr>
          <w:spacing w:val="-3"/>
          <w:sz w:val="22"/>
          <w:szCs w:val="22"/>
          <w:lang w:val="ru-RU"/>
        </w:rPr>
        <w:t>в</w:t>
      </w:r>
      <w:r w:rsidRPr="005970BD">
        <w:rPr>
          <w:sz w:val="22"/>
          <w:szCs w:val="22"/>
          <w:lang w:val="ru-RU"/>
        </w:rPr>
        <w:t>љ</w:t>
      </w:r>
      <w:r w:rsidRPr="005970BD">
        <w:rPr>
          <w:spacing w:val="-2"/>
          <w:sz w:val="22"/>
          <w:szCs w:val="22"/>
          <w:lang w:val="ru-RU"/>
        </w:rPr>
        <w:t>а</w:t>
      </w:r>
      <w:r w:rsidRPr="005970BD">
        <w:rPr>
          <w:spacing w:val="1"/>
          <w:sz w:val="22"/>
          <w:szCs w:val="22"/>
          <w:lang w:val="ru-RU"/>
        </w:rPr>
        <w:t>њ</w:t>
      </w:r>
      <w:r w:rsidRPr="005970BD">
        <w:rPr>
          <w:sz w:val="22"/>
          <w:szCs w:val="22"/>
          <w:lang w:val="ru-RU"/>
        </w:rPr>
        <w:t>а</w:t>
      </w:r>
      <w:r w:rsidRPr="005970BD">
        <w:rPr>
          <w:spacing w:val="20"/>
          <w:sz w:val="22"/>
          <w:szCs w:val="22"/>
          <w:lang w:val="ru-RU"/>
        </w:rPr>
        <w:t xml:space="preserve"> </w:t>
      </w:r>
      <w:r w:rsidRPr="005970BD">
        <w:rPr>
          <w:spacing w:val="-2"/>
          <w:sz w:val="22"/>
          <w:szCs w:val="22"/>
          <w:lang w:val="ru-RU"/>
        </w:rPr>
        <w:t>с</w:t>
      </w:r>
      <w:r w:rsidRPr="005970BD">
        <w:rPr>
          <w:sz w:val="22"/>
          <w:szCs w:val="22"/>
          <w:lang w:val="ru-RU"/>
        </w:rPr>
        <w:t>р</w:t>
      </w:r>
      <w:r w:rsidRPr="005970BD">
        <w:rPr>
          <w:spacing w:val="-2"/>
          <w:sz w:val="22"/>
          <w:szCs w:val="22"/>
          <w:lang w:val="ru-RU"/>
        </w:rPr>
        <w:t>е</w:t>
      </w:r>
      <w:r w:rsidRPr="005970BD">
        <w:rPr>
          <w:sz w:val="22"/>
          <w:szCs w:val="22"/>
          <w:lang w:val="ru-RU"/>
        </w:rPr>
        <w:t>дс</w:t>
      </w:r>
      <w:r w:rsidRPr="005970BD">
        <w:rPr>
          <w:spacing w:val="-1"/>
          <w:sz w:val="22"/>
          <w:szCs w:val="22"/>
          <w:lang w:val="ru-RU"/>
        </w:rPr>
        <w:t>т</w:t>
      </w:r>
      <w:r w:rsidRPr="005970BD">
        <w:rPr>
          <w:spacing w:val="-3"/>
          <w:sz w:val="22"/>
          <w:szCs w:val="22"/>
          <w:lang w:val="ru-RU"/>
        </w:rPr>
        <w:t>в</w:t>
      </w:r>
      <w:r w:rsidRPr="005970BD">
        <w:rPr>
          <w:sz w:val="22"/>
          <w:szCs w:val="22"/>
          <w:lang w:val="ru-RU"/>
        </w:rPr>
        <w:t>а</w:t>
      </w:r>
      <w:r w:rsidRPr="005970BD">
        <w:rPr>
          <w:spacing w:val="15"/>
          <w:sz w:val="22"/>
          <w:szCs w:val="22"/>
          <w:lang w:val="ru-RU"/>
        </w:rPr>
        <w:t xml:space="preserve"> </w:t>
      </w:r>
      <w:r w:rsidRPr="005970BD">
        <w:rPr>
          <w:sz w:val="22"/>
          <w:szCs w:val="22"/>
          <w:lang w:val="ru-RU"/>
        </w:rPr>
        <w:t>об</w:t>
      </w:r>
      <w:r w:rsidRPr="005970BD">
        <w:rPr>
          <w:spacing w:val="1"/>
          <w:sz w:val="22"/>
          <w:szCs w:val="22"/>
          <w:lang w:val="ru-RU"/>
        </w:rPr>
        <w:t>е</w:t>
      </w:r>
      <w:r w:rsidRPr="005970BD">
        <w:rPr>
          <w:spacing w:val="-1"/>
          <w:sz w:val="22"/>
          <w:szCs w:val="22"/>
          <w:lang w:val="ru-RU"/>
        </w:rPr>
        <w:t>з</w:t>
      </w:r>
      <w:r w:rsidRPr="005970BD">
        <w:rPr>
          <w:spacing w:val="-2"/>
          <w:sz w:val="22"/>
          <w:szCs w:val="22"/>
          <w:lang w:val="ru-RU"/>
        </w:rPr>
        <w:t>б</w:t>
      </w:r>
      <w:r w:rsidRPr="005970BD">
        <w:rPr>
          <w:spacing w:val="1"/>
          <w:sz w:val="22"/>
          <w:szCs w:val="22"/>
          <w:lang w:val="ru-RU"/>
        </w:rPr>
        <w:t>е</w:t>
      </w:r>
      <w:r w:rsidRPr="005970BD">
        <w:rPr>
          <w:spacing w:val="-1"/>
          <w:sz w:val="22"/>
          <w:szCs w:val="22"/>
          <w:lang w:val="ru-RU"/>
        </w:rPr>
        <w:t>ђ</w:t>
      </w:r>
      <w:r w:rsidRPr="005970BD">
        <w:rPr>
          <w:spacing w:val="-2"/>
          <w:sz w:val="22"/>
          <w:szCs w:val="22"/>
          <w:lang w:val="ru-RU"/>
        </w:rPr>
        <w:t>е</w:t>
      </w:r>
      <w:r w:rsidRPr="005970BD">
        <w:rPr>
          <w:spacing w:val="-1"/>
          <w:sz w:val="22"/>
          <w:szCs w:val="22"/>
          <w:lang w:val="ru-RU"/>
        </w:rPr>
        <w:t>њ</w:t>
      </w:r>
      <w:r w:rsidRPr="005970BD">
        <w:rPr>
          <w:sz w:val="22"/>
          <w:szCs w:val="22"/>
          <w:lang w:val="ru-RU"/>
        </w:rPr>
        <w:t>а,</w:t>
      </w:r>
      <w:r w:rsidRPr="005970BD">
        <w:rPr>
          <w:spacing w:val="19"/>
          <w:sz w:val="22"/>
          <w:szCs w:val="22"/>
          <w:lang w:val="ru-RU"/>
        </w:rPr>
        <w:t xml:space="preserve"> </w:t>
      </w:r>
      <w:r w:rsidRPr="005970BD">
        <w:rPr>
          <w:spacing w:val="-1"/>
          <w:sz w:val="22"/>
          <w:szCs w:val="22"/>
          <w:lang w:val="ru-RU"/>
        </w:rPr>
        <w:t>п</w:t>
      </w:r>
      <w:r w:rsidRPr="005970BD">
        <w:rPr>
          <w:spacing w:val="-2"/>
          <w:sz w:val="22"/>
          <w:szCs w:val="22"/>
          <w:lang w:val="ru-RU"/>
        </w:rPr>
        <w:t>о</w:t>
      </w:r>
      <w:r w:rsidRPr="005970BD">
        <w:rPr>
          <w:sz w:val="22"/>
          <w:szCs w:val="22"/>
          <w:lang w:val="ru-RU"/>
        </w:rPr>
        <w:t>д</w:t>
      </w:r>
      <w:r w:rsidRPr="005970BD">
        <w:rPr>
          <w:spacing w:val="20"/>
          <w:sz w:val="22"/>
          <w:szCs w:val="22"/>
          <w:lang w:val="ru-RU"/>
        </w:rPr>
        <w:t xml:space="preserve"> </w:t>
      </w:r>
      <w:r w:rsidRPr="005970BD">
        <w:rPr>
          <w:spacing w:val="-5"/>
          <w:sz w:val="22"/>
          <w:szCs w:val="22"/>
          <w:lang w:val="ru-RU"/>
        </w:rPr>
        <w:t>у</w:t>
      </w:r>
      <w:r w:rsidRPr="005970BD">
        <w:rPr>
          <w:sz w:val="22"/>
          <w:szCs w:val="22"/>
          <w:lang w:val="ru-RU"/>
        </w:rPr>
        <w:t>сло</w:t>
      </w:r>
      <w:r w:rsidRPr="005970BD">
        <w:rPr>
          <w:spacing w:val="-1"/>
          <w:sz w:val="22"/>
          <w:szCs w:val="22"/>
          <w:lang w:val="ru-RU"/>
        </w:rPr>
        <w:t>в</w:t>
      </w:r>
      <w:r w:rsidRPr="005970BD">
        <w:rPr>
          <w:spacing w:val="-2"/>
          <w:sz w:val="22"/>
          <w:szCs w:val="22"/>
          <w:lang w:val="ru-RU"/>
        </w:rPr>
        <w:t>о</w:t>
      </w:r>
      <w:r w:rsidRPr="005970BD">
        <w:rPr>
          <w:sz w:val="22"/>
          <w:szCs w:val="22"/>
          <w:lang w:val="ru-RU"/>
        </w:rPr>
        <w:t>м</w:t>
      </w:r>
    </w:p>
    <w:p w:rsidR="00C36283" w:rsidRPr="005970BD" w:rsidRDefault="00787D9C">
      <w:pPr>
        <w:spacing w:line="240" w:lineRule="exact"/>
        <w:ind w:left="100"/>
        <w:rPr>
          <w:sz w:val="22"/>
          <w:szCs w:val="22"/>
          <w:lang w:val="ru-RU"/>
        </w:rPr>
      </w:pPr>
      <w:r w:rsidRPr="005970BD">
        <w:rPr>
          <w:sz w:val="22"/>
          <w:szCs w:val="22"/>
          <w:lang w:val="ru-RU"/>
        </w:rPr>
        <w:t>да</w:t>
      </w:r>
      <w:r w:rsidRPr="005970BD">
        <w:rPr>
          <w:spacing w:val="-4"/>
          <w:sz w:val="22"/>
          <w:szCs w:val="22"/>
          <w:lang w:val="ru-RU"/>
        </w:rPr>
        <w:t xml:space="preserve"> </w:t>
      </w:r>
      <w:r w:rsidRPr="005970BD">
        <w:rPr>
          <w:spacing w:val="3"/>
          <w:sz w:val="22"/>
          <w:szCs w:val="22"/>
          <w:lang w:val="ru-RU"/>
        </w:rPr>
        <w:t>ј</w:t>
      </w:r>
      <w:r w:rsidRPr="005970BD">
        <w:rPr>
          <w:sz w:val="22"/>
          <w:szCs w:val="22"/>
          <w:lang w:val="ru-RU"/>
        </w:rPr>
        <w:t>е</w:t>
      </w:r>
      <w:r w:rsidRPr="005970BD">
        <w:rPr>
          <w:spacing w:val="1"/>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pacing w:val="-1"/>
          <w:sz w:val="22"/>
          <w:szCs w:val="22"/>
          <w:lang w:val="ru-RU"/>
        </w:rPr>
        <w:t>ђ</w:t>
      </w:r>
      <w:r w:rsidRPr="005970BD">
        <w:rPr>
          <w:sz w:val="22"/>
          <w:szCs w:val="22"/>
          <w:lang w:val="ru-RU"/>
        </w:rPr>
        <w:t xml:space="preserve">ач </w:t>
      </w:r>
      <w:r w:rsidRPr="005970BD">
        <w:rPr>
          <w:spacing w:val="-1"/>
          <w:sz w:val="22"/>
          <w:szCs w:val="22"/>
          <w:lang w:val="ru-RU"/>
        </w:rPr>
        <w:t>т</w:t>
      </w:r>
      <w:r w:rsidRPr="005970BD">
        <w:rPr>
          <w:sz w:val="22"/>
          <w:szCs w:val="22"/>
          <w:lang w:val="ru-RU"/>
        </w:rPr>
        <w:t>ра</w:t>
      </w:r>
      <w:r w:rsidRPr="005970BD">
        <w:rPr>
          <w:spacing w:val="1"/>
          <w:sz w:val="22"/>
          <w:szCs w:val="22"/>
          <w:lang w:val="ru-RU"/>
        </w:rPr>
        <w:t>ж</w:t>
      </w:r>
      <w:r w:rsidRPr="005970BD">
        <w:rPr>
          <w:sz w:val="22"/>
          <w:szCs w:val="22"/>
          <w:lang w:val="ru-RU"/>
        </w:rPr>
        <w:t xml:space="preserve">ио </w:t>
      </w:r>
      <w:r w:rsidRPr="005970BD">
        <w:rPr>
          <w:spacing w:val="-1"/>
          <w:sz w:val="22"/>
          <w:szCs w:val="22"/>
          <w:lang w:val="ru-RU"/>
        </w:rPr>
        <w:t>н</w:t>
      </w:r>
      <w:r w:rsidRPr="005970BD">
        <w:rPr>
          <w:spacing w:val="-2"/>
          <w:sz w:val="22"/>
          <w:szCs w:val="22"/>
          <w:lang w:val="ru-RU"/>
        </w:rPr>
        <w:t>а</w:t>
      </w:r>
      <w:r w:rsidRPr="005970BD">
        <w:rPr>
          <w:spacing w:val="-4"/>
          <w:sz w:val="22"/>
          <w:szCs w:val="22"/>
          <w:lang w:val="ru-RU"/>
        </w:rPr>
        <w:t>к</w:t>
      </w:r>
      <w:r w:rsidRPr="005970BD">
        <w:rPr>
          <w:sz w:val="22"/>
          <w:szCs w:val="22"/>
          <w:lang w:val="ru-RU"/>
        </w:rPr>
        <w:t>наду</w:t>
      </w:r>
      <w:r w:rsidRPr="005970BD">
        <w:rPr>
          <w:spacing w:val="-4"/>
          <w:sz w:val="22"/>
          <w:szCs w:val="22"/>
          <w:lang w:val="ru-RU"/>
        </w:rPr>
        <w:t xml:space="preserve"> </w:t>
      </w:r>
      <w:r w:rsidRPr="005970BD">
        <w:rPr>
          <w:sz w:val="22"/>
          <w:szCs w:val="22"/>
          <w:lang w:val="ru-RU"/>
        </w:rPr>
        <w:t>т</w:t>
      </w:r>
      <w:r w:rsidRPr="005970BD">
        <w:rPr>
          <w:spacing w:val="-1"/>
          <w:sz w:val="22"/>
          <w:szCs w:val="22"/>
          <w:lang w:val="ru-RU"/>
        </w:rPr>
        <w:t>и</w:t>
      </w:r>
      <w:r w:rsidRPr="005970BD">
        <w:rPr>
          <w:sz w:val="22"/>
          <w:szCs w:val="22"/>
          <w:lang w:val="ru-RU"/>
        </w:rPr>
        <w:t>х трош</w:t>
      </w:r>
      <w:r w:rsidRPr="005970BD">
        <w:rPr>
          <w:spacing w:val="1"/>
          <w:sz w:val="22"/>
          <w:szCs w:val="22"/>
          <w:lang w:val="ru-RU"/>
        </w:rPr>
        <w:t>к</w:t>
      </w:r>
      <w:r w:rsidRPr="005970BD">
        <w:rPr>
          <w:sz w:val="22"/>
          <w:szCs w:val="22"/>
          <w:lang w:val="ru-RU"/>
        </w:rPr>
        <w:t>о</w:t>
      </w:r>
      <w:r w:rsidRPr="005970BD">
        <w:rPr>
          <w:spacing w:val="-1"/>
          <w:sz w:val="22"/>
          <w:szCs w:val="22"/>
          <w:lang w:val="ru-RU"/>
        </w:rPr>
        <w:t>в</w:t>
      </w:r>
      <w:r w:rsidRPr="005970BD">
        <w:rPr>
          <w:sz w:val="22"/>
          <w:szCs w:val="22"/>
          <w:lang w:val="ru-RU"/>
        </w:rPr>
        <w:t>а</w:t>
      </w:r>
      <w:r w:rsidRPr="005970BD">
        <w:rPr>
          <w:spacing w:val="1"/>
          <w:sz w:val="22"/>
          <w:szCs w:val="22"/>
          <w:lang w:val="ru-RU"/>
        </w:rPr>
        <w:t xml:space="preserve"> </w:t>
      </w:r>
      <w:r w:rsidRPr="005970BD">
        <w:rPr>
          <w:sz w:val="22"/>
          <w:szCs w:val="22"/>
          <w:lang w:val="ru-RU"/>
        </w:rPr>
        <w:t>у</w:t>
      </w:r>
      <w:r w:rsidRPr="005970BD">
        <w:rPr>
          <w:spacing w:val="-5"/>
          <w:sz w:val="22"/>
          <w:szCs w:val="22"/>
          <w:lang w:val="ru-RU"/>
        </w:rPr>
        <w:t xml:space="preserve"> </w:t>
      </w:r>
      <w:r w:rsidRPr="005970BD">
        <w:rPr>
          <w:sz w:val="22"/>
          <w:szCs w:val="22"/>
          <w:lang w:val="ru-RU"/>
        </w:rPr>
        <w:t>с</w:t>
      </w:r>
      <w:r w:rsidRPr="005970BD">
        <w:rPr>
          <w:spacing w:val="-1"/>
          <w:sz w:val="22"/>
          <w:szCs w:val="22"/>
          <w:lang w:val="ru-RU"/>
        </w:rPr>
        <w:t>в</w:t>
      </w:r>
      <w:r w:rsidRPr="005970BD">
        <w:rPr>
          <w:spacing w:val="-2"/>
          <w:sz w:val="22"/>
          <w:szCs w:val="22"/>
          <w:lang w:val="ru-RU"/>
        </w:rPr>
        <w:t>о</w:t>
      </w:r>
      <w:r w:rsidRPr="005970BD">
        <w:rPr>
          <w:spacing w:val="1"/>
          <w:sz w:val="22"/>
          <w:szCs w:val="22"/>
          <w:lang w:val="ru-RU"/>
        </w:rPr>
        <w:t>ј</w:t>
      </w:r>
      <w:r w:rsidRPr="005970BD">
        <w:rPr>
          <w:spacing w:val="-5"/>
          <w:sz w:val="22"/>
          <w:szCs w:val="22"/>
          <w:lang w:val="ru-RU"/>
        </w:rPr>
        <w:t>о</w:t>
      </w:r>
      <w:r w:rsidRPr="005970BD">
        <w:rPr>
          <w:sz w:val="22"/>
          <w:szCs w:val="22"/>
          <w:lang w:val="ru-RU"/>
        </w:rPr>
        <w:t>ј</w:t>
      </w:r>
      <w:r w:rsidRPr="005970BD">
        <w:rPr>
          <w:spacing w:val="6"/>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5"/>
          <w:sz w:val="22"/>
          <w:szCs w:val="22"/>
          <w:lang w:val="ru-RU"/>
        </w:rPr>
        <w:t>у</w:t>
      </w:r>
      <w:r w:rsidRPr="005970BD">
        <w:rPr>
          <w:sz w:val="22"/>
          <w:szCs w:val="22"/>
          <w:lang w:val="ru-RU"/>
        </w:rPr>
        <w:t>ди.</w:t>
      </w:r>
    </w:p>
    <w:p w:rsidR="00C36283" w:rsidRPr="005970BD" w:rsidRDefault="00C36283">
      <w:pPr>
        <w:spacing w:before="1"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ind w:left="820"/>
        <w:rPr>
          <w:sz w:val="22"/>
          <w:szCs w:val="22"/>
          <w:lang w:val="ru-RU"/>
        </w:rPr>
      </w:pPr>
      <w:r w:rsidRPr="005970BD">
        <w:rPr>
          <w:b/>
          <w:i/>
          <w:spacing w:val="1"/>
          <w:sz w:val="22"/>
          <w:szCs w:val="22"/>
          <w:lang w:val="ru-RU"/>
        </w:rPr>
        <w:t>Н</w:t>
      </w:r>
      <w:r w:rsidRPr="005970BD">
        <w:rPr>
          <w:b/>
          <w:i/>
          <w:sz w:val="22"/>
          <w:szCs w:val="22"/>
          <w:lang w:val="ru-RU"/>
        </w:rPr>
        <w:t>апо</w:t>
      </w:r>
      <w:r w:rsidRPr="005970BD">
        <w:rPr>
          <w:b/>
          <w:i/>
          <w:spacing w:val="-2"/>
          <w:sz w:val="22"/>
          <w:szCs w:val="22"/>
          <w:lang w:val="ru-RU"/>
        </w:rPr>
        <w:t>м</w:t>
      </w:r>
      <w:r w:rsidRPr="005970BD">
        <w:rPr>
          <w:b/>
          <w:i/>
          <w:sz w:val="22"/>
          <w:szCs w:val="22"/>
          <w:lang w:val="ru-RU"/>
        </w:rPr>
        <w:t>ен</w:t>
      </w:r>
      <w:r w:rsidRPr="005970BD">
        <w:rPr>
          <w:b/>
          <w:i/>
          <w:spacing w:val="-2"/>
          <w:sz w:val="22"/>
          <w:szCs w:val="22"/>
          <w:lang w:val="ru-RU"/>
        </w:rPr>
        <w:t>а</w:t>
      </w:r>
      <w:r w:rsidRPr="005970BD">
        <w:rPr>
          <w:b/>
          <w:i/>
          <w:sz w:val="22"/>
          <w:szCs w:val="22"/>
          <w:lang w:val="ru-RU"/>
        </w:rPr>
        <w:t>:</w:t>
      </w:r>
      <w:r w:rsidRPr="005970BD">
        <w:rPr>
          <w:b/>
          <w:i/>
          <w:spacing w:val="1"/>
          <w:sz w:val="22"/>
          <w:szCs w:val="22"/>
          <w:lang w:val="ru-RU"/>
        </w:rPr>
        <w:t xml:space="preserve"> </w:t>
      </w:r>
      <w:r w:rsidRPr="005970BD">
        <w:rPr>
          <w:i/>
          <w:spacing w:val="1"/>
          <w:sz w:val="22"/>
          <w:szCs w:val="22"/>
          <w:lang w:val="ru-RU"/>
        </w:rPr>
        <w:t>Д</w:t>
      </w:r>
      <w:r w:rsidRPr="005970BD">
        <w:rPr>
          <w:i/>
          <w:spacing w:val="-2"/>
          <w:sz w:val="22"/>
          <w:szCs w:val="22"/>
          <w:lang w:val="ru-RU"/>
        </w:rPr>
        <w:t>ос</w:t>
      </w:r>
      <w:r w:rsidRPr="005970BD">
        <w:rPr>
          <w:i/>
          <w:spacing w:val="-1"/>
          <w:sz w:val="22"/>
          <w:szCs w:val="22"/>
          <w:lang w:val="ru-RU"/>
        </w:rPr>
        <w:t>т</w:t>
      </w:r>
      <w:r w:rsidRPr="005970BD">
        <w:rPr>
          <w:i/>
          <w:sz w:val="22"/>
          <w:szCs w:val="22"/>
          <w:lang w:val="ru-RU"/>
        </w:rPr>
        <w:t>ав</w:t>
      </w:r>
      <w:r w:rsidRPr="005970BD">
        <w:rPr>
          <w:i/>
          <w:spacing w:val="-1"/>
          <w:sz w:val="22"/>
          <w:szCs w:val="22"/>
          <w:lang w:val="ru-RU"/>
        </w:rPr>
        <w:t>љ</w:t>
      </w:r>
      <w:r w:rsidRPr="005970BD">
        <w:rPr>
          <w:i/>
          <w:spacing w:val="-2"/>
          <w:sz w:val="22"/>
          <w:szCs w:val="22"/>
          <w:lang w:val="ru-RU"/>
        </w:rPr>
        <w:t>а</w:t>
      </w:r>
      <w:r w:rsidRPr="005970BD">
        <w:rPr>
          <w:i/>
          <w:spacing w:val="-1"/>
          <w:sz w:val="22"/>
          <w:szCs w:val="22"/>
          <w:lang w:val="ru-RU"/>
        </w:rPr>
        <w:t>њ</w:t>
      </w:r>
      <w:r w:rsidRPr="005970BD">
        <w:rPr>
          <w:i/>
          <w:sz w:val="22"/>
          <w:szCs w:val="22"/>
          <w:lang w:val="ru-RU"/>
        </w:rPr>
        <w:t>е</w:t>
      </w:r>
      <w:r w:rsidRPr="005970BD">
        <w:rPr>
          <w:i/>
          <w:spacing w:val="-4"/>
          <w:sz w:val="22"/>
          <w:szCs w:val="22"/>
          <w:lang w:val="ru-RU"/>
        </w:rPr>
        <w:t xml:space="preserve"> </w:t>
      </w:r>
      <w:r w:rsidRPr="005970BD">
        <w:rPr>
          <w:i/>
          <w:sz w:val="22"/>
          <w:szCs w:val="22"/>
          <w:lang w:val="ru-RU"/>
        </w:rPr>
        <w:t>овог обр</w:t>
      </w:r>
      <w:r w:rsidRPr="005970BD">
        <w:rPr>
          <w:i/>
          <w:spacing w:val="-2"/>
          <w:sz w:val="22"/>
          <w:szCs w:val="22"/>
          <w:lang w:val="ru-RU"/>
        </w:rPr>
        <w:t>ас</w:t>
      </w:r>
      <w:r w:rsidRPr="005970BD">
        <w:rPr>
          <w:i/>
          <w:sz w:val="22"/>
          <w:szCs w:val="22"/>
          <w:lang w:val="ru-RU"/>
        </w:rPr>
        <w:t>ца</w:t>
      </w:r>
      <w:r w:rsidRPr="005970BD">
        <w:rPr>
          <w:i/>
          <w:spacing w:val="-2"/>
          <w:sz w:val="22"/>
          <w:szCs w:val="22"/>
          <w:lang w:val="ru-RU"/>
        </w:rPr>
        <w:t xml:space="preserve"> </w:t>
      </w:r>
      <w:r w:rsidRPr="005970BD">
        <w:rPr>
          <w:i/>
          <w:spacing w:val="1"/>
          <w:sz w:val="22"/>
          <w:szCs w:val="22"/>
          <w:lang w:val="ru-RU"/>
        </w:rPr>
        <w:t>н</w:t>
      </w:r>
      <w:r w:rsidRPr="005970BD">
        <w:rPr>
          <w:i/>
          <w:sz w:val="22"/>
          <w:szCs w:val="22"/>
          <w:lang w:val="ru-RU"/>
        </w:rPr>
        <w:t>и</w:t>
      </w:r>
      <w:r w:rsidRPr="005970BD">
        <w:rPr>
          <w:i/>
          <w:spacing w:val="1"/>
          <w:sz w:val="22"/>
          <w:szCs w:val="22"/>
          <w:lang w:val="ru-RU"/>
        </w:rPr>
        <w:t>ј</w:t>
      </w:r>
      <w:r w:rsidRPr="005970BD">
        <w:rPr>
          <w:i/>
          <w:sz w:val="22"/>
          <w:szCs w:val="22"/>
          <w:lang w:val="ru-RU"/>
        </w:rPr>
        <w:t>е</w:t>
      </w:r>
      <w:r w:rsidRPr="005970BD">
        <w:rPr>
          <w:i/>
          <w:spacing w:val="-2"/>
          <w:sz w:val="22"/>
          <w:szCs w:val="22"/>
          <w:lang w:val="ru-RU"/>
        </w:rPr>
        <w:t xml:space="preserve"> </w:t>
      </w:r>
      <w:r w:rsidRPr="005970BD">
        <w:rPr>
          <w:i/>
          <w:sz w:val="22"/>
          <w:szCs w:val="22"/>
          <w:lang w:val="ru-RU"/>
        </w:rPr>
        <w:t>о</w:t>
      </w:r>
      <w:r w:rsidRPr="005970BD">
        <w:rPr>
          <w:i/>
          <w:spacing w:val="-1"/>
          <w:sz w:val="22"/>
          <w:szCs w:val="22"/>
          <w:lang w:val="ru-RU"/>
        </w:rPr>
        <w:t>б</w:t>
      </w:r>
      <w:r w:rsidRPr="005970BD">
        <w:rPr>
          <w:i/>
          <w:spacing w:val="-2"/>
          <w:sz w:val="22"/>
          <w:szCs w:val="22"/>
          <w:lang w:val="ru-RU"/>
        </w:rPr>
        <w:t>а</w:t>
      </w:r>
      <w:r w:rsidRPr="005970BD">
        <w:rPr>
          <w:i/>
          <w:spacing w:val="1"/>
          <w:sz w:val="22"/>
          <w:szCs w:val="22"/>
          <w:lang w:val="ru-RU"/>
        </w:rPr>
        <w:t>в</w:t>
      </w:r>
      <w:r w:rsidRPr="005970BD">
        <w:rPr>
          <w:i/>
          <w:spacing w:val="-2"/>
          <w:sz w:val="22"/>
          <w:szCs w:val="22"/>
          <w:lang w:val="ru-RU"/>
        </w:rPr>
        <w:t>езн</w:t>
      </w:r>
      <w:r w:rsidRPr="005970BD">
        <w:rPr>
          <w:i/>
          <w:sz w:val="22"/>
          <w:szCs w:val="22"/>
          <w:lang w:val="ru-RU"/>
        </w:rPr>
        <w:t>о</w:t>
      </w: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sr-Latn-CS"/>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before="1" w:line="200" w:lineRule="exact"/>
        <w:rPr>
          <w:sz w:val="22"/>
          <w:szCs w:val="22"/>
          <w:lang w:val="ru-RU"/>
        </w:rPr>
      </w:pPr>
    </w:p>
    <w:p w:rsidR="00C36283" w:rsidRPr="005970BD" w:rsidRDefault="00787D9C">
      <w:pPr>
        <w:ind w:left="6315"/>
        <w:rPr>
          <w:sz w:val="22"/>
          <w:szCs w:val="22"/>
          <w:lang w:val="ru-RU"/>
        </w:rPr>
      </w:pPr>
      <w:r w:rsidRPr="005970BD">
        <w:rPr>
          <w:b/>
          <w:spacing w:val="-1"/>
          <w:sz w:val="22"/>
          <w:szCs w:val="22"/>
          <w:lang w:val="ru-RU"/>
        </w:rPr>
        <w:t>О</w:t>
      </w:r>
      <w:r w:rsidRPr="005970BD">
        <w:rPr>
          <w:b/>
          <w:spacing w:val="4"/>
          <w:sz w:val="22"/>
          <w:szCs w:val="22"/>
          <w:lang w:val="ru-RU"/>
        </w:rPr>
        <w:t>В</w:t>
      </w:r>
      <w:r w:rsidRPr="005970BD">
        <w:rPr>
          <w:b/>
          <w:spacing w:val="-1"/>
          <w:sz w:val="22"/>
          <w:szCs w:val="22"/>
          <w:lang w:val="ru-RU"/>
        </w:rPr>
        <w:t>ЛА</w:t>
      </w:r>
      <w:r w:rsidRPr="005970BD">
        <w:rPr>
          <w:b/>
          <w:spacing w:val="-5"/>
          <w:sz w:val="22"/>
          <w:szCs w:val="22"/>
          <w:lang w:val="ru-RU"/>
        </w:rPr>
        <w:t>Ш</w:t>
      </w:r>
      <w:r w:rsidRPr="005970BD">
        <w:rPr>
          <w:b/>
          <w:spacing w:val="1"/>
          <w:sz w:val="22"/>
          <w:szCs w:val="22"/>
          <w:lang w:val="ru-RU"/>
        </w:rPr>
        <w:t>Ћ</w:t>
      </w:r>
      <w:r w:rsidRPr="005970BD">
        <w:rPr>
          <w:b/>
          <w:spacing w:val="-1"/>
          <w:sz w:val="22"/>
          <w:szCs w:val="22"/>
          <w:lang w:val="ru-RU"/>
        </w:rPr>
        <w:t>Е</w:t>
      </w:r>
      <w:r w:rsidRPr="005970BD">
        <w:rPr>
          <w:b/>
          <w:spacing w:val="1"/>
          <w:sz w:val="22"/>
          <w:szCs w:val="22"/>
          <w:lang w:val="ru-RU"/>
        </w:rPr>
        <w:t>Н</w:t>
      </w:r>
      <w:r w:rsidRPr="005970BD">
        <w:rPr>
          <w:b/>
          <w:sz w:val="22"/>
          <w:szCs w:val="22"/>
          <w:lang w:val="ru-RU"/>
        </w:rPr>
        <w:t>О</w:t>
      </w:r>
      <w:r w:rsidRPr="005970BD">
        <w:rPr>
          <w:b/>
          <w:spacing w:val="-1"/>
          <w:sz w:val="22"/>
          <w:szCs w:val="22"/>
          <w:lang w:val="ru-RU"/>
        </w:rPr>
        <w:t xml:space="preserve"> </w:t>
      </w:r>
      <w:r w:rsidRPr="005970BD">
        <w:rPr>
          <w:b/>
          <w:spacing w:val="1"/>
          <w:sz w:val="22"/>
          <w:szCs w:val="22"/>
          <w:lang w:val="ru-RU"/>
        </w:rPr>
        <w:t>Л</w:t>
      </w:r>
      <w:r w:rsidRPr="005970BD">
        <w:rPr>
          <w:b/>
          <w:spacing w:val="-1"/>
          <w:sz w:val="22"/>
          <w:szCs w:val="22"/>
          <w:lang w:val="ru-RU"/>
        </w:rPr>
        <w:t>И</w:t>
      </w:r>
      <w:r w:rsidRPr="005970BD">
        <w:rPr>
          <w:b/>
          <w:spacing w:val="1"/>
          <w:sz w:val="22"/>
          <w:szCs w:val="22"/>
          <w:lang w:val="ru-RU"/>
        </w:rPr>
        <w:t>Ц</w:t>
      </w:r>
      <w:r w:rsidRPr="005970BD">
        <w:rPr>
          <w:b/>
          <w:sz w:val="22"/>
          <w:szCs w:val="22"/>
          <w:lang w:val="ru-RU"/>
        </w:rPr>
        <w:t>Е</w:t>
      </w:r>
    </w:p>
    <w:p w:rsidR="00C36283" w:rsidRPr="005970BD" w:rsidRDefault="00405749">
      <w:pPr>
        <w:spacing w:line="240" w:lineRule="exact"/>
        <w:ind w:left="4277"/>
        <w:rPr>
          <w:sz w:val="22"/>
          <w:szCs w:val="22"/>
          <w:lang w:val="ru-RU"/>
        </w:rPr>
        <w:sectPr w:rsidR="00C36283" w:rsidRPr="005970BD">
          <w:pgSz w:w="11920" w:h="16840"/>
          <w:pgMar w:top="980" w:right="960" w:bottom="280" w:left="1100" w:header="827" w:footer="1324" w:gutter="0"/>
          <w:cols w:space="720"/>
        </w:sectPr>
      </w:pPr>
      <w:r>
        <w:rPr>
          <w:noProof/>
          <w:sz w:val="22"/>
          <w:szCs w:val="22"/>
        </w:rPr>
        <mc:AlternateContent>
          <mc:Choice Requires="wpg">
            <w:drawing>
              <wp:anchor distT="0" distB="0" distL="114300" distR="114300" simplePos="0" relativeHeight="503310071" behindDoc="1" locked="0" layoutInCell="1" allowOverlap="1">
                <wp:simplePos x="0" y="0"/>
                <wp:positionH relativeFrom="page">
                  <wp:posOffset>4513580</wp:posOffset>
                </wp:positionH>
                <wp:positionV relativeFrom="paragraph">
                  <wp:posOffset>436880</wp:posOffset>
                </wp:positionV>
                <wp:extent cx="2114550" cy="0"/>
                <wp:effectExtent l="8255" t="8255" r="10795"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0"/>
                          <a:chOff x="7108" y="688"/>
                          <a:chExt cx="3330" cy="0"/>
                        </a:xfrm>
                      </wpg:grpSpPr>
                      <wps:wsp>
                        <wps:cNvPr id="8" name="Freeform 5"/>
                        <wps:cNvSpPr>
                          <a:spLocks/>
                        </wps:cNvSpPr>
                        <wps:spPr bwMode="auto">
                          <a:xfrm>
                            <a:off x="7108" y="688"/>
                            <a:ext cx="3330" cy="0"/>
                          </a:xfrm>
                          <a:custGeom>
                            <a:avLst/>
                            <a:gdLst>
                              <a:gd name="T0" fmla="+- 0 7108 7108"/>
                              <a:gd name="T1" fmla="*/ T0 w 3330"/>
                              <a:gd name="T2" fmla="+- 0 10438 7108"/>
                              <a:gd name="T3" fmla="*/ T2 w 3330"/>
                            </a:gdLst>
                            <a:ahLst/>
                            <a:cxnLst>
                              <a:cxn ang="0">
                                <a:pos x="T1" y="0"/>
                              </a:cxn>
                              <a:cxn ang="0">
                                <a:pos x="T3" y="0"/>
                              </a:cxn>
                            </a:cxnLst>
                            <a:rect l="0" t="0" r="r" b="b"/>
                            <a:pathLst>
                              <a:path w="3330">
                                <a:moveTo>
                                  <a:pt x="0" y="0"/>
                                </a:moveTo>
                                <a:lnTo>
                                  <a:pt x="333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34E4B4B" id="Group 4" o:spid="_x0000_s1026" style="position:absolute;margin-left:355.4pt;margin-top:34.4pt;width:166.5pt;height:0;z-index:-6409;mso-position-horizontal-relative:page" coordorigin="7108,688" coordsize="3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HKVQMAAN4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">
                <v:shape id="Freeform 5" o:spid="_x0000_s1027" style="position:absolute;left:7108;top:688;width:3330;height:0;visibility:visible;mso-wrap-style:square;v-text-anchor:top" coordsize="3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" path="m,l3330,e" filled="f" strokeweight=".20444mm">
                  <v:path arrowok="t" o:connecttype="custom" o:connectlocs="0,0;3330,0" o:connectangles="0,0"/>
                </v:shape>
                <w10:wrap anchorx="page"/>
              </v:group>
            </w:pict>
          </mc:Fallback>
        </mc:AlternateContent>
      </w:r>
      <w:r w:rsidR="00787D9C" w:rsidRPr="005970BD">
        <w:rPr>
          <w:b/>
          <w:sz w:val="22"/>
          <w:szCs w:val="22"/>
          <w:lang w:val="ru-RU"/>
        </w:rPr>
        <w:t>М.</w:t>
      </w:r>
      <w:r w:rsidR="00787D9C" w:rsidRPr="005970BD">
        <w:rPr>
          <w:b/>
          <w:spacing w:val="1"/>
          <w:sz w:val="22"/>
          <w:szCs w:val="22"/>
          <w:lang w:val="ru-RU"/>
        </w:rPr>
        <w:t>П</w:t>
      </w:r>
      <w:r w:rsidR="00787D9C" w:rsidRPr="005970BD">
        <w:rPr>
          <w:b/>
          <w:sz w:val="22"/>
          <w:szCs w:val="22"/>
          <w:lang w:val="ru-RU"/>
        </w:rPr>
        <w:t xml:space="preserve">.                                      </w:t>
      </w:r>
      <w:r w:rsidR="00787D9C" w:rsidRPr="005970BD">
        <w:rPr>
          <w:b/>
          <w:spacing w:val="47"/>
          <w:sz w:val="22"/>
          <w:szCs w:val="22"/>
          <w:lang w:val="ru-RU"/>
        </w:rPr>
        <w:t xml:space="preserve"> </w:t>
      </w:r>
      <w:r w:rsidR="00787D9C" w:rsidRPr="005970BD">
        <w:rPr>
          <w:b/>
          <w:sz w:val="22"/>
          <w:szCs w:val="22"/>
          <w:lang w:val="ru-RU"/>
        </w:rPr>
        <w:t>-</w:t>
      </w:r>
      <w:r w:rsidR="00787D9C" w:rsidRPr="005970BD">
        <w:rPr>
          <w:b/>
          <w:spacing w:val="1"/>
          <w:sz w:val="22"/>
          <w:szCs w:val="22"/>
          <w:lang w:val="ru-RU"/>
        </w:rPr>
        <w:t xml:space="preserve"> </w:t>
      </w:r>
      <w:r w:rsidR="00787D9C" w:rsidRPr="005970BD">
        <w:rPr>
          <w:b/>
          <w:sz w:val="22"/>
          <w:szCs w:val="22"/>
          <w:lang w:val="ru-RU"/>
        </w:rPr>
        <w:t>потп</w:t>
      </w:r>
      <w:r w:rsidR="00787D9C" w:rsidRPr="005970BD">
        <w:rPr>
          <w:b/>
          <w:spacing w:val="-2"/>
          <w:sz w:val="22"/>
          <w:szCs w:val="22"/>
          <w:lang w:val="ru-RU"/>
        </w:rPr>
        <w:t>и</w:t>
      </w:r>
      <w:r w:rsidR="00787D9C" w:rsidRPr="005970BD">
        <w:rPr>
          <w:b/>
          <w:sz w:val="22"/>
          <w:szCs w:val="22"/>
          <w:lang w:val="ru-RU"/>
        </w:rPr>
        <w:t>с</w:t>
      </w:r>
      <w:r w:rsidR="00787D9C" w:rsidRPr="005970BD">
        <w:rPr>
          <w:b/>
          <w:spacing w:val="1"/>
          <w:sz w:val="22"/>
          <w:szCs w:val="22"/>
          <w:lang w:val="ru-RU"/>
        </w:rPr>
        <w:t xml:space="preserve"> </w:t>
      </w:r>
      <w:r w:rsidR="00787D9C" w:rsidRPr="005970BD">
        <w:rPr>
          <w:b/>
          <w:sz w:val="22"/>
          <w:szCs w:val="22"/>
          <w:lang w:val="ru-RU"/>
        </w:rPr>
        <w:t>-</w:t>
      </w:r>
    </w:p>
    <w:p w:rsidR="00C36283" w:rsidRPr="005970BD" w:rsidRDefault="00C36283">
      <w:pPr>
        <w:spacing w:before="9" w:line="1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FF5923" w:rsidP="00FF5923">
      <w:pPr>
        <w:tabs>
          <w:tab w:val="left" w:pos="4962"/>
        </w:tabs>
        <w:spacing w:before="32" w:line="240" w:lineRule="exact"/>
        <w:ind w:left="4456" w:right="4157"/>
        <w:jc w:val="center"/>
        <w:rPr>
          <w:sz w:val="22"/>
          <w:szCs w:val="22"/>
          <w:lang w:val="sr-Cyrl-CS"/>
        </w:rPr>
      </w:pPr>
      <w:r w:rsidRPr="005970BD">
        <w:rPr>
          <w:b/>
          <w:spacing w:val="1"/>
          <w:position w:val="-1"/>
          <w:sz w:val="22"/>
          <w:szCs w:val="22"/>
        </w:rPr>
        <w:t>V</w:t>
      </w:r>
      <w:r w:rsidR="00787D9C" w:rsidRPr="005970BD">
        <w:rPr>
          <w:b/>
          <w:spacing w:val="1"/>
          <w:position w:val="-1"/>
          <w:sz w:val="22"/>
          <w:szCs w:val="22"/>
        </w:rPr>
        <w:t>I</w:t>
      </w:r>
      <w:r w:rsidRPr="005970BD">
        <w:rPr>
          <w:b/>
          <w:spacing w:val="1"/>
          <w:position w:val="-1"/>
          <w:sz w:val="22"/>
          <w:szCs w:val="22"/>
        </w:rPr>
        <w:t>II</w:t>
      </w:r>
    </w:p>
    <w:p w:rsidR="00C36283" w:rsidRPr="005970BD" w:rsidRDefault="00C36283">
      <w:pPr>
        <w:spacing w:line="200" w:lineRule="exact"/>
        <w:rPr>
          <w:sz w:val="22"/>
          <w:szCs w:val="22"/>
          <w:lang w:val="ru-RU"/>
        </w:rPr>
      </w:pPr>
    </w:p>
    <w:p w:rsidR="00C36283" w:rsidRPr="005970BD" w:rsidRDefault="00C36283">
      <w:pPr>
        <w:spacing w:before="13" w:line="260" w:lineRule="exact"/>
        <w:rPr>
          <w:sz w:val="22"/>
          <w:szCs w:val="22"/>
          <w:lang w:val="ru-RU"/>
        </w:rPr>
        <w:sectPr w:rsidR="00C36283" w:rsidRPr="005970BD" w:rsidSect="00F902B1">
          <w:footerReference w:type="default" r:id="rId22"/>
          <w:pgSz w:w="11920" w:h="16840"/>
          <w:pgMar w:top="1110" w:right="1320" w:bottom="280" w:left="1340" w:header="0" w:footer="1325" w:gutter="0"/>
          <w:cols w:space="720"/>
        </w:sectPr>
      </w:pPr>
    </w:p>
    <w:p w:rsidR="00C36283" w:rsidRPr="005970BD" w:rsidRDefault="00C36283">
      <w:pPr>
        <w:spacing w:before="9"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202E5C" w:rsidRPr="005970BD" w:rsidRDefault="00787D9C">
      <w:pPr>
        <w:spacing w:before="36" w:line="240" w:lineRule="exact"/>
        <w:ind w:left="4321" w:right="313" w:hanging="4321"/>
        <w:rPr>
          <w:sz w:val="22"/>
          <w:szCs w:val="22"/>
          <w:lang w:val="sr-Cyrl-CS"/>
        </w:rPr>
      </w:pPr>
      <w:r w:rsidRPr="005970BD">
        <w:rPr>
          <w:sz w:val="22"/>
          <w:szCs w:val="22"/>
          <w:lang w:val="ru-RU"/>
        </w:rPr>
        <w:br w:type="column"/>
      </w:r>
      <w:r w:rsidRPr="005970BD">
        <w:rPr>
          <w:sz w:val="22"/>
          <w:szCs w:val="22"/>
          <w:lang w:val="ru-RU"/>
        </w:rPr>
        <w:lastRenderedPageBreak/>
        <w:t>У с</w:t>
      </w:r>
      <w:r w:rsidRPr="005970BD">
        <w:rPr>
          <w:spacing w:val="1"/>
          <w:sz w:val="22"/>
          <w:szCs w:val="22"/>
          <w:lang w:val="ru-RU"/>
        </w:rPr>
        <w:t>к</w:t>
      </w:r>
      <w:r w:rsidRPr="005970BD">
        <w:rPr>
          <w:spacing w:val="-2"/>
          <w:sz w:val="22"/>
          <w:szCs w:val="22"/>
          <w:lang w:val="ru-RU"/>
        </w:rPr>
        <w:t>л</w:t>
      </w:r>
      <w:r w:rsidRPr="005970BD">
        <w:rPr>
          <w:sz w:val="22"/>
          <w:szCs w:val="22"/>
          <w:lang w:val="ru-RU"/>
        </w:rPr>
        <w:t>а</w:t>
      </w:r>
      <w:r w:rsidRPr="005970BD">
        <w:rPr>
          <w:spacing w:val="1"/>
          <w:sz w:val="22"/>
          <w:szCs w:val="22"/>
          <w:lang w:val="ru-RU"/>
        </w:rPr>
        <w:t>д</w:t>
      </w:r>
      <w:r w:rsidRPr="005970BD">
        <w:rPr>
          <w:sz w:val="22"/>
          <w:szCs w:val="22"/>
          <w:lang w:val="ru-RU"/>
        </w:rPr>
        <w:t>у</w:t>
      </w:r>
      <w:r w:rsidRPr="005970BD">
        <w:rPr>
          <w:spacing w:val="-2"/>
          <w:sz w:val="22"/>
          <w:szCs w:val="22"/>
          <w:lang w:val="ru-RU"/>
        </w:rPr>
        <w:t xml:space="preserve"> </w:t>
      </w:r>
      <w:r w:rsidRPr="005970BD">
        <w:rPr>
          <w:spacing w:val="3"/>
          <w:sz w:val="22"/>
          <w:szCs w:val="22"/>
          <w:lang w:val="ru-RU"/>
        </w:rPr>
        <w:t>с</w:t>
      </w:r>
      <w:r w:rsidRPr="005970BD">
        <w:rPr>
          <w:sz w:val="22"/>
          <w:szCs w:val="22"/>
          <w:lang w:val="ru-RU"/>
        </w:rPr>
        <w:t>а члан</w:t>
      </w:r>
      <w:r w:rsidRPr="005970BD">
        <w:rPr>
          <w:spacing w:val="-5"/>
          <w:sz w:val="22"/>
          <w:szCs w:val="22"/>
          <w:lang w:val="ru-RU"/>
        </w:rPr>
        <w:t>о</w:t>
      </w:r>
      <w:r w:rsidRPr="005970BD">
        <w:rPr>
          <w:sz w:val="22"/>
          <w:szCs w:val="22"/>
          <w:lang w:val="ru-RU"/>
        </w:rPr>
        <w:t>м 26.</w:t>
      </w:r>
      <w:r w:rsidRPr="005970BD">
        <w:rPr>
          <w:spacing w:val="-3"/>
          <w:sz w:val="22"/>
          <w:szCs w:val="22"/>
          <w:lang w:val="ru-RU"/>
        </w:rPr>
        <w:t xml:space="preserve"> </w:t>
      </w:r>
      <w:r w:rsidRPr="005970BD">
        <w:rPr>
          <w:sz w:val="22"/>
          <w:szCs w:val="22"/>
          <w:lang w:val="ru-RU"/>
        </w:rPr>
        <w:t>З</w:t>
      </w:r>
      <w:r w:rsidRPr="005970BD">
        <w:rPr>
          <w:spacing w:val="-2"/>
          <w:sz w:val="22"/>
          <w:szCs w:val="22"/>
          <w:lang w:val="ru-RU"/>
        </w:rPr>
        <w:t>а</w:t>
      </w:r>
      <w:r w:rsidRPr="005970BD">
        <w:rPr>
          <w:spacing w:val="-11"/>
          <w:sz w:val="22"/>
          <w:szCs w:val="22"/>
          <w:lang w:val="ru-RU"/>
        </w:rPr>
        <w:t>к</w:t>
      </w:r>
      <w:r w:rsidRPr="005970BD">
        <w:rPr>
          <w:sz w:val="22"/>
          <w:szCs w:val="22"/>
          <w:lang w:val="ru-RU"/>
        </w:rPr>
        <w:t xml:space="preserve">она, </w:t>
      </w:r>
      <w:r w:rsidRPr="005970BD">
        <w:rPr>
          <w:sz w:val="22"/>
          <w:szCs w:val="22"/>
          <w:u w:val="single" w:color="000000"/>
          <w:lang w:val="ru-RU"/>
        </w:rPr>
        <w:t xml:space="preserve">                                                                                            </w:t>
      </w:r>
      <w:r w:rsidRPr="005970BD">
        <w:rPr>
          <w:spacing w:val="3"/>
          <w:sz w:val="22"/>
          <w:szCs w:val="22"/>
          <w:u w:val="single" w:color="000000"/>
          <w:lang w:val="ru-RU"/>
        </w:rPr>
        <w:t xml:space="preserve"> </w:t>
      </w:r>
      <w:r w:rsidRPr="005970BD">
        <w:rPr>
          <w:sz w:val="22"/>
          <w:szCs w:val="22"/>
          <w:lang w:val="ru-RU"/>
        </w:rPr>
        <w:t xml:space="preserve">, </w:t>
      </w:r>
    </w:p>
    <w:p w:rsidR="00C36283" w:rsidRPr="005970BD" w:rsidRDefault="00787D9C">
      <w:pPr>
        <w:spacing w:before="36" w:line="240" w:lineRule="exact"/>
        <w:ind w:left="4321" w:right="313" w:hanging="4321"/>
        <w:rPr>
          <w:sz w:val="22"/>
          <w:szCs w:val="22"/>
          <w:lang w:val="sr-Cyrl-CS"/>
        </w:rPr>
      </w:pPr>
      <w:r w:rsidRPr="005970BD">
        <w:rPr>
          <w:spacing w:val="1"/>
          <w:sz w:val="22"/>
          <w:szCs w:val="22"/>
          <w:lang w:val="ru-RU"/>
        </w:rPr>
        <w:t>(</w:t>
      </w:r>
      <w:r w:rsidRPr="005970BD">
        <w:rPr>
          <w:sz w:val="22"/>
          <w:szCs w:val="22"/>
          <w:lang w:val="ru-RU"/>
        </w:rPr>
        <w:t>на</w:t>
      </w:r>
      <w:r w:rsidRPr="005970BD">
        <w:rPr>
          <w:spacing w:val="-4"/>
          <w:sz w:val="22"/>
          <w:szCs w:val="22"/>
          <w:lang w:val="ru-RU"/>
        </w:rPr>
        <w:t>в</w:t>
      </w:r>
      <w:r w:rsidRPr="005970BD">
        <w:rPr>
          <w:spacing w:val="5"/>
          <w:sz w:val="22"/>
          <w:szCs w:val="22"/>
          <w:lang w:val="ru-RU"/>
        </w:rPr>
        <w:t>е</w:t>
      </w:r>
      <w:r w:rsidRPr="005970BD">
        <w:rPr>
          <w:sz w:val="22"/>
          <w:szCs w:val="22"/>
          <w:lang w:val="ru-RU"/>
        </w:rPr>
        <w:t xml:space="preserve">сти </w:t>
      </w:r>
      <w:r w:rsidRPr="005970BD">
        <w:rPr>
          <w:spacing w:val="-1"/>
          <w:sz w:val="22"/>
          <w:szCs w:val="22"/>
          <w:lang w:val="ru-RU"/>
        </w:rPr>
        <w:t>н</w:t>
      </w:r>
      <w:r w:rsidRPr="005970BD">
        <w:rPr>
          <w:sz w:val="22"/>
          <w:szCs w:val="22"/>
          <w:lang w:val="ru-RU"/>
        </w:rPr>
        <w:t>аз</w:t>
      </w:r>
      <w:r w:rsidRPr="005970BD">
        <w:rPr>
          <w:spacing w:val="-1"/>
          <w:sz w:val="22"/>
          <w:szCs w:val="22"/>
          <w:lang w:val="ru-RU"/>
        </w:rPr>
        <w:t>и</w:t>
      </w:r>
      <w:r w:rsidRPr="005970BD">
        <w:rPr>
          <w:sz w:val="22"/>
          <w:szCs w:val="22"/>
          <w:lang w:val="ru-RU"/>
        </w:rPr>
        <w:t>в</w:t>
      </w:r>
      <w:r w:rsidRPr="005970BD">
        <w:rPr>
          <w:spacing w:val="-1"/>
          <w:sz w:val="22"/>
          <w:szCs w:val="22"/>
          <w:lang w:val="ru-RU"/>
        </w:rPr>
        <w:t xml:space="preserve"> </w:t>
      </w:r>
      <w:r w:rsidRPr="005970BD">
        <w:rPr>
          <w:sz w:val="22"/>
          <w:szCs w:val="22"/>
          <w:lang w:val="ru-RU"/>
        </w:rPr>
        <w:t>и адр</w:t>
      </w:r>
      <w:r w:rsidRPr="005970BD">
        <w:rPr>
          <w:spacing w:val="5"/>
          <w:sz w:val="22"/>
          <w:szCs w:val="22"/>
          <w:lang w:val="ru-RU"/>
        </w:rPr>
        <w:t>е</w:t>
      </w:r>
      <w:r w:rsidRPr="005970BD">
        <w:rPr>
          <w:spacing w:val="-2"/>
          <w:sz w:val="22"/>
          <w:szCs w:val="22"/>
          <w:lang w:val="ru-RU"/>
        </w:rPr>
        <w:t>с</w:t>
      </w:r>
      <w:r w:rsidRPr="005970BD">
        <w:rPr>
          <w:sz w:val="22"/>
          <w:szCs w:val="22"/>
          <w:lang w:val="ru-RU"/>
        </w:rPr>
        <w:t>у</w:t>
      </w:r>
      <w:r w:rsidRPr="005970BD">
        <w:rPr>
          <w:spacing w:val="-2"/>
          <w:sz w:val="22"/>
          <w:szCs w:val="22"/>
          <w:lang w:val="ru-RU"/>
        </w:rPr>
        <w:t xml:space="preserve"> </w:t>
      </w:r>
      <w:r w:rsidRPr="005970BD">
        <w:rPr>
          <w:spacing w:val="-3"/>
          <w:sz w:val="22"/>
          <w:szCs w:val="22"/>
          <w:lang w:val="ru-RU"/>
        </w:rPr>
        <w:t>п</w:t>
      </w:r>
      <w:r w:rsidRPr="005970BD">
        <w:rPr>
          <w:sz w:val="22"/>
          <w:szCs w:val="22"/>
          <w:lang w:val="ru-RU"/>
        </w:rPr>
        <w:t>он</w:t>
      </w:r>
      <w:r w:rsidRPr="005970BD">
        <w:rPr>
          <w:spacing w:val="-3"/>
          <w:sz w:val="22"/>
          <w:szCs w:val="22"/>
          <w:lang w:val="ru-RU"/>
        </w:rPr>
        <w:t>у</w:t>
      </w:r>
      <w:r w:rsidRPr="005970BD">
        <w:rPr>
          <w:spacing w:val="-1"/>
          <w:sz w:val="22"/>
          <w:szCs w:val="22"/>
          <w:lang w:val="ru-RU"/>
        </w:rPr>
        <w:t>ђ</w:t>
      </w:r>
      <w:r w:rsidRPr="005970BD">
        <w:rPr>
          <w:spacing w:val="-9"/>
          <w:sz w:val="22"/>
          <w:szCs w:val="22"/>
          <w:lang w:val="ru-RU"/>
        </w:rPr>
        <w:t>а</w:t>
      </w:r>
      <w:r w:rsidRPr="005970BD">
        <w:rPr>
          <w:spacing w:val="-1"/>
          <w:sz w:val="22"/>
          <w:szCs w:val="22"/>
          <w:lang w:val="ru-RU"/>
        </w:rPr>
        <w:t>ч</w:t>
      </w:r>
      <w:r w:rsidRPr="005970BD">
        <w:rPr>
          <w:sz w:val="22"/>
          <w:szCs w:val="22"/>
          <w:lang w:val="ru-RU"/>
        </w:rPr>
        <w:t>а)</w:t>
      </w:r>
    </w:p>
    <w:p w:rsidR="00202E5C" w:rsidRPr="005970BD" w:rsidRDefault="00202E5C">
      <w:pPr>
        <w:spacing w:before="36" w:line="240" w:lineRule="exact"/>
        <w:ind w:left="4321" w:right="313" w:hanging="4321"/>
        <w:rPr>
          <w:sz w:val="22"/>
          <w:szCs w:val="22"/>
          <w:lang w:val="sr-Cyrl-CS"/>
        </w:rPr>
      </w:pPr>
    </w:p>
    <w:p w:rsidR="00202E5C" w:rsidRPr="005970BD" w:rsidRDefault="00202E5C">
      <w:pPr>
        <w:spacing w:before="36" w:line="240" w:lineRule="exact"/>
        <w:ind w:left="4321" w:right="313" w:hanging="4321"/>
        <w:rPr>
          <w:sz w:val="22"/>
          <w:szCs w:val="22"/>
          <w:lang w:val="sr-Cyrl-CS"/>
        </w:rPr>
        <w:sectPr w:rsidR="00202E5C" w:rsidRPr="005970BD" w:rsidSect="00F902B1">
          <w:type w:val="continuous"/>
          <w:pgSz w:w="11920" w:h="16840"/>
          <w:pgMar w:top="1110" w:right="1320" w:bottom="280" w:left="1340" w:header="720" w:footer="720" w:gutter="0"/>
          <w:cols w:num="2" w:space="720" w:equalWidth="0">
            <w:col w:w="819" w:space="2"/>
            <w:col w:w="8439"/>
          </w:cols>
        </w:sectPr>
      </w:pPr>
      <w:r w:rsidRPr="005970BD">
        <w:rPr>
          <w:sz w:val="22"/>
          <w:szCs w:val="22"/>
          <w:lang w:val="sr-Cyrl-CS"/>
        </w:rPr>
        <w:t>Овлашћено лице понуђача даје :</w:t>
      </w:r>
    </w:p>
    <w:p w:rsidR="00C36283" w:rsidRPr="005970BD" w:rsidRDefault="00C36283">
      <w:pPr>
        <w:spacing w:before="4" w:line="12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787D9C">
      <w:pPr>
        <w:spacing w:before="32"/>
        <w:ind w:left="4008" w:right="4027"/>
        <w:jc w:val="center"/>
        <w:rPr>
          <w:sz w:val="22"/>
          <w:szCs w:val="22"/>
          <w:lang w:val="ru-RU"/>
        </w:rPr>
      </w:pPr>
      <w:r w:rsidRPr="005970BD">
        <w:rPr>
          <w:b/>
          <w:sz w:val="22"/>
          <w:szCs w:val="22"/>
          <w:lang w:val="ru-RU"/>
        </w:rPr>
        <w:t>И</w:t>
      </w:r>
      <w:r w:rsidRPr="005970BD">
        <w:rPr>
          <w:b/>
          <w:spacing w:val="1"/>
          <w:sz w:val="22"/>
          <w:szCs w:val="22"/>
          <w:lang w:val="ru-RU"/>
        </w:rPr>
        <w:t xml:space="preserve"> </w:t>
      </w:r>
      <w:r w:rsidRPr="005970BD">
        <w:rPr>
          <w:b/>
          <w:sz w:val="22"/>
          <w:szCs w:val="22"/>
          <w:lang w:val="ru-RU"/>
        </w:rPr>
        <w:t>З</w:t>
      </w:r>
      <w:r w:rsidRPr="005970BD">
        <w:rPr>
          <w:b/>
          <w:spacing w:val="-1"/>
          <w:sz w:val="22"/>
          <w:szCs w:val="22"/>
          <w:lang w:val="ru-RU"/>
        </w:rPr>
        <w:t xml:space="preserve"> </w:t>
      </w:r>
      <w:r w:rsidRPr="005970BD">
        <w:rPr>
          <w:b/>
          <w:sz w:val="22"/>
          <w:szCs w:val="22"/>
          <w:lang w:val="ru-RU"/>
        </w:rPr>
        <w:t>Ј А</w:t>
      </w:r>
      <w:r w:rsidRPr="005970BD">
        <w:rPr>
          <w:b/>
          <w:spacing w:val="-1"/>
          <w:sz w:val="22"/>
          <w:szCs w:val="22"/>
          <w:lang w:val="ru-RU"/>
        </w:rPr>
        <w:t xml:space="preserve"> </w:t>
      </w:r>
      <w:r w:rsidRPr="005970BD">
        <w:rPr>
          <w:b/>
          <w:sz w:val="22"/>
          <w:szCs w:val="22"/>
          <w:lang w:val="ru-RU"/>
        </w:rPr>
        <w:t>В</w:t>
      </w:r>
      <w:r w:rsidRPr="005970BD">
        <w:rPr>
          <w:b/>
          <w:spacing w:val="-1"/>
          <w:sz w:val="22"/>
          <w:szCs w:val="22"/>
          <w:lang w:val="ru-RU"/>
        </w:rPr>
        <w:t xml:space="preserve"> </w:t>
      </w:r>
      <w:r w:rsidRPr="005970BD">
        <w:rPr>
          <w:b/>
          <w:sz w:val="22"/>
          <w:szCs w:val="22"/>
          <w:lang w:val="ru-RU"/>
        </w:rPr>
        <w:t>У</w:t>
      </w:r>
    </w:p>
    <w:p w:rsidR="00C36283" w:rsidRPr="00DE4313" w:rsidRDefault="00787D9C">
      <w:pPr>
        <w:spacing w:before="1"/>
        <w:ind w:left="3189" w:right="3205"/>
        <w:jc w:val="center"/>
        <w:rPr>
          <w:sz w:val="22"/>
          <w:szCs w:val="22"/>
          <w:lang w:val="ru-RU"/>
        </w:rPr>
      </w:pPr>
      <w:r w:rsidRPr="00DE4313">
        <w:rPr>
          <w:b/>
          <w:sz w:val="22"/>
          <w:szCs w:val="22"/>
          <w:lang w:val="ru-RU"/>
        </w:rPr>
        <w:t>О</w:t>
      </w:r>
      <w:r w:rsidRPr="00DE4313">
        <w:rPr>
          <w:b/>
          <w:spacing w:val="1"/>
          <w:sz w:val="22"/>
          <w:szCs w:val="22"/>
          <w:lang w:val="ru-RU"/>
        </w:rPr>
        <w:t xml:space="preserve"> Н</w:t>
      </w:r>
      <w:r w:rsidRPr="00DE4313">
        <w:rPr>
          <w:b/>
          <w:spacing w:val="-1"/>
          <w:sz w:val="22"/>
          <w:szCs w:val="22"/>
          <w:lang w:val="ru-RU"/>
        </w:rPr>
        <w:t>Е</w:t>
      </w:r>
      <w:r w:rsidRPr="00DE4313">
        <w:rPr>
          <w:b/>
          <w:spacing w:val="1"/>
          <w:sz w:val="22"/>
          <w:szCs w:val="22"/>
          <w:lang w:val="ru-RU"/>
        </w:rPr>
        <w:t>З</w:t>
      </w:r>
      <w:r w:rsidRPr="00DE4313">
        <w:rPr>
          <w:b/>
          <w:spacing w:val="-1"/>
          <w:sz w:val="22"/>
          <w:szCs w:val="22"/>
          <w:lang w:val="ru-RU"/>
        </w:rPr>
        <w:t>АВ</w:t>
      </w:r>
      <w:r w:rsidRPr="00DE4313">
        <w:rPr>
          <w:b/>
          <w:spacing w:val="1"/>
          <w:sz w:val="22"/>
          <w:szCs w:val="22"/>
          <w:lang w:val="ru-RU"/>
        </w:rPr>
        <w:t>И</w:t>
      </w:r>
      <w:r w:rsidRPr="00DE4313">
        <w:rPr>
          <w:b/>
          <w:spacing w:val="-3"/>
          <w:sz w:val="22"/>
          <w:szCs w:val="22"/>
          <w:lang w:val="ru-RU"/>
        </w:rPr>
        <w:t>С</w:t>
      </w:r>
      <w:r w:rsidRPr="00DE4313">
        <w:rPr>
          <w:b/>
          <w:spacing w:val="1"/>
          <w:sz w:val="22"/>
          <w:szCs w:val="22"/>
          <w:lang w:val="ru-RU"/>
        </w:rPr>
        <w:t>Н</w:t>
      </w:r>
      <w:r w:rsidRPr="00DE4313">
        <w:rPr>
          <w:b/>
          <w:spacing w:val="-1"/>
          <w:sz w:val="22"/>
          <w:szCs w:val="22"/>
          <w:lang w:val="ru-RU"/>
        </w:rPr>
        <w:t>О</w:t>
      </w:r>
      <w:r w:rsidRPr="00DE4313">
        <w:rPr>
          <w:b/>
          <w:sz w:val="22"/>
          <w:szCs w:val="22"/>
          <w:lang w:val="ru-RU"/>
        </w:rPr>
        <w:t>Ј</w:t>
      </w:r>
      <w:r w:rsidRPr="00DE4313">
        <w:rPr>
          <w:b/>
          <w:spacing w:val="1"/>
          <w:sz w:val="22"/>
          <w:szCs w:val="22"/>
          <w:lang w:val="ru-RU"/>
        </w:rPr>
        <w:t xml:space="preserve"> </w:t>
      </w:r>
      <w:r w:rsidRPr="00DE4313">
        <w:rPr>
          <w:b/>
          <w:spacing w:val="-1"/>
          <w:sz w:val="22"/>
          <w:szCs w:val="22"/>
          <w:lang w:val="ru-RU"/>
        </w:rPr>
        <w:t>ПОН</w:t>
      </w:r>
      <w:r w:rsidRPr="00DE4313">
        <w:rPr>
          <w:b/>
          <w:spacing w:val="-21"/>
          <w:sz w:val="22"/>
          <w:szCs w:val="22"/>
          <w:lang w:val="ru-RU"/>
        </w:rPr>
        <w:t>У</w:t>
      </w:r>
      <w:r w:rsidRPr="00DE4313">
        <w:rPr>
          <w:b/>
          <w:spacing w:val="-3"/>
          <w:sz w:val="22"/>
          <w:szCs w:val="22"/>
          <w:lang w:val="ru-RU"/>
        </w:rPr>
        <w:t>Д</w:t>
      </w:r>
      <w:r w:rsidRPr="00DE4313">
        <w:rPr>
          <w:b/>
          <w:sz w:val="22"/>
          <w:szCs w:val="22"/>
          <w:lang w:val="ru-RU"/>
        </w:rPr>
        <w:t>И</w:t>
      </w:r>
    </w:p>
    <w:p w:rsidR="00C36283" w:rsidRPr="00DE4313" w:rsidRDefault="00C36283">
      <w:pPr>
        <w:spacing w:before="1" w:line="100" w:lineRule="exact"/>
        <w:rPr>
          <w:sz w:val="22"/>
          <w:szCs w:val="22"/>
          <w:lang w:val="ru-RU"/>
        </w:rPr>
      </w:pPr>
    </w:p>
    <w:p w:rsidR="00C36283" w:rsidRPr="00DE4313" w:rsidRDefault="00C36283">
      <w:pPr>
        <w:spacing w:line="200" w:lineRule="exact"/>
        <w:rPr>
          <w:sz w:val="22"/>
          <w:szCs w:val="22"/>
          <w:lang w:val="ru-RU"/>
        </w:rPr>
      </w:pPr>
    </w:p>
    <w:p w:rsidR="00C36283" w:rsidRPr="00DE4313" w:rsidRDefault="00C36283">
      <w:pPr>
        <w:spacing w:line="200" w:lineRule="exact"/>
        <w:rPr>
          <w:sz w:val="22"/>
          <w:szCs w:val="22"/>
          <w:lang w:val="ru-RU"/>
        </w:rPr>
      </w:pPr>
    </w:p>
    <w:p w:rsidR="00C36283" w:rsidRPr="005970BD" w:rsidRDefault="00787D9C">
      <w:pPr>
        <w:ind w:left="100" w:right="81" w:firstLine="720"/>
        <w:jc w:val="both"/>
        <w:rPr>
          <w:sz w:val="22"/>
          <w:szCs w:val="22"/>
          <w:lang w:val="ru-RU"/>
        </w:rPr>
      </w:pPr>
      <w:r w:rsidRPr="005970BD">
        <w:rPr>
          <w:spacing w:val="-1"/>
          <w:sz w:val="22"/>
          <w:szCs w:val="22"/>
          <w:lang w:val="ru-RU"/>
        </w:rPr>
        <w:t>П</w:t>
      </w:r>
      <w:r w:rsidRPr="005970BD">
        <w:rPr>
          <w:sz w:val="22"/>
          <w:szCs w:val="22"/>
          <w:lang w:val="ru-RU"/>
        </w:rPr>
        <w:t>од</w:t>
      </w:r>
      <w:r w:rsidRPr="005970BD">
        <w:rPr>
          <w:spacing w:val="3"/>
          <w:sz w:val="22"/>
          <w:szCs w:val="22"/>
          <w:lang w:val="ru-RU"/>
        </w:rPr>
        <w:t xml:space="preserve"> </w:t>
      </w:r>
      <w:r w:rsidRPr="005970BD">
        <w:rPr>
          <w:sz w:val="22"/>
          <w:szCs w:val="22"/>
          <w:lang w:val="ru-RU"/>
        </w:rPr>
        <w:t>п</w:t>
      </w:r>
      <w:r w:rsidRPr="005970BD">
        <w:rPr>
          <w:spacing w:val="-3"/>
          <w:sz w:val="22"/>
          <w:szCs w:val="22"/>
          <w:lang w:val="ru-RU"/>
        </w:rPr>
        <w:t>у</w:t>
      </w:r>
      <w:r w:rsidRPr="005970BD">
        <w:rPr>
          <w:sz w:val="22"/>
          <w:szCs w:val="22"/>
          <w:lang w:val="ru-RU"/>
        </w:rPr>
        <w:t>ном</w:t>
      </w:r>
      <w:r w:rsidRPr="005970BD">
        <w:rPr>
          <w:spacing w:val="2"/>
          <w:sz w:val="22"/>
          <w:szCs w:val="22"/>
          <w:lang w:val="ru-RU"/>
        </w:rPr>
        <w:t xml:space="preserve"> </w:t>
      </w:r>
      <w:r w:rsidRPr="005970BD">
        <w:rPr>
          <w:sz w:val="22"/>
          <w:szCs w:val="22"/>
          <w:lang w:val="ru-RU"/>
        </w:rPr>
        <w:t>ма</w:t>
      </w:r>
      <w:r w:rsidRPr="005970BD">
        <w:rPr>
          <w:spacing w:val="-1"/>
          <w:sz w:val="22"/>
          <w:szCs w:val="22"/>
          <w:lang w:val="ru-RU"/>
        </w:rPr>
        <w:t>т</w:t>
      </w:r>
      <w:r w:rsidRPr="005970BD">
        <w:rPr>
          <w:sz w:val="22"/>
          <w:szCs w:val="22"/>
          <w:lang w:val="ru-RU"/>
        </w:rPr>
        <w:t>ер</w:t>
      </w:r>
      <w:r w:rsidRPr="005970BD">
        <w:rPr>
          <w:spacing w:val="-3"/>
          <w:sz w:val="22"/>
          <w:szCs w:val="22"/>
          <w:lang w:val="ru-RU"/>
        </w:rPr>
        <w:t>и</w:t>
      </w:r>
      <w:r w:rsidRPr="005970BD">
        <w:rPr>
          <w:spacing w:val="3"/>
          <w:sz w:val="22"/>
          <w:szCs w:val="22"/>
          <w:lang w:val="ru-RU"/>
        </w:rPr>
        <w:t>ј</w:t>
      </w:r>
      <w:r w:rsidRPr="005970BD">
        <w:rPr>
          <w:sz w:val="22"/>
          <w:szCs w:val="22"/>
          <w:lang w:val="ru-RU"/>
        </w:rPr>
        <w:t>ал</w:t>
      </w:r>
      <w:r w:rsidRPr="005970BD">
        <w:rPr>
          <w:spacing w:val="-2"/>
          <w:sz w:val="22"/>
          <w:szCs w:val="22"/>
          <w:lang w:val="ru-RU"/>
        </w:rPr>
        <w:t>н</w:t>
      </w:r>
      <w:r w:rsidRPr="005970BD">
        <w:rPr>
          <w:sz w:val="22"/>
          <w:szCs w:val="22"/>
          <w:lang w:val="ru-RU"/>
        </w:rPr>
        <w:t>ом и</w:t>
      </w:r>
      <w:r w:rsidRPr="005970BD">
        <w:rPr>
          <w:spacing w:val="3"/>
          <w:sz w:val="22"/>
          <w:szCs w:val="22"/>
          <w:lang w:val="ru-RU"/>
        </w:rPr>
        <w:t xml:space="preserve"> </w:t>
      </w:r>
      <w:r w:rsidRPr="005970BD">
        <w:rPr>
          <w:sz w:val="22"/>
          <w:szCs w:val="22"/>
          <w:lang w:val="ru-RU"/>
        </w:rPr>
        <w:t>кри</w:t>
      </w:r>
      <w:r w:rsidRPr="005970BD">
        <w:rPr>
          <w:spacing w:val="-2"/>
          <w:sz w:val="22"/>
          <w:szCs w:val="22"/>
          <w:lang w:val="ru-RU"/>
        </w:rPr>
        <w:t>в</w:t>
      </w:r>
      <w:r w:rsidRPr="005970BD">
        <w:rPr>
          <w:sz w:val="22"/>
          <w:szCs w:val="22"/>
          <w:lang w:val="ru-RU"/>
        </w:rPr>
        <w:t>и</w:t>
      </w:r>
      <w:r w:rsidRPr="005970BD">
        <w:rPr>
          <w:spacing w:val="-1"/>
          <w:sz w:val="22"/>
          <w:szCs w:val="22"/>
          <w:lang w:val="ru-RU"/>
        </w:rPr>
        <w:t>ч</w:t>
      </w:r>
      <w:r w:rsidRPr="005970BD">
        <w:rPr>
          <w:sz w:val="22"/>
          <w:szCs w:val="22"/>
          <w:lang w:val="ru-RU"/>
        </w:rPr>
        <w:t>ном</w:t>
      </w:r>
      <w:r w:rsidRPr="005970BD">
        <w:rPr>
          <w:spacing w:val="2"/>
          <w:sz w:val="22"/>
          <w:szCs w:val="22"/>
          <w:lang w:val="ru-RU"/>
        </w:rPr>
        <w:t xml:space="preserve"> </w:t>
      </w:r>
      <w:r w:rsidRPr="005970BD">
        <w:rPr>
          <w:sz w:val="22"/>
          <w:szCs w:val="22"/>
          <w:lang w:val="ru-RU"/>
        </w:rPr>
        <w:t>о</w:t>
      </w:r>
      <w:r w:rsidRPr="005970BD">
        <w:rPr>
          <w:spacing w:val="3"/>
          <w:sz w:val="22"/>
          <w:szCs w:val="22"/>
          <w:lang w:val="ru-RU"/>
        </w:rPr>
        <w:t>д</w:t>
      </w:r>
      <w:r w:rsidRPr="005970BD">
        <w:rPr>
          <w:sz w:val="22"/>
          <w:szCs w:val="22"/>
          <w:lang w:val="ru-RU"/>
        </w:rPr>
        <w:t>го</w:t>
      </w:r>
      <w:r w:rsidRPr="005970BD">
        <w:rPr>
          <w:spacing w:val="-1"/>
          <w:sz w:val="22"/>
          <w:szCs w:val="22"/>
          <w:lang w:val="ru-RU"/>
        </w:rPr>
        <w:t>в</w:t>
      </w:r>
      <w:r w:rsidRPr="005970BD">
        <w:rPr>
          <w:sz w:val="22"/>
          <w:szCs w:val="22"/>
          <w:lang w:val="ru-RU"/>
        </w:rPr>
        <w:t>ор</w:t>
      </w:r>
      <w:r w:rsidRPr="005970BD">
        <w:rPr>
          <w:spacing w:val="-3"/>
          <w:sz w:val="22"/>
          <w:szCs w:val="22"/>
          <w:lang w:val="ru-RU"/>
        </w:rPr>
        <w:t>н</w:t>
      </w:r>
      <w:r w:rsidRPr="005970BD">
        <w:rPr>
          <w:sz w:val="22"/>
          <w:szCs w:val="22"/>
          <w:lang w:val="ru-RU"/>
        </w:rPr>
        <w:t>о</w:t>
      </w:r>
      <w:r w:rsidRPr="005970BD">
        <w:rPr>
          <w:spacing w:val="-2"/>
          <w:sz w:val="22"/>
          <w:szCs w:val="22"/>
          <w:lang w:val="ru-RU"/>
        </w:rPr>
        <w:t>ш</w:t>
      </w:r>
      <w:r w:rsidRPr="005970BD">
        <w:rPr>
          <w:sz w:val="22"/>
          <w:szCs w:val="22"/>
          <w:lang w:val="ru-RU"/>
        </w:rPr>
        <w:t>ћу</w:t>
      </w:r>
      <w:r w:rsidRPr="005970BD">
        <w:rPr>
          <w:spacing w:val="1"/>
          <w:sz w:val="22"/>
          <w:szCs w:val="22"/>
          <w:lang w:val="ru-RU"/>
        </w:rPr>
        <w:t xml:space="preserve"> </w:t>
      </w:r>
      <w:r w:rsidRPr="005970BD">
        <w:rPr>
          <w:b/>
          <w:spacing w:val="1"/>
          <w:sz w:val="22"/>
          <w:szCs w:val="22"/>
          <w:lang w:val="ru-RU"/>
        </w:rPr>
        <w:t>ПО</w:t>
      </w:r>
      <w:r w:rsidRPr="005970BD">
        <w:rPr>
          <w:b/>
          <w:spacing w:val="-3"/>
          <w:sz w:val="22"/>
          <w:szCs w:val="22"/>
          <w:lang w:val="ru-RU"/>
        </w:rPr>
        <w:t>Т</w:t>
      </w:r>
      <w:r w:rsidRPr="005970BD">
        <w:rPr>
          <w:b/>
          <w:spacing w:val="-1"/>
          <w:sz w:val="22"/>
          <w:szCs w:val="22"/>
          <w:lang w:val="ru-RU"/>
        </w:rPr>
        <w:t>В</w:t>
      </w:r>
      <w:r w:rsidRPr="005970BD">
        <w:rPr>
          <w:b/>
          <w:spacing w:val="2"/>
          <w:sz w:val="22"/>
          <w:szCs w:val="22"/>
          <w:lang w:val="ru-RU"/>
        </w:rPr>
        <w:t>Р</w:t>
      </w:r>
      <w:r w:rsidRPr="005970BD">
        <w:rPr>
          <w:b/>
          <w:spacing w:val="-2"/>
          <w:sz w:val="22"/>
          <w:szCs w:val="22"/>
          <w:lang w:val="ru-RU"/>
        </w:rPr>
        <w:t>Ђ</w:t>
      </w:r>
      <w:r w:rsidRPr="005970BD">
        <w:rPr>
          <w:b/>
          <w:spacing w:val="1"/>
          <w:sz w:val="22"/>
          <w:szCs w:val="22"/>
          <w:lang w:val="ru-RU"/>
        </w:rPr>
        <w:t>У</w:t>
      </w:r>
      <w:r w:rsidRPr="005970BD">
        <w:rPr>
          <w:b/>
          <w:sz w:val="22"/>
          <w:szCs w:val="22"/>
          <w:lang w:val="ru-RU"/>
        </w:rPr>
        <w:t>Ј</w:t>
      </w:r>
      <w:r w:rsidRPr="005970BD">
        <w:rPr>
          <w:b/>
          <w:spacing w:val="-1"/>
          <w:sz w:val="22"/>
          <w:szCs w:val="22"/>
          <w:lang w:val="ru-RU"/>
        </w:rPr>
        <w:t>Е</w:t>
      </w:r>
      <w:r w:rsidRPr="005970BD">
        <w:rPr>
          <w:b/>
          <w:sz w:val="22"/>
          <w:szCs w:val="22"/>
          <w:lang w:val="ru-RU"/>
        </w:rPr>
        <w:t>М</w:t>
      </w:r>
      <w:r w:rsidRPr="005970BD">
        <w:rPr>
          <w:b/>
          <w:spacing w:val="3"/>
          <w:sz w:val="22"/>
          <w:szCs w:val="22"/>
          <w:lang w:val="ru-RU"/>
        </w:rPr>
        <w:t xml:space="preserve"> </w:t>
      </w:r>
      <w:r w:rsidRPr="005970BD">
        <w:rPr>
          <w:sz w:val="22"/>
          <w:szCs w:val="22"/>
          <w:lang w:val="ru-RU"/>
        </w:rPr>
        <w:t>да</w:t>
      </w:r>
      <w:r w:rsidRPr="005970BD">
        <w:rPr>
          <w:spacing w:val="1"/>
          <w:sz w:val="22"/>
          <w:szCs w:val="22"/>
          <w:lang w:val="ru-RU"/>
        </w:rPr>
        <w:t xml:space="preserve"> </w:t>
      </w:r>
      <w:r w:rsidRPr="005970BD">
        <w:rPr>
          <w:sz w:val="22"/>
          <w:szCs w:val="22"/>
          <w:lang w:val="ru-RU"/>
        </w:rPr>
        <w:t>с</w:t>
      </w:r>
      <w:r w:rsidRPr="005970BD">
        <w:rPr>
          <w:spacing w:val="-2"/>
          <w:sz w:val="22"/>
          <w:szCs w:val="22"/>
          <w:lang w:val="ru-RU"/>
        </w:rPr>
        <w:t>а</w:t>
      </w:r>
      <w:r w:rsidRPr="005970BD">
        <w:rPr>
          <w:sz w:val="22"/>
          <w:szCs w:val="22"/>
          <w:lang w:val="ru-RU"/>
        </w:rPr>
        <w:t>м</w:t>
      </w:r>
      <w:r w:rsidRPr="005970BD">
        <w:rPr>
          <w:spacing w:val="3"/>
          <w:sz w:val="22"/>
          <w:szCs w:val="22"/>
          <w:lang w:val="ru-RU"/>
        </w:rPr>
        <w:t xml:space="preserve"> </w:t>
      </w:r>
      <w:r w:rsidRPr="005970BD">
        <w:rPr>
          <w:sz w:val="22"/>
          <w:szCs w:val="22"/>
          <w:lang w:val="ru-RU"/>
        </w:rPr>
        <w:t>по</w:t>
      </w:r>
      <w:r w:rsidRPr="005970BD">
        <w:rPr>
          <w:spacing w:val="-1"/>
          <w:sz w:val="22"/>
          <w:szCs w:val="22"/>
          <w:lang w:val="ru-RU"/>
        </w:rPr>
        <w:t>н</w:t>
      </w:r>
      <w:r w:rsidRPr="005970BD">
        <w:rPr>
          <w:spacing w:val="-2"/>
          <w:sz w:val="22"/>
          <w:szCs w:val="22"/>
          <w:lang w:val="ru-RU"/>
        </w:rPr>
        <w:t>у</w:t>
      </w:r>
      <w:r w:rsidRPr="005970BD">
        <w:rPr>
          <w:sz w:val="22"/>
          <w:szCs w:val="22"/>
          <w:lang w:val="ru-RU"/>
        </w:rPr>
        <w:t>ду</w:t>
      </w:r>
      <w:r w:rsidRPr="005970BD">
        <w:rPr>
          <w:spacing w:val="3"/>
          <w:sz w:val="22"/>
          <w:szCs w:val="22"/>
          <w:lang w:val="ru-RU"/>
        </w:rPr>
        <w:t xml:space="preserve"> </w:t>
      </w:r>
      <w:r w:rsidRPr="005970BD">
        <w:rPr>
          <w:sz w:val="22"/>
          <w:szCs w:val="22"/>
          <w:lang w:val="ru-RU"/>
        </w:rPr>
        <w:t>у пост</w:t>
      </w:r>
      <w:r w:rsidRPr="005970BD">
        <w:rPr>
          <w:spacing w:val="-3"/>
          <w:sz w:val="22"/>
          <w:szCs w:val="22"/>
          <w:lang w:val="ru-RU"/>
        </w:rPr>
        <w:t>у</w:t>
      </w:r>
      <w:r w:rsidRPr="005970BD">
        <w:rPr>
          <w:sz w:val="22"/>
          <w:szCs w:val="22"/>
          <w:lang w:val="ru-RU"/>
        </w:rPr>
        <w:t xml:space="preserve">пку </w:t>
      </w:r>
      <w:r w:rsidRPr="005970BD">
        <w:rPr>
          <w:spacing w:val="3"/>
          <w:sz w:val="22"/>
          <w:szCs w:val="22"/>
          <w:lang w:val="ru-RU"/>
        </w:rPr>
        <w:t>ј</w:t>
      </w:r>
      <w:r w:rsidRPr="005970BD">
        <w:rPr>
          <w:sz w:val="22"/>
          <w:szCs w:val="22"/>
          <w:lang w:val="ru-RU"/>
        </w:rPr>
        <w:t>ав</w:t>
      </w:r>
      <w:r w:rsidRPr="005970BD">
        <w:rPr>
          <w:spacing w:val="-1"/>
          <w:sz w:val="22"/>
          <w:szCs w:val="22"/>
          <w:lang w:val="ru-RU"/>
        </w:rPr>
        <w:t>н</w:t>
      </w:r>
      <w:r w:rsidRPr="005970BD">
        <w:rPr>
          <w:sz w:val="22"/>
          <w:szCs w:val="22"/>
          <w:lang w:val="ru-RU"/>
        </w:rPr>
        <w:t xml:space="preserve">е </w:t>
      </w:r>
      <w:r w:rsidRPr="005970BD">
        <w:rPr>
          <w:spacing w:val="2"/>
          <w:sz w:val="22"/>
          <w:szCs w:val="22"/>
          <w:lang w:val="ru-RU"/>
        </w:rPr>
        <w:t xml:space="preserve"> </w:t>
      </w:r>
      <w:r w:rsidRPr="005970BD">
        <w:rPr>
          <w:sz w:val="22"/>
          <w:szCs w:val="22"/>
          <w:lang w:val="ru-RU"/>
        </w:rPr>
        <w:t>н</w:t>
      </w:r>
      <w:r w:rsidRPr="005970BD">
        <w:rPr>
          <w:spacing w:val="-3"/>
          <w:sz w:val="22"/>
          <w:szCs w:val="22"/>
          <w:lang w:val="ru-RU"/>
        </w:rPr>
        <w:t>а</w:t>
      </w:r>
      <w:r w:rsidRPr="005970BD">
        <w:rPr>
          <w:sz w:val="22"/>
          <w:szCs w:val="22"/>
          <w:lang w:val="ru-RU"/>
        </w:rPr>
        <w:t>б</w:t>
      </w:r>
      <w:r w:rsidRPr="005970BD">
        <w:rPr>
          <w:spacing w:val="1"/>
          <w:sz w:val="22"/>
          <w:szCs w:val="22"/>
          <w:lang w:val="ru-RU"/>
        </w:rPr>
        <w:t>а</w:t>
      </w:r>
      <w:r w:rsidRPr="005970BD">
        <w:rPr>
          <w:spacing w:val="-1"/>
          <w:sz w:val="22"/>
          <w:szCs w:val="22"/>
          <w:lang w:val="ru-RU"/>
        </w:rPr>
        <w:t>в</w:t>
      </w:r>
      <w:r w:rsidRPr="005970BD">
        <w:rPr>
          <w:spacing w:val="-2"/>
          <w:sz w:val="22"/>
          <w:szCs w:val="22"/>
          <w:lang w:val="ru-RU"/>
        </w:rPr>
        <w:t>к</w:t>
      </w:r>
      <w:r w:rsidRPr="005970BD">
        <w:rPr>
          <w:sz w:val="22"/>
          <w:szCs w:val="22"/>
          <w:lang w:val="ru-RU"/>
        </w:rPr>
        <w:t xml:space="preserve">е </w:t>
      </w:r>
      <w:r w:rsidRPr="005970BD">
        <w:rPr>
          <w:spacing w:val="2"/>
          <w:sz w:val="22"/>
          <w:szCs w:val="22"/>
          <w:lang w:val="ru-RU"/>
        </w:rPr>
        <w:t xml:space="preserve"> </w:t>
      </w:r>
      <w:r w:rsidR="004A5684" w:rsidRPr="005970BD">
        <w:rPr>
          <w:spacing w:val="2"/>
          <w:sz w:val="22"/>
          <w:szCs w:val="22"/>
          <w:lang w:val="sr-Cyrl-CS"/>
        </w:rPr>
        <w:t xml:space="preserve">потрошног </w:t>
      </w:r>
      <w:r w:rsidRPr="005970BD">
        <w:rPr>
          <w:sz w:val="22"/>
          <w:szCs w:val="22"/>
          <w:lang w:val="ru-RU"/>
        </w:rPr>
        <w:t>ма</w:t>
      </w:r>
      <w:r w:rsidRPr="005970BD">
        <w:rPr>
          <w:spacing w:val="-1"/>
          <w:sz w:val="22"/>
          <w:szCs w:val="22"/>
          <w:lang w:val="ru-RU"/>
        </w:rPr>
        <w:t>т</w:t>
      </w:r>
      <w:r w:rsidRPr="005970BD">
        <w:rPr>
          <w:sz w:val="22"/>
          <w:szCs w:val="22"/>
          <w:lang w:val="ru-RU"/>
        </w:rPr>
        <w:t>ер</w:t>
      </w:r>
      <w:r w:rsidRPr="005970BD">
        <w:rPr>
          <w:spacing w:val="-3"/>
          <w:sz w:val="22"/>
          <w:szCs w:val="22"/>
          <w:lang w:val="ru-RU"/>
        </w:rPr>
        <w:t>и</w:t>
      </w:r>
      <w:r w:rsidRPr="005970BD">
        <w:rPr>
          <w:spacing w:val="1"/>
          <w:sz w:val="22"/>
          <w:szCs w:val="22"/>
          <w:lang w:val="ru-RU"/>
        </w:rPr>
        <w:t>ј</w:t>
      </w:r>
      <w:r w:rsidRPr="005970BD">
        <w:rPr>
          <w:sz w:val="22"/>
          <w:szCs w:val="22"/>
          <w:lang w:val="ru-RU"/>
        </w:rPr>
        <w:t xml:space="preserve">ала </w:t>
      </w:r>
      <w:r w:rsidRPr="005970BD">
        <w:rPr>
          <w:spacing w:val="-1"/>
          <w:sz w:val="22"/>
          <w:szCs w:val="22"/>
          <w:lang w:val="ru-RU"/>
        </w:rPr>
        <w:t>з</w:t>
      </w:r>
      <w:r w:rsidRPr="005970BD">
        <w:rPr>
          <w:sz w:val="22"/>
          <w:szCs w:val="22"/>
          <w:lang w:val="ru-RU"/>
        </w:rPr>
        <w:t>а  од</w:t>
      </w:r>
      <w:r w:rsidRPr="005970BD">
        <w:rPr>
          <w:spacing w:val="-2"/>
          <w:sz w:val="22"/>
          <w:szCs w:val="22"/>
          <w:lang w:val="ru-RU"/>
        </w:rPr>
        <w:t>р</w:t>
      </w:r>
      <w:r w:rsidRPr="005970BD">
        <w:rPr>
          <w:spacing w:val="1"/>
          <w:sz w:val="22"/>
          <w:szCs w:val="22"/>
          <w:lang w:val="ru-RU"/>
        </w:rPr>
        <w:t>ж</w:t>
      </w:r>
      <w:r w:rsidRPr="005970BD">
        <w:rPr>
          <w:sz w:val="22"/>
          <w:szCs w:val="22"/>
          <w:lang w:val="ru-RU"/>
        </w:rPr>
        <w:t>ав</w:t>
      </w:r>
      <w:r w:rsidRPr="005970BD">
        <w:rPr>
          <w:spacing w:val="-3"/>
          <w:sz w:val="22"/>
          <w:szCs w:val="22"/>
          <w:lang w:val="ru-RU"/>
        </w:rPr>
        <w:t>а</w:t>
      </w:r>
      <w:r w:rsidRPr="005970BD">
        <w:rPr>
          <w:spacing w:val="1"/>
          <w:sz w:val="22"/>
          <w:szCs w:val="22"/>
          <w:lang w:val="ru-RU"/>
        </w:rPr>
        <w:t>њ</w:t>
      </w:r>
      <w:r w:rsidRPr="005970BD">
        <w:rPr>
          <w:sz w:val="22"/>
          <w:szCs w:val="22"/>
          <w:lang w:val="ru-RU"/>
        </w:rPr>
        <w:t xml:space="preserve">е </w:t>
      </w:r>
      <w:r w:rsidRPr="005970BD">
        <w:rPr>
          <w:spacing w:val="2"/>
          <w:sz w:val="22"/>
          <w:szCs w:val="22"/>
          <w:lang w:val="ru-RU"/>
        </w:rPr>
        <w:t xml:space="preserve"> </w:t>
      </w:r>
      <w:r w:rsidRPr="005970BD">
        <w:rPr>
          <w:spacing w:val="-1"/>
          <w:sz w:val="22"/>
          <w:szCs w:val="22"/>
          <w:lang w:val="ru-RU"/>
        </w:rPr>
        <w:t>з</w:t>
      </w:r>
      <w:r w:rsidRPr="005970BD">
        <w:rPr>
          <w:sz w:val="22"/>
          <w:szCs w:val="22"/>
          <w:lang w:val="ru-RU"/>
        </w:rPr>
        <w:t>г</w:t>
      </w:r>
      <w:r w:rsidRPr="005970BD">
        <w:rPr>
          <w:spacing w:val="-2"/>
          <w:sz w:val="22"/>
          <w:szCs w:val="22"/>
          <w:lang w:val="ru-RU"/>
        </w:rPr>
        <w:t>р</w:t>
      </w:r>
      <w:r w:rsidRPr="005970BD">
        <w:rPr>
          <w:sz w:val="22"/>
          <w:szCs w:val="22"/>
          <w:lang w:val="ru-RU"/>
        </w:rPr>
        <w:t>а</w:t>
      </w:r>
      <w:r w:rsidRPr="005970BD">
        <w:rPr>
          <w:spacing w:val="1"/>
          <w:sz w:val="22"/>
          <w:szCs w:val="22"/>
          <w:lang w:val="ru-RU"/>
        </w:rPr>
        <w:t>д</w:t>
      </w:r>
      <w:r w:rsidRPr="005970BD">
        <w:rPr>
          <w:sz w:val="22"/>
          <w:szCs w:val="22"/>
          <w:lang w:val="ru-RU"/>
        </w:rPr>
        <w:t xml:space="preserve">е  </w:t>
      </w:r>
      <w:r w:rsidR="004A5684" w:rsidRPr="005970BD">
        <w:rPr>
          <w:spacing w:val="-1"/>
          <w:sz w:val="22"/>
          <w:szCs w:val="22"/>
          <w:lang w:val="sr-Cyrl-CS"/>
        </w:rPr>
        <w:t>Грађевинског</w:t>
      </w:r>
      <w:r w:rsidRPr="005970BD">
        <w:rPr>
          <w:spacing w:val="2"/>
          <w:sz w:val="22"/>
          <w:szCs w:val="22"/>
          <w:lang w:val="ru-RU"/>
        </w:rPr>
        <w:t xml:space="preserve"> </w:t>
      </w:r>
      <w:r w:rsidRPr="005970BD">
        <w:rPr>
          <w:spacing w:val="-2"/>
          <w:sz w:val="22"/>
          <w:szCs w:val="22"/>
          <w:lang w:val="ru-RU"/>
        </w:rPr>
        <w:t>ф</w:t>
      </w:r>
      <w:r w:rsidRPr="005970BD">
        <w:rPr>
          <w:sz w:val="22"/>
          <w:szCs w:val="22"/>
          <w:lang w:val="ru-RU"/>
        </w:rPr>
        <w:t>а</w:t>
      </w:r>
      <w:r w:rsidRPr="005970BD">
        <w:rPr>
          <w:spacing w:val="1"/>
          <w:sz w:val="22"/>
          <w:szCs w:val="22"/>
          <w:lang w:val="ru-RU"/>
        </w:rPr>
        <w:t>к</w:t>
      </w:r>
      <w:r w:rsidRPr="005970BD">
        <w:rPr>
          <w:spacing w:val="-2"/>
          <w:sz w:val="22"/>
          <w:szCs w:val="22"/>
          <w:lang w:val="ru-RU"/>
        </w:rPr>
        <w:t>у</w:t>
      </w:r>
      <w:r w:rsidRPr="005970BD">
        <w:rPr>
          <w:sz w:val="22"/>
          <w:szCs w:val="22"/>
          <w:lang w:val="ru-RU"/>
        </w:rPr>
        <w:t xml:space="preserve">лтета </w:t>
      </w:r>
      <w:r w:rsidRPr="005970BD">
        <w:rPr>
          <w:spacing w:val="2"/>
          <w:sz w:val="22"/>
          <w:szCs w:val="22"/>
          <w:lang w:val="ru-RU"/>
        </w:rPr>
        <w:t xml:space="preserve"> </w:t>
      </w:r>
      <w:r w:rsidRPr="005970BD">
        <w:rPr>
          <w:sz w:val="22"/>
          <w:szCs w:val="22"/>
          <w:lang w:val="ru-RU"/>
        </w:rPr>
        <w:t>у Б</w:t>
      </w:r>
      <w:r w:rsidRPr="005970BD">
        <w:rPr>
          <w:spacing w:val="1"/>
          <w:sz w:val="22"/>
          <w:szCs w:val="22"/>
          <w:lang w:val="ru-RU"/>
        </w:rPr>
        <w:t>е</w:t>
      </w:r>
      <w:r w:rsidRPr="005970BD">
        <w:rPr>
          <w:sz w:val="22"/>
          <w:szCs w:val="22"/>
          <w:lang w:val="ru-RU"/>
        </w:rPr>
        <w:t>ог</w:t>
      </w:r>
      <w:r w:rsidRPr="005970BD">
        <w:rPr>
          <w:spacing w:val="-2"/>
          <w:sz w:val="22"/>
          <w:szCs w:val="22"/>
          <w:lang w:val="ru-RU"/>
        </w:rPr>
        <w:t>р</w:t>
      </w:r>
      <w:r w:rsidRPr="005970BD">
        <w:rPr>
          <w:sz w:val="22"/>
          <w:szCs w:val="22"/>
          <w:lang w:val="ru-RU"/>
        </w:rPr>
        <w:t>а</w:t>
      </w:r>
      <w:r w:rsidRPr="005970BD">
        <w:rPr>
          <w:spacing w:val="1"/>
          <w:sz w:val="22"/>
          <w:szCs w:val="22"/>
          <w:lang w:val="ru-RU"/>
        </w:rPr>
        <w:t>д</w:t>
      </w:r>
      <w:r w:rsidRPr="005970BD">
        <w:rPr>
          <w:spacing w:val="-2"/>
          <w:sz w:val="22"/>
          <w:szCs w:val="22"/>
          <w:lang w:val="ru-RU"/>
        </w:rPr>
        <w:t>у</w:t>
      </w:r>
      <w:r w:rsidRPr="005970BD">
        <w:rPr>
          <w:sz w:val="22"/>
          <w:szCs w:val="22"/>
          <w:lang w:val="ru-RU"/>
        </w:rPr>
        <w:t>,</w:t>
      </w:r>
      <w:r w:rsidRPr="005970BD">
        <w:rPr>
          <w:spacing w:val="4"/>
          <w:sz w:val="22"/>
          <w:szCs w:val="22"/>
          <w:lang w:val="ru-RU"/>
        </w:rPr>
        <w:t xml:space="preserve"> </w:t>
      </w:r>
      <w:r w:rsidRPr="005970BD">
        <w:rPr>
          <w:b/>
          <w:sz w:val="22"/>
          <w:szCs w:val="22"/>
          <w:lang w:val="ru-RU"/>
        </w:rPr>
        <w:t>број</w:t>
      </w:r>
      <w:r w:rsidRPr="005970BD">
        <w:rPr>
          <w:b/>
          <w:spacing w:val="4"/>
          <w:sz w:val="22"/>
          <w:szCs w:val="22"/>
          <w:lang w:val="ru-RU"/>
        </w:rPr>
        <w:t xml:space="preserve"> </w:t>
      </w:r>
      <w:r w:rsidR="0057217C" w:rsidRPr="005970BD">
        <w:rPr>
          <w:b/>
          <w:sz w:val="22"/>
          <w:szCs w:val="22"/>
          <w:lang w:val="sr-Cyrl-CS"/>
        </w:rPr>
        <w:t>0</w:t>
      </w:r>
      <w:r w:rsidR="00D671CC">
        <w:rPr>
          <w:b/>
          <w:sz w:val="22"/>
          <w:szCs w:val="22"/>
          <w:lang w:val="sr-Latn-RS"/>
        </w:rPr>
        <w:t>7</w:t>
      </w:r>
      <w:r w:rsidR="0057217C" w:rsidRPr="005970BD">
        <w:rPr>
          <w:b/>
          <w:sz w:val="22"/>
          <w:szCs w:val="22"/>
          <w:lang w:val="sr-Cyrl-CS"/>
        </w:rPr>
        <w:t>/</w:t>
      </w:r>
      <w:r w:rsidR="00D671CC">
        <w:rPr>
          <w:b/>
          <w:sz w:val="22"/>
          <w:szCs w:val="22"/>
          <w:lang w:val="sr-Latn-RS"/>
        </w:rPr>
        <w:t>20</w:t>
      </w:r>
      <w:r w:rsidRPr="005970BD">
        <w:rPr>
          <w:sz w:val="22"/>
          <w:szCs w:val="22"/>
          <w:lang w:val="ru-RU"/>
        </w:rPr>
        <w:t>,</w:t>
      </w:r>
      <w:r w:rsidRPr="005970BD">
        <w:rPr>
          <w:spacing w:val="1"/>
          <w:sz w:val="22"/>
          <w:szCs w:val="22"/>
          <w:lang w:val="ru-RU"/>
        </w:rPr>
        <w:t xml:space="preserve"> </w:t>
      </w:r>
      <w:r w:rsidRPr="005970BD">
        <w:rPr>
          <w:sz w:val="22"/>
          <w:szCs w:val="22"/>
          <w:lang w:val="ru-RU"/>
        </w:rPr>
        <w:t>поднео</w:t>
      </w:r>
      <w:r w:rsidRPr="005970BD">
        <w:rPr>
          <w:spacing w:val="3"/>
          <w:sz w:val="22"/>
          <w:szCs w:val="22"/>
          <w:lang w:val="ru-RU"/>
        </w:rPr>
        <w:t xml:space="preserve"> </w:t>
      </w:r>
      <w:r w:rsidRPr="005970BD">
        <w:rPr>
          <w:sz w:val="22"/>
          <w:szCs w:val="22"/>
          <w:lang w:val="ru-RU"/>
        </w:rPr>
        <w:t>не</w:t>
      </w:r>
      <w:r w:rsidRPr="005970BD">
        <w:rPr>
          <w:spacing w:val="-1"/>
          <w:sz w:val="22"/>
          <w:szCs w:val="22"/>
          <w:lang w:val="ru-RU"/>
        </w:rPr>
        <w:t>з</w:t>
      </w:r>
      <w:r w:rsidRPr="005970BD">
        <w:rPr>
          <w:sz w:val="22"/>
          <w:szCs w:val="22"/>
          <w:lang w:val="ru-RU"/>
        </w:rPr>
        <w:t>ав</w:t>
      </w:r>
      <w:r w:rsidRPr="005970BD">
        <w:rPr>
          <w:spacing w:val="-1"/>
          <w:sz w:val="22"/>
          <w:szCs w:val="22"/>
          <w:lang w:val="ru-RU"/>
        </w:rPr>
        <w:t>и</w:t>
      </w:r>
      <w:r w:rsidRPr="005970BD">
        <w:rPr>
          <w:sz w:val="22"/>
          <w:szCs w:val="22"/>
          <w:lang w:val="ru-RU"/>
        </w:rPr>
        <w:t>сно,</w:t>
      </w:r>
      <w:r w:rsidRPr="005970BD">
        <w:rPr>
          <w:spacing w:val="1"/>
          <w:sz w:val="22"/>
          <w:szCs w:val="22"/>
          <w:lang w:val="ru-RU"/>
        </w:rPr>
        <w:t xml:space="preserve"> </w:t>
      </w:r>
      <w:r w:rsidRPr="005970BD">
        <w:rPr>
          <w:sz w:val="22"/>
          <w:szCs w:val="22"/>
          <w:lang w:val="ru-RU"/>
        </w:rPr>
        <w:t>б</w:t>
      </w:r>
      <w:r w:rsidRPr="005970BD">
        <w:rPr>
          <w:spacing w:val="-2"/>
          <w:sz w:val="22"/>
          <w:szCs w:val="22"/>
          <w:lang w:val="ru-RU"/>
        </w:rPr>
        <w:t>е</w:t>
      </w:r>
      <w:r w:rsidRPr="005970BD">
        <w:rPr>
          <w:sz w:val="22"/>
          <w:szCs w:val="22"/>
          <w:lang w:val="ru-RU"/>
        </w:rPr>
        <w:t>з</w:t>
      </w:r>
      <w:r w:rsidRPr="005970BD">
        <w:rPr>
          <w:spacing w:val="2"/>
          <w:sz w:val="22"/>
          <w:szCs w:val="22"/>
          <w:lang w:val="ru-RU"/>
        </w:rPr>
        <w:t xml:space="preserve"> </w:t>
      </w:r>
      <w:r w:rsidRPr="005970BD">
        <w:rPr>
          <w:sz w:val="22"/>
          <w:szCs w:val="22"/>
          <w:lang w:val="ru-RU"/>
        </w:rPr>
        <w:t>до</w:t>
      </w:r>
      <w:r w:rsidRPr="005970BD">
        <w:rPr>
          <w:spacing w:val="1"/>
          <w:sz w:val="22"/>
          <w:szCs w:val="22"/>
          <w:lang w:val="ru-RU"/>
        </w:rPr>
        <w:t>г</w:t>
      </w:r>
      <w:r w:rsidRPr="005970BD">
        <w:rPr>
          <w:sz w:val="22"/>
          <w:szCs w:val="22"/>
          <w:lang w:val="ru-RU"/>
        </w:rPr>
        <w:t>о</w:t>
      </w:r>
      <w:r w:rsidRPr="005970BD">
        <w:rPr>
          <w:spacing w:val="-1"/>
          <w:sz w:val="22"/>
          <w:szCs w:val="22"/>
          <w:lang w:val="ru-RU"/>
        </w:rPr>
        <w:t>в</w:t>
      </w:r>
      <w:r w:rsidRPr="005970BD">
        <w:rPr>
          <w:sz w:val="22"/>
          <w:szCs w:val="22"/>
          <w:lang w:val="ru-RU"/>
        </w:rPr>
        <w:t>ора</w:t>
      </w:r>
      <w:r w:rsidRPr="005970BD">
        <w:rPr>
          <w:spacing w:val="4"/>
          <w:sz w:val="22"/>
          <w:szCs w:val="22"/>
          <w:lang w:val="ru-RU"/>
        </w:rPr>
        <w:t xml:space="preserve"> </w:t>
      </w:r>
      <w:r w:rsidRPr="005970BD">
        <w:rPr>
          <w:spacing w:val="-2"/>
          <w:sz w:val="22"/>
          <w:szCs w:val="22"/>
          <w:lang w:val="ru-RU"/>
        </w:rPr>
        <w:t>с</w:t>
      </w:r>
      <w:r w:rsidRPr="005970BD">
        <w:rPr>
          <w:sz w:val="22"/>
          <w:szCs w:val="22"/>
          <w:lang w:val="ru-RU"/>
        </w:rPr>
        <w:t>а</w:t>
      </w:r>
      <w:r w:rsidRPr="005970BD">
        <w:rPr>
          <w:spacing w:val="4"/>
          <w:sz w:val="22"/>
          <w:szCs w:val="22"/>
          <w:lang w:val="ru-RU"/>
        </w:rPr>
        <w:t xml:space="preserve"> </w:t>
      </w:r>
      <w:r w:rsidRPr="005970BD">
        <w:rPr>
          <w:sz w:val="22"/>
          <w:szCs w:val="22"/>
          <w:lang w:val="ru-RU"/>
        </w:rPr>
        <w:t>др</w:t>
      </w:r>
      <w:r w:rsidRPr="005970BD">
        <w:rPr>
          <w:spacing w:val="-2"/>
          <w:sz w:val="22"/>
          <w:szCs w:val="22"/>
          <w:lang w:val="ru-RU"/>
        </w:rPr>
        <w:t>у</w:t>
      </w:r>
      <w:r w:rsidRPr="005970BD">
        <w:rPr>
          <w:sz w:val="22"/>
          <w:szCs w:val="22"/>
          <w:lang w:val="ru-RU"/>
        </w:rPr>
        <w:t>гим по</w:t>
      </w:r>
      <w:r w:rsidRPr="005970BD">
        <w:rPr>
          <w:spacing w:val="-1"/>
          <w:sz w:val="22"/>
          <w:szCs w:val="22"/>
          <w:lang w:val="ru-RU"/>
        </w:rPr>
        <w:t>н</w:t>
      </w:r>
      <w:r w:rsidRPr="005970BD">
        <w:rPr>
          <w:spacing w:val="-2"/>
          <w:sz w:val="22"/>
          <w:szCs w:val="22"/>
          <w:lang w:val="ru-RU"/>
        </w:rPr>
        <w:t>у</w:t>
      </w:r>
      <w:r w:rsidRPr="005970BD">
        <w:rPr>
          <w:spacing w:val="-1"/>
          <w:sz w:val="22"/>
          <w:szCs w:val="22"/>
          <w:lang w:val="ru-RU"/>
        </w:rPr>
        <w:t>ђ</w:t>
      </w:r>
      <w:r w:rsidRPr="005970BD">
        <w:rPr>
          <w:sz w:val="22"/>
          <w:szCs w:val="22"/>
          <w:lang w:val="ru-RU"/>
        </w:rPr>
        <w:t>ач</w:t>
      </w:r>
      <w:r w:rsidRPr="005970BD">
        <w:rPr>
          <w:spacing w:val="-1"/>
          <w:sz w:val="22"/>
          <w:szCs w:val="22"/>
          <w:lang w:val="ru-RU"/>
        </w:rPr>
        <w:t>и</w:t>
      </w:r>
      <w:r w:rsidRPr="005970BD">
        <w:rPr>
          <w:sz w:val="22"/>
          <w:szCs w:val="22"/>
          <w:lang w:val="ru-RU"/>
        </w:rPr>
        <w:t>ма</w:t>
      </w:r>
      <w:r w:rsidRPr="005970BD">
        <w:rPr>
          <w:spacing w:val="3"/>
          <w:sz w:val="22"/>
          <w:szCs w:val="22"/>
          <w:lang w:val="ru-RU"/>
        </w:rPr>
        <w:t xml:space="preserve"> </w:t>
      </w:r>
      <w:r w:rsidRPr="005970BD">
        <w:rPr>
          <w:sz w:val="22"/>
          <w:szCs w:val="22"/>
          <w:lang w:val="ru-RU"/>
        </w:rPr>
        <w:t xml:space="preserve">или </w:t>
      </w:r>
      <w:r w:rsidRPr="005970BD">
        <w:rPr>
          <w:spacing w:val="-1"/>
          <w:sz w:val="22"/>
          <w:szCs w:val="22"/>
          <w:lang w:val="ru-RU"/>
        </w:rPr>
        <w:t>з</w:t>
      </w:r>
      <w:r w:rsidRPr="005970BD">
        <w:rPr>
          <w:sz w:val="22"/>
          <w:szCs w:val="22"/>
          <w:lang w:val="ru-RU"/>
        </w:rPr>
        <w:t>аи</w:t>
      </w:r>
      <w:r w:rsidRPr="005970BD">
        <w:rPr>
          <w:spacing w:val="-1"/>
          <w:sz w:val="22"/>
          <w:szCs w:val="22"/>
          <w:lang w:val="ru-RU"/>
        </w:rPr>
        <w:t>н</w:t>
      </w:r>
      <w:r w:rsidRPr="005970BD">
        <w:rPr>
          <w:sz w:val="22"/>
          <w:szCs w:val="22"/>
          <w:lang w:val="ru-RU"/>
        </w:rPr>
        <w:t>тересован</w:t>
      </w:r>
      <w:r w:rsidRPr="005970BD">
        <w:rPr>
          <w:spacing w:val="-1"/>
          <w:sz w:val="22"/>
          <w:szCs w:val="22"/>
          <w:lang w:val="ru-RU"/>
        </w:rPr>
        <w:t>и</w:t>
      </w:r>
      <w:r w:rsidRPr="005970BD">
        <w:rPr>
          <w:sz w:val="22"/>
          <w:szCs w:val="22"/>
          <w:lang w:val="ru-RU"/>
        </w:rPr>
        <w:t>м л</w:t>
      </w:r>
      <w:r w:rsidRPr="005970BD">
        <w:rPr>
          <w:spacing w:val="-1"/>
          <w:sz w:val="22"/>
          <w:szCs w:val="22"/>
          <w:lang w:val="ru-RU"/>
        </w:rPr>
        <w:t>и</w:t>
      </w:r>
      <w:r w:rsidRPr="005970BD">
        <w:rPr>
          <w:sz w:val="22"/>
          <w:szCs w:val="22"/>
          <w:lang w:val="ru-RU"/>
        </w:rPr>
        <w:t>ц</w:t>
      </w:r>
      <w:r w:rsidRPr="005970BD">
        <w:rPr>
          <w:spacing w:val="-1"/>
          <w:sz w:val="22"/>
          <w:szCs w:val="22"/>
          <w:lang w:val="ru-RU"/>
        </w:rPr>
        <w:t>и</w:t>
      </w:r>
      <w:r w:rsidRPr="005970BD">
        <w:rPr>
          <w:spacing w:val="-3"/>
          <w:sz w:val="22"/>
          <w:szCs w:val="22"/>
          <w:lang w:val="ru-RU"/>
        </w:rPr>
        <w:t>м</w:t>
      </w:r>
      <w:r w:rsidRPr="005970BD">
        <w:rPr>
          <w:sz w:val="22"/>
          <w:szCs w:val="22"/>
          <w:lang w:val="ru-RU"/>
        </w:rPr>
        <w:t>а.</w:t>
      </w:r>
    </w:p>
    <w:p w:rsidR="00C36283" w:rsidRPr="005970BD" w:rsidRDefault="00C36283">
      <w:pPr>
        <w:spacing w:before="1" w:line="18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405749">
      <w:pPr>
        <w:spacing w:line="240" w:lineRule="exact"/>
        <w:ind w:left="4025" w:right="892" w:firstLine="2036"/>
        <w:rPr>
          <w:sz w:val="22"/>
          <w:szCs w:val="22"/>
          <w:lang w:val="ru-RU"/>
        </w:rPr>
      </w:pPr>
      <w:r>
        <w:rPr>
          <w:noProof/>
          <w:sz w:val="22"/>
          <w:szCs w:val="22"/>
        </w:rPr>
        <mc:AlternateContent>
          <mc:Choice Requires="wpg">
            <w:drawing>
              <wp:anchor distT="0" distB="0" distL="114300" distR="114300" simplePos="0" relativeHeight="503310072" behindDoc="1" locked="0" layoutInCell="1" allowOverlap="1">
                <wp:simplePos x="0" y="0"/>
                <wp:positionH relativeFrom="page">
                  <wp:posOffset>4353560</wp:posOffset>
                </wp:positionH>
                <wp:positionV relativeFrom="paragraph">
                  <wp:posOffset>597535</wp:posOffset>
                </wp:positionV>
                <wp:extent cx="2117090" cy="0"/>
                <wp:effectExtent l="10160" t="8255" r="6350" b="107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0"/>
                          <a:chOff x="6856" y="941"/>
                          <a:chExt cx="3334" cy="0"/>
                        </a:xfrm>
                      </wpg:grpSpPr>
                      <wps:wsp>
                        <wps:cNvPr id="6" name="Freeform 3"/>
                        <wps:cNvSpPr>
                          <a:spLocks/>
                        </wps:cNvSpPr>
                        <wps:spPr bwMode="auto">
                          <a:xfrm>
                            <a:off x="6856" y="941"/>
                            <a:ext cx="3334" cy="0"/>
                          </a:xfrm>
                          <a:custGeom>
                            <a:avLst/>
                            <a:gdLst>
                              <a:gd name="T0" fmla="+- 0 6856 6856"/>
                              <a:gd name="T1" fmla="*/ T0 w 3334"/>
                              <a:gd name="T2" fmla="+- 0 10190 6856"/>
                              <a:gd name="T3" fmla="*/ T2 w 3334"/>
                            </a:gdLst>
                            <a:ahLst/>
                            <a:cxnLst>
                              <a:cxn ang="0">
                                <a:pos x="T1" y="0"/>
                              </a:cxn>
                              <a:cxn ang="0">
                                <a:pos x="T3" y="0"/>
                              </a:cxn>
                            </a:cxnLst>
                            <a:rect l="0" t="0" r="r" b="b"/>
                            <a:pathLst>
                              <a:path w="3334">
                                <a:moveTo>
                                  <a:pt x="0" y="0"/>
                                </a:moveTo>
                                <a:lnTo>
                                  <a:pt x="33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3CE45E2" id="Group 2" o:spid="_x0000_s1026" style="position:absolute;margin-left:342.8pt;margin-top:47.05pt;width:166.7pt;height:0;z-index:-6408;mso-position-horizontal-relative:page" coordorigin="6856,941" coordsize="3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">
                <v:shape id="Freeform 3" o:spid="_x0000_s1027" style="position:absolute;left:6856;top:941;width:3334;height:0;visibility:visible;mso-wrap-style:square;v-text-anchor:top" coordsize="3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" path="m,l3334,e" filled="f" strokeweight=".58pt">
                  <v:path arrowok="t" o:connecttype="custom" o:connectlocs="0,0;3334,0" o:connectangles="0,0"/>
                </v:shape>
                <w10:wrap anchorx="page"/>
              </v:group>
            </w:pict>
          </mc:Fallback>
        </mc:AlternateContent>
      </w:r>
      <w:r w:rsidR="00787D9C" w:rsidRPr="005970BD">
        <w:rPr>
          <w:b/>
          <w:spacing w:val="-1"/>
          <w:sz w:val="22"/>
          <w:szCs w:val="22"/>
          <w:lang w:val="ru-RU"/>
        </w:rPr>
        <w:t>О</w:t>
      </w:r>
      <w:r w:rsidR="00787D9C" w:rsidRPr="005970BD">
        <w:rPr>
          <w:b/>
          <w:spacing w:val="1"/>
          <w:sz w:val="22"/>
          <w:szCs w:val="22"/>
          <w:lang w:val="ru-RU"/>
        </w:rPr>
        <w:t>ВЛ</w:t>
      </w:r>
      <w:r w:rsidR="00787D9C" w:rsidRPr="005970BD">
        <w:rPr>
          <w:b/>
          <w:spacing w:val="-1"/>
          <w:sz w:val="22"/>
          <w:szCs w:val="22"/>
          <w:lang w:val="ru-RU"/>
        </w:rPr>
        <w:t>А</w:t>
      </w:r>
      <w:r w:rsidR="00787D9C" w:rsidRPr="005970BD">
        <w:rPr>
          <w:b/>
          <w:spacing w:val="-5"/>
          <w:sz w:val="22"/>
          <w:szCs w:val="22"/>
          <w:lang w:val="ru-RU"/>
        </w:rPr>
        <w:t>Ш</w:t>
      </w:r>
      <w:r w:rsidR="00787D9C" w:rsidRPr="005970BD">
        <w:rPr>
          <w:b/>
          <w:spacing w:val="1"/>
          <w:sz w:val="22"/>
          <w:szCs w:val="22"/>
          <w:lang w:val="ru-RU"/>
        </w:rPr>
        <w:t>Ћ</w:t>
      </w:r>
      <w:r w:rsidR="00787D9C" w:rsidRPr="005970BD">
        <w:rPr>
          <w:b/>
          <w:spacing w:val="-1"/>
          <w:sz w:val="22"/>
          <w:szCs w:val="22"/>
          <w:lang w:val="ru-RU"/>
        </w:rPr>
        <w:t>Е</w:t>
      </w:r>
      <w:r w:rsidR="00787D9C" w:rsidRPr="005970BD">
        <w:rPr>
          <w:b/>
          <w:spacing w:val="1"/>
          <w:sz w:val="22"/>
          <w:szCs w:val="22"/>
          <w:lang w:val="ru-RU"/>
        </w:rPr>
        <w:t>Н</w:t>
      </w:r>
      <w:r w:rsidR="00787D9C" w:rsidRPr="005970BD">
        <w:rPr>
          <w:b/>
          <w:sz w:val="22"/>
          <w:szCs w:val="22"/>
          <w:lang w:val="ru-RU"/>
        </w:rPr>
        <w:t>О</w:t>
      </w:r>
      <w:r w:rsidR="00787D9C" w:rsidRPr="005970BD">
        <w:rPr>
          <w:b/>
          <w:spacing w:val="-1"/>
          <w:sz w:val="22"/>
          <w:szCs w:val="22"/>
          <w:lang w:val="ru-RU"/>
        </w:rPr>
        <w:t xml:space="preserve"> Л</w:t>
      </w:r>
      <w:r w:rsidR="00787D9C" w:rsidRPr="005970BD">
        <w:rPr>
          <w:b/>
          <w:spacing w:val="1"/>
          <w:sz w:val="22"/>
          <w:szCs w:val="22"/>
          <w:lang w:val="ru-RU"/>
        </w:rPr>
        <w:t>ИЦ</w:t>
      </w:r>
      <w:r w:rsidR="00787D9C" w:rsidRPr="005970BD">
        <w:rPr>
          <w:b/>
          <w:sz w:val="22"/>
          <w:szCs w:val="22"/>
          <w:lang w:val="ru-RU"/>
        </w:rPr>
        <w:t>Е М.</w:t>
      </w:r>
      <w:r w:rsidR="00787D9C" w:rsidRPr="005970BD">
        <w:rPr>
          <w:b/>
          <w:spacing w:val="1"/>
          <w:sz w:val="22"/>
          <w:szCs w:val="22"/>
          <w:lang w:val="ru-RU"/>
        </w:rPr>
        <w:t>П</w:t>
      </w:r>
      <w:r w:rsidR="00787D9C" w:rsidRPr="005970BD">
        <w:rPr>
          <w:b/>
          <w:sz w:val="22"/>
          <w:szCs w:val="22"/>
          <w:lang w:val="ru-RU"/>
        </w:rPr>
        <w:t xml:space="preserve">.                                      </w:t>
      </w:r>
      <w:r w:rsidR="00787D9C" w:rsidRPr="005970BD">
        <w:rPr>
          <w:b/>
          <w:spacing w:val="52"/>
          <w:sz w:val="22"/>
          <w:szCs w:val="22"/>
          <w:lang w:val="ru-RU"/>
        </w:rPr>
        <w:t xml:space="preserve"> </w:t>
      </w:r>
      <w:r w:rsidR="00787D9C" w:rsidRPr="005970BD">
        <w:rPr>
          <w:b/>
          <w:sz w:val="22"/>
          <w:szCs w:val="22"/>
          <w:lang w:val="ru-RU"/>
        </w:rPr>
        <w:t>-</w:t>
      </w:r>
      <w:r w:rsidR="00787D9C" w:rsidRPr="005970BD">
        <w:rPr>
          <w:b/>
          <w:spacing w:val="1"/>
          <w:sz w:val="22"/>
          <w:szCs w:val="22"/>
          <w:lang w:val="ru-RU"/>
        </w:rPr>
        <w:t xml:space="preserve"> </w:t>
      </w:r>
      <w:r w:rsidR="00787D9C" w:rsidRPr="005970BD">
        <w:rPr>
          <w:b/>
          <w:sz w:val="22"/>
          <w:szCs w:val="22"/>
          <w:lang w:val="ru-RU"/>
        </w:rPr>
        <w:t>потп</w:t>
      </w:r>
      <w:r w:rsidR="00787D9C" w:rsidRPr="005970BD">
        <w:rPr>
          <w:b/>
          <w:spacing w:val="-3"/>
          <w:sz w:val="22"/>
          <w:szCs w:val="22"/>
          <w:lang w:val="ru-RU"/>
        </w:rPr>
        <w:t>и</w:t>
      </w:r>
      <w:r w:rsidR="00787D9C" w:rsidRPr="005970BD">
        <w:rPr>
          <w:b/>
          <w:sz w:val="22"/>
          <w:szCs w:val="22"/>
          <w:lang w:val="ru-RU"/>
        </w:rPr>
        <w:t>с</w:t>
      </w:r>
      <w:r w:rsidR="00787D9C" w:rsidRPr="005970BD">
        <w:rPr>
          <w:b/>
          <w:spacing w:val="1"/>
          <w:sz w:val="22"/>
          <w:szCs w:val="22"/>
          <w:lang w:val="ru-RU"/>
        </w:rPr>
        <w:t xml:space="preserve"> </w:t>
      </w:r>
      <w:r w:rsidR="00787D9C" w:rsidRPr="005970BD">
        <w:rPr>
          <w:b/>
          <w:sz w:val="22"/>
          <w:szCs w:val="22"/>
          <w:lang w:val="ru-RU"/>
        </w:rPr>
        <w:t>-</w:t>
      </w: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line="200" w:lineRule="exact"/>
        <w:rPr>
          <w:sz w:val="22"/>
          <w:szCs w:val="22"/>
          <w:lang w:val="ru-RU"/>
        </w:rPr>
      </w:pPr>
    </w:p>
    <w:p w:rsidR="00C36283" w:rsidRPr="005970BD" w:rsidRDefault="00C36283">
      <w:pPr>
        <w:spacing w:before="14" w:line="200" w:lineRule="exact"/>
        <w:rPr>
          <w:sz w:val="22"/>
          <w:szCs w:val="22"/>
          <w:lang w:val="ru-RU"/>
        </w:rPr>
      </w:pPr>
    </w:p>
    <w:p w:rsidR="00C36283" w:rsidRPr="005970BD" w:rsidRDefault="00787D9C">
      <w:pPr>
        <w:spacing w:before="32"/>
        <w:ind w:left="100" w:right="81"/>
        <w:rPr>
          <w:sz w:val="22"/>
          <w:szCs w:val="22"/>
          <w:lang w:val="ru-RU"/>
        </w:rPr>
      </w:pPr>
      <w:r w:rsidRPr="005970BD">
        <w:rPr>
          <w:b/>
          <w:sz w:val="22"/>
          <w:szCs w:val="22"/>
          <w:u w:val="thick" w:color="000000"/>
          <w:lang w:val="ru-RU"/>
        </w:rPr>
        <w:t xml:space="preserve"> Ук</w:t>
      </w:r>
      <w:r w:rsidRPr="005970BD">
        <w:rPr>
          <w:b/>
          <w:spacing w:val="-2"/>
          <w:sz w:val="22"/>
          <w:szCs w:val="22"/>
          <w:u w:val="thick" w:color="000000"/>
          <w:lang w:val="ru-RU"/>
        </w:rPr>
        <w:t>о</w:t>
      </w:r>
      <w:r w:rsidRPr="005970BD">
        <w:rPr>
          <w:b/>
          <w:sz w:val="22"/>
          <w:szCs w:val="22"/>
          <w:u w:val="thick" w:color="000000"/>
          <w:lang w:val="ru-RU"/>
        </w:rPr>
        <w:t xml:space="preserve">лико  </w:t>
      </w:r>
      <w:r w:rsidRPr="005970BD">
        <w:rPr>
          <w:b/>
          <w:spacing w:val="46"/>
          <w:sz w:val="22"/>
          <w:szCs w:val="22"/>
          <w:u w:val="thick" w:color="000000"/>
          <w:lang w:val="ru-RU"/>
        </w:rPr>
        <w:t xml:space="preserve"> </w:t>
      </w:r>
      <w:r w:rsidRPr="005970BD">
        <w:rPr>
          <w:b/>
          <w:sz w:val="22"/>
          <w:szCs w:val="22"/>
          <w:u w:val="thick" w:color="000000"/>
          <w:lang w:val="ru-RU"/>
        </w:rPr>
        <w:t>пон</w:t>
      </w:r>
      <w:r w:rsidRPr="005970BD">
        <w:rPr>
          <w:b/>
          <w:spacing w:val="-2"/>
          <w:sz w:val="22"/>
          <w:szCs w:val="22"/>
          <w:u w:val="thick" w:color="000000"/>
          <w:lang w:val="ru-RU"/>
        </w:rPr>
        <w:t>у</w:t>
      </w:r>
      <w:r w:rsidRPr="005970BD">
        <w:rPr>
          <w:b/>
          <w:sz w:val="22"/>
          <w:szCs w:val="22"/>
          <w:u w:val="thick" w:color="000000"/>
          <w:lang w:val="ru-RU"/>
        </w:rPr>
        <w:t xml:space="preserve">ду  </w:t>
      </w:r>
      <w:r w:rsidRPr="005970BD">
        <w:rPr>
          <w:b/>
          <w:spacing w:val="46"/>
          <w:sz w:val="22"/>
          <w:szCs w:val="22"/>
          <w:u w:val="thick" w:color="000000"/>
          <w:lang w:val="ru-RU"/>
        </w:rPr>
        <w:t xml:space="preserve"> </w:t>
      </w:r>
      <w:r w:rsidRPr="005970BD">
        <w:rPr>
          <w:b/>
          <w:sz w:val="22"/>
          <w:szCs w:val="22"/>
          <w:u w:val="thick" w:color="000000"/>
          <w:lang w:val="ru-RU"/>
        </w:rPr>
        <w:t>п</w:t>
      </w:r>
      <w:r w:rsidRPr="005970BD">
        <w:rPr>
          <w:b/>
          <w:spacing w:val="-2"/>
          <w:sz w:val="22"/>
          <w:szCs w:val="22"/>
          <w:u w:val="thick" w:color="000000"/>
          <w:lang w:val="ru-RU"/>
        </w:rPr>
        <w:t>о</w:t>
      </w:r>
      <w:r w:rsidRPr="005970BD">
        <w:rPr>
          <w:b/>
          <w:sz w:val="22"/>
          <w:szCs w:val="22"/>
          <w:u w:val="thick" w:color="000000"/>
          <w:lang w:val="ru-RU"/>
        </w:rPr>
        <w:t>д</w:t>
      </w:r>
      <w:r w:rsidRPr="005970BD">
        <w:rPr>
          <w:b/>
          <w:spacing w:val="-2"/>
          <w:sz w:val="22"/>
          <w:szCs w:val="22"/>
          <w:u w:val="thick" w:color="000000"/>
          <w:lang w:val="ru-RU"/>
        </w:rPr>
        <w:t>н</w:t>
      </w:r>
      <w:r w:rsidRPr="005970BD">
        <w:rPr>
          <w:b/>
          <w:sz w:val="22"/>
          <w:szCs w:val="22"/>
          <w:u w:val="thick" w:color="000000"/>
          <w:lang w:val="ru-RU"/>
        </w:rPr>
        <w:t xml:space="preserve">оси  </w:t>
      </w:r>
      <w:r w:rsidRPr="005970BD">
        <w:rPr>
          <w:b/>
          <w:spacing w:val="46"/>
          <w:sz w:val="22"/>
          <w:szCs w:val="22"/>
          <w:u w:val="thick" w:color="000000"/>
          <w:lang w:val="ru-RU"/>
        </w:rPr>
        <w:t xml:space="preserve"> </w:t>
      </w:r>
      <w:r w:rsidRPr="005970BD">
        <w:rPr>
          <w:b/>
          <w:sz w:val="22"/>
          <w:szCs w:val="22"/>
          <w:u w:val="thick" w:color="000000"/>
          <w:lang w:val="ru-RU"/>
        </w:rPr>
        <w:t xml:space="preserve">група  </w:t>
      </w:r>
      <w:r w:rsidRPr="005970BD">
        <w:rPr>
          <w:b/>
          <w:spacing w:val="46"/>
          <w:sz w:val="22"/>
          <w:szCs w:val="22"/>
          <w:u w:val="thick" w:color="000000"/>
          <w:lang w:val="ru-RU"/>
        </w:rPr>
        <w:t xml:space="preserve"> </w:t>
      </w:r>
      <w:r w:rsidRPr="005970BD">
        <w:rPr>
          <w:b/>
          <w:sz w:val="22"/>
          <w:szCs w:val="22"/>
          <w:u w:val="thick" w:color="000000"/>
          <w:lang w:val="ru-RU"/>
        </w:rPr>
        <w:t>по</w:t>
      </w:r>
      <w:r w:rsidRPr="005970BD">
        <w:rPr>
          <w:b/>
          <w:spacing w:val="-2"/>
          <w:sz w:val="22"/>
          <w:szCs w:val="22"/>
          <w:u w:val="thick" w:color="000000"/>
          <w:lang w:val="ru-RU"/>
        </w:rPr>
        <w:t>н</w:t>
      </w:r>
      <w:r w:rsidRPr="005970BD">
        <w:rPr>
          <w:b/>
          <w:sz w:val="22"/>
          <w:szCs w:val="22"/>
          <w:u w:val="thick" w:color="000000"/>
          <w:lang w:val="ru-RU"/>
        </w:rPr>
        <w:t>у</w:t>
      </w:r>
      <w:r w:rsidRPr="005970BD">
        <w:rPr>
          <w:b/>
          <w:spacing w:val="-1"/>
          <w:sz w:val="22"/>
          <w:szCs w:val="22"/>
          <w:u w:val="thick" w:color="000000"/>
          <w:lang w:val="ru-RU"/>
        </w:rPr>
        <w:t>ђ</w:t>
      </w:r>
      <w:r w:rsidRPr="005970BD">
        <w:rPr>
          <w:b/>
          <w:sz w:val="22"/>
          <w:szCs w:val="22"/>
          <w:u w:val="thick" w:color="000000"/>
          <w:lang w:val="ru-RU"/>
        </w:rPr>
        <w:t xml:space="preserve">ача, </w:t>
      </w:r>
      <w:r w:rsidRPr="005970BD">
        <w:rPr>
          <w:b/>
          <w:sz w:val="22"/>
          <w:szCs w:val="22"/>
          <w:lang w:val="ru-RU"/>
        </w:rPr>
        <w:t xml:space="preserve"> </w:t>
      </w:r>
      <w:r w:rsidRPr="005970BD">
        <w:rPr>
          <w:b/>
          <w:spacing w:val="44"/>
          <w:sz w:val="22"/>
          <w:szCs w:val="22"/>
          <w:lang w:val="ru-RU"/>
        </w:rPr>
        <w:t xml:space="preserve"> </w:t>
      </w:r>
      <w:r w:rsidRPr="005970BD">
        <w:rPr>
          <w:i/>
          <w:spacing w:val="-1"/>
          <w:sz w:val="22"/>
          <w:szCs w:val="22"/>
          <w:lang w:val="ru-RU"/>
        </w:rPr>
        <w:t>И</w:t>
      </w:r>
      <w:r w:rsidRPr="005970BD">
        <w:rPr>
          <w:i/>
          <w:sz w:val="22"/>
          <w:szCs w:val="22"/>
          <w:lang w:val="ru-RU"/>
        </w:rPr>
        <w:t>з</w:t>
      </w:r>
      <w:r w:rsidRPr="005970BD">
        <w:rPr>
          <w:i/>
          <w:spacing w:val="1"/>
          <w:sz w:val="22"/>
          <w:szCs w:val="22"/>
          <w:lang w:val="ru-RU"/>
        </w:rPr>
        <w:t>ј</w:t>
      </w:r>
      <w:r w:rsidRPr="005970BD">
        <w:rPr>
          <w:i/>
          <w:sz w:val="22"/>
          <w:szCs w:val="22"/>
          <w:lang w:val="ru-RU"/>
        </w:rPr>
        <w:t xml:space="preserve">ава </w:t>
      </w:r>
      <w:r w:rsidRPr="005970BD">
        <w:rPr>
          <w:i/>
          <w:spacing w:val="46"/>
          <w:sz w:val="22"/>
          <w:szCs w:val="22"/>
          <w:lang w:val="ru-RU"/>
        </w:rPr>
        <w:t xml:space="preserve"> </w:t>
      </w:r>
      <w:r w:rsidRPr="005970BD">
        <w:rPr>
          <w:i/>
          <w:sz w:val="22"/>
          <w:szCs w:val="22"/>
          <w:lang w:val="ru-RU"/>
        </w:rPr>
        <w:t>м</w:t>
      </w:r>
      <w:r w:rsidRPr="005970BD">
        <w:rPr>
          <w:i/>
          <w:spacing w:val="-2"/>
          <w:sz w:val="22"/>
          <w:szCs w:val="22"/>
          <w:lang w:val="ru-RU"/>
        </w:rPr>
        <w:t>о</w:t>
      </w:r>
      <w:r w:rsidRPr="005970BD">
        <w:rPr>
          <w:i/>
          <w:sz w:val="22"/>
          <w:szCs w:val="22"/>
          <w:lang w:val="ru-RU"/>
        </w:rPr>
        <w:t xml:space="preserve">ра </w:t>
      </w:r>
      <w:r w:rsidRPr="005970BD">
        <w:rPr>
          <w:i/>
          <w:spacing w:val="46"/>
          <w:sz w:val="22"/>
          <w:szCs w:val="22"/>
          <w:lang w:val="ru-RU"/>
        </w:rPr>
        <w:t xml:space="preserve"> </w:t>
      </w:r>
      <w:r w:rsidRPr="005970BD">
        <w:rPr>
          <w:i/>
          <w:spacing w:val="-1"/>
          <w:sz w:val="22"/>
          <w:szCs w:val="22"/>
          <w:lang w:val="ru-RU"/>
        </w:rPr>
        <w:t>б</w:t>
      </w:r>
      <w:r w:rsidRPr="005970BD">
        <w:rPr>
          <w:i/>
          <w:sz w:val="22"/>
          <w:szCs w:val="22"/>
          <w:lang w:val="ru-RU"/>
        </w:rPr>
        <w:t>и</w:t>
      </w:r>
      <w:r w:rsidRPr="005970BD">
        <w:rPr>
          <w:i/>
          <w:spacing w:val="-1"/>
          <w:sz w:val="22"/>
          <w:szCs w:val="22"/>
          <w:lang w:val="ru-RU"/>
        </w:rPr>
        <w:t>т</w:t>
      </w:r>
      <w:r w:rsidRPr="005970BD">
        <w:rPr>
          <w:i/>
          <w:sz w:val="22"/>
          <w:szCs w:val="22"/>
          <w:lang w:val="ru-RU"/>
        </w:rPr>
        <w:t xml:space="preserve">и </w:t>
      </w:r>
      <w:r w:rsidRPr="005970BD">
        <w:rPr>
          <w:i/>
          <w:spacing w:val="46"/>
          <w:sz w:val="22"/>
          <w:szCs w:val="22"/>
          <w:lang w:val="ru-RU"/>
        </w:rPr>
        <w:t xml:space="preserve"> </w:t>
      </w:r>
      <w:r w:rsidRPr="005970BD">
        <w:rPr>
          <w:i/>
          <w:sz w:val="22"/>
          <w:szCs w:val="22"/>
          <w:lang w:val="ru-RU"/>
        </w:rPr>
        <w:t>по</w:t>
      </w:r>
      <w:r w:rsidRPr="005970BD">
        <w:rPr>
          <w:i/>
          <w:spacing w:val="-1"/>
          <w:sz w:val="22"/>
          <w:szCs w:val="22"/>
          <w:lang w:val="ru-RU"/>
        </w:rPr>
        <w:t>т</w:t>
      </w:r>
      <w:r w:rsidRPr="005970BD">
        <w:rPr>
          <w:i/>
          <w:sz w:val="22"/>
          <w:szCs w:val="22"/>
          <w:lang w:val="ru-RU"/>
        </w:rPr>
        <w:t>писа</w:t>
      </w:r>
      <w:r w:rsidRPr="005970BD">
        <w:rPr>
          <w:i/>
          <w:spacing w:val="1"/>
          <w:sz w:val="22"/>
          <w:szCs w:val="22"/>
          <w:lang w:val="ru-RU"/>
        </w:rPr>
        <w:t>н</w:t>
      </w:r>
      <w:r w:rsidRPr="005970BD">
        <w:rPr>
          <w:i/>
          <w:sz w:val="22"/>
          <w:szCs w:val="22"/>
          <w:lang w:val="ru-RU"/>
        </w:rPr>
        <w:t xml:space="preserve">а </w:t>
      </w:r>
      <w:r w:rsidRPr="005970BD">
        <w:rPr>
          <w:i/>
          <w:spacing w:val="46"/>
          <w:sz w:val="22"/>
          <w:szCs w:val="22"/>
          <w:lang w:val="ru-RU"/>
        </w:rPr>
        <w:t xml:space="preserve"> </w:t>
      </w:r>
      <w:r w:rsidRPr="005970BD">
        <w:rPr>
          <w:i/>
          <w:spacing w:val="-2"/>
          <w:sz w:val="22"/>
          <w:szCs w:val="22"/>
          <w:lang w:val="ru-RU"/>
        </w:rPr>
        <w:t>о</w:t>
      </w:r>
      <w:r w:rsidRPr="005970BD">
        <w:rPr>
          <w:i/>
          <w:sz w:val="22"/>
          <w:szCs w:val="22"/>
          <w:lang w:val="ru-RU"/>
        </w:rPr>
        <w:t xml:space="preserve">д  </w:t>
      </w:r>
      <w:r w:rsidRPr="005970BD">
        <w:rPr>
          <w:i/>
          <w:spacing w:val="-8"/>
          <w:sz w:val="22"/>
          <w:szCs w:val="22"/>
          <w:lang w:val="ru-RU"/>
        </w:rPr>
        <w:t xml:space="preserve"> </w:t>
      </w:r>
      <w:r w:rsidRPr="005970BD">
        <w:rPr>
          <w:i/>
          <w:sz w:val="22"/>
          <w:szCs w:val="22"/>
          <w:lang w:val="ru-RU"/>
        </w:rPr>
        <w:t>стр</w:t>
      </w:r>
      <w:r w:rsidRPr="005970BD">
        <w:rPr>
          <w:i/>
          <w:spacing w:val="-3"/>
          <w:sz w:val="22"/>
          <w:szCs w:val="22"/>
          <w:lang w:val="ru-RU"/>
        </w:rPr>
        <w:t>а</w:t>
      </w:r>
      <w:r w:rsidRPr="005970BD">
        <w:rPr>
          <w:i/>
          <w:spacing w:val="1"/>
          <w:sz w:val="22"/>
          <w:szCs w:val="22"/>
          <w:lang w:val="ru-RU"/>
        </w:rPr>
        <w:t>н</w:t>
      </w:r>
      <w:r w:rsidRPr="005970BD">
        <w:rPr>
          <w:i/>
          <w:sz w:val="22"/>
          <w:szCs w:val="22"/>
          <w:lang w:val="ru-RU"/>
        </w:rPr>
        <w:t>е овла</w:t>
      </w:r>
      <w:r w:rsidRPr="005970BD">
        <w:rPr>
          <w:i/>
          <w:spacing w:val="-1"/>
          <w:sz w:val="22"/>
          <w:szCs w:val="22"/>
          <w:lang w:val="ru-RU"/>
        </w:rPr>
        <w:t>ш</w:t>
      </w:r>
      <w:r w:rsidRPr="005970BD">
        <w:rPr>
          <w:i/>
          <w:sz w:val="22"/>
          <w:szCs w:val="22"/>
          <w:lang w:val="ru-RU"/>
        </w:rPr>
        <w:t>ће</w:t>
      </w:r>
      <w:r w:rsidRPr="005970BD">
        <w:rPr>
          <w:i/>
          <w:spacing w:val="-1"/>
          <w:sz w:val="22"/>
          <w:szCs w:val="22"/>
          <w:lang w:val="ru-RU"/>
        </w:rPr>
        <w:t>н</w:t>
      </w:r>
      <w:r w:rsidRPr="005970BD">
        <w:rPr>
          <w:i/>
          <w:sz w:val="22"/>
          <w:szCs w:val="22"/>
          <w:lang w:val="ru-RU"/>
        </w:rPr>
        <w:t>ог лица</w:t>
      </w:r>
      <w:r w:rsidRPr="005970BD">
        <w:rPr>
          <w:i/>
          <w:spacing w:val="-2"/>
          <w:sz w:val="22"/>
          <w:szCs w:val="22"/>
          <w:lang w:val="ru-RU"/>
        </w:rPr>
        <w:t xml:space="preserve"> </w:t>
      </w:r>
      <w:r w:rsidRPr="005970BD">
        <w:rPr>
          <w:i/>
          <w:sz w:val="22"/>
          <w:szCs w:val="22"/>
          <w:lang w:val="ru-RU"/>
        </w:rPr>
        <w:t>свак</w:t>
      </w:r>
      <w:r w:rsidRPr="005970BD">
        <w:rPr>
          <w:i/>
          <w:spacing w:val="-2"/>
          <w:sz w:val="22"/>
          <w:szCs w:val="22"/>
          <w:lang w:val="ru-RU"/>
        </w:rPr>
        <w:t>о</w:t>
      </w:r>
      <w:r w:rsidRPr="005970BD">
        <w:rPr>
          <w:i/>
          <w:sz w:val="22"/>
          <w:szCs w:val="22"/>
          <w:lang w:val="ru-RU"/>
        </w:rPr>
        <w:t xml:space="preserve">г </w:t>
      </w:r>
      <w:r w:rsidRPr="005970BD">
        <w:rPr>
          <w:i/>
          <w:spacing w:val="-2"/>
          <w:sz w:val="22"/>
          <w:szCs w:val="22"/>
          <w:lang w:val="ru-RU"/>
        </w:rPr>
        <w:t>п</w:t>
      </w:r>
      <w:r w:rsidRPr="005970BD">
        <w:rPr>
          <w:i/>
          <w:sz w:val="22"/>
          <w:szCs w:val="22"/>
          <w:lang w:val="ru-RU"/>
        </w:rPr>
        <w:t>о</w:t>
      </w:r>
      <w:r w:rsidRPr="005970BD">
        <w:rPr>
          <w:i/>
          <w:spacing w:val="1"/>
          <w:sz w:val="22"/>
          <w:szCs w:val="22"/>
          <w:lang w:val="ru-RU"/>
        </w:rPr>
        <w:t>н</w:t>
      </w:r>
      <w:r w:rsidRPr="005970BD">
        <w:rPr>
          <w:i/>
          <w:sz w:val="22"/>
          <w:szCs w:val="22"/>
          <w:lang w:val="ru-RU"/>
        </w:rPr>
        <w:t>уђ</w:t>
      </w:r>
      <w:r w:rsidRPr="005970BD">
        <w:rPr>
          <w:i/>
          <w:spacing w:val="-2"/>
          <w:sz w:val="22"/>
          <w:szCs w:val="22"/>
          <w:lang w:val="ru-RU"/>
        </w:rPr>
        <w:t>а</w:t>
      </w:r>
      <w:r w:rsidRPr="005970BD">
        <w:rPr>
          <w:i/>
          <w:sz w:val="22"/>
          <w:szCs w:val="22"/>
          <w:lang w:val="ru-RU"/>
        </w:rPr>
        <w:t xml:space="preserve">ча из </w:t>
      </w:r>
      <w:r w:rsidRPr="005970BD">
        <w:rPr>
          <w:i/>
          <w:spacing w:val="-2"/>
          <w:sz w:val="22"/>
          <w:szCs w:val="22"/>
          <w:lang w:val="ru-RU"/>
        </w:rPr>
        <w:t>г</w:t>
      </w:r>
      <w:r w:rsidRPr="005970BD">
        <w:rPr>
          <w:i/>
          <w:sz w:val="22"/>
          <w:szCs w:val="22"/>
          <w:lang w:val="ru-RU"/>
        </w:rPr>
        <w:t>рупе</w:t>
      </w:r>
      <w:r w:rsidRPr="005970BD">
        <w:rPr>
          <w:i/>
          <w:spacing w:val="-2"/>
          <w:sz w:val="22"/>
          <w:szCs w:val="22"/>
          <w:lang w:val="ru-RU"/>
        </w:rPr>
        <w:t xml:space="preserve"> </w:t>
      </w:r>
      <w:r w:rsidRPr="005970BD">
        <w:rPr>
          <w:i/>
          <w:sz w:val="22"/>
          <w:szCs w:val="22"/>
          <w:lang w:val="ru-RU"/>
        </w:rPr>
        <w:t>по</w:t>
      </w:r>
      <w:r w:rsidRPr="005970BD">
        <w:rPr>
          <w:i/>
          <w:spacing w:val="-2"/>
          <w:sz w:val="22"/>
          <w:szCs w:val="22"/>
          <w:lang w:val="ru-RU"/>
        </w:rPr>
        <w:t>н</w:t>
      </w:r>
      <w:r w:rsidRPr="005970BD">
        <w:rPr>
          <w:i/>
          <w:sz w:val="22"/>
          <w:szCs w:val="22"/>
          <w:lang w:val="ru-RU"/>
        </w:rPr>
        <w:t>уђа</w:t>
      </w:r>
      <w:r w:rsidRPr="005970BD">
        <w:rPr>
          <w:i/>
          <w:spacing w:val="-2"/>
          <w:sz w:val="22"/>
          <w:szCs w:val="22"/>
          <w:lang w:val="ru-RU"/>
        </w:rPr>
        <w:t>ч</w:t>
      </w:r>
      <w:r w:rsidRPr="005970BD">
        <w:rPr>
          <w:i/>
          <w:sz w:val="22"/>
          <w:szCs w:val="22"/>
          <w:lang w:val="ru-RU"/>
        </w:rPr>
        <w:t>а и ове</w:t>
      </w:r>
      <w:r w:rsidRPr="005970BD">
        <w:rPr>
          <w:i/>
          <w:spacing w:val="-2"/>
          <w:sz w:val="22"/>
          <w:szCs w:val="22"/>
          <w:lang w:val="ru-RU"/>
        </w:rPr>
        <w:t>р</w:t>
      </w:r>
      <w:r w:rsidRPr="005970BD">
        <w:rPr>
          <w:i/>
          <w:sz w:val="22"/>
          <w:szCs w:val="22"/>
          <w:lang w:val="ru-RU"/>
        </w:rPr>
        <w:t>е</w:t>
      </w:r>
      <w:r w:rsidRPr="005970BD">
        <w:rPr>
          <w:i/>
          <w:spacing w:val="1"/>
          <w:sz w:val="22"/>
          <w:szCs w:val="22"/>
          <w:lang w:val="ru-RU"/>
        </w:rPr>
        <w:t>н</w:t>
      </w:r>
      <w:r w:rsidRPr="005970BD">
        <w:rPr>
          <w:i/>
          <w:sz w:val="22"/>
          <w:szCs w:val="22"/>
          <w:lang w:val="ru-RU"/>
        </w:rPr>
        <w:t>а</w:t>
      </w:r>
      <w:r w:rsidRPr="005970BD">
        <w:rPr>
          <w:i/>
          <w:spacing w:val="-2"/>
          <w:sz w:val="22"/>
          <w:szCs w:val="22"/>
          <w:lang w:val="ru-RU"/>
        </w:rPr>
        <w:t xml:space="preserve"> </w:t>
      </w:r>
      <w:r w:rsidRPr="005970BD">
        <w:rPr>
          <w:i/>
          <w:sz w:val="22"/>
          <w:szCs w:val="22"/>
          <w:lang w:val="ru-RU"/>
        </w:rPr>
        <w:t>печат</w:t>
      </w:r>
      <w:r w:rsidRPr="005970BD">
        <w:rPr>
          <w:i/>
          <w:spacing w:val="-3"/>
          <w:sz w:val="22"/>
          <w:szCs w:val="22"/>
          <w:lang w:val="ru-RU"/>
        </w:rPr>
        <w:t>о</w:t>
      </w:r>
      <w:r w:rsidRPr="005970BD">
        <w:rPr>
          <w:i/>
          <w:spacing w:val="2"/>
          <w:sz w:val="22"/>
          <w:szCs w:val="22"/>
          <w:lang w:val="ru-RU"/>
        </w:rPr>
        <w:t>м</w:t>
      </w:r>
      <w:r w:rsidRPr="005970BD">
        <w:rPr>
          <w:i/>
          <w:sz w:val="22"/>
          <w:szCs w:val="22"/>
          <w:lang w:val="ru-RU"/>
        </w:rPr>
        <w:t>.</w:t>
      </w:r>
    </w:p>
    <w:p w:rsidR="00C36283" w:rsidRPr="005970BD" w:rsidRDefault="00C36283">
      <w:pPr>
        <w:spacing w:before="10" w:line="240" w:lineRule="exact"/>
        <w:rPr>
          <w:sz w:val="22"/>
          <w:szCs w:val="22"/>
          <w:lang w:val="ru-RU"/>
        </w:rPr>
      </w:pPr>
    </w:p>
    <w:p w:rsidR="00C36283" w:rsidRDefault="00787D9C">
      <w:pPr>
        <w:ind w:left="100" w:right="516"/>
        <w:rPr>
          <w:i/>
          <w:sz w:val="22"/>
          <w:szCs w:val="22"/>
          <w:lang w:val="ru-RU"/>
        </w:rPr>
      </w:pPr>
      <w:r w:rsidRPr="005970BD">
        <w:rPr>
          <w:b/>
          <w:i/>
          <w:spacing w:val="1"/>
          <w:sz w:val="22"/>
          <w:szCs w:val="22"/>
          <w:lang w:val="ru-RU"/>
        </w:rPr>
        <w:t>Н</w:t>
      </w:r>
      <w:r w:rsidRPr="005970BD">
        <w:rPr>
          <w:b/>
          <w:i/>
          <w:sz w:val="22"/>
          <w:szCs w:val="22"/>
          <w:lang w:val="ru-RU"/>
        </w:rPr>
        <w:t>а</w:t>
      </w:r>
      <w:r w:rsidRPr="005970BD">
        <w:rPr>
          <w:b/>
          <w:i/>
          <w:spacing w:val="-3"/>
          <w:sz w:val="22"/>
          <w:szCs w:val="22"/>
          <w:lang w:val="ru-RU"/>
        </w:rPr>
        <w:t>п</w:t>
      </w:r>
      <w:r w:rsidRPr="005970BD">
        <w:rPr>
          <w:b/>
          <w:i/>
          <w:spacing w:val="-7"/>
          <w:sz w:val="22"/>
          <w:szCs w:val="22"/>
          <w:lang w:val="ru-RU"/>
        </w:rPr>
        <w:t>о</w:t>
      </w:r>
      <w:r w:rsidRPr="005970BD">
        <w:rPr>
          <w:b/>
          <w:i/>
          <w:sz w:val="22"/>
          <w:szCs w:val="22"/>
          <w:lang w:val="ru-RU"/>
        </w:rPr>
        <w:t>мен</w:t>
      </w:r>
      <w:r w:rsidRPr="005970BD">
        <w:rPr>
          <w:b/>
          <w:i/>
          <w:spacing w:val="-2"/>
          <w:sz w:val="22"/>
          <w:szCs w:val="22"/>
          <w:lang w:val="ru-RU"/>
        </w:rPr>
        <w:t>а</w:t>
      </w:r>
      <w:r w:rsidRPr="005970BD">
        <w:rPr>
          <w:b/>
          <w:i/>
          <w:sz w:val="22"/>
          <w:szCs w:val="22"/>
          <w:lang w:val="ru-RU"/>
        </w:rPr>
        <w:t>:</w:t>
      </w:r>
      <w:r w:rsidRPr="005970BD">
        <w:rPr>
          <w:b/>
          <w:i/>
          <w:spacing w:val="1"/>
          <w:sz w:val="22"/>
          <w:szCs w:val="22"/>
          <w:lang w:val="ru-RU"/>
        </w:rPr>
        <w:t xml:space="preserve"> </w:t>
      </w:r>
      <w:r w:rsidRPr="005970BD">
        <w:rPr>
          <w:i/>
          <w:sz w:val="22"/>
          <w:szCs w:val="22"/>
          <w:lang w:val="ru-RU"/>
        </w:rPr>
        <w:t>У</w:t>
      </w:r>
      <w:r w:rsidRPr="005970BD">
        <w:rPr>
          <w:i/>
          <w:spacing w:val="-2"/>
          <w:sz w:val="22"/>
          <w:szCs w:val="22"/>
          <w:lang w:val="ru-RU"/>
        </w:rPr>
        <w:t xml:space="preserve"> </w:t>
      </w:r>
      <w:r w:rsidRPr="005970BD">
        <w:rPr>
          <w:i/>
          <w:sz w:val="22"/>
          <w:szCs w:val="22"/>
          <w:lang w:val="ru-RU"/>
        </w:rPr>
        <w:t>с</w:t>
      </w:r>
      <w:r w:rsidRPr="005970BD">
        <w:rPr>
          <w:i/>
          <w:spacing w:val="-2"/>
          <w:sz w:val="22"/>
          <w:szCs w:val="22"/>
          <w:lang w:val="ru-RU"/>
        </w:rPr>
        <w:t>л</w:t>
      </w:r>
      <w:r w:rsidRPr="005970BD">
        <w:rPr>
          <w:i/>
          <w:sz w:val="22"/>
          <w:szCs w:val="22"/>
          <w:lang w:val="ru-RU"/>
        </w:rPr>
        <w:t>у</w:t>
      </w:r>
      <w:r w:rsidRPr="005970BD">
        <w:rPr>
          <w:i/>
          <w:spacing w:val="-2"/>
          <w:sz w:val="22"/>
          <w:szCs w:val="22"/>
          <w:lang w:val="ru-RU"/>
        </w:rPr>
        <w:t>ч</w:t>
      </w:r>
      <w:r w:rsidRPr="005970BD">
        <w:rPr>
          <w:i/>
          <w:sz w:val="22"/>
          <w:szCs w:val="22"/>
          <w:lang w:val="ru-RU"/>
        </w:rPr>
        <w:t>а</w:t>
      </w:r>
      <w:r w:rsidRPr="005970BD">
        <w:rPr>
          <w:i/>
          <w:spacing w:val="1"/>
          <w:sz w:val="22"/>
          <w:szCs w:val="22"/>
          <w:lang w:val="ru-RU"/>
        </w:rPr>
        <w:t>ј</w:t>
      </w:r>
      <w:r w:rsidRPr="005970BD">
        <w:rPr>
          <w:i/>
          <w:sz w:val="22"/>
          <w:szCs w:val="22"/>
          <w:lang w:val="ru-RU"/>
        </w:rPr>
        <w:t>у</w:t>
      </w:r>
      <w:r w:rsidRPr="005970BD">
        <w:rPr>
          <w:i/>
          <w:spacing w:val="-2"/>
          <w:sz w:val="22"/>
          <w:szCs w:val="22"/>
          <w:lang w:val="ru-RU"/>
        </w:rPr>
        <w:t xml:space="preserve"> </w:t>
      </w:r>
      <w:r w:rsidRPr="005970BD">
        <w:rPr>
          <w:i/>
          <w:sz w:val="22"/>
          <w:szCs w:val="22"/>
          <w:lang w:val="ru-RU"/>
        </w:rPr>
        <w:t>по</w:t>
      </w:r>
      <w:r w:rsidRPr="005970BD">
        <w:rPr>
          <w:i/>
          <w:spacing w:val="-2"/>
          <w:sz w:val="22"/>
          <w:szCs w:val="22"/>
          <w:lang w:val="ru-RU"/>
        </w:rPr>
        <w:t>с</w:t>
      </w:r>
      <w:r w:rsidRPr="005970BD">
        <w:rPr>
          <w:i/>
          <w:spacing w:val="-1"/>
          <w:sz w:val="22"/>
          <w:szCs w:val="22"/>
          <w:lang w:val="ru-RU"/>
        </w:rPr>
        <w:t>т</w:t>
      </w:r>
      <w:r w:rsidRPr="005970BD">
        <w:rPr>
          <w:i/>
          <w:sz w:val="22"/>
          <w:szCs w:val="22"/>
          <w:lang w:val="ru-RU"/>
        </w:rPr>
        <w:t>о</w:t>
      </w:r>
      <w:r w:rsidRPr="005970BD">
        <w:rPr>
          <w:i/>
          <w:spacing w:val="1"/>
          <w:sz w:val="22"/>
          <w:szCs w:val="22"/>
          <w:lang w:val="ru-RU"/>
        </w:rPr>
        <w:t>ј</w:t>
      </w:r>
      <w:r w:rsidRPr="005970BD">
        <w:rPr>
          <w:i/>
          <w:sz w:val="22"/>
          <w:szCs w:val="22"/>
          <w:lang w:val="ru-RU"/>
        </w:rPr>
        <w:t>а</w:t>
      </w:r>
      <w:r w:rsidRPr="005970BD">
        <w:rPr>
          <w:i/>
          <w:spacing w:val="-1"/>
          <w:sz w:val="22"/>
          <w:szCs w:val="22"/>
          <w:lang w:val="ru-RU"/>
        </w:rPr>
        <w:t>њ</w:t>
      </w:r>
      <w:r w:rsidRPr="005970BD">
        <w:rPr>
          <w:i/>
          <w:sz w:val="22"/>
          <w:szCs w:val="22"/>
          <w:lang w:val="ru-RU"/>
        </w:rPr>
        <w:t>а о</w:t>
      </w:r>
      <w:r w:rsidRPr="005970BD">
        <w:rPr>
          <w:i/>
          <w:spacing w:val="-2"/>
          <w:sz w:val="22"/>
          <w:szCs w:val="22"/>
          <w:lang w:val="ru-RU"/>
        </w:rPr>
        <w:t>с</w:t>
      </w:r>
      <w:r w:rsidRPr="005970BD">
        <w:rPr>
          <w:i/>
          <w:spacing w:val="1"/>
          <w:sz w:val="22"/>
          <w:szCs w:val="22"/>
          <w:lang w:val="ru-RU"/>
        </w:rPr>
        <w:t>н</w:t>
      </w:r>
      <w:r w:rsidRPr="005970BD">
        <w:rPr>
          <w:i/>
          <w:sz w:val="22"/>
          <w:szCs w:val="22"/>
          <w:lang w:val="ru-RU"/>
        </w:rPr>
        <w:t>о</w:t>
      </w:r>
      <w:r w:rsidRPr="005970BD">
        <w:rPr>
          <w:i/>
          <w:spacing w:val="-2"/>
          <w:sz w:val="22"/>
          <w:szCs w:val="22"/>
          <w:lang w:val="ru-RU"/>
        </w:rPr>
        <w:t>в</w:t>
      </w:r>
      <w:r w:rsidRPr="005970BD">
        <w:rPr>
          <w:i/>
          <w:sz w:val="22"/>
          <w:szCs w:val="22"/>
          <w:lang w:val="ru-RU"/>
        </w:rPr>
        <w:t>а</w:t>
      </w:r>
      <w:r w:rsidRPr="005970BD">
        <w:rPr>
          <w:i/>
          <w:spacing w:val="-2"/>
          <w:sz w:val="22"/>
          <w:szCs w:val="22"/>
          <w:lang w:val="ru-RU"/>
        </w:rPr>
        <w:t>н</w:t>
      </w:r>
      <w:r w:rsidRPr="005970BD">
        <w:rPr>
          <w:i/>
          <w:sz w:val="22"/>
          <w:szCs w:val="22"/>
          <w:lang w:val="ru-RU"/>
        </w:rPr>
        <w:t xml:space="preserve">е </w:t>
      </w:r>
      <w:r w:rsidRPr="005970BD">
        <w:rPr>
          <w:i/>
          <w:spacing w:val="-2"/>
          <w:sz w:val="22"/>
          <w:szCs w:val="22"/>
          <w:lang w:val="ru-RU"/>
        </w:rPr>
        <w:t>с</w:t>
      </w:r>
      <w:r w:rsidRPr="005970BD">
        <w:rPr>
          <w:i/>
          <w:spacing w:val="-7"/>
          <w:sz w:val="22"/>
          <w:szCs w:val="22"/>
          <w:lang w:val="ru-RU"/>
        </w:rPr>
        <w:t>у</w:t>
      </w:r>
      <w:r w:rsidRPr="005970BD">
        <w:rPr>
          <w:i/>
          <w:sz w:val="22"/>
          <w:szCs w:val="22"/>
          <w:lang w:val="ru-RU"/>
        </w:rPr>
        <w:t>м</w:t>
      </w:r>
      <w:r w:rsidRPr="005970BD">
        <w:rPr>
          <w:i/>
          <w:spacing w:val="-1"/>
          <w:sz w:val="22"/>
          <w:szCs w:val="22"/>
          <w:lang w:val="ru-RU"/>
        </w:rPr>
        <w:t>њ</w:t>
      </w:r>
      <w:r w:rsidRPr="005970BD">
        <w:rPr>
          <w:i/>
          <w:sz w:val="22"/>
          <w:szCs w:val="22"/>
          <w:lang w:val="ru-RU"/>
        </w:rPr>
        <w:t>е у</w:t>
      </w:r>
      <w:r w:rsidRPr="005970BD">
        <w:rPr>
          <w:i/>
          <w:spacing w:val="-2"/>
          <w:sz w:val="22"/>
          <w:szCs w:val="22"/>
          <w:lang w:val="ru-RU"/>
        </w:rPr>
        <w:t xml:space="preserve"> </w:t>
      </w:r>
      <w:r w:rsidRPr="005970BD">
        <w:rPr>
          <w:i/>
          <w:sz w:val="22"/>
          <w:szCs w:val="22"/>
          <w:lang w:val="ru-RU"/>
        </w:rPr>
        <w:t>истини</w:t>
      </w:r>
      <w:r w:rsidRPr="005970BD">
        <w:rPr>
          <w:i/>
          <w:spacing w:val="-1"/>
          <w:sz w:val="22"/>
          <w:szCs w:val="22"/>
          <w:lang w:val="ru-RU"/>
        </w:rPr>
        <w:t>т</w:t>
      </w:r>
      <w:r w:rsidRPr="005970BD">
        <w:rPr>
          <w:i/>
          <w:sz w:val="22"/>
          <w:szCs w:val="22"/>
          <w:lang w:val="ru-RU"/>
        </w:rPr>
        <w:t xml:space="preserve">ост </w:t>
      </w:r>
      <w:r w:rsidRPr="005970BD">
        <w:rPr>
          <w:i/>
          <w:spacing w:val="-3"/>
          <w:sz w:val="22"/>
          <w:szCs w:val="22"/>
          <w:lang w:val="ru-RU"/>
        </w:rPr>
        <w:t>и</w:t>
      </w:r>
      <w:r w:rsidRPr="005970BD">
        <w:rPr>
          <w:i/>
          <w:sz w:val="22"/>
          <w:szCs w:val="22"/>
          <w:lang w:val="ru-RU"/>
        </w:rPr>
        <w:t>з</w:t>
      </w:r>
      <w:r w:rsidRPr="005970BD">
        <w:rPr>
          <w:i/>
          <w:spacing w:val="1"/>
          <w:sz w:val="22"/>
          <w:szCs w:val="22"/>
          <w:lang w:val="ru-RU"/>
        </w:rPr>
        <w:t>ј</w:t>
      </w:r>
      <w:r w:rsidRPr="005970BD">
        <w:rPr>
          <w:i/>
          <w:spacing w:val="-2"/>
          <w:sz w:val="22"/>
          <w:szCs w:val="22"/>
          <w:lang w:val="ru-RU"/>
        </w:rPr>
        <w:t>а</w:t>
      </w:r>
      <w:r w:rsidRPr="005970BD">
        <w:rPr>
          <w:i/>
          <w:sz w:val="22"/>
          <w:szCs w:val="22"/>
          <w:lang w:val="ru-RU"/>
        </w:rPr>
        <w:t>ве о</w:t>
      </w:r>
      <w:r w:rsidRPr="005970BD">
        <w:rPr>
          <w:i/>
          <w:spacing w:val="-2"/>
          <w:sz w:val="22"/>
          <w:szCs w:val="22"/>
          <w:lang w:val="ru-RU"/>
        </w:rPr>
        <w:t xml:space="preserve"> </w:t>
      </w:r>
      <w:r w:rsidRPr="005970BD">
        <w:rPr>
          <w:i/>
          <w:spacing w:val="1"/>
          <w:sz w:val="22"/>
          <w:szCs w:val="22"/>
          <w:lang w:val="ru-RU"/>
        </w:rPr>
        <w:t>н</w:t>
      </w:r>
      <w:r w:rsidRPr="005970BD">
        <w:rPr>
          <w:i/>
          <w:spacing w:val="-2"/>
          <w:sz w:val="22"/>
          <w:szCs w:val="22"/>
          <w:lang w:val="ru-RU"/>
        </w:rPr>
        <w:t>еза</w:t>
      </w:r>
      <w:r w:rsidRPr="005970BD">
        <w:rPr>
          <w:i/>
          <w:sz w:val="22"/>
          <w:szCs w:val="22"/>
          <w:lang w:val="ru-RU"/>
        </w:rPr>
        <w:t>вис</w:t>
      </w:r>
      <w:r w:rsidRPr="005970BD">
        <w:rPr>
          <w:i/>
          <w:spacing w:val="1"/>
          <w:sz w:val="22"/>
          <w:szCs w:val="22"/>
          <w:lang w:val="ru-RU"/>
        </w:rPr>
        <w:t>н</w:t>
      </w:r>
      <w:r w:rsidRPr="005970BD">
        <w:rPr>
          <w:i/>
          <w:spacing w:val="-2"/>
          <w:sz w:val="22"/>
          <w:szCs w:val="22"/>
          <w:lang w:val="ru-RU"/>
        </w:rPr>
        <w:t>о</w:t>
      </w:r>
      <w:r w:rsidRPr="005970BD">
        <w:rPr>
          <w:i/>
          <w:sz w:val="22"/>
          <w:szCs w:val="22"/>
          <w:lang w:val="ru-RU"/>
        </w:rPr>
        <w:t>ј</w:t>
      </w:r>
      <w:r w:rsidRPr="005970BD">
        <w:rPr>
          <w:i/>
          <w:spacing w:val="1"/>
          <w:sz w:val="22"/>
          <w:szCs w:val="22"/>
          <w:lang w:val="ru-RU"/>
        </w:rPr>
        <w:t xml:space="preserve"> </w:t>
      </w:r>
      <w:r w:rsidRPr="005970BD">
        <w:rPr>
          <w:i/>
          <w:sz w:val="22"/>
          <w:szCs w:val="22"/>
          <w:lang w:val="ru-RU"/>
        </w:rPr>
        <w:t>п</w:t>
      </w:r>
      <w:r w:rsidRPr="005970BD">
        <w:rPr>
          <w:i/>
          <w:spacing w:val="-2"/>
          <w:sz w:val="22"/>
          <w:szCs w:val="22"/>
          <w:lang w:val="ru-RU"/>
        </w:rPr>
        <w:t>о</w:t>
      </w:r>
      <w:r w:rsidRPr="005970BD">
        <w:rPr>
          <w:i/>
          <w:spacing w:val="1"/>
          <w:sz w:val="22"/>
          <w:szCs w:val="22"/>
          <w:lang w:val="ru-RU"/>
        </w:rPr>
        <w:t>н</w:t>
      </w:r>
      <w:r w:rsidRPr="005970BD">
        <w:rPr>
          <w:i/>
          <w:spacing w:val="-2"/>
          <w:sz w:val="22"/>
          <w:szCs w:val="22"/>
          <w:lang w:val="ru-RU"/>
        </w:rPr>
        <w:t>у</w:t>
      </w:r>
      <w:r w:rsidRPr="005970BD">
        <w:rPr>
          <w:i/>
          <w:spacing w:val="1"/>
          <w:sz w:val="22"/>
          <w:szCs w:val="22"/>
          <w:lang w:val="ru-RU"/>
        </w:rPr>
        <w:t>д</w:t>
      </w:r>
      <w:r w:rsidRPr="005970BD">
        <w:rPr>
          <w:i/>
          <w:sz w:val="22"/>
          <w:szCs w:val="22"/>
          <w:lang w:val="ru-RU"/>
        </w:rPr>
        <w:t xml:space="preserve">и, </w:t>
      </w:r>
      <w:r w:rsidRPr="005970BD">
        <w:rPr>
          <w:i/>
          <w:spacing w:val="1"/>
          <w:sz w:val="22"/>
          <w:szCs w:val="22"/>
          <w:lang w:val="ru-RU"/>
        </w:rPr>
        <w:t>н</w:t>
      </w:r>
      <w:r w:rsidRPr="005970BD">
        <w:rPr>
          <w:i/>
          <w:sz w:val="22"/>
          <w:szCs w:val="22"/>
          <w:lang w:val="ru-RU"/>
        </w:rPr>
        <w:t>а</w:t>
      </w:r>
      <w:r w:rsidRPr="005970BD">
        <w:rPr>
          <w:i/>
          <w:spacing w:val="-2"/>
          <w:sz w:val="22"/>
          <w:szCs w:val="22"/>
          <w:lang w:val="ru-RU"/>
        </w:rPr>
        <w:t>ру</w:t>
      </w:r>
      <w:r w:rsidRPr="005970BD">
        <w:rPr>
          <w:i/>
          <w:sz w:val="22"/>
          <w:szCs w:val="22"/>
          <w:lang w:val="ru-RU"/>
        </w:rPr>
        <w:t>чи</w:t>
      </w:r>
      <w:r w:rsidRPr="005970BD">
        <w:rPr>
          <w:i/>
          <w:spacing w:val="2"/>
          <w:sz w:val="22"/>
          <w:szCs w:val="22"/>
          <w:lang w:val="ru-RU"/>
        </w:rPr>
        <w:t>л</w:t>
      </w:r>
      <w:r w:rsidRPr="005970BD">
        <w:rPr>
          <w:i/>
          <w:sz w:val="22"/>
          <w:szCs w:val="22"/>
          <w:lang w:val="ru-RU"/>
        </w:rPr>
        <w:t xml:space="preserve">ац </w:t>
      </w:r>
      <w:r w:rsidRPr="005970BD">
        <w:rPr>
          <w:i/>
          <w:spacing w:val="-2"/>
          <w:sz w:val="22"/>
          <w:szCs w:val="22"/>
          <w:lang w:val="ru-RU"/>
        </w:rPr>
        <w:t>ћ</w:t>
      </w:r>
      <w:r w:rsidRPr="005970BD">
        <w:rPr>
          <w:i/>
          <w:sz w:val="22"/>
          <w:szCs w:val="22"/>
          <w:lang w:val="ru-RU"/>
        </w:rPr>
        <w:t xml:space="preserve">е </w:t>
      </w:r>
      <w:r w:rsidRPr="005970BD">
        <w:rPr>
          <w:i/>
          <w:spacing w:val="-2"/>
          <w:sz w:val="22"/>
          <w:szCs w:val="22"/>
          <w:lang w:val="ru-RU"/>
        </w:rPr>
        <w:t>о</w:t>
      </w:r>
      <w:r w:rsidRPr="005970BD">
        <w:rPr>
          <w:i/>
          <w:spacing w:val="-1"/>
          <w:sz w:val="22"/>
          <w:szCs w:val="22"/>
          <w:lang w:val="ru-RU"/>
        </w:rPr>
        <w:t>б</w:t>
      </w:r>
      <w:r w:rsidRPr="005970BD">
        <w:rPr>
          <w:i/>
          <w:sz w:val="22"/>
          <w:szCs w:val="22"/>
          <w:lang w:val="ru-RU"/>
        </w:rPr>
        <w:t>а</w:t>
      </w:r>
      <w:r w:rsidRPr="005970BD">
        <w:rPr>
          <w:i/>
          <w:spacing w:val="-2"/>
          <w:sz w:val="22"/>
          <w:szCs w:val="22"/>
          <w:lang w:val="ru-RU"/>
        </w:rPr>
        <w:t>ве</w:t>
      </w:r>
      <w:r w:rsidRPr="005970BD">
        <w:rPr>
          <w:i/>
          <w:sz w:val="22"/>
          <w:szCs w:val="22"/>
          <w:lang w:val="ru-RU"/>
        </w:rPr>
        <w:t>сти</w:t>
      </w:r>
      <w:r w:rsidRPr="005970BD">
        <w:rPr>
          <w:i/>
          <w:spacing w:val="-2"/>
          <w:sz w:val="22"/>
          <w:szCs w:val="22"/>
          <w:lang w:val="ru-RU"/>
        </w:rPr>
        <w:t>т</w:t>
      </w:r>
      <w:r w:rsidRPr="005970BD">
        <w:rPr>
          <w:i/>
          <w:sz w:val="22"/>
          <w:szCs w:val="22"/>
          <w:lang w:val="ru-RU"/>
        </w:rPr>
        <w:t>и</w:t>
      </w:r>
      <w:r w:rsidRPr="005970BD">
        <w:rPr>
          <w:i/>
          <w:spacing w:val="-2"/>
          <w:sz w:val="22"/>
          <w:szCs w:val="22"/>
          <w:lang w:val="ru-RU"/>
        </w:rPr>
        <w:t xml:space="preserve"> </w:t>
      </w:r>
      <w:r w:rsidRPr="005970BD">
        <w:rPr>
          <w:i/>
          <w:sz w:val="22"/>
          <w:szCs w:val="22"/>
          <w:lang w:val="ru-RU"/>
        </w:rPr>
        <w:t>орга</w:t>
      </w:r>
      <w:r w:rsidRPr="005970BD">
        <w:rPr>
          <w:i/>
          <w:spacing w:val="1"/>
          <w:sz w:val="22"/>
          <w:szCs w:val="22"/>
          <w:lang w:val="ru-RU"/>
        </w:rPr>
        <w:t>н</w:t>
      </w:r>
      <w:r w:rsidRPr="005970BD">
        <w:rPr>
          <w:i/>
          <w:spacing w:val="-2"/>
          <w:sz w:val="22"/>
          <w:szCs w:val="22"/>
          <w:lang w:val="ru-RU"/>
        </w:rPr>
        <w:t>и</w:t>
      </w:r>
      <w:r w:rsidRPr="005970BD">
        <w:rPr>
          <w:i/>
          <w:sz w:val="22"/>
          <w:szCs w:val="22"/>
          <w:lang w:val="ru-RU"/>
        </w:rPr>
        <w:t>зац</w:t>
      </w:r>
      <w:r w:rsidRPr="005970BD">
        <w:rPr>
          <w:i/>
          <w:spacing w:val="-2"/>
          <w:sz w:val="22"/>
          <w:szCs w:val="22"/>
          <w:lang w:val="ru-RU"/>
        </w:rPr>
        <w:t>и</w:t>
      </w:r>
      <w:r w:rsidRPr="005970BD">
        <w:rPr>
          <w:i/>
          <w:spacing w:val="1"/>
          <w:sz w:val="22"/>
          <w:szCs w:val="22"/>
          <w:lang w:val="ru-RU"/>
        </w:rPr>
        <w:t>ј</w:t>
      </w:r>
      <w:r w:rsidRPr="005970BD">
        <w:rPr>
          <w:i/>
          <w:sz w:val="22"/>
          <w:szCs w:val="22"/>
          <w:lang w:val="ru-RU"/>
        </w:rPr>
        <w:t>у</w:t>
      </w:r>
      <w:r w:rsidRPr="005970BD">
        <w:rPr>
          <w:i/>
          <w:spacing w:val="-1"/>
          <w:sz w:val="22"/>
          <w:szCs w:val="22"/>
          <w:lang w:val="ru-RU"/>
        </w:rPr>
        <w:t xml:space="preserve"> </w:t>
      </w:r>
      <w:r w:rsidRPr="005970BD">
        <w:rPr>
          <w:i/>
          <w:spacing w:val="1"/>
          <w:sz w:val="22"/>
          <w:szCs w:val="22"/>
          <w:lang w:val="ru-RU"/>
        </w:rPr>
        <w:t>н</w:t>
      </w:r>
      <w:r w:rsidRPr="005970BD">
        <w:rPr>
          <w:i/>
          <w:sz w:val="22"/>
          <w:szCs w:val="22"/>
          <w:lang w:val="ru-RU"/>
        </w:rPr>
        <w:t>а</w:t>
      </w:r>
      <w:r w:rsidRPr="005970BD">
        <w:rPr>
          <w:i/>
          <w:spacing w:val="1"/>
          <w:sz w:val="22"/>
          <w:szCs w:val="22"/>
          <w:lang w:val="ru-RU"/>
        </w:rPr>
        <w:t>д</w:t>
      </w:r>
      <w:r w:rsidRPr="005970BD">
        <w:rPr>
          <w:i/>
          <w:spacing w:val="2"/>
          <w:sz w:val="22"/>
          <w:szCs w:val="22"/>
          <w:lang w:val="ru-RU"/>
        </w:rPr>
        <w:t>л</w:t>
      </w:r>
      <w:r w:rsidRPr="005970BD">
        <w:rPr>
          <w:i/>
          <w:spacing w:val="-7"/>
          <w:sz w:val="22"/>
          <w:szCs w:val="22"/>
          <w:lang w:val="ru-RU"/>
        </w:rPr>
        <w:t>е</w:t>
      </w:r>
      <w:r w:rsidRPr="005970BD">
        <w:rPr>
          <w:i/>
          <w:spacing w:val="1"/>
          <w:sz w:val="22"/>
          <w:szCs w:val="22"/>
          <w:lang w:val="ru-RU"/>
        </w:rPr>
        <w:t>жн</w:t>
      </w:r>
      <w:r w:rsidRPr="005970BD">
        <w:rPr>
          <w:i/>
          <w:sz w:val="22"/>
          <w:szCs w:val="22"/>
          <w:lang w:val="ru-RU"/>
        </w:rPr>
        <w:t>у</w:t>
      </w:r>
      <w:r w:rsidRPr="005970BD">
        <w:rPr>
          <w:i/>
          <w:spacing w:val="-2"/>
          <w:sz w:val="22"/>
          <w:szCs w:val="22"/>
          <w:lang w:val="ru-RU"/>
        </w:rPr>
        <w:t xml:space="preserve"> з</w:t>
      </w:r>
      <w:r w:rsidRPr="005970BD">
        <w:rPr>
          <w:i/>
          <w:sz w:val="22"/>
          <w:szCs w:val="22"/>
          <w:lang w:val="ru-RU"/>
        </w:rPr>
        <w:t>а за</w:t>
      </w:r>
      <w:r w:rsidRPr="005970BD">
        <w:rPr>
          <w:i/>
          <w:spacing w:val="-1"/>
          <w:sz w:val="22"/>
          <w:szCs w:val="22"/>
          <w:lang w:val="ru-RU"/>
        </w:rPr>
        <w:t>шт</w:t>
      </w:r>
      <w:r w:rsidRPr="005970BD">
        <w:rPr>
          <w:i/>
          <w:sz w:val="22"/>
          <w:szCs w:val="22"/>
          <w:lang w:val="ru-RU"/>
        </w:rPr>
        <w:t>и</w:t>
      </w:r>
      <w:r w:rsidRPr="005970BD">
        <w:rPr>
          <w:i/>
          <w:spacing w:val="-6"/>
          <w:sz w:val="22"/>
          <w:szCs w:val="22"/>
          <w:lang w:val="ru-RU"/>
        </w:rPr>
        <w:t>т</w:t>
      </w:r>
      <w:r w:rsidRPr="005970BD">
        <w:rPr>
          <w:i/>
          <w:sz w:val="22"/>
          <w:szCs w:val="22"/>
          <w:lang w:val="ru-RU"/>
        </w:rPr>
        <w:t xml:space="preserve">у </w:t>
      </w:r>
      <w:r w:rsidRPr="005970BD">
        <w:rPr>
          <w:i/>
          <w:spacing w:val="-9"/>
          <w:sz w:val="22"/>
          <w:szCs w:val="22"/>
          <w:lang w:val="ru-RU"/>
        </w:rPr>
        <w:t>к</w:t>
      </w:r>
      <w:r w:rsidRPr="005970BD">
        <w:rPr>
          <w:i/>
          <w:sz w:val="22"/>
          <w:szCs w:val="22"/>
          <w:lang w:val="ru-RU"/>
        </w:rPr>
        <w:t>о</w:t>
      </w:r>
      <w:r w:rsidRPr="005970BD">
        <w:rPr>
          <w:i/>
          <w:spacing w:val="1"/>
          <w:sz w:val="22"/>
          <w:szCs w:val="22"/>
          <w:lang w:val="ru-RU"/>
        </w:rPr>
        <w:t>н</w:t>
      </w:r>
      <w:r w:rsidRPr="005970BD">
        <w:rPr>
          <w:i/>
          <w:spacing w:val="-2"/>
          <w:sz w:val="22"/>
          <w:szCs w:val="22"/>
          <w:lang w:val="ru-RU"/>
        </w:rPr>
        <w:t>ку</w:t>
      </w:r>
      <w:r w:rsidRPr="005970BD">
        <w:rPr>
          <w:i/>
          <w:sz w:val="22"/>
          <w:szCs w:val="22"/>
          <w:lang w:val="ru-RU"/>
        </w:rPr>
        <w:t>р</w:t>
      </w:r>
      <w:r w:rsidRPr="005970BD">
        <w:rPr>
          <w:i/>
          <w:spacing w:val="-2"/>
          <w:sz w:val="22"/>
          <w:szCs w:val="22"/>
          <w:lang w:val="ru-RU"/>
        </w:rPr>
        <w:t>е</w:t>
      </w:r>
      <w:r w:rsidRPr="005970BD">
        <w:rPr>
          <w:i/>
          <w:spacing w:val="1"/>
          <w:sz w:val="22"/>
          <w:szCs w:val="22"/>
          <w:lang w:val="ru-RU"/>
        </w:rPr>
        <w:t>н</w:t>
      </w:r>
      <w:r w:rsidRPr="005970BD">
        <w:rPr>
          <w:i/>
          <w:sz w:val="22"/>
          <w:szCs w:val="22"/>
          <w:lang w:val="ru-RU"/>
        </w:rPr>
        <w:t>ц</w:t>
      </w:r>
      <w:r w:rsidRPr="005970BD">
        <w:rPr>
          <w:i/>
          <w:spacing w:val="-2"/>
          <w:sz w:val="22"/>
          <w:szCs w:val="22"/>
          <w:lang w:val="ru-RU"/>
        </w:rPr>
        <w:t>и</w:t>
      </w:r>
      <w:r w:rsidRPr="005970BD">
        <w:rPr>
          <w:i/>
          <w:spacing w:val="1"/>
          <w:sz w:val="22"/>
          <w:szCs w:val="22"/>
          <w:lang w:val="ru-RU"/>
        </w:rPr>
        <w:t>ј</w:t>
      </w:r>
      <w:r w:rsidRPr="005970BD">
        <w:rPr>
          <w:i/>
          <w:sz w:val="22"/>
          <w:szCs w:val="22"/>
          <w:lang w:val="ru-RU"/>
        </w:rPr>
        <w:t>е.</w:t>
      </w: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Default="00DE4313">
      <w:pPr>
        <w:ind w:left="100" w:right="516"/>
        <w:rPr>
          <w:sz w:val="22"/>
          <w:szCs w:val="22"/>
          <w:lang w:val="ru-RU"/>
        </w:rPr>
      </w:pPr>
    </w:p>
    <w:p w:rsidR="00DE4313" w:rsidRPr="00DB5BDC" w:rsidRDefault="00DE4313" w:rsidP="00DE4313">
      <w:pPr>
        <w:rPr>
          <w:lang w:val="sr-Cyrl-CS"/>
        </w:rPr>
      </w:pPr>
      <w:r w:rsidRPr="00DB5BDC">
        <w:rPr>
          <w:lang w:val="sr-Cyrl-CS"/>
        </w:rPr>
        <w:lastRenderedPageBreak/>
        <w:t>П</w:t>
      </w:r>
      <w:r>
        <w:rPr>
          <w:lang w:val="ru-RU"/>
        </w:rPr>
        <w:t xml:space="preserve">рилог </w:t>
      </w:r>
      <w:r w:rsidRPr="00DB5BDC">
        <w:rPr>
          <w:lang w:val="sr-Cyrl-CS"/>
        </w:rPr>
        <w:t xml:space="preserve"> - </w:t>
      </w:r>
      <w:r w:rsidRPr="00DB5BDC">
        <w:rPr>
          <w:lang w:val="sr-Cyrl-RS"/>
        </w:rPr>
        <w:t xml:space="preserve"> ОВЛАШЋЕЊЕ ДИРЕКТНОГ ЗАДУЖЕЊА</w:t>
      </w:r>
    </w:p>
    <w:p w:rsidR="00DE4313" w:rsidRPr="00DB5BDC" w:rsidRDefault="00DE4313" w:rsidP="00DE4313">
      <w:pPr>
        <w:jc w:val="both"/>
        <w:rPr>
          <w:lang w:val="sr-Cyrl-CS"/>
        </w:rPr>
      </w:pPr>
      <w:r w:rsidRPr="00DB5BDC">
        <w:rPr>
          <w:lang w:val="sr-Cyrl-CS"/>
        </w:rPr>
        <w:t>На основу Закона о меници («Службени лист ФНРЈ», бр. 104/46, «Службени лист СФРЈ», бр. 16/65, 54/70, 57/89 и «Службени лист СРЈ», бр. 46/96 и «Сл. лист СЦГ»“, бр. 1/2003- Уставна повеља)</w:t>
      </w:r>
      <w:r w:rsidRPr="00DB5BDC">
        <w:rPr>
          <w:lang w:val="ru-RU"/>
        </w:rPr>
        <w:t>,</w:t>
      </w:r>
    </w:p>
    <w:p w:rsidR="00DE4313" w:rsidRPr="00DB5BDC" w:rsidRDefault="00DE4313" w:rsidP="00DE4313">
      <w:pPr>
        <w:rPr>
          <w:lang w:val="sr-Cyrl-RS"/>
        </w:rPr>
      </w:pPr>
      <w:r w:rsidRPr="00DB5BDC">
        <w:rPr>
          <w:lang w:val="sr-Cyrl-RS"/>
        </w:rPr>
        <w:t>Дужник:____________________________________________________________________(пун назив и седиште), ПИБ:___________________, мат. бр. ____________________</w:t>
      </w:r>
    </w:p>
    <w:p w:rsidR="00DE4313" w:rsidRPr="00DB5BDC" w:rsidRDefault="00DE4313" w:rsidP="00DE4313">
      <w:pPr>
        <w:rPr>
          <w:lang w:val="sr-Cyrl-CS"/>
        </w:rPr>
      </w:pPr>
      <w:r w:rsidRPr="00DB5BDC">
        <w:rPr>
          <w:lang w:val="sr-Cyrl-CS"/>
        </w:rPr>
        <w:t>доставља:</w:t>
      </w:r>
    </w:p>
    <w:p w:rsidR="00DE4313" w:rsidRPr="00DB5BDC" w:rsidRDefault="00DE4313" w:rsidP="00DE4313">
      <w:pPr>
        <w:jc w:val="center"/>
        <w:rPr>
          <w:b/>
          <w:lang w:val="sr-Cyrl-CS"/>
        </w:rPr>
      </w:pPr>
      <w:r w:rsidRPr="00DB5BDC">
        <w:rPr>
          <w:b/>
          <w:lang w:val="sr-Cyrl-CS"/>
        </w:rPr>
        <w:t>МЕНИЧНО ПИСМО – ОВЛАШЋЕЊЕ</w:t>
      </w:r>
    </w:p>
    <w:p w:rsidR="00DE4313" w:rsidRDefault="00DE4313" w:rsidP="00DE4313">
      <w:pPr>
        <w:jc w:val="center"/>
        <w:rPr>
          <w:b/>
          <w:lang w:val="sr-Cyrl-CS"/>
        </w:rPr>
      </w:pPr>
      <w:r w:rsidRPr="00DB5BDC">
        <w:rPr>
          <w:b/>
          <w:lang w:val="sr-Cyrl-CS"/>
        </w:rPr>
        <w:t>ЗА КОРИСНИКА БЛАНКО, СОЛО МЕНИЦЕ</w:t>
      </w:r>
    </w:p>
    <w:p w:rsidR="00DE4313" w:rsidRPr="00DB5BDC" w:rsidRDefault="00DE4313" w:rsidP="00DE4313">
      <w:pPr>
        <w:jc w:val="center"/>
        <w:rPr>
          <w:b/>
          <w:lang w:val="sr-Cyrl-CS"/>
        </w:rPr>
      </w:pPr>
    </w:p>
    <w:p w:rsidR="00DE4313" w:rsidRPr="00DB5BDC" w:rsidRDefault="00DE4313" w:rsidP="00DE4313">
      <w:pPr>
        <w:jc w:val="both"/>
        <w:rPr>
          <w:b/>
          <w:lang w:val="sr-Cyrl-RS"/>
        </w:rPr>
      </w:pPr>
      <w:r w:rsidRPr="00DB5BDC">
        <w:rPr>
          <w:b/>
          <w:lang w:val="sr-Cyrl-CS"/>
        </w:rPr>
        <w:t xml:space="preserve">Корисник: </w:t>
      </w:r>
      <w:r>
        <w:rPr>
          <w:b/>
          <w:lang w:val="sr-Cyrl-CS"/>
        </w:rPr>
        <w:t>УНИВЕРЗИТЕТ</w:t>
      </w:r>
      <w:r w:rsidRPr="00DB5BDC">
        <w:rPr>
          <w:b/>
          <w:lang w:val="sr-Cyrl-CS"/>
        </w:rPr>
        <w:t xml:space="preserve"> У БЕОГРАДУ</w:t>
      </w:r>
      <w:r>
        <w:rPr>
          <w:b/>
          <w:lang w:val="sr-Cyrl-CS"/>
        </w:rPr>
        <w:t>-</w:t>
      </w:r>
      <w:r w:rsidRPr="00DB5BDC">
        <w:rPr>
          <w:b/>
          <w:lang w:val="sr-Cyrl-CS"/>
        </w:rPr>
        <w:t>ГРАЂЕВИНСКИ ФАКУЛТЕТ</w:t>
      </w:r>
      <w:r w:rsidRPr="00DB5BDC">
        <w:rPr>
          <w:lang w:val="sr-Cyrl-CS"/>
        </w:rPr>
        <w:t>, са седиштем у Београду, ул. Булевар краља Александра, бр. 73/</w:t>
      </w:r>
      <w:r w:rsidRPr="00DB5BDC">
        <w:t>I</w:t>
      </w:r>
      <w:r w:rsidRPr="00DB5BDC">
        <w:rPr>
          <w:lang w:val="sr-Cyrl-RS"/>
        </w:rPr>
        <w:t>;</w:t>
      </w:r>
    </w:p>
    <w:p w:rsidR="00DE4313" w:rsidRPr="00DB5BDC" w:rsidRDefault="00DE4313" w:rsidP="00DE4313">
      <w:pPr>
        <w:jc w:val="both"/>
        <w:rPr>
          <w:lang w:val="sr-Cyrl-CS"/>
        </w:rPr>
      </w:pPr>
      <w:r w:rsidRPr="00DB5BDC">
        <w:rPr>
          <w:lang w:val="sr-Cyrl-CS"/>
        </w:rPr>
        <w:t xml:space="preserve">За добро извршење посла, по Оквирном споразуму о </w:t>
      </w:r>
      <w:r>
        <w:rPr>
          <w:lang w:val="sr-Cyrl-CS"/>
        </w:rPr>
        <w:t xml:space="preserve">јавној </w:t>
      </w:r>
      <w:r w:rsidRPr="00DB5BDC">
        <w:rPr>
          <w:lang w:val="sr-Cyrl-CS"/>
        </w:rPr>
        <w:t xml:space="preserve">набавци </w:t>
      </w:r>
      <w:r>
        <w:rPr>
          <w:lang w:val="sr-Cyrl-CS"/>
        </w:rPr>
        <w:t>потрошног материјала ЈН 0</w:t>
      </w:r>
      <w:r w:rsidR="003C279E">
        <w:rPr>
          <w:lang w:val="sr-Latn-RS"/>
        </w:rPr>
        <w:t>7</w:t>
      </w:r>
      <w:r w:rsidR="003C279E">
        <w:rPr>
          <w:lang w:val="sr-Cyrl-CS"/>
        </w:rPr>
        <w:t>/</w:t>
      </w:r>
      <w:r w:rsidR="003C279E">
        <w:rPr>
          <w:lang w:val="sr-Latn-RS"/>
        </w:rPr>
        <w:t>20</w:t>
      </w:r>
      <w:r w:rsidRPr="00DB5BDC">
        <w:rPr>
          <w:lang w:val="sr-Cyrl-CS"/>
        </w:rPr>
        <w:t>, број                         закључен _________20</w:t>
      </w:r>
      <w:r w:rsidR="003C279E">
        <w:rPr>
          <w:lang w:val="sr-Latn-RS"/>
        </w:rPr>
        <w:t>20</w:t>
      </w:r>
      <w:r w:rsidRPr="00DB5BDC">
        <w:rPr>
          <w:lang w:val="sr-Latn-CS"/>
        </w:rPr>
        <w:t>.</w:t>
      </w:r>
      <w:r w:rsidRPr="00DB5BDC">
        <w:rPr>
          <w:lang w:val="sr-Cyrl-CS"/>
        </w:rPr>
        <w:t xml:space="preserve"> године, у складу са  </w:t>
      </w:r>
      <w:r>
        <w:rPr>
          <w:lang w:val="sr-Cyrl-CS"/>
        </w:rPr>
        <w:t>чл. 7</w:t>
      </w:r>
      <w:r w:rsidRPr="00DB5BDC">
        <w:rPr>
          <w:lang w:val="sr-Cyrl-CS"/>
        </w:rPr>
        <w:t>. споразума достављамо вам у прилогу  бланко сопствену (соло) меницу, серијски број:</w:t>
      </w:r>
    </w:p>
    <w:p w:rsidR="00DE4313" w:rsidRPr="000A5B76" w:rsidRDefault="00DE4313" w:rsidP="00DE4313">
      <w:pPr>
        <w:jc w:val="center"/>
        <w:rPr>
          <w:lang w:val="sr-Cyrl-CS"/>
        </w:rPr>
      </w:pPr>
      <w:r w:rsidRPr="000A5B76">
        <w:rPr>
          <w:lang w:val="sr-Cyrl-CS"/>
        </w:rPr>
        <w:t>________________________________</w:t>
      </w:r>
    </w:p>
    <w:p w:rsidR="00DE4313" w:rsidRPr="00DB5BDC" w:rsidRDefault="00DE4313" w:rsidP="00DE4313">
      <w:pPr>
        <w:jc w:val="both"/>
        <w:rPr>
          <w:lang w:val="sr-Latn-CS"/>
        </w:rPr>
      </w:pPr>
      <w:r w:rsidRPr="00DB5BDC">
        <w:rPr>
          <w:lang w:val="sr-Latn-CS"/>
        </w:rPr>
        <w:t xml:space="preserve">Рок важења менице је 30 дана дужи од истека рока за коначно извршење посла из </w:t>
      </w:r>
      <w:r>
        <w:rPr>
          <w:lang w:val="sr-Cyrl-RS"/>
        </w:rPr>
        <w:t xml:space="preserve">оквирног </w:t>
      </w:r>
      <w:r w:rsidRPr="00DB5BDC">
        <w:rPr>
          <w:lang w:val="sr-Cyrl-RS"/>
        </w:rPr>
        <w:t xml:space="preserve">споразума/уговора закљученим на основу </w:t>
      </w:r>
      <w:r>
        <w:rPr>
          <w:lang w:val="sr-Cyrl-RS"/>
        </w:rPr>
        <w:t xml:space="preserve">оквирног </w:t>
      </w:r>
      <w:r w:rsidRPr="00DB5BDC">
        <w:rPr>
          <w:lang w:val="sr-Cyrl-RS"/>
        </w:rPr>
        <w:t>споразума</w:t>
      </w:r>
      <w:r w:rsidRPr="00DB5BDC">
        <w:rPr>
          <w:lang w:val="sr-Latn-CS"/>
        </w:rPr>
        <w:t>.</w:t>
      </w:r>
      <w:r w:rsidRPr="00DB5BDC">
        <w:rPr>
          <w:lang w:val="sr-Latn-CS"/>
        </w:rPr>
        <w:tab/>
      </w:r>
      <w:r w:rsidRPr="00DB5BDC">
        <w:rPr>
          <w:lang w:val="sr-Latn-CS"/>
        </w:rPr>
        <w:tab/>
      </w:r>
    </w:p>
    <w:p w:rsidR="00DE4313" w:rsidRPr="00DB5BDC" w:rsidRDefault="00DE4313" w:rsidP="00DE4313">
      <w:pPr>
        <w:jc w:val="both"/>
        <w:rPr>
          <w:lang w:val="sr-Cyrl-CS"/>
        </w:rPr>
      </w:pPr>
      <w:r w:rsidRPr="00DB5BDC">
        <w:rPr>
          <w:lang w:val="sr-Cyrl-CS"/>
        </w:rPr>
        <w:t>Овлашћујемо вас као Повериоца да меницу можете попунити</w:t>
      </w:r>
      <w:r w:rsidRPr="00DB5BDC">
        <w:rPr>
          <w:lang w:val="sr-Latn-RS"/>
        </w:rPr>
        <w:t xml:space="preserve"> </w:t>
      </w:r>
      <w:r w:rsidRPr="00DB5BDC">
        <w:rPr>
          <w:lang w:val="ru-RU"/>
        </w:rPr>
        <w:t xml:space="preserve">у висини од </w:t>
      </w:r>
      <w:r w:rsidRPr="00C777A3">
        <w:rPr>
          <w:color w:val="000000"/>
          <w:lang w:val="sr-Latn-RS" w:eastAsia="sr-Latn-RS"/>
        </w:rPr>
        <w:t>10% од укупне вредности оквирног споразума без ПДВ-а</w:t>
      </w:r>
      <w:r w:rsidRPr="00DB5BDC">
        <w:rPr>
          <w:lang w:val="sr-Cyrl-CS"/>
        </w:rPr>
        <w:t xml:space="preserve"> за износ дуга са каматом и припадајућим трошковима по основу овог споразума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меница из новчаних средстава, односно друге имовине.</w:t>
      </w:r>
    </w:p>
    <w:p w:rsidR="00DE4313" w:rsidRPr="00DB5BDC" w:rsidRDefault="00DE4313" w:rsidP="00DE4313">
      <w:pPr>
        <w:jc w:val="both"/>
        <w:rPr>
          <w:lang w:val="sr-Cyrl-CS"/>
        </w:rPr>
      </w:pPr>
      <w:r w:rsidRPr="00DB5BDC">
        <w:rPr>
          <w:lang w:val="sr-Cyrl-CS"/>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w:t>
      </w:r>
    </w:p>
    <w:p w:rsidR="00DE4313" w:rsidRPr="00DB5BDC" w:rsidRDefault="00DE4313" w:rsidP="00DE4313">
      <w:pPr>
        <w:jc w:val="both"/>
        <w:rPr>
          <w:lang w:val="sr-Cyrl-CS"/>
        </w:rPr>
      </w:pPr>
      <w:r w:rsidRPr="00DB5BDC">
        <w:rPr>
          <w:lang w:val="sr-Cyrl-CS"/>
        </w:rPr>
        <w:t>Ово овлашћење сачињено је у 3 (три) истоветна примерка, од којих 1 (један) задржава Дужник, а 2 (два) Поверилац.</w:t>
      </w:r>
    </w:p>
    <w:p w:rsidR="00DE4313" w:rsidRPr="00DB5BDC" w:rsidRDefault="00DE4313" w:rsidP="00DE4313">
      <w:pPr>
        <w:rPr>
          <w:b/>
          <w:lang w:val="ru-RU"/>
        </w:rPr>
      </w:pPr>
      <w:r w:rsidRPr="00DB5BDC">
        <w:rPr>
          <w:b/>
          <w:lang w:val="sr-Cyrl-CS"/>
        </w:rPr>
        <w:t>Датум издавања Овлашћења:</w:t>
      </w:r>
    </w:p>
    <w:p w:rsidR="00DE4313" w:rsidRPr="00DB5BDC" w:rsidRDefault="00DE4313" w:rsidP="00DE4313">
      <w:pPr>
        <w:rPr>
          <w:b/>
          <w:lang w:val="ru-RU"/>
        </w:rPr>
      </w:pPr>
    </w:p>
    <w:p w:rsidR="00DE4313" w:rsidRPr="00DB5BDC" w:rsidRDefault="00DE4313" w:rsidP="00DE4313">
      <w:pPr>
        <w:rPr>
          <w:lang w:val="sr-Cyrl-RS"/>
        </w:rPr>
      </w:pPr>
      <w:r w:rsidRPr="00DB5BDC">
        <w:rPr>
          <w:lang w:val="sr-Cyrl-RS"/>
        </w:rPr>
        <w:t>____________________________</w:t>
      </w:r>
    </w:p>
    <w:p w:rsidR="00DE4313" w:rsidRPr="00DB5BDC" w:rsidRDefault="00DE4313" w:rsidP="00DE4313">
      <w:pPr>
        <w:rPr>
          <w:b/>
          <w:lang w:val="sr-Cyrl-CS"/>
        </w:rPr>
      </w:pPr>
      <w:r w:rsidRPr="00DB5BDC">
        <w:rPr>
          <w:b/>
          <w:lang w:val="sr-Cyrl-CS"/>
        </w:rPr>
        <w:tab/>
      </w:r>
      <w:r w:rsidRPr="00DB5BDC">
        <w:rPr>
          <w:b/>
          <w:lang w:val="sr-Cyrl-CS"/>
        </w:rPr>
        <w:tab/>
      </w:r>
      <w:r w:rsidRPr="00DB5BDC">
        <w:rPr>
          <w:b/>
          <w:lang w:val="sr-Cyrl-CS"/>
        </w:rPr>
        <w:tab/>
      </w:r>
      <w:r w:rsidRPr="00DB5BDC">
        <w:rPr>
          <w:b/>
          <w:lang w:val="sr-Cyrl-CS"/>
        </w:rPr>
        <w:tab/>
      </w:r>
      <w:r w:rsidRPr="00DB5BDC">
        <w:rPr>
          <w:b/>
          <w:lang w:val="sr-Cyrl-CS"/>
        </w:rPr>
        <w:tab/>
      </w:r>
      <w:r w:rsidRPr="00DB5BDC">
        <w:rPr>
          <w:b/>
          <w:lang w:val="sr-Cyrl-CS"/>
        </w:rPr>
        <w:tab/>
        <w:t>ДУЖНИК – ИЗДАВАЛАЦ МЕНИЦЕ</w:t>
      </w:r>
    </w:p>
    <w:p w:rsidR="00DE4313" w:rsidRPr="00DB5BDC" w:rsidRDefault="00DE4313" w:rsidP="00DE4313">
      <w:pPr>
        <w:rPr>
          <w:b/>
          <w:lang w:val="sr-Cyrl-CS"/>
        </w:rPr>
      </w:pPr>
    </w:p>
    <w:p w:rsidR="00DE4313" w:rsidRPr="00DB5BDC" w:rsidRDefault="00DE4313" w:rsidP="00DE4313">
      <w:pPr>
        <w:rPr>
          <w:b/>
          <w:bCs/>
          <w:lang w:val="ru-RU"/>
        </w:rPr>
      </w:pPr>
      <w:r w:rsidRPr="00DB5BDC">
        <w:rPr>
          <w:b/>
          <w:lang w:val="sr-Cyrl-CS"/>
        </w:rPr>
        <w:tab/>
      </w:r>
      <w:r w:rsidRPr="00DB5BDC">
        <w:rPr>
          <w:b/>
          <w:lang w:val="sr-Cyrl-CS"/>
        </w:rPr>
        <w:tab/>
      </w:r>
      <w:r w:rsidRPr="00DB5BDC">
        <w:rPr>
          <w:b/>
          <w:lang w:val="sr-Cyrl-CS"/>
        </w:rPr>
        <w:tab/>
      </w:r>
      <w:r w:rsidRPr="00DB5BDC">
        <w:rPr>
          <w:b/>
          <w:lang w:val="sr-Cyrl-CS"/>
        </w:rPr>
        <w:tab/>
      </w:r>
      <w:r w:rsidRPr="00DB5BDC">
        <w:rPr>
          <w:b/>
          <w:lang w:val="sr-Cyrl-CS"/>
        </w:rPr>
        <w:tab/>
        <w:t>М.П.</w:t>
      </w:r>
      <w:r w:rsidRPr="00DB5BDC">
        <w:rPr>
          <w:b/>
          <w:lang w:val="sr-Cyrl-CS"/>
        </w:rPr>
        <w:tab/>
      </w:r>
      <w:r w:rsidRPr="00DB5BDC">
        <w:rPr>
          <w:b/>
          <w:lang w:val="sr-Cyrl-CS"/>
        </w:rPr>
        <w:tab/>
      </w:r>
      <w:r w:rsidRPr="00DB5BDC">
        <w:rPr>
          <w:b/>
          <w:u w:val="single"/>
          <w:lang w:val="sr-Cyrl-CS"/>
        </w:rPr>
        <w:tab/>
      </w:r>
      <w:r w:rsidRPr="00DB5BDC">
        <w:rPr>
          <w:b/>
          <w:u w:val="single"/>
          <w:lang w:val="sr-Cyrl-CS"/>
        </w:rPr>
        <w:tab/>
      </w:r>
      <w:r w:rsidRPr="00DB5BDC">
        <w:rPr>
          <w:b/>
          <w:u w:val="single"/>
          <w:lang w:val="sr-Cyrl-CS"/>
        </w:rPr>
        <w:tab/>
      </w:r>
      <w:r w:rsidRPr="00DB5BDC">
        <w:rPr>
          <w:b/>
          <w:u w:val="single"/>
          <w:lang w:val="sr-Cyrl-CS"/>
        </w:rPr>
        <w:tab/>
      </w:r>
    </w:p>
    <w:p w:rsidR="00DE4313" w:rsidRPr="00C777A3" w:rsidRDefault="00DE4313" w:rsidP="00DE4313"/>
    <w:p w:rsidR="00DE4313" w:rsidRPr="005970BD" w:rsidRDefault="00DE4313">
      <w:pPr>
        <w:ind w:left="100" w:right="516"/>
        <w:rPr>
          <w:sz w:val="22"/>
          <w:szCs w:val="22"/>
          <w:lang w:val="ru-RU"/>
        </w:rPr>
      </w:pPr>
    </w:p>
    <w:sectPr w:rsidR="00DE4313" w:rsidRPr="005970BD" w:rsidSect="00F902B1">
      <w:type w:val="continuous"/>
      <w:pgSz w:w="11920" w:h="16840"/>
      <w:pgMar w:top="111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B3" w:rsidRDefault="003D67B3" w:rsidP="00C36283">
      <w:r>
        <w:separator/>
      </w:r>
    </w:p>
  </w:endnote>
  <w:endnote w:type="continuationSeparator" w:id="0">
    <w:p w:rsidR="003D67B3" w:rsidRDefault="003D67B3" w:rsidP="00C3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C Times">
    <w:altName w:val="Courier New"/>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46" w:rsidRDefault="00B52546">
    <w:pPr>
      <w:spacing w:line="200" w:lineRule="exact"/>
    </w:pPr>
    <w:r>
      <w:rPr>
        <w:noProof/>
      </w:rPr>
      <mc:AlternateContent>
        <mc:Choice Requires="wps">
          <w:drawing>
            <wp:anchor distT="0" distB="0" distL="114300" distR="114300" simplePos="0" relativeHeight="503310065" behindDoc="1" locked="0" layoutInCell="1" allowOverlap="1">
              <wp:simplePos x="0" y="0"/>
              <wp:positionH relativeFrom="page">
                <wp:posOffset>1555750</wp:posOffset>
              </wp:positionH>
              <wp:positionV relativeFrom="page">
                <wp:posOffset>9711690</wp:posOffset>
              </wp:positionV>
              <wp:extent cx="4259580" cy="327025"/>
              <wp:effectExtent l="3175" t="0" r="4445"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546" w:rsidRPr="005970BD" w:rsidRDefault="00B52546">
                          <w:pPr>
                            <w:spacing w:line="240" w:lineRule="exact"/>
                            <w:ind w:left="1074"/>
                            <w:rPr>
                              <w:sz w:val="22"/>
                              <w:szCs w:val="22"/>
                              <w:lang w:val="ru-RU"/>
                            </w:rPr>
                          </w:pPr>
                          <w:r w:rsidRPr="005970BD">
                            <w:rPr>
                              <w:i/>
                              <w:sz w:val="22"/>
                              <w:szCs w:val="22"/>
                              <w:lang w:val="ru-RU"/>
                            </w:rPr>
                            <w:t>У</w:t>
                          </w:r>
                          <w:r w:rsidRPr="005970BD">
                            <w:rPr>
                              <w:i/>
                              <w:spacing w:val="1"/>
                              <w:sz w:val="22"/>
                              <w:szCs w:val="22"/>
                              <w:lang w:val="ru-RU"/>
                            </w:rPr>
                            <w:t>н</w:t>
                          </w:r>
                          <w:r w:rsidRPr="005970BD">
                            <w:rPr>
                              <w:i/>
                              <w:sz w:val="22"/>
                              <w:szCs w:val="22"/>
                              <w:lang w:val="ru-RU"/>
                            </w:rPr>
                            <w:t>и</w:t>
                          </w:r>
                          <w:r w:rsidRPr="005970BD">
                            <w:rPr>
                              <w:i/>
                              <w:spacing w:val="-2"/>
                              <w:sz w:val="22"/>
                              <w:szCs w:val="22"/>
                              <w:lang w:val="ru-RU"/>
                            </w:rPr>
                            <w:t>в</w:t>
                          </w:r>
                          <w:r w:rsidRPr="005970BD">
                            <w:rPr>
                              <w:i/>
                              <w:sz w:val="22"/>
                              <w:szCs w:val="22"/>
                              <w:lang w:val="ru-RU"/>
                            </w:rPr>
                            <w:t>ерзитет</w:t>
                          </w:r>
                          <w:r w:rsidRPr="005970BD">
                            <w:rPr>
                              <w:i/>
                              <w:spacing w:val="-1"/>
                              <w:sz w:val="22"/>
                              <w:szCs w:val="22"/>
                              <w:lang w:val="ru-RU"/>
                            </w:rPr>
                            <w:t xml:space="preserve"> </w:t>
                          </w:r>
                          <w:r w:rsidRPr="005970BD">
                            <w:rPr>
                              <w:i/>
                              <w:sz w:val="22"/>
                              <w:szCs w:val="22"/>
                              <w:lang w:val="ru-RU"/>
                            </w:rPr>
                            <w:t xml:space="preserve">у </w:t>
                          </w:r>
                          <w:r w:rsidRPr="005970BD">
                            <w:rPr>
                              <w:i/>
                              <w:spacing w:val="-3"/>
                              <w:sz w:val="22"/>
                              <w:szCs w:val="22"/>
                              <w:lang w:val="ru-RU"/>
                            </w:rPr>
                            <w:t>Б</w:t>
                          </w:r>
                          <w:r w:rsidRPr="005970BD">
                            <w:rPr>
                              <w:i/>
                              <w:sz w:val="22"/>
                              <w:szCs w:val="22"/>
                              <w:lang w:val="ru-RU"/>
                            </w:rPr>
                            <w:t>еогр</w:t>
                          </w:r>
                          <w:r w:rsidRPr="005970BD">
                            <w:rPr>
                              <w:i/>
                              <w:spacing w:val="-2"/>
                              <w:sz w:val="22"/>
                              <w:szCs w:val="22"/>
                              <w:lang w:val="ru-RU"/>
                            </w:rPr>
                            <w:t>а</w:t>
                          </w:r>
                          <w:r w:rsidRPr="005970BD">
                            <w:rPr>
                              <w:i/>
                              <w:spacing w:val="1"/>
                              <w:sz w:val="22"/>
                              <w:szCs w:val="22"/>
                              <w:lang w:val="ru-RU"/>
                            </w:rPr>
                            <w:t>д</w:t>
                          </w:r>
                          <w:r w:rsidRPr="005970BD">
                            <w:rPr>
                              <w:i/>
                              <w:spacing w:val="-1"/>
                              <w:sz w:val="22"/>
                              <w:szCs w:val="22"/>
                              <w:lang w:val="ru-RU"/>
                            </w:rPr>
                            <w:t>у</w:t>
                          </w:r>
                          <w:r w:rsidRPr="005970BD">
                            <w:rPr>
                              <w:i/>
                              <w:spacing w:val="-2"/>
                              <w:sz w:val="22"/>
                              <w:szCs w:val="22"/>
                              <w:lang w:val="ru-RU"/>
                            </w:rPr>
                            <w:t>-</w:t>
                          </w:r>
                          <w:r>
                            <w:rPr>
                              <w:i/>
                              <w:spacing w:val="-1"/>
                              <w:sz w:val="22"/>
                              <w:szCs w:val="22"/>
                              <w:lang w:val="sr-Cyrl-CS"/>
                            </w:rPr>
                            <w:t xml:space="preserve">Грађевински </w:t>
                          </w:r>
                          <w:r w:rsidRPr="005970BD">
                            <w:rPr>
                              <w:i/>
                              <w:sz w:val="22"/>
                              <w:szCs w:val="22"/>
                              <w:lang w:val="ru-RU"/>
                            </w:rPr>
                            <w:t xml:space="preserve"> </w:t>
                          </w:r>
                          <w:r w:rsidRPr="005970BD">
                            <w:rPr>
                              <w:i/>
                              <w:spacing w:val="-1"/>
                              <w:sz w:val="22"/>
                              <w:szCs w:val="22"/>
                              <w:lang w:val="ru-RU"/>
                            </w:rPr>
                            <w:t>ф</w:t>
                          </w:r>
                          <w:r w:rsidRPr="005970BD">
                            <w:rPr>
                              <w:i/>
                              <w:sz w:val="22"/>
                              <w:szCs w:val="22"/>
                              <w:lang w:val="ru-RU"/>
                            </w:rPr>
                            <w:t>а</w:t>
                          </w:r>
                          <w:r w:rsidRPr="005970BD">
                            <w:rPr>
                              <w:i/>
                              <w:spacing w:val="-2"/>
                              <w:sz w:val="22"/>
                              <w:szCs w:val="22"/>
                              <w:lang w:val="ru-RU"/>
                            </w:rPr>
                            <w:t>к</w:t>
                          </w:r>
                          <w:r w:rsidRPr="005970BD">
                            <w:rPr>
                              <w:i/>
                              <w:sz w:val="22"/>
                              <w:szCs w:val="22"/>
                              <w:lang w:val="ru-RU"/>
                            </w:rPr>
                            <w:t>ул</w:t>
                          </w:r>
                          <w:r w:rsidRPr="005970BD">
                            <w:rPr>
                              <w:i/>
                              <w:spacing w:val="-1"/>
                              <w:sz w:val="22"/>
                              <w:szCs w:val="22"/>
                              <w:lang w:val="ru-RU"/>
                            </w:rPr>
                            <w:t>т</w:t>
                          </w:r>
                          <w:r w:rsidRPr="005970BD">
                            <w:rPr>
                              <w:i/>
                              <w:sz w:val="22"/>
                              <w:szCs w:val="22"/>
                              <w:lang w:val="ru-RU"/>
                            </w:rPr>
                            <w:t>ет</w:t>
                          </w:r>
                        </w:p>
                        <w:p w:rsidR="00B52546" w:rsidRPr="00787D9C" w:rsidRDefault="00B52546">
                          <w:pPr>
                            <w:spacing w:before="1"/>
                            <w:ind w:left="20" w:right="-33"/>
                            <w:rPr>
                              <w:sz w:val="22"/>
                              <w:szCs w:val="22"/>
                              <w:lang w:val="sr-Cyrl-CS"/>
                            </w:rPr>
                          </w:pPr>
                          <w:r w:rsidRPr="005970BD">
                            <w:rPr>
                              <w:i/>
                              <w:sz w:val="22"/>
                              <w:szCs w:val="22"/>
                              <w:lang w:val="ru-RU"/>
                            </w:rPr>
                            <w:t>Ја</w:t>
                          </w:r>
                          <w:r w:rsidRPr="005970BD">
                            <w:rPr>
                              <w:i/>
                              <w:spacing w:val="-2"/>
                              <w:sz w:val="22"/>
                              <w:szCs w:val="22"/>
                              <w:lang w:val="ru-RU"/>
                            </w:rPr>
                            <w:t>в</w:t>
                          </w:r>
                          <w:r w:rsidRPr="005970BD">
                            <w:rPr>
                              <w:i/>
                              <w:spacing w:val="1"/>
                              <w:sz w:val="22"/>
                              <w:szCs w:val="22"/>
                              <w:lang w:val="ru-RU"/>
                            </w:rPr>
                            <w:t>н</w:t>
                          </w:r>
                          <w:r w:rsidRPr="005970BD">
                            <w:rPr>
                              <w:i/>
                              <w:sz w:val="22"/>
                              <w:szCs w:val="22"/>
                              <w:lang w:val="ru-RU"/>
                            </w:rPr>
                            <w:t xml:space="preserve">а </w:t>
                          </w:r>
                          <w:r w:rsidRPr="005970BD">
                            <w:rPr>
                              <w:i/>
                              <w:spacing w:val="1"/>
                              <w:sz w:val="22"/>
                              <w:szCs w:val="22"/>
                              <w:lang w:val="ru-RU"/>
                            </w:rPr>
                            <w:t>н</w:t>
                          </w:r>
                          <w:r w:rsidRPr="005970BD">
                            <w:rPr>
                              <w:i/>
                              <w:sz w:val="22"/>
                              <w:szCs w:val="22"/>
                              <w:lang w:val="ru-RU"/>
                            </w:rPr>
                            <w:t>а</w:t>
                          </w:r>
                          <w:r w:rsidRPr="005970BD">
                            <w:rPr>
                              <w:i/>
                              <w:spacing w:val="-3"/>
                              <w:sz w:val="22"/>
                              <w:szCs w:val="22"/>
                              <w:lang w:val="ru-RU"/>
                            </w:rPr>
                            <w:t>б</w:t>
                          </w:r>
                          <w:r w:rsidRPr="005970BD">
                            <w:rPr>
                              <w:i/>
                              <w:sz w:val="22"/>
                              <w:szCs w:val="22"/>
                              <w:lang w:val="ru-RU"/>
                            </w:rPr>
                            <w:t>авка бр</w:t>
                          </w:r>
                          <w:r w:rsidRPr="005970BD">
                            <w:rPr>
                              <w:i/>
                              <w:spacing w:val="-3"/>
                              <w:sz w:val="22"/>
                              <w:szCs w:val="22"/>
                              <w:lang w:val="ru-RU"/>
                            </w:rPr>
                            <w:t>о</w:t>
                          </w:r>
                          <w:r w:rsidRPr="005970BD">
                            <w:rPr>
                              <w:i/>
                              <w:sz w:val="22"/>
                              <w:szCs w:val="22"/>
                              <w:lang w:val="ru-RU"/>
                            </w:rPr>
                            <w:t>ј</w:t>
                          </w:r>
                          <w:r w:rsidRPr="005970BD">
                            <w:rPr>
                              <w:i/>
                              <w:spacing w:val="2"/>
                              <w:sz w:val="22"/>
                              <w:szCs w:val="22"/>
                              <w:lang w:val="ru-RU"/>
                            </w:rPr>
                            <w:t xml:space="preserve"> </w:t>
                          </w:r>
                          <w:r>
                            <w:rPr>
                              <w:i/>
                              <w:sz w:val="22"/>
                              <w:szCs w:val="22"/>
                              <w:lang w:val="sr-Cyrl-CS"/>
                            </w:rPr>
                            <w:t>0</w:t>
                          </w:r>
                          <w:r>
                            <w:rPr>
                              <w:i/>
                              <w:sz w:val="22"/>
                              <w:szCs w:val="22"/>
                              <w:lang w:val="sr-Cyrl-RS"/>
                            </w:rPr>
                            <w:t>7</w:t>
                          </w:r>
                          <w:r w:rsidRPr="005970BD">
                            <w:rPr>
                              <w:i/>
                              <w:spacing w:val="1"/>
                              <w:sz w:val="22"/>
                              <w:szCs w:val="22"/>
                              <w:lang w:val="ru-RU"/>
                            </w:rPr>
                            <w:t>/</w:t>
                          </w:r>
                          <w:r>
                            <w:rPr>
                              <w:i/>
                              <w:spacing w:val="-2"/>
                              <w:sz w:val="22"/>
                              <w:szCs w:val="22"/>
                              <w:lang w:val="sr-Cyrl-CS"/>
                            </w:rPr>
                            <w:t>20</w:t>
                          </w:r>
                          <w:r w:rsidRPr="005970BD">
                            <w:rPr>
                              <w:i/>
                              <w:sz w:val="22"/>
                              <w:szCs w:val="22"/>
                              <w:lang w:val="ru-RU"/>
                            </w:rPr>
                            <w:t xml:space="preserve">, </w:t>
                          </w:r>
                          <w:r>
                            <w:rPr>
                              <w:i/>
                              <w:sz w:val="22"/>
                              <w:szCs w:val="22"/>
                              <w:lang w:val="sr-Cyrl-CS"/>
                            </w:rPr>
                            <w:t>Потрошни материјал за одржавање зграде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2.5pt;margin-top:764.7pt;width:335.4pt;height:25.75pt;z-index:-6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v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" filled="f" stroked="f">
              <v:textbox inset="0,0,0,0">
                <w:txbxContent>
                  <w:p w:rsidR="00B52546" w:rsidRPr="005970BD" w:rsidRDefault="00B52546">
                    <w:pPr>
                      <w:spacing w:line="240" w:lineRule="exact"/>
                      <w:ind w:left="1074"/>
                      <w:rPr>
                        <w:sz w:val="22"/>
                        <w:szCs w:val="22"/>
                        <w:lang w:val="ru-RU"/>
                      </w:rPr>
                    </w:pPr>
                    <w:r w:rsidRPr="005970BD">
                      <w:rPr>
                        <w:i/>
                        <w:sz w:val="22"/>
                        <w:szCs w:val="22"/>
                        <w:lang w:val="ru-RU"/>
                      </w:rPr>
                      <w:t>У</w:t>
                    </w:r>
                    <w:r w:rsidRPr="005970BD">
                      <w:rPr>
                        <w:i/>
                        <w:spacing w:val="1"/>
                        <w:sz w:val="22"/>
                        <w:szCs w:val="22"/>
                        <w:lang w:val="ru-RU"/>
                      </w:rPr>
                      <w:t>н</w:t>
                    </w:r>
                    <w:r w:rsidRPr="005970BD">
                      <w:rPr>
                        <w:i/>
                        <w:sz w:val="22"/>
                        <w:szCs w:val="22"/>
                        <w:lang w:val="ru-RU"/>
                      </w:rPr>
                      <w:t>и</w:t>
                    </w:r>
                    <w:r w:rsidRPr="005970BD">
                      <w:rPr>
                        <w:i/>
                        <w:spacing w:val="-2"/>
                        <w:sz w:val="22"/>
                        <w:szCs w:val="22"/>
                        <w:lang w:val="ru-RU"/>
                      </w:rPr>
                      <w:t>в</w:t>
                    </w:r>
                    <w:r w:rsidRPr="005970BD">
                      <w:rPr>
                        <w:i/>
                        <w:sz w:val="22"/>
                        <w:szCs w:val="22"/>
                        <w:lang w:val="ru-RU"/>
                      </w:rPr>
                      <w:t>ерзитет</w:t>
                    </w:r>
                    <w:r w:rsidRPr="005970BD">
                      <w:rPr>
                        <w:i/>
                        <w:spacing w:val="-1"/>
                        <w:sz w:val="22"/>
                        <w:szCs w:val="22"/>
                        <w:lang w:val="ru-RU"/>
                      </w:rPr>
                      <w:t xml:space="preserve"> </w:t>
                    </w:r>
                    <w:r w:rsidRPr="005970BD">
                      <w:rPr>
                        <w:i/>
                        <w:sz w:val="22"/>
                        <w:szCs w:val="22"/>
                        <w:lang w:val="ru-RU"/>
                      </w:rPr>
                      <w:t xml:space="preserve">у </w:t>
                    </w:r>
                    <w:r w:rsidRPr="005970BD">
                      <w:rPr>
                        <w:i/>
                        <w:spacing w:val="-3"/>
                        <w:sz w:val="22"/>
                        <w:szCs w:val="22"/>
                        <w:lang w:val="ru-RU"/>
                      </w:rPr>
                      <w:t>Б</w:t>
                    </w:r>
                    <w:r w:rsidRPr="005970BD">
                      <w:rPr>
                        <w:i/>
                        <w:sz w:val="22"/>
                        <w:szCs w:val="22"/>
                        <w:lang w:val="ru-RU"/>
                      </w:rPr>
                      <w:t>еогр</w:t>
                    </w:r>
                    <w:r w:rsidRPr="005970BD">
                      <w:rPr>
                        <w:i/>
                        <w:spacing w:val="-2"/>
                        <w:sz w:val="22"/>
                        <w:szCs w:val="22"/>
                        <w:lang w:val="ru-RU"/>
                      </w:rPr>
                      <w:t>а</w:t>
                    </w:r>
                    <w:r w:rsidRPr="005970BD">
                      <w:rPr>
                        <w:i/>
                        <w:spacing w:val="1"/>
                        <w:sz w:val="22"/>
                        <w:szCs w:val="22"/>
                        <w:lang w:val="ru-RU"/>
                      </w:rPr>
                      <w:t>д</w:t>
                    </w:r>
                    <w:r w:rsidRPr="005970BD">
                      <w:rPr>
                        <w:i/>
                        <w:spacing w:val="-1"/>
                        <w:sz w:val="22"/>
                        <w:szCs w:val="22"/>
                        <w:lang w:val="ru-RU"/>
                      </w:rPr>
                      <w:t>у</w:t>
                    </w:r>
                    <w:r w:rsidRPr="005970BD">
                      <w:rPr>
                        <w:i/>
                        <w:spacing w:val="-2"/>
                        <w:sz w:val="22"/>
                        <w:szCs w:val="22"/>
                        <w:lang w:val="ru-RU"/>
                      </w:rPr>
                      <w:t>-</w:t>
                    </w:r>
                    <w:r>
                      <w:rPr>
                        <w:i/>
                        <w:spacing w:val="-1"/>
                        <w:sz w:val="22"/>
                        <w:szCs w:val="22"/>
                        <w:lang w:val="sr-Cyrl-CS"/>
                      </w:rPr>
                      <w:t xml:space="preserve">Грађевински </w:t>
                    </w:r>
                    <w:r w:rsidRPr="005970BD">
                      <w:rPr>
                        <w:i/>
                        <w:sz w:val="22"/>
                        <w:szCs w:val="22"/>
                        <w:lang w:val="ru-RU"/>
                      </w:rPr>
                      <w:t xml:space="preserve"> </w:t>
                    </w:r>
                    <w:r w:rsidRPr="005970BD">
                      <w:rPr>
                        <w:i/>
                        <w:spacing w:val="-1"/>
                        <w:sz w:val="22"/>
                        <w:szCs w:val="22"/>
                        <w:lang w:val="ru-RU"/>
                      </w:rPr>
                      <w:t>ф</w:t>
                    </w:r>
                    <w:r w:rsidRPr="005970BD">
                      <w:rPr>
                        <w:i/>
                        <w:sz w:val="22"/>
                        <w:szCs w:val="22"/>
                        <w:lang w:val="ru-RU"/>
                      </w:rPr>
                      <w:t>а</w:t>
                    </w:r>
                    <w:r w:rsidRPr="005970BD">
                      <w:rPr>
                        <w:i/>
                        <w:spacing w:val="-2"/>
                        <w:sz w:val="22"/>
                        <w:szCs w:val="22"/>
                        <w:lang w:val="ru-RU"/>
                      </w:rPr>
                      <w:t>к</w:t>
                    </w:r>
                    <w:r w:rsidRPr="005970BD">
                      <w:rPr>
                        <w:i/>
                        <w:sz w:val="22"/>
                        <w:szCs w:val="22"/>
                        <w:lang w:val="ru-RU"/>
                      </w:rPr>
                      <w:t>ул</w:t>
                    </w:r>
                    <w:r w:rsidRPr="005970BD">
                      <w:rPr>
                        <w:i/>
                        <w:spacing w:val="-1"/>
                        <w:sz w:val="22"/>
                        <w:szCs w:val="22"/>
                        <w:lang w:val="ru-RU"/>
                      </w:rPr>
                      <w:t>т</w:t>
                    </w:r>
                    <w:r w:rsidRPr="005970BD">
                      <w:rPr>
                        <w:i/>
                        <w:sz w:val="22"/>
                        <w:szCs w:val="22"/>
                        <w:lang w:val="ru-RU"/>
                      </w:rPr>
                      <w:t>ет</w:t>
                    </w:r>
                  </w:p>
                  <w:p w:rsidR="00B52546" w:rsidRPr="00787D9C" w:rsidRDefault="00B52546">
                    <w:pPr>
                      <w:spacing w:before="1"/>
                      <w:ind w:left="20" w:right="-33"/>
                      <w:rPr>
                        <w:sz w:val="22"/>
                        <w:szCs w:val="22"/>
                        <w:lang w:val="sr-Cyrl-CS"/>
                      </w:rPr>
                    </w:pPr>
                    <w:r w:rsidRPr="005970BD">
                      <w:rPr>
                        <w:i/>
                        <w:sz w:val="22"/>
                        <w:szCs w:val="22"/>
                        <w:lang w:val="ru-RU"/>
                      </w:rPr>
                      <w:t>Ја</w:t>
                    </w:r>
                    <w:r w:rsidRPr="005970BD">
                      <w:rPr>
                        <w:i/>
                        <w:spacing w:val="-2"/>
                        <w:sz w:val="22"/>
                        <w:szCs w:val="22"/>
                        <w:lang w:val="ru-RU"/>
                      </w:rPr>
                      <w:t>в</w:t>
                    </w:r>
                    <w:r w:rsidRPr="005970BD">
                      <w:rPr>
                        <w:i/>
                        <w:spacing w:val="1"/>
                        <w:sz w:val="22"/>
                        <w:szCs w:val="22"/>
                        <w:lang w:val="ru-RU"/>
                      </w:rPr>
                      <w:t>н</w:t>
                    </w:r>
                    <w:r w:rsidRPr="005970BD">
                      <w:rPr>
                        <w:i/>
                        <w:sz w:val="22"/>
                        <w:szCs w:val="22"/>
                        <w:lang w:val="ru-RU"/>
                      </w:rPr>
                      <w:t xml:space="preserve">а </w:t>
                    </w:r>
                    <w:r w:rsidRPr="005970BD">
                      <w:rPr>
                        <w:i/>
                        <w:spacing w:val="1"/>
                        <w:sz w:val="22"/>
                        <w:szCs w:val="22"/>
                        <w:lang w:val="ru-RU"/>
                      </w:rPr>
                      <w:t>н</w:t>
                    </w:r>
                    <w:r w:rsidRPr="005970BD">
                      <w:rPr>
                        <w:i/>
                        <w:sz w:val="22"/>
                        <w:szCs w:val="22"/>
                        <w:lang w:val="ru-RU"/>
                      </w:rPr>
                      <w:t>а</w:t>
                    </w:r>
                    <w:r w:rsidRPr="005970BD">
                      <w:rPr>
                        <w:i/>
                        <w:spacing w:val="-3"/>
                        <w:sz w:val="22"/>
                        <w:szCs w:val="22"/>
                        <w:lang w:val="ru-RU"/>
                      </w:rPr>
                      <w:t>б</w:t>
                    </w:r>
                    <w:r w:rsidRPr="005970BD">
                      <w:rPr>
                        <w:i/>
                        <w:sz w:val="22"/>
                        <w:szCs w:val="22"/>
                        <w:lang w:val="ru-RU"/>
                      </w:rPr>
                      <w:t>авка бр</w:t>
                    </w:r>
                    <w:r w:rsidRPr="005970BD">
                      <w:rPr>
                        <w:i/>
                        <w:spacing w:val="-3"/>
                        <w:sz w:val="22"/>
                        <w:szCs w:val="22"/>
                        <w:lang w:val="ru-RU"/>
                      </w:rPr>
                      <w:t>о</w:t>
                    </w:r>
                    <w:r w:rsidRPr="005970BD">
                      <w:rPr>
                        <w:i/>
                        <w:sz w:val="22"/>
                        <w:szCs w:val="22"/>
                        <w:lang w:val="ru-RU"/>
                      </w:rPr>
                      <w:t>ј</w:t>
                    </w:r>
                    <w:r w:rsidRPr="005970BD">
                      <w:rPr>
                        <w:i/>
                        <w:spacing w:val="2"/>
                        <w:sz w:val="22"/>
                        <w:szCs w:val="22"/>
                        <w:lang w:val="ru-RU"/>
                      </w:rPr>
                      <w:t xml:space="preserve"> </w:t>
                    </w:r>
                    <w:r>
                      <w:rPr>
                        <w:i/>
                        <w:sz w:val="22"/>
                        <w:szCs w:val="22"/>
                        <w:lang w:val="sr-Cyrl-CS"/>
                      </w:rPr>
                      <w:t>0</w:t>
                    </w:r>
                    <w:r>
                      <w:rPr>
                        <w:i/>
                        <w:sz w:val="22"/>
                        <w:szCs w:val="22"/>
                        <w:lang w:val="sr-Cyrl-RS"/>
                      </w:rPr>
                      <w:t>7</w:t>
                    </w:r>
                    <w:r w:rsidRPr="005970BD">
                      <w:rPr>
                        <w:i/>
                        <w:spacing w:val="1"/>
                        <w:sz w:val="22"/>
                        <w:szCs w:val="22"/>
                        <w:lang w:val="ru-RU"/>
                      </w:rPr>
                      <w:t>/</w:t>
                    </w:r>
                    <w:r>
                      <w:rPr>
                        <w:i/>
                        <w:spacing w:val="-2"/>
                        <w:sz w:val="22"/>
                        <w:szCs w:val="22"/>
                        <w:lang w:val="sr-Cyrl-CS"/>
                      </w:rPr>
                      <w:t>20</w:t>
                    </w:r>
                    <w:r w:rsidRPr="005970BD">
                      <w:rPr>
                        <w:i/>
                        <w:sz w:val="22"/>
                        <w:szCs w:val="22"/>
                        <w:lang w:val="ru-RU"/>
                      </w:rPr>
                      <w:t xml:space="preserve">, </w:t>
                    </w:r>
                    <w:r>
                      <w:rPr>
                        <w:i/>
                        <w:sz w:val="22"/>
                        <w:szCs w:val="22"/>
                        <w:lang w:val="sr-Cyrl-CS"/>
                      </w:rPr>
                      <w:t>Потрошни материјал за одржавање зграде</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46" w:rsidRDefault="00B52546">
    <w:pPr>
      <w:spacing w:line="200" w:lineRule="exact"/>
    </w:pPr>
    <w:r>
      <w:rPr>
        <w:noProof/>
      </w:rPr>
      <mc:AlternateContent>
        <mc:Choice Requires="wps">
          <w:drawing>
            <wp:anchor distT="0" distB="0" distL="114300" distR="114300" simplePos="0" relativeHeight="503310072" behindDoc="1" locked="0" layoutInCell="1" allowOverlap="1">
              <wp:simplePos x="0" y="0"/>
              <wp:positionH relativeFrom="page">
                <wp:posOffset>1555750</wp:posOffset>
              </wp:positionH>
              <wp:positionV relativeFrom="page">
                <wp:posOffset>9711690</wp:posOffset>
              </wp:positionV>
              <wp:extent cx="4259580" cy="327025"/>
              <wp:effectExtent l="3175" t="0" r="444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546" w:rsidRPr="00DE4313" w:rsidRDefault="00B52546">
                          <w:pPr>
                            <w:spacing w:line="240" w:lineRule="exact"/>
                            <w:ind w:left="1074"/>
                            <w:rPr>
                              <w:sz w:val="22"/>
                              <w:szCs w:val="22"/>
                              <w:lang w:val="ru-RU"/>
                            </w:rPr>
                          </w:pPr>
                          <w:r w:rsidRPr="00DE4313">
                            <w:rPr>
                              <w:i/>
                              <w:sz w:val="22"/>
                              <w:szCs w:val="22"/>
                              <w:lang w:val="ru-RU"/>
                            </w:rPr>
                            <w:t>У</w:t>
                          </w:r>
                          <w:r w:rsidRPr="00DE4313">
                            <w:rPr>
                              <w:i/>
                              <w:spacing w:val="1"/>
                              <w:sz w:val="22"/>
                              <w:szCs w:val="22"/>
                              <w:lang w:val="ru-RU"/>
                            </w:rPr>
                            <w:t>н</w:t>
                          </w:r>
                          <w:r w:rsidRPr="00DE4313">
                            <w:rPr>
                              <w:i/>
                              <w:sz w:val="22"/>
                              <w:szCs w:val="22"/>
                              <w:lang w:val="ru-RU"/>
                            </w:rPr>
                            <w:t>и</w:t>
                          </w:r>
                          <w:r w:rsidRPr="00DE4313">
                            <w:rPr>
                              <w:i/>
                              <w:spacing w:val="-2"/>
                              <w:sz w:val="22"/>
                              <w:szCs w:val="22"/>
                              <w:lang w:val="ru-RU"/>
                            </w:rPr>
                            <w:t>в</w:t>
                          </w:r>
                          <w:r w:rsidRPr="00DE4313">
                            <w:rPr>
                              <w:i/>
                              <w:sz w:val="22"/>
                              <w:szCs w:val="22"/>
                              <w:lang w:val="ru-RU"/>
                            </w:rPr>
                            <w:t>ерзитет</w:t>
                          </w:r>
                          <w:r w:rsidRPr="00DE4313">
                            <w:rPr>
                              <w:i/>
                              <w:spacing w:val="-1"/>
                              <w:sz w:val="22"/>
                              <w:szCs w:val="22"/>
                              <w:lang w:val="ru-RU"/>
                            </w:rPr>
                            <w:t xml:space="preserve"> </w:t>
                          </w:r>
                          <w:r w:rsidRPr="00DE4313">
                            <w:rPr>
                              <w:i/>
                              <w:sz w:val="22"/>
                              <w:szCs w:val="22"/>
                              <w:lang w:val="ru-RU"/>
                            </w:rPr>
                            <w:t xml:space="preserve">у </w:t>
                          </w:r>
                          <w:r w:rsidRPr="00DE4313">
                            <w:rPr>
                              <w:i/>
                              <w:spacing w:val="-3"/>
                              <w:sz w:val="22"/>
                              <w:szCs w:val="22"/>
                              <w:lang w:val="ru-RU"/>
                            </w:rPr>
                            <w:t>Б</w:t>
                          </w:r>
                          <w:r w:rsidRPr="00DE4313">
                            <w:rPr>
                              <w:i/>
                              <w:sz w:val="22"/>
                              <w:szCs w:val="22"/>
                              <w:lang w:val="ru-RU"/>
                            </w:rPr>
                            <w:t>еогр</w:t>
                          </w:r>
                          <w:r w:rsidRPr="00DE4313">
                            <w:rPr>
                              <w:i/>
                              <w:spacing w:val="-2"/>
                              <w:sz w:val="22"/>
                              <w:szCs w:val="22"/>
                              <w:lang w:val="ru-RU"/>
                            </w:rPr>
                            <w:t>а</w:t>
                          </w:r>
                          <w:r w:rsidRPr="00DE4313">
                            <w:rPr>
                              <w:i/>
                              <w:spacing w:val="1"/>
                              <w:sz w:val="22"/>
                              <w:szCs w:val="22"/>
                              <w:lang w:val="ru-RU"/>
                            </w:rPr>
                            <w:t>д</w:t>
                          </w:r>
                          <w:r w:rsidRPr="00DE4313">
                            <w:rPr>
                              <w:i/>
                              <w:spacing w:val="-1"/>
                              <w:sz w:val="22"/>
                              <w:szCs w:val="22"/>
                              <w:lang w:val="ru-RU"/>
                            </w:rPr>
                            <w:t>у</w:t>
                          </w:r>
                          <w:r w:rsidRPr="00DE4313">
                            <w:rPr>
                              <w:i/>
                              <w:spacing w:val="-2"/>
                              <w:sz w:val="22"/>
                              <w:szCs w:val="22"/>
                              <w:lang w:val="ru-RU"/>
                            </w:rPr>
                            <w:t>-</w:t>
                          </w:r>
                          <w:r>
                            <w:rPr>
                              <w:i/>
                              <w:spacing w:val="-1"/>
                              <w:sz w:val="22"/>
                              <w:szCs w:val="22"/>
                              <w:lang w:val="sr-Cyrl-CS"/>
                            </w:rPr>
                            <w:t xml:space="preserve">Грађевински </w:t>
                          </w:r>
                          <w:r w:rsidRPr="00DE4313">
                            <w:rPr>
                              <w:i/>
                              <w:spacing w:val="-1"/>
                              <w:sz w:val="22"/>
                              <w:szCs w:val="22"/>
                              <w:lang w:val="ru-RU"/>
                            </w:rPr>
                            <w:t>ф</w:t>
                          </w:r>
                          <w:r w:rsidRPr="00DE4313">
                            <w:rPr>
                              <w:i/>
                              <w:sz w:val="22"/>
                              <w:szCs w:val="22"/>
                              <w:lang w:val="ru-RU"/>
                            </w:rPr>
                            <w:t>а</w:t>
                          </w:r>
                          <w:r w:rsidRPr="00DE4313">
                            <w:rPr>
                              <w:i/>
                              <w:spacing w:val="-2"/>
                              <w:sz w:val="22"/>
                              <w:szCs w:val="22"/>
                              <w:lang w:val="ru-RU"/>
                            </w:rPr>
                            <w:t>к</w:t>
                          </w:r>
                          <w:r w:rsidRPr="00DE4313">
                            <w:rPr>
                              <w:i/>
                              <w:sz w:val="22"/>
                              <w:szCs w:val="22"/>
                              <w:lang w:val="ru-RU"/>
                            </w:rPr>
                            <w:t>ул</w:t>
                          </w:r>
                          <w:r w:rsidRPr="00DE4313">
                            <w:rPr>
                              <w:i/>
                              <w:spacing w:val="-1"/>
                              <w:sz w:val="22"/>
                              <w:szCs w:val="22"/>
                              <w:lang w:val="ru-RU"/>
                            </w:rPr>
                            <w:t>т</w:t>
                          </w:r>
                          <w:r w:rsidRPr="00DE4313">
                            <w:rPr>
                              <w:i/>
                              <w:sz w:val="22"/>
                              <w:szCs w:val="22"/>
                              <w:lang w:val="ru-RU"/>
                            </w:rPr>
                            <w:t>ет</w:t>
                          </w:r>
                        </w:p>
                        <w:p w:rsidR="00B52546" w:rsidRPr="005970BD" w:rsidRDefault="00B52546">
                          <w:pPr>
                            <w:spacing w:before="1"/>
                            <w:ind w:left="20" w:right="-33"/>
                            <w:rPr>
                              <w:sz w:val="22"/>
                              <w:szCs w:val="22"/>
                              <w:lang w:val="ru-RU"/>
                            </w:rPr>
                          </w:pPr>
                          <w:r w:rsidRPr="005970BD">
                            <w:rPr>
                              <w:i/>
                              <w:sz w:val="22"/>
                              <w:szCs w:val="22"/>
                              <w:lang w:val="ru-RU"/>
                            </w:rPr>
                            <w:t>Ја</w:t>
                          </w:r>
                          <w:r w:rsidRPr="005970BD">
                            <w:rPr>
                              <w:i/>
                              <w:spacing w:val="-2"/>
                              <w:sz w:val="22"/>
                              <w:szCs w:val="22"/>
                              <w:lang w:val="ru-RU"/>
                            </w:rPr>
                            <w:t>в</w:t>
                          </w:r>
                          <w:r w:rsidRPr="005970BD">
                            <w:rPr>
                              <w:i/>
                              <w:spacing w:val="1"/>
                              <w:sz w:val="22"/>
                              <w:szCs w:val="22"/>
                              <w:lang w:val="ru-RU"/>
                            </w:rPr>
                            <w:t>н</w:t>
                          </w:r>
                          <w:r w:rsidRPr="005970BD">
                            <w:rPr>
                              <w:i/>
                              <w:sz w:val="22"/>
                              <w:szCs w:val="22"/>
                              <w:lang w:val="ru-RU"/>
                            </w:rPr>
                            <w:t xml:space="preserve">а </w:t>
                          </w:r>
                          <w:r w:rsidRPr="005970BD">
                            <w:rPr>
                              <w:i/>
                              <w:spacing w:val="1"/>
                              <w:sz w:val="22"/>
                              <w:szCs w:val="22"/>
                              <w:lang w:val="ru-RU"/>
                            </w:rPr>
                            <w:t>н</w:t>
                          </w:r>
                          <w:r w:rsidRPr="005970BD">
                            <w:rPr>
                              <w:i/>
                              <w:sz w:val="22"/>
                              <w:szCs w:val="22"/>
                              <w:lang w:val="ru-RU"/>
                            </w:rPr>
                            <w:t>а</w:t>
                          </w:r>
                          <w:r w:rsidRPr="005970BD">
                            <w:rPr>
                              <w:i/>
                              <w:spacing w:val="-3"/>
                              <w:sz w:val="22"/>
                              <w:szCs w:val="22"/>
                              <w:lang w:val="ru-RU"/>
                            </w:rPr>
                            <w:t>б</w:t>
                          </w:r>
                          <w:r w:rsidRPr="005970BD">
                            <w:rPr>
                              <w:i/>
                              <w:sz w:val="22"/>
                              <w:szCs w:val="22"/>
                              <w:lang w:val="ru-RU"/>
                            </w:rPr>
                            <w:t>авка бр</w:t>
                          </w:r>
                          <w:r w:rsidRPr="005970BD">
                            <w:rPr>
                              <w:i/>
                              <w:spacing w:val="-3"/>
                              <w:sz w:val="22"/>
                              <w:szCs w:val="22"/>
                              <w:lang w:val="ru-RU"/>
                            </w:rPr>
                            <w:t>о</w:t>
                          </w:r>
                          <w:r w:rsidRPr="005970BD">
                            <w:rPr>
                              <w:i/>
                              <w:sz w:val="22"/>
                              <w:szCs w:val="22"/>
                              <w:lang w:val="ru-RU"/>
                            </w:rPr>
                            <w:t>ј</w:t>
                          </w:r>
                          <w:r w:rsidRPr="005970BD">
                            <w:rPr>
                              <w:i/>
                              <w:spacing w:val="2"/>
                              <w:sz w:val="22"/>
                              <w:szCs w:val="22"/>
                              <w:lang w:val="ru-RU"/>
                            </w:rPr>
                            <w:t xml:space="preserve"> </w:t>
                          </w:r>
                          <w:r>
                            <w:rPr>
                              <w:i/>
                              <w:sz w:val="22"/>
                              <w:szCs w:val="22"/>
                              <w:lang w:val="sr-Cyrl-CS"/>
                            </w:rPr>
                            <w:t>0</w:t>
                          </w:r>
                          <w:r w:rsidR="00D671CC">
                            <w:rPr>
                              <w:i/>
                              <w:sz w:val="22"/>
                              <w:szCs w:val="22"/>
                              <w:lang w:val="sr-Latn-RS"/>
                            </w:rPr>
                            <w:t>7</w:t>
                          </w:r>
                          <w:r>
                            <w:rPr>
                              <w:i/>
                              <w:sz w:val="22"/>
                              <w:szCs w:val="22"/>
                              <w:lang w:val="sr-Cyrl-CS"/>
                            </w:rPr>
                            <w:t>/</w:t>
                          </w:r>
                          <w:r w:rsidR="00D671CC">
                            <w:rPr>
                              <w:i/>
                              <w:sz w:val="22"/>
                              <w:szCs w:val="22"/>
                              <w:lang w:val="sr-Latn-RS"/>
                            </w:rPr>
                            <w:t>20</w:t>
                          </w:r>
                          <w:r w:rsidRPr="005970BD">
                            <w:rPr>
                              <w:i/>
                              <w:sz w:val="22"/>
                              <w:szCs w:val="22"/>
                              <w:lang w:val="ru-RU"/>
                            </w:rPr>
                            <w:t>,</w:t>
                          </w:r>
                          <w:r>
                            <w:rPr>
                              <w:i/>
                              <w:sz w:val="22"/>
                              <w:szCs w:val="22"/>
                              <w:lang w:val="sr-Cyrl-CS"/>
                            </w:rPr>
                            <w:t xml:space="preserve">Потрошни </w:t>
                          </w:r>
                          <w:r w:rsidRPr="005970BD">
                            <w:rPr>
                              <w:i/>
                              <w:sz w:val="22"/>
                              <w:szCs w:val="22"/>
                              <w:lang w:val="ru-RU"/>
                            </w:rPr>
                            <w:t xml:space="preserve"> ма</w:t>
                          </w:r>
                          <w:r w:rsidRPr="005970BD">
                            <w:rPr>
                              <w:i/>
                              <w:spacing w:val="-1"/>
                              <w:sz w:val="22"/>
                              <w:szCs w:val="22"/>
                              <w:lang w:val="ru-RU"/>
                            </w:rPr>
                            <w:t>т</w:t>
                          </w:r>
                          <w:r w:rsidRPr="005970BD">
                            <w:rPr>
                              <w:i/>
                              <w:spacing w:val="-2"/>
                              <w:sz w:val="22"/>
                              <w:szCs w:val="22"/>
                              <w:lang w:val="ru-RU"/>
                            </w:rPr>
                            <w:t>е</w:t>
                          </w:r>
                          <w:r w:rsidRPr="005970BD">
                            <w:rPr>
                              <w:i/>
                              <w:sz w:val="22"/>
                              <w:szCs w:val="22"/>
                              <w:lang w:val="ru-RU"/>
                            </w:rPr>
                            <w:t>ри</w:t>
                          </w:r>
                          <w:r w:rsidRPr="005970BD">
                            <w:rPr>
                              <w:i/>
                              <w:spacing w:val="1"/>
                              <w:sz w:val="22"/>
                              <w:szCs w:val="22"/>
                              <w:lang w:val="ru-RU"/>
                            </w:rPr>
                            <w:t>ј</w:t>
                          </w:r>
                          <w:r w:rsidRPr="005970BD">
                            <w:rPr>
                              <w:i/>
                              <w:sz w:val="22"/>
                              <w:szCs w:val="22"/>
                              <w:lang w:val="ru-RU"/>
                            </w:rPr>
                            <w:t>ал</w:t>
                          </w:r>
                          <w:r w:rsidRPr="005970BD">
                            <w:rPr>
                              <w:i/>
                              <w:spacing w:val="-2"/>
                              <w:sz w:val="22"/>
                              <w:szCs w:val="22"/>
                              <w:lang w:val="ru-RU"/>
                            </w:rPr>
                            <w:t xml:space="preserve"> </w:t>
                          </w:r>
                          <w:r w:rsidRPr="005970BD">
                            <w:rPr>
                              <w:i/>
                              <w:sz w:val="22"/>
                              <w:szCs w:val="22"/>
                              <w:lang w:val="ru-RU"/>
                            </w:rPr>
                            <w:t>за о</w:t>
                          </w:r>
                          <w:r w:rsidRPr="005970BD">
                            <w:rPr>
                              <w:i/>
                              <w:spacing w:val="1"/>
                              <w:sz w:val="22"/>
                              <w:szCs w:val="22"/>
                              <w:lang w:val="ru-RU"/>
                            </w:rPr>
                            <w:t>д</w:t>
                          </w:r>
                          <w:r w:rsidRPr="005970BD">
                            <w:rPr>
                              <w:i/>
                              <w:spacing w:val="-2"/>
                              <w:sz w:val="22"/>
                              <w:szCs w:val="22"/>
                              <w:lang w:val="ru-RU"/>
                            </w:rPr>
                            <w:t>р</w:t>
                          </w:r>
                          <w:r w:rsidRPr="005970BD">
                            <w:rPr>
                              <w:i/>
                              <w:spacing w:val="1"/>
                              <w:sz w:val="22"/>
                              <w:szCs w:val="22"/>
                              <w:lang w:val="ru-RU"/>
                            </w:rPr>
                            <w:t>ж</w:t>
                          </w:r>
                          <w:r w:rsidRPr="005970BD">
                            <w:rPr>
                              <w:i/>
                              <w:sz w:val="22"/>
                              <w:szCs w:val="22"/>
                              <w:lang w:val="ru-RU"/>
                            </w:rPr>
                            <w:t>а</w:t>
                          </w:r>
                          <w:r w:rsidRPr="005970BD">
                            <w:rPr>
                              <w:i/>
                              <w:spacing w:val="-2"/>
                              <w:sz w:val="22"/>
                              <w:szCs w:val="22"/>
                              <w:lang w:val="ru-RU"/>
                            </w:rPr>
                            <w:t>в</w:t>
                          </w:r>
                          <w:r w:rsidRPr="005970BD">
                            <w:rPr>
                              <w:i/>
                              <w:sz w:val="22"/>
                              <w:szCs w:val="22"/>
                              <w:lang w:val="ru-RU"/>
                            </w:rPr>
                            <w:t>а</w:t>
                          </w:r>
                          <w:r w:rsidRPr="005970BD">
                            <w:rPr>
                              <w:i/>
                              <w:spacing w:val="-1"/>
                              <w:sz w:val="22"/>
                              <w:szCs w:val="22"/>
                              <w:lang w:val="ru-RU"/>
                            </w:rPr>
                            <w:t>њ</w:t>
                          </w:r>
                          <w:r w:rsidRPr="005970BD">
                            <w:rPr>
                              <w:i/>
                              <w:sz w:val="22"/>
                              <w:szCs w:val="22"/>
                              <w:lang w:val="ru-RU"/>
                            </w:rPr>
                            <w:t>е з</w:t>
                          </w:r>
                          <w:r w:rsidRPr="005970BD">
                            <w:rPr>
                              <w:i/>
                              <w:spacing w:val="1"/>
                              <w:sz w:val="22"/>
                              <w:szCs w:val="22"/>
                              <w:lang w:val="ru-RU"/>
                            </w:rPr>
                            <w:t>г</w:t>
                          </w:r>
                          <w:r w:rsidRPr="005970BD">
                            <w:rPr>
                              <w:i/>
                              <w:sz w:val="22"/>
                              <w:szCs w:val="22"/>
                              <w:lang w:val="ru-RU"/>
                            </w:rPr>
                            <w:t>р</w:t>
                          </w:r>
                          <w:r w:rsidRPr="005970BD">
                            <w:rPr>
                              <w:i/>
                              <w:spacing w:val="-2"/>
                              <w:sz w:val="22"/>
                              <w:szCs w:val="22"/>
                              <w:lang w:val="ru-RU"/>
                            </w:rPr>
                            <w:t>а</w:t>
                          </w:r>
                          <w:r w:rsidRPr="005970BD">
                            <w:rPr>
                              <w:i/>
                              <w:spacing w:val="1"/>
                              <w:sz w:val="22"/>
                              <w:szCs w:val="22"/>
                              <w:lang w:val="ru-RU"/>
                            </w:rPr>
                            <w:t>д</w:t>
                          </w:r>
                          <w:r w:rsidRPr="005970BD">
                            <w:rPr>
                              <w:i/>
                              <w:sz w:val="22"/>
                              <w:szCs w:val="22"/>
                              <w:lang w:val="ru-RU"/>
                            </w:rPr>
                            <w:t>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2.5pt;margin-top:764.7pt;width:335.4pt;height:25.75pt;z-index:-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Qu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" filled="f" stroked="f">
              <v:textbox inset="0,0,0,0">
                <w:txbxContent>
                  <w:p w:rsidR="00B52546" w:rsidRPr="00DE4313" w:rsidRDefault="00B52546">
                    <w:pPr>
                      <w:spacing w:line="240" w:lineRule="exact"/>
                      <w:ind w:left="1074"/>
                      <w:rPr>
                        <w:sz w:val="22"/>
                        <w:szCs w:val="22"/>
                        <w:lang w:val="ru-RU"/>
                      </w:rPr>
                    </w:pPr>
                    <w:r w:rsidRPr="00DE4313">
                      <w:rPr>
                        <w:i/>
                        <w:sz w:val="22"/>
                        <w:szCs w:val="22"/>
                        <w:lang w:val="ru-RU"/>
                      </w:rPr>
                      <w:t>У</w:t>
                    </w:r>
                    <w:r w:rsidRPr="00DE4313">
                      <w:rPr>
                        <w:i/>
                        <w:spacing w:val="1"/>
                        <w:sz w:val="22"/>
                        <w:szCs w:val="22"/>
                        <w:lang w:val="ru-RU"/>
                      </w:rPr>
                      <w:t>н</w:t>
                    </w:r>
                    <w:r w:rsidRPr="00DE4313">
                      <w:rPr>
                        <w:i/>
                        <w:sz w:val="22"/>
                        <w:szCs w:val="22"/>
                        <w:lang w:val="ru-RU"/>
                      </w:rPr>
                      <w:t>и</w:t>
                    </w:r>
                    <w:r w:rsidRPr="00DE4313">
                      <w:rPr>
                        <w:i/>
                        <w:spacing w:val="-2"/>
                        <w:sz w:val="22"/>
                        <w:szCs w:val="22"/>
                        <w:lang w:val="ru-RU"/>
                      </w:rPr>
                      <w:t>в</w:t>
                    </w:r>
                    <w:r w:rsidRPr="00DE4313">
                      <w:rPr>
                        <w:i/>
                        <w:sz w:val="22"/>
                        <w:szCs w:val="22"/>
                        <w:lang w:val="ru-RU"/>
                      </w:rPr>
                      <w:t>ерзитет</w:t>
                    </w:r>
                    <w:r w:rsidRPr="00DE4313">
                      <w:rPr>
                        <w:i/>
                        <w:spacing w:val="-1"/>
                        <w:sz w:val="22"/>
                        <w:szCs w:val="22"/>
                        <w:lang w:val="ru-RU"/>
                      </w:rPr>
                      <w:t xml:space="preserve"> </w:t>
                    </w:r>
                    <w:r w:rsidRPr="00DE4313">
                      <w:rPr>
                        <w:i/>
                        <w:sz w:val="22"/>
                        <w:szCs w:val="22"/>
                        <w:lang w:val="ru-RU"/>
                      </w:rPr>
                      <w:t xml:space="preserve">у </w:t>
                    </w:r>
                    <w:r w:rsidRPr="00DE4313">
                      <w:rPr>
                        <w:i/>
                        <w:spacing w:val="-3"/>
                        <w:sz w:val="22"/>
                        <w:szCs w:val="22"/>
                        <w:lang w:val="ru-RU"/>
                      </w:rPr>
                      <w:t>Б</w:t>
                    </w:r>
                    <w:r w:rsidRPr="00DE4313">
                      <w:rPr>
                        <w:i/>
                        <w:sz w:val="22"/>
                        <w:szCs w:val="22"/>
                        <w:lang w:val="ru-RU"/>
                      </w:rPr>
                      <w:t>еогр</w:t>
                    </w:r>
                    <w:r w:rsidRPr="00DE4313">
                      <w:rPr>
                        <w:i/>
                        <w:spacing w:val="-2"/>
                        <w:sz w:val="22"/>
                        <w:szCs w:val="22"/>
                        <w:lang w:val="ru-RU"/>
                      </w:rPr>
                      <w:t>а</w:t>
                    </w:r>
                    <w:r w:rsidRPr="00DE4313">
                      <w:rPr>
                        <w:i/>
                        <w:spacing w:val="1"/>
                        <w:sz w:val="22"/>
                        <w:szCs w:val="22"/>
                        <w:lang w:val="ru-RU"/>
                      </w:rPr>
                      <w:t>д</w:t>
                    </w:r>
                    <w:r w:rsidRPr="00DE4313">
                      <w:rPr>
                        <w:i/>
                        <w:spacing w:val="-1"/>
                        <w:sz w:val="22"/>
                        <w:szCs w:val="22"/>
                        <w:lang w:val="ru-RU"/>
                      </w:rPr>
                      <w:t>у</w:t>
                    </w:r>
                    <w:r w:rsidRPr="00DE4313">
                      <w:rPr>
                        <w:i/>
                        <w:spacing w:val="-2"/>
                        <w:sz w:val="22"/>
                        <w:szCs w:val="22"/>
                        <w:lang w:val="ru-RU"/>
                      </w:rPr>
                      <w:t>-</w:t>
                    </w:r>
                    <w:r>
                      <w:rPr>
                        <w:i/>
                        <w:spacing w:val="-1"/>
                        <w:sz w:val="22"/>
                        <w:szCs w:val="22"/>
                        <w:lang w:val="sr-Cyrl-CS"/>
                      </w:rPr>
                      <w:t xml:space="preserve">Грађевински </w:t>
                    </w:r>
                    <w:r w:rsidRPr="00DE4313">
                      <w:rPr>
                        <w:i/>
                        <w:spacing w:val="-1"/>
                        <w:sz w:val="22"/>
                        <w:szCs w:val="22"/>
                        <w:lang w:val="ru-RU"/>
                      </w:rPr>
                      <w:t>ф</w:t>
                    </w:r>
                    <w:r w:rsidRPr="00DE4313">
                      <w:rPr>
                        <w:i/>
                        <w:sz w:val="22"/>
                        <w:szCs w:val="22"/>
                        <w:lang w:val="ru-RU"/>
                      </w:rPr>
                      <w:t>а</w:t>
                    </w:r>
                    <w:r w:rsidRPr="00DE4313">
                      <w:rPr>
                        <w:i/>
                        <w:spacing w:val="-2"/>
                        <w:sz w:val="22"/>
                        <w:szCs w:val="22"/>
                        <w:lang w:val="ru-RU"/>
                      </w:rPr>
                      <w:t>к</w:t>
                    </w:r>
                    <w:r w:rsidRPr="00DE4313">
                      <w:rPr>
                        <w:i/>
                        <w:sz w:val="22"/>
                        <w:szCs w:val="22"/>
                        <w:lang w:val="ru-RU"/>
                      </w:rPr>
                      <w:t>ул</w:t>
                    </w:r>
                    <w:r w:rsidRPr="00DE4313">
                      <w:rPr>
                        <w:i/>
                        <w:spacing w:val="-1"/>
                        <w:sz w:val="22"/>
                        <w:szCs w:val="22"/>
                        <w:lang w:val="ru-RU"/>
                      </w:rPr>
                      <w:t>т</w:t>
                    </w:r>
                    <w:r w:rsidRPr="00DE4313">
                      <w:rPr>
                        <w:i/>
                        <w:sz w:val="22"/>
                        <w:szCs w:val="22"/>
                        <w:lang w:val="ru-RU"/>
                      </w:rPr>
                      <w:t>ет</w:t>
                    </w:r>
                  </w:p>
                  <w:p w:rsidR="00B52546" w:rsidRPr="005970BD" w:rsidRDefault="00B52546">
                    <w:pPr>
                      <w:spacing w:before="1"/>
                      <w:ind w:left="20" w:right="-33"/>
                      <w:rPr>
                        <w:sz w:val="22"/>
                        <w:szCs w:val="22"/>
                        <w:lang w:val="ru-RU"/>
                      </w:rPr>
                    </w:pPr>
                    <w:r w:rsidRPr="005970BD">
                      <w:rPr>
                        <w:i/>
                        <w:sz w:val="22"/>
                        <w:szCs w:val="22"/>
                        <w:lang w:val="ru-RU"/>
                      </w:rPr>
                      <w:t>Ја</w:t>
                    </w:r>
                    <w:r w:rsidRPr="005970BD">
                      <w:rPr>
                        <w:i/>
                        <w:spacing w:val="-2"/>
                        <w:sz w:val="22"/>
                        <w:szCs w:val="22"/>
                        <w:lang w:val="ru-RU"/>
                      </w:rPr>
                      <w:t>в</w:t>
                    </w:r>
                    <w:r w:rsidRPr="005970BD">
                      <w:rPr>
                        <w:i/>
                        <w:spacing w:val="1"/>
                        <w:sz w:val="22"/>
                        <w:szCs w:val="22"/>
                        <w:lang w:val="ru-RU"/>
                      </w:rPr>
                      <w:t>н</w:t>
                    </w:r>
                    <w:r w:rsidRPr="005970BD">
                      <w:rPr>
                        <w:i/>
                        <w:sz w:val="22"/>
                        <w:szCs w:val="22"/>
                        <w:lang w:val="ru-RU"/>
                      </w:rPr>
                      <w:t xml:space="preserve">а </w:t>
                    </w:r>
                    <w:r w:rsidRPr="005970BD">
                      <w:rPr>
                        <w:i/>
                        <w:spacing w:val="1"/>
                        <w:sz w:val="22"/>
                        <w:szCs w:val="22"/>
                        <w:lang w:val="ru-RU"/>
                      </w:rPr>
                      <w:t>н</w:t>
                    </w:r>
                    <w:r w:rsidRPr="005970BD">
                      <w:rPr>
                        <w:i/>
                        <w:sz w:val="22"/>
                        <w:szCs w:val="22"/>
                        <w:lang w:val="ru-RU"/>
                      </w:rPr>
                      <w:t>а</w:t>
                    </w:r>
                    <w:r w:rsidRPr="005970BD">
                      <w:rPr>
                        <w:i/>
                        <w:spacing w:val="-3"/>
                        <w:sz w:val="22"/>
                        <w:szCs w:val="22"/>
                        <w:lang w:val="ru-RU"/>
                      </w:rPr>
                      <w:t>б</w:t>
                    </w:r>
                    <w:r w:rsidRPr="005970BD">
                      <w:rPr>
                        <w:i/>
                        <w:sz w:val="22"/>
                        <w:szCs w:val="22"/>
                        <w:lang w:val="ru-RU"/>
                      </w:rPr>
                      <w:t>авка бр</w:t>
                    </w:r>
                    <w:r w:rsidRPr="005970BD">
                      <w:rPr>
                        <w:i/>
                        <w:spacing w:val="-3"/>
                        <w:sz w:val="22"/>
                        <w:szCs w:val="22"/>
                        <w:lang w:val="ru-RU"/>
                      </w:rPr>
                      <w:t>о</w:t>
                    </w:r>
                    <w:r w:rsidRPr="005970BD">
                      <w:rPr>
                        <w:i/>
                        <w:sz w:val="22"/>
                        <w:szCs w:val="22"/>
                        <w:lang w:val="ru-RU"/>
                      </w:rPr>
                      <w:t>ј</w:t>
                    </w:r>
                    <w:r w:rsidRPr="005970BD">
                      <w:rPr>
                        <w:i/>
                        <w:spacing w:val="2"/>
                        <w:sz w:val="22"/>
                        <w:szCs w:val="22"/>
                        <w:lang w:val="ru-RU"/>
                      </w:rPr>
                      <w:t xml:space="preserve"> </w:t>
                    </w:r>
                    <w:r>
                      <w:rPr>
                        <w:i/>
                        <w:sz w:val="22"/>
                        <w:szCs w:val="22"/>
                        <w:lang w:val="sr-Cyrl-CS"/>
                      </w:rPr>
                      <w:t>0</w:t>
                    </w:r>
                    <w:r w:rsidR="00D671CC">
                      <w:rPr>
                        <w:i/>
                        <w:sz w:val="22"/>
                        <w:szCs w:val="22"/>
                        <w:lang w:val="sr-Latn-RS"/>
                      </w:rPr>
                      <w:t>7</w:t>
                    </w:r>
                    <w:r>
                      <w:rPr>
                        <w:i/>
                        <w:sz w:val="22"/>
                        <w:szCs w:val="22"/>
                        <w:lang w:val="sr-Cyrl-CS"/>
                      </w:rPr>
                      <w:t>/</w:t>
                    </w:r>
                    <w:r w:rsidR="00D671CC">
                      <w:rPr>
                        <w:i/>
                        <w:sz w:val="22"/>
                        <w:szCs w:val="22"/>
                        <w:lang w:val="sr-Latn-RS"/>
                      </w:rPr>
                      <w:t>20</w:t>
                    </w:r>
                    <w:r w:rsidRPr="005970BD">
                      <w:rPr>
                        <w:i/>
                        <w:sz w:val="22"/>
                        <w:szCs w:val="22"/>
                        <w:lang w:val="ru-RU"/>
                      </w:rPr>
                      <w:t>,</w:t>
                    </w:r>
                    <w:r>
                      <w:rPr>
                        <w:i/>
                        <w:sz w:val="22"/>
                        <w:szCs w:val="22"/>
                        <w:lang w:val="sr-Cyrl-CS"/>
                      </w:rPr>
                      <w:t xml:space="preserve">Потрошни </w:t>
                    </w:r>
                    <w:r w:rsidRPr="005970BD">
                      <w:rPr>
                        <w:i/>
                        <w:sz w:val="22"/>
                        <w:szCs w:val="22"/>
                        <w:lang w:val="ru-RU"/>
                      </w:rPr>
                      <w:t xml:space="preserve"> ма</w:t>
                    </w:r>
                    <w:r w:rsidRPr="005970BD">
                      <w:rPr>
                        <w:i/>
                        <w:spacing w:val="-1"/>
                        <w:sz w:val="22"/>
                        <w:szCs w:val="22"/>
                        <w:lang w:val="ru-RU"/>
                      </w:rPr>
                      <w:t>т</w:t>
                    </w:r>
                    <w:r w:rsidRPr="005970BD">
                      <w:rPr>
                        <w:i/>
                        <w:spacing w:val="-2"/>
                        <w:sz w:val="22"/>
                        <w:szCs w:val="22"/>
                        <w:lang w:val="ru-RU"/>
                      </w:rPr>
                      <w:t>е</w:t>
                    </w:r>
                    <w:r w:rsidRPr="005970BD">
                      <w:rPr>
                        <w:i/>
                        <w:sz w:val="22"/>
                        <w:szCs w:val="22"/>
                        <w:lang w:val="ru-RU"/>
                      </w:rPr>
                      <w:t>ри</w:t>
                    </w:r>
                    <w:r w:rsidRPr="005970BD">
                      <w:rPr>
                        <w:i/>
                        <w:spacing w:val="1"/>
                        <w:sz w:val="22"/>
                        <w:szCs w:val="22"/>
                        <w:lang w:val="ru-RU"/>
                      </w:rPr>
                      <w:t>ј</w:t>
                    </w:r>
                    <w:r w:rsidRPr="005970BD">
                      <w:rPr>
                        <w:i/>
                        <w:sz w:val="22"/>
                        <w:szCs w:val="22"/>
                        <w:lang w:val="ru-RU"/>
                      </w:rPr>
                      <w:t>ал</w:t>
                    </w:r>
                    <w:r w:rsidRPr="005970BD">
                      <w:rPr>
                        <w:i/>
                        <w:spacing w:val="-2"/>
                        <w:sz w:val="22"/>
                        <w:szCs w:val="22"/>
                        <w:lang w:val="ru-RU"/>
                      </w:rPr>
                      <w:t xml:space="preserve"> </w:t>
                    </w:r>
                    <w:r w:rsidRPr="005970BD">
                      <w:rPr>
                        <w:i/>
                        <w:sz w:val="22"/>
                        <w:szCs w:val="22"/>
                        <w:lang w:val="ru-RU"/>
                      </w:rPr>
                      <w:t>за о</w:t>
                    </w:r>
                    <w:r w:rsidRPr="005970BD">
                      <w:rPr>
                        <w:i/>
                        <w:spacing w:val="1"/>
                        <w:sz w:val="22"/>
                        <w:szCs w:val="22"/>
                        <w:lang w:val="ru-RU"/>
                      </w:rPr>
                      <w:t>д</w:t>
                    </w:r>
                    <w:r w:rsidRPr="005970BD">
                      <w:rPr>
                        <w:i/>
                        <w:spacing w:val="-2"/>
                        <w:sz w:val="22"/>
                        <w:szCs w:val="22"/>
                        <w:lang w:val="ru-RU"/>
                      </w:rPr>
                      <w:t>р</w:t>
                    </w:r>
                    <w:r w:rsidRPr="005970BD">
                      <w:rPr>
                        <w:i/>
                        <w:spacing w:val="1"/>
                        <w:sz w:val="22"/>
                        <w:szCs w:val="22"/>
                        <w:lang w:val="ru-RU"/>
                      </w:rPr>
                      <w:t>ж</w:t>
                    </w:r>
                    <w:r w:rsidRPr="005970BD">
                      <w:rPr>
                        <w:i/>
                        <w:sz w:val="22"/>
                        <w:szCs w:val="22"/>
                        <w:lang w:val="ru-RU"/>
                      </w:rPr>
                      <w:t>а</w:t>
                    </w:r>
                    <w:r w:rsidRPr="005970BD">
                      <w:rPr>
                        <w:i/>
                        <w:spacing w:val="-2"/>
                        <w:sz w:val="22"/>
                        <w:szCs w:val="22"/>
                        <w:lang w:val="ru-RU"/>
                      </w:rPr>
                      <w:t>в</w:t>
                    </w:r>
                    <w:r w:rsidRPr="005970BD">
                      <w:rPr>
                        <w:i/>
                        <w:sz w:val="22"/>
                        <w:szCs w:val="22"/>
                        <w:lang w:val="ru-RU"/>
                      </w:rPr>
                      <w:t>а</w:t>
                    </w:r>
                    <w:r w:rsidRPr="005970BD">
                      <w:rPr>
                        <w:i/>
                        <w:spacing w:val="-1"/>
                        <w:sz w:val="22"/>
                        <w:szCs w:val="22"/>
                        <w:lang w:val="ru-RU"/>
                      </w:rPr>
                      <w:t>њ</w:t>
                    </w:r>
                    <w:r w:rsidRPr="005970BD">
                      <w:rPr>
                        <w:i/>
                        <w:sz w:val="22"/>
                        <w:szCs w:val="22"/>
                        <w:lang w:val="ru-RU"/>
                      </w:rPr>
                      <w:t>е з</w:t>
                    </w:r>
                    <w:r w:rsidRPr="005970BD">
                      <w:rPr>
                        <w:i/>
                        <w:spacing w:val="1"/>
                        <w:sz w:val="22"/>
                        <w:szCs w:val="22"/>
                        <w:lang w:val="ru-RU"/>
                      </w:rPr>
                      <w:t>г</w:t>
                    </w:r>
                    <w:r w:rsidRPr="005970BD">
                      <w:rPr>
                        <w:i/>
                        <w:sz w:val="22"/>
                        <w:szCs w:val="22"/>
                        <w:lang w:val="ru-RU"/>
                      </w:rPr>
                      <w:t>р</w:t>
                    </w:r>
                    <w:r w:rsidRPr="005970BD">
                      <w:rPr>
                        <w:i/>
                        <w:spacing w:val="-2"/>
                        <w:sz w:val="22"/>
                        <w:szCs w:val="22"/>
                        <w:lang w:val="ru-RU"/>
                      </w:rPr>
                      <w:t>а</w:t>
                    </w:r>
                    <w:r w:rsidRPr="005970BD">
                      <w:rPr>
                        <w:i/>
                        <w:spacing w:val="1"/>
                        <w:sz w:val="22"/>
                        <w:szCs w:val="22"/>
                        <w:lang w:val="ru-RU"/>
                      </w:rPr>
                      <w:t>д</w:t>
                    </w:r>
                    <w:r w:rsidRPr="005970BD">
                      <w:rPr>
                        <w:i/>
                        <w:sz w:val="22"/>
                        <w:szCs w:val="22"/>
                        <w:lang w:val="ru-RU"/>
                      </w:rPr>
                      <w:t>е</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46" w:rsidRDefault="00B52546">
    <w:pPr>
      <w:spacing w:line="200" w:lineRule="exact"/>
    </w:pPr>
    <w:r>
      <w:rPr>
        <w:noProof/>
      </w:rPr>
      <mc:AlternateContent>
        <mc:Choice Requires="wps">
          <w:drawing>
            <wp:anchor distT="0" distB="0" distL="114300" distR="114300" simplePos="0" relativeHeight="503310073" behindDoc="1" locked="0" layoutInCell="1" allowOverlap="1">
              <wp:simplePos x="0" y="0"/>
              <wp:positionH relativeFrom="page">
                <wp:posOffset>1555750</wp:posOffset>
              </wp:positionH>
              <wp:positionV relativeFrom="page">
                <wp:posOffset>9708515</wp:posOffset>
              </wp:positionV>
              <wp:extent cx="4259580" cy="327025"/>
              <wp:effectExtent l="3175" t="254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546" w:rsidRPr="00DE4313" w:rsidRDefault="00B52546">
                          <w:pPr>
                            <w:spacing w:line="240" w:lineRule="exact"/>
                            <w:ind w:left="1074"/>
                            <w:rPr>
                              <w:sz w:val="22"/>
                              <w:szCs w:val="22"/>
                              <w:lang w:val="ru-RU"/>
                            </w:rPr>
                          </w:pPr>
                          <w:r w:rsidRPr="00DE4313">
                            <w:rPr>
                              <w:i/>
                              <w:sz w:val="22"/>
                              <w:szCs w:val="22"/>
                              <w:lang w:val="ru-RU"/>
                            </w:rPr>
                            <w:t>У</w:t>
                          </w:r>
                          <w:r w:rsidRPr="00DE4313">
                            <w:rPr>
                              <w:i/>
                              <w:spacing w:val="1"/>
                              <w:sz w:val="22"/>
                              <w:szCs w:val="22"/>
                              <w:lang w:val="ru-RU"/>
                            </w:rPr>
                            <w:t>н</w:t>
                          </w:r>
                          <w:r w:rsidRPr="00DE4313">
                            <w:rPr>
                              <w:i/>
                              <w:sz w:val="22"/>
                              <w:szCs w:val="22"/>
                              <w:lang w:val="ru-RU"/>
                            </w:rPr>
                            <w:t>и</w:t>
                          </w:r>
                          <w:r w:rsidRPr="00DE4313">
                            <w:rPr>
                              <w:i/>
                              <w:spacing w:val="-2"/>
                              <w:sz w:val="22"/>
                              <w:szCs w:val="22"/>
                              <w:lang w:val="ru-RU"/>
                            </w:rPr>
                            <w:t>в</w:t>
                          </w:r>
                          <w:r w:rsidRPr="00DE4313">
                            <w:rPr>
                              <w:i/>
                              <w:sz w:val="22"/>
                              <w:szCs w:val="22"/>
                              <w:lang w:val="ru-RU"/>
                            </w:rPr>
                            <w:t>ерзитет</w:t>
                          </w:r>
                          <w:r w:rsidRPr="00DE4313">
                            <w:rPr>
                              <w:i/>
                              <w:spacing w:val="-1"/>
                              <w:sz w:val="22"/>
                              <w:szCs w:val="22"/>
                              <w:lang w:val="ru-RU"/>
                            </w:rPr>
                            <w:t xml:space="preserve"> </w:t>
                          </w:r>
                          <w:r w:rsidRPr="00DE4313">
                            <w:rPr>
                              <w:i/>
                              <w:sz w:val="22"/>
                              <w:szCs w:val="22"/>
                              <w:lang w:val="ru-RU"/>
                            </w:rPr>
                            <w:t xml:space="preserve">у </w:t>
                          </w:r>
                          <w:r w:rsidRPr="00DE4313">
                            <w:rPr>
                              <w:i/>
                              <w:spacing w:val="-3"/>
                              <w:sz w:val="22"/>
                              <w:szCs w:val="22"/>
                              <w:lang w:val="ru-RU"/>
                            </w:rPr>
                            <w:t>Б</w:t>
                          </w:r>
                          <w:r w:rsidRPr="00DE4313">
                            <w:rPr>
                              <w:i/>
                              <w:sz w:val="22"/>
                              <w:szCs w:val="22"/>
                              <w:lang w:val="ru-RU"/>
                            </w:rPr>
                            <w:t>еогр</w:t>
                          </w:r>
                          <w:r w:rsidRPr="00DE4313">
                            <w:rPr>
                              <w:i/>
                              <w:spacing w:val="-2"/>
                              <w:sz w:val="22"/>
                              <w:szCs w:val="22"/>
                              <w:lang w:val="ru-RU"/>
                            </w:rPr>
                            <w:t>а</w:t>
                          </w:r>
                          <w:r w:rsidRPr="00DE4313">
                            <w:rPr>
                              <w:i/>
                              <w:spacing w:val="1"/>
                              <w:sz w:val="22"/>
                              <w:szCs w:val="22"/>
                              <w:lang w:val="ru-RU"/>
                            </w:rPr>
                            <w:t>д</w:t>
                          </w:r>
                          <w:r w:rsidRPr="00DE4313">
                            <w:rPr>
                              <w:i/>
                              <w:spacing w:val="-1"/>
                              <w:sz w:val="22"/>
                              <w:szCs w:val="22"/>
                              <w:lang w:val="ru-RU"/>
                            </w:rPr>
                            <w:t>у</w:t>
                          </w:r>
                          <w:r w:rsidRPr="00DE4313">
                            <w:rPr>
                              <w:i/>
                              <w:spacing w:val="-2"/>
                              <w:sz w:val="22"/>
                              <w:szCs w:val="22"/>
                              <w:lang w:val="ru-RU"/>
                            </w:rPr>
                            <w:t>-</w:t>
                          </w:r>
                          <w:r>
                            <w:rPr>
                              <w:i/>
                              <w:spacing w:val="-1"/>
                              <w:sz w:val="22"/>
                              <w:szCs w:val="22"/>
                              <w:lang w:val="sr-Cyrl-CS"/>
                            </w:rPr>
                            <w:t xml:space="preserve">Грађевински </w:t>
                          </w:r>
                          <w:r w:rsidRPr="00DE4313">
                            <w:rPr>
                              <w:i/>
                              <w:spacing w:val="-1"/>
                              <w:sz w:val="22"/>
                              <w:szCs w:val="22"/>
                              <w:lang w:val="ru-RU"/>
                            </w:rPr>
                            <w:t>ф</w:t>
                          </w:r>
                          <w:r w:rsidRPr="00DE4313">
                            <w:rPr>
                              <w:i/>
                              <w:sz w:val="22"/>
                              <w:szCs w:val="22"/>
                              <w:lang w:val="ru-RU"/>
                            </w:rPr>
                            <w:t>а</w:t>
                          </w:r>
                          <w:r w:rsidRPr="00DE4313">
                            <w:rPr>
                              <w:i/>
                              <w:spacing w:val="-2"/>
                              <w:sz w:val="22"/>
                              <w:szCs w:val="22"/>
                              <w:lang w:val="ru-RU"/>
                            </w:rPr>
                            <w:t>к</w:t>
                          </w:r>
                          <w:r w:rsidRPr="00DE4313">
                            <w:rPr>
                              <w:i/>
                              <w:sz w:val="22"/>
                              <w:szCs w:val="22"/>
                              <w:lang w:val="ru-RU"/>
                            </w:rPr>
                            <w:t>ул</w:t>
                          </w:r>
                          <w:r w:rsidRPr="00DE4313">
                            <w:rPr>
                              <w:i/>
                              <w:spacing w:val="-1"/>
                              <w:sz w:val="22"/>
                              <w:szCs w:val="22"/>
                              <w:lang w:val="ru-RU"/>
                            </w:rPr>
                            <w:t>т</w:t>
                          </w:r>
                          <w:r w:rsidRPr="00DE4313">
                            <w:rPr>
                              <w:i/>
                              <w:sz w:val="22"/>
                              <w:szCs w:val="22"/>
                              <w:lang w:val="ru-RU"/>
                            </w:rPr>
                            <w:t>ет</w:t>
                          </w:r>
                        </w:p>
                        <w:p w:rsidR="00B52546" w:rsidRPr="005970BD" w:rsidRDefault="00B52546">
                          <w:pPr>
                            <w:spacing w:before="1"/>
                            <w:ind w:left="20" w:right="-33"/>
                            <w:rPr>
                              <w:sz w:val="22"/>
                              <w:szCs w:val="22"/>
                              <w:lang w:val="ru-RU"/>
                            </w:rPr>
                          </w:pPr>
                          <w:r w:rsidRPr="005970BD">
                            <w:rPr>
                              <w:i/>
                              <w:sz w:val="22"/>
                              <w:szCs w:val="22"/>
                              <w:lang w:val="ru-RU"/>
                            </w:rPr>
                            <w:t>Ја</w:t>
                          </w:r>
                          <w:r w:rsidRPr="005970BD">
                            <w:rPr>
                              <w:i/>
                              <w:spacing w:val="-2"/>
                              <w:sz w:val="22"/>
                              <w:szCs w:val="22"/>
                              <w:lang w:val="ru-RU"/>
                            </w:rPr>
                            <w:t>в</w:t>
                          </w:r>
                          <w:r w:rsidRPr="005970BD">
                            <w:rPr>
                              <w:i/>
                              <w:spacing w:val="1"/>
                              <w:sz w:val="22"/>
                              <w:szCs w:val="22"/>
                              <w:lang w:val="ru-RU"/>
                            </w:rPr>
                            <w:t>н</w:t>
                          </w:r>
                          <w:r w:rsidRPr="005970BD">
                            <w:rPr>
                              <w:i/>
                              <w:sz w:val="22"/>
                              <w:szCs w:val="22"/>
                              <w:lang w:val="ru-RU"/>
                            </w:rPr>
                            <w:t xml:space="preserve">а </w:t>
                          </w:r>
                          <w:r w:rsidRPr="005970BD">
                            <w:rPr>
                              <w:i/>
                              <w:spacing w:val="1"/>
                              <w:sz w:val="22"/>
                              <w:szCs w:val="22"/>
                              <w:lang w:val="ru-RU"/>
                            </w:rPr>
                            <w:t>н</w:t>
                          </w:r>
                          <w:r w:rsidRPr="005970BD">
                            <w:rPr>
                              <w:i/>
                              <w:sz w:val="22"/>
                              <w:szCs w:val="22"/>
                              <w:lang w:val="ru-RU"/>
                            </w:rPr>
                            <w:t>а</w:t>
                          </w:r>
                          <w:r w:rsidRPr="005970BD">
                            <w:rPr>
                              <w:i/>
                              <w:spacing w:val="-3"/>
                              <w:sz w:val="22"/>
                              <w:szCs w:val="22"/>
                              <w:lang w:val="ru-RU"/>
                            </w:rPr>
                            <w:t>б</w:t>
                          </w:r>
                          <w:r w:rsidRPr="005970BD">
                            <w:rPr>
                              <w:i/>
                              <w:sz w:val="22"/>
                              <w:szCs w:val="22"/>
                              <w:lang w:val="ru-RU"/>
                            </w:rPr>
                            <w:t>авка бр</w:t>
                          </w:r>
                          <w:r w:rsidRPr="005970BD">
                            <w:rPr>
                              <w:i/>
                              <w:spacing w:val="-3"/>
                              <w:sz w:val="22"/>
                              <w:szCs w:val="22"/>
                              <w:lang w:val="ru-RU"/>
                            </w:rPr>
                            <w:t>о</w:t>
                          </w:r>
                          <w:r w:rsidRPr="005970BD">
                            <w:rPr>
                              <w:i/>
                              <w:sz w:val="22"/>
                              <w:szCs w:val="22"/>
                              <w:lang w:val="ru-RU"/>
                            </w:rPr>
                            <w:t>ј</w:t>
                          </w:r>
                          <w:r w:rsidRPr="005970BD">
                            <w:rPr>
                              <w:i/>
                              <w:spacing w:val="2"/>
                              <w:sz w:val="22"/>
                              <w:szCs w:val="22"/>
                              <w:lang w:val="ru-RU"/>
                            </w:rPr>
                            <w:t xml:space="preserve"> </w:t>
                          </w:r>
                          <w:r>
                            <w:rPr>
                              <w:i/>
                              <w:sz w:val="22"/>
                              <w:szCs w:val="22"/>
                              <w:lang w:val="sr-Cyrl-CS"/>
                            </w:rPr>
                            <w:t>0</w:t>
                          </w:r>
                          <w:r w:rsidR="003C279E">
                            <w:rPr>
                              <w:i/>
                              <w:sz w:val="22"/>
                              <w:szCs w:val="22"/>
                              <w:lang w:val="sr-Latn-RS"/>
                            </w:rPr>
                            <w:t>7</w:t>
                          </w:r>
                          <w:r>
                            <w:rPr>
                              <w:i/>
                              <w:sz w:val="22"/>
                              <w:szCs w:val="22"/>
                              <w:lang w:val="sr-Cyrl-CS"/>
                            </w:rPr>
                            <w:t>/</w:t>
                          </w:r>
                          <w:r w:rsidR="003C279E">
                            <w:rPr>
                              <w:i/>
                              <w:sz w:val="22"/>
                              <w:szCs w:val="22"/>
                              <w:lang w:val="sr-Latn-RS"/>
                            </w:rPr>
                            <w:t>20</w:t>
                          </w:r>
                          <w:r w:rsidRPr="005970BD">
                            <w:rPr>
                              <w:i/>
                              <w:sz w:val="22"/>
                              <w:szCs w:val="22"/>
                              <w:lang w:val="ru-RU"/>
                            </w:rPr>
                            <w:t>,</w:t>
                          </w:r>
                          <w:r>
                            <w:rPr>
                              <w:i/>
                              <w:sz w:val="22"/>
                              <w:szCs w:val="22"/>
                              <w:lang w:val="sr-Cyrl-CS"/>
                            </w:rPr>
                            <w:t xml:space="preserve">Потрошни </w:t>
                          </w:r>
                          <w:r w:rsidRPr="005970BD">
                            <w:rPr>
                              <w:i/>
                              <w:sz w:val="22"/>
                              <w:szCs w:val="22"/>
                              <w:lang w:val="ru-RU"/>
                            </w:rPr>
                            <w:t xml:space="preserve"> ма</w:t>
                          </w:r>
                          <w:r w:rsidRPr="005970BD">
                            <w:rPr>
                              <w:i/>
                              <w:spacing w:val="-1"/>
                              <w:sz w:val="22"/>
                              <w:szCs w:val="22"/>
                              <w:lang w:val="ru-RU"/>
                            </w:rPr>
                            <w:t>т</w:t>
                          </w:r>
                          <w:r w:rsidRPr="005970BD">
                            <w:rPr>
                              <w:i/>
                              <w:spacing w:val="-2"/>
                              <w:sz w:val="22"/>
                              <w:szCs w:val="22"/>
                              <w:lang w:val="ru-RU"/>
                            </w:rPr>
                            <w:t>е</w:t>
                          </w:r>
                          <w:r w:rsidRPr="005970BD">
                            <w:rPr>
                              <w:i/>
                              <w:sz w:val="22"/>
                              <w:szCs w:val="22"/>
                              <w:lang w:val="ru-RU"/>
                            </w:rPr>
                            <w:t>ри</w:t>
                          </w:r>
                          <w:r w:rsidRPr="005970BD">
                            <w:rPr>
                              <w:i/>
                              <w:spacing w:val="1"/>
                              <w:sz w:val="22"/>
                              <w:szCs w:val="22"/>
                              <w:lang w:val="ru-RU"/>
                            </w:rPr>
                            <w:t>ј</w:t>
                          </w:r>
                          <w:r w:rsidRPr="005970BD">
                            <w:rPr>
                              <w:i/>
                              <w:sz w:val="22"/>
                              <w:szCs w:val="22"/>
                              <w:lang w:val="ru-RU"/>
                            </w:rPr>
                            <w:t>ал</w:t>
                          </w:r>
                          <w:r w:rsidRPr="005970BD">
                            <w:rPr>
                              <w:i/>
                              <w:spacing w:val="-2"/>
                              <w:sz w:val="22"/>
                              <w:szCs w:val="22"/>
                              <w:lang w:val="ru-RU"/>
                            </w:rPr>
                            <w:t xml:space="preserve"> </w:t>
                          </w:r>
                          <w:r w:rsidRPr="005970BD">
                            <w:rPr>
                              <w:i/>
                              <w:sz w:val="22"/>
                              <w:szCs w:val="22"/>
                              <w:lang w:val="ru-RU"/>
                            </w:rPr>
                            <w:t>за о</w:t>
                          </w:r>
                          <w:r w:rsidRPr="005970BD">
                            <w:rPr>
                              <w:i/>
                              <w:spacing w:val="1"/>
                              <w:sz w:val="22"/>
                              <w:szCs w:val="22"/>
                              <w:lang w:val="ru-RU"/>
                            </w:rPr>
                            <w:t>д</w:t>
                          </w:r>
                          <w:r w:rsidRPr="005970BD">
                            <w:rPr>
                              <w:i/>
                              <w:spacing w:val="-2"/>
                              <w:sz w:val="22"/>
                              <w:szCs w:val="22"/>
                              <w:lang w:val="ru-RU"/>
                            </w:rPr>
                            <w:t>р</w:t>
                          </w:r>
                          <w:r w:rsidRPr="005970BD">
                            <w:rPr>
                              <w:i/>
                              <w:spacing w:val="1"/>
                              <w:sz w:val="22"/>
                              <w:szCs w:val="22"/>
                              <w:lang w:val="ru-RU"/>
                            </w:rPr>
                            <w:t>ж</w:t>
                          </w:r>
                          <w:r w:rsidRPr="005970BD">
                            <w:rPr>
                              <w:i/>
                              <w:sz w:val="22"/>
                              <w:szCs w:val="22"/>
                              <w:lang w:val="ru-RU"/>
                            </w:rPr>
                            <w:t>а</w:t>
                          </w:r>
                          <w:r w:rsidRPr="005970BD">
                            <w:rPr>
                              <w:i/>
                              <w:spacing w:val="-2"/>
                              <w:sz w:val="22"/>
                              <w:szCs w:val="22"/>
                              <w:lang w:val="ru-RU"/>
                            </w:rPr>
                            <w:t>в</w:t>
                          </w:r>
                          <w:r w:rsidRPr="005970BD">
                            <w:rPr>
                              <w:i/>
                              <w:sz w:val="22"/>
                              <w:szCs w:val="22"/>
                              <w:lang w:val="ru-RU"/>
                            </w:rPr>
                            <w:t>а</w:t>
                          </w:r>
                          <w:r w:rsidRPr="005970BD">
                            <w:rPr>
                              <w:i/>
                              <w:spacing w:val="-1"/>
                              <w:sz w:val="22"/>
                              <w:szCs w:val="22"/>
                              <w:lang w:val="ru-RU"/>
                            </w:rPr>
                            <w:t>њ</w:t>
                          </w:r>
                          <w:r w:rsidRPr="005970BD">
                            <w:rPr>
                              <w:i/>
                              <w:sz w:val="22"/>
                              <w:szCs w:val="22"/>
                              <w:lang w:val="ru-RU"/>
                            </w:rPr>
                            <w:t>е з</w:t>
                          </w:r>
                          <w:r w:rsidRPr="005970BD">
                            <w:rPr>
                              <w:i/>
                              <w:spacing w:val="1"/>
                              <w:sz w:val="22"/>
                              <w:szCs w:val="22"/>
                              <w:lang w:val="ru-RU"/>
                            </w:rPr>
                            <w:t>г</w:t>
                          </w:r>
                          <w:r w:rsidRPr="005970BD">
                            <w:rPr>
                              <w:i/>
                              <w:sz w:val="22"/>
                              <w:szCs w:val="22"/>
                              <w:lang w:val="ru-RU"/>
                            </w:rPr>
                            <w:t>р</w:t>
                          </w:r>
                          <w:r w:rsidRPr="005970BD">
                            <w:rPr>
                              <w:i/>
                              <w:spacing w:val="-2"/>
                              <w:sz w:val="22"/>
                              <w:szCs w:val="22"/>
                              <w:lang w:val="ru-RU"/>
                            </w:rPr>
                            <w:t>а</w:t>
                          </w:r>
                          <w:r w:rsidRPr="005970BD">
                            <w:rPr>
                              <w:i/>
                              <w:spacing w:val="1"/>
                              <w:sz w:val="22"/>
                              <w:szCs w:val="22"/>
                              <w:lang w:val="ru-RU"/>
                            </w:rPr>
                            <w:t>д</w:t>
                          </w:r>
                          <w:r w:rsidRPr="005970BD">
                            <w:rPr>
                              <w:i/>
                              <w:sz w:val="22"/>
                              <w:szCs w:val="22"/>
                              <w:lang w:val="ru-RU"/>
                            </w:rPr>
                            <w:t>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2.5pt;margin-top:764.45pt;width:335.4pt;height:25.75pt;z-index:-6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2b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" filled="f" stroked="f">
              <v:textbox inset="0,0,0,0">
                <w:txbxContent>
                  <w:p w:rsidR="00B52546" w:rsidRPr="00DE4313" w:rsidRDefault="00B52546">
                    <w:pPr>
                      <w:spacing w:line="240" w:lineRule="exact"/>
                      <w:ind w:left="1074"/>
                      <w:rPr>
                        <w:sz w:val="22"/>
                        <w:szCs w:val="22"/>
                        <w:lang w:val="ru-RU"/>
                      </w:rPr>
                    </w:pPr>
                    <w:r w:rsidRPr="00DE4313">
                      <w:rPr>
                        <w:i/>
                        <w:sz w:val="22"/>
                        <w:szCs w:val="22"/>
                        <w:lang w:val="ru-RU"/>
                      </w:rPr>
                      <w:t>У</w:t>
                    </w:r>
                    <w:r w:rsidRPr="00DE4313">
                      <w:rPr>
                        <w:i/>
                        <w:spacing w:val="1"/>
                        <w:sz w:val="22"/>
                        <w:szCs w:val="22"/>
                        <w:lang w:val="ru-RU"/>
                      </w:rPr>
                      <w:t>н</w:t>
                    </w:r>
                    <w:r w:rsidRPr="00DE4313">
                      <w:rPr>
                        <w:i/>
                        <w:sz w:val="22"/>
                        <w:szCs w:val="22"/>
                        <w:lang w:val="ru-RU"/>
                      </w:rPr>
                      <w:t>и</w:t>
                    </w:r>
                    <w:r w:rsidRPr="00DE4313">
                      <w:rPr>
                        <w:i/>
                        <w:spacing w:val="-2"/>
                        <w:sz w:val="22"/>
                        <w:szCs w:val="22"/>
                        <w:lang w:val="ru-RU"/>
                      </w:rPr>
                      <w:t>в</w:t>
                    </w:r>
                    <w:r w:rsidRPr="00DE4313">
                      <w:rPr>
                        <w:i/>
                        <w:sz w:val="22"/>
                        <w:szCs w:val="22"/>
                        <w:lang w:val="ru-RU"/>
                      </w:rPr>
                      <w:t>ерзитет</w:t>
                    </w:r>
                    <w:r w:rsidRPr="00DE4313">
                      <w:rPr>
                        <w:i/>
                        <w:spacing w:val="-1"/>
                        <w:sz w:val="22"/>
                        <w:szCs w:val="22"/>
                        <w:lang w:val="ru-RU"/>
                      </w:rPr>
                      <w:t xml:space="preserve"> </w:t>
                    </w:r>
                    <w:r w:rsidRPr="00DE4313">
                      <w:rPr>
                        <w:i/>
                        <w:sz w:val="22"/>
                        <w:szCs w:val="22"/>
                        <w:lang w:val="ru-RU"/>
                      </w:rPr>
                      <w:t xml:space="preserve">у </w:t>
                    </w:r>
                    <w:r w:rsidRPr="00DE4313">
                      <w:rPr>
                        <w:i/>
                        <w:spacing w:val="-3"/>
                        <w:sz w:val="22"/>
                        <w:szCs w:val="22"/>
                        <w:lang w:val="ru-RU"/>
                      </w:rPr>
                      <w:t>Б</w:t>
                    </w:r>
                    <w:r w:rsidRPr="00DE4313">
                      <w:rPr>
                        <w:i/>
                        <w:sz w:val="22"/>
                        <w:szCs w:val="22"/>
                        <w:lang w:val="ru-RU"/>
                      </w:rPr>
                      <w:t>еогр</w:t>
                    </w:r>
                    <w:r w:rsidRPr="00DE4313">
                      <w:rPr>
                        <w:i/>
                        <w:spacing w:val="-2"/>
                        <w:sz w:val="22"/>
                        <w:szCs w:val="22"/>
                        <w:lang w:val="ru-RU"/>
                      </w:rPr>
                      <w:t>а</w:t>
                    </w:r>
                    <w:r w:rsidRPr="00DE4313">
                      <w:rPr>
                        <w:i/>
                        <w:spacing w:val="1"/>
                        <w:sz w:val="22"/>
                        <w:szCs w:val="22"/>
                        <w:lang w:val="ru-RU"/>
                      </w:rPr>
                      <w:t>д</w:t>
                    </w:r>
                    <w:r w:rsidRPr="00DE4313">
                      <w:rPr>
                        <w:i/>
                        <w:spacing w:val="-1"/>
                        <w:sz w:val="22"/>
                        <w:szCs w:val="22"/>
                        <w:lang w:val="ru-RU"/>
                      </w:rPr>
                      <w:t>у</w:t>
                    </w:r>
                    <w:r w:rsidRPr="00DE4313">
                      <w:rPr>
                        <w:i/>
                        <w:spacing w:val="-2"/>
                        <w:sz w:val="22"/>
                        <w:szCs w:val="22"/>
                        <w:lang w:val="ru-RU"/>
                      </w:rPr>
                      <w:t>-</w:t>
                    </w:r>
                    <w:r>
                      <w:rPr>
                        <w:i/>
                        <w:spacing w:val="-1"/>
                        <w:sz w:val="22"/>
                        <w:szCs w:val="22"/>
                        <w:lang w:val="sr-Cyrl-CS"/>
                      </w:rPr>
                      <w:t xml:space="preserve">Грађевински </w:t>
                    </w:r>
                    <w:r w:rsidRPr="00DE4313">
                      <w:rPr>
                        <w:i/>
                        <w:spacing w:val="-1"/>
                        <w:sz w:val="22"/>
                        <w:szCs w:val="22"/>
                        <w:lang w:val="ru-RU"/>
                      </w:rPr>
                      <w:t>ф</w:t>
                    </w:r>
                    <w:r w:rsidRPr="00DE4313">
                      <w:rPr>
                        <w:i/>
                        <w:sz w:val="22"/>
                        <w:szCs w:val="22"/>
                        <w:lang w:val="ru-RU"/>
                      </w:rPr>
                      <w:t>а</w:t>
                    </w:r>
                    <w:r w:rsidRPr="00DE4313">
                      <w:rPr>
                        <w:i/>
                        <w:spacing w:val="-2"/>
                        <w:sz w:val="22"/>
                        <w:szCs w:val="22"/>
                        <w:lang w:val="ru-RU"/>
                      </w:rPr>
                      <w:t>к</w:t>
                    </w:r>
                    <w:r w:rsidRPr="00DE4313">
                      <w:rPr>
                        <w:i/>
                        <w:sz w:val="22"/>
                        <w:szCs w:val="22"/>
                        <w:lang w:val="ru-RU"/>
                      </w:rPr>
                      <w:t>ул</w:t>
                    </w:r>
                    <w:r w:rsidRPr="00DE4313">
                      <w:rPr>
                        <w:i/>
                        <w:spacing w:val="-1"/>
                        <w:sz w:val="22"/>
                        <w:szCs w:val="22"/>
                        <w:lang w:val="ru-RU"/>
                      </w:rPr>
                      <w:t>т</w:t>
                    </w:r>
                    <w:r w:rsidRPr="00DE4313">
                      <w:rPr>
                        <w:i/>
                        <w:sz w:val="22"/>
                        <w:szCs w:val="22"/>
                        <w:lang w:val="ru-RU"/>
                      </w:rPr>
                      <w:t>ет</w:t>
                    </w:r>
                  </w:p>
                  <w:p w:rsidR="00B52546" w:rsidRPr="005970BD" w:rsidRDefault="00B52546">
                    <w:pPr>
                      <w:spacing w:before="1"/>
                      <w:ind w:left="20" w:right="-33"/>
                      <w:rPr>
                        <w:sz w:val="22"/>
                        <w:szCs w:val="22"/>
                        <w:lang w:val="ru-RU"/>
                      </w:rPr>
                    </w:pPr>
                    <w:r w:rsidRPr="005970BD">
                      <w:rPr>
                        <w:i/>
                        <w:sz w:val="22"/>
                        <w:szCs w:val="22"/>
                        <w:lang w:val="ru-RU"/>
                      </w:rPr>
                      <w:t>Ја</w:t>
                    </w:r>
                    <w:r w:rsidRPr="005970BD">
                      <w:rPr>
                        <w:i/>
                        <w:spacing w:val="-2"/>
                        <w:sz w:val="22"/>
                        <w:szCs w:val="22"/>
                        <w:lang w:val="ru-RU"/>
                      </w:rPr>
                      <w:t>в</w:t>
                    </w:r>
                    <w:r w:rsidRPr="005970BD">
                      <w:rPr>
                        <w:i/>
                        <w:spacing w:val="1"/>
                        <w:sz w:val="22"/>
                        <w:szCs w:val="22"/>
                        <w:lang w:val="ru-RU"/>
                      </w:rPr>
                      <w:t>н</w:t>
                    </w:r>
                    <w:r w:rsidRPr="005970BD">
                      <w:rPr>
                        <w:i/>
                        <w:sz w:val="22"/>
                        <w:szCs w:val="22"/>
                        <w:lang w:val="ru-RU"/>
                      </w:rPr>
                      <w:t xml:space="preserve">а </w:t>
                    </w:r>
                    <w:r w:rsidRPr="005970BD">
                      <w:rPr>
                        <w:i/>
                        <w:spacing w:val="1"/>
                        <w:sz w:val="22"/>
                        <w:szCs w:val="22"/>
                        <w:lang w:val="ru-RU"/>
                      </w:rPr>
                      <w:t>н</w:t>
                    </w:r>
                    <w:r w:rsidRPr="005970BD">
                      <w:rPr>
                        <w:i/>
                        <w:sz w:val="22"/>
                        <w:szCs w:val="22"/>
                        <w:lang w:val="ru-RU"/>
                      </w:rPr>
                      <w:t>а</w:t>
                    </w:r>
                    <w:r w:rsidRPr="005970BD">
                      <w:rPr>
                        <w:i/>
                        <w:spacing w:val="-3"/>
                        <w:sz w:val="22"/>
                        <w:szCs w:val="22"/>
                        <w:lang w:val="ru-RU"/>
                      </w:rPr>
                      <w:t>б</w:t>
                    </w:r>
                    <w:r w:rsidRPr="005970BD">
                      <w:rPr>
                        <w:i/>
                        <w:sz w:val="22"/>
                        <w:szCs w:val="22"/>
                        <w:lang w:val="ru-RU"/>
                      </w:rPr>
                      <w:t>авка бр</w:t>
                    </w:r>
                    <w:r w:rsidRPr="005970BD">
                      <w:rPr>
                        <w:i/>
                        <w:spacing w:val="-3"/>
                        <w:sz w:val="22"/>
                        <w:szCs w:val="22"/>
                        <w:lang w:val="ru-RU"/>
                      </w:rPr>
                      <w:t>о</w:t>
                    </w:r>
                    <w:r w:rsidRPr="005970BD">
                      <w:rPr>
                        <w:i/>
                        <w:sz w:val="22"/>
                        <w:szCs w:val="22"/>
                        <w:lang w:val="ru-RU"/>
                      </w:rPr>
                      <w:t>ј</w:t>
                    </w:r>
                    <w:r w:rsidRPr="005970BD">
                      <w:rPr>
                        <w:i/>
                        <w:spacing w:val="2"/>
                        <w:sz w:val="22"/>
                        <w:szCs w:val="22"/>
                        <w:lang w:val="ru-RU"/>
                      </w:rPr>
                      <w:t xml:space="preserve"> </w:t>
                    </w:r>
                    <w:r>
                      <w:rPr>
                        <w:i/>
                        <w:sz w:val="22"/>
                        <w:szCs w:val="22"/>
                        <w:lang w:val="sr-Cyrl-CS"/>
                      </w:rPr>
                      <w:t>0</w:t>
                    </w:r>
                    <w:r w:rsidR="003C279E">
                      <w:rPr>
                        <w:i/>
                        <w:sz w:val="22"/>
                        <w:szCs w:val="22"/>
                        <w:lang w:val="sr-Latn-RS"/>
                      </w:rPr>
                      <w:t>7</w:t>
                    </w:r>
                    <w:r>
                      <w:rPr>
                        <w:i/>
                        <w:sz w:val="22"/>
                        <w:szCs w:val="22"/>
                        <w:lang w:val="sr-Cyrl-CS"/>
                      </w:rPr>
                      <w:t>/</w:t>
                    </w:r>
                    <w:r w:rsidR="003C279E">
                      <w:rPr>
                        <w:i/>
                        <w:sz w:val="22"/>
                        <w:szCs w:val="22"/>
                        <w:lang w:val="sr-Latn-RS"/>
                      </w:rPr>
                      <w:t>20</w:t>
                    </w:r>
                    <w:r w:rsidRPr="005970BD">
                      <w:rPr>
                        <w:i/>
                        <w:sz w:val="22"/>
                        <w:szCs w:val="22"/>
                        <w:lang w:val="ru-RU"/>
                      </w:rPr>
                      <w:t>,</w:t>
                    </w:r>
                    <w:r>
                      <w:rPr>
                        <w:i/>
                        <w:sz w:val="22"/>
                        <w:szCs w:val="22"/>
                        <w:lang w:val="sr-Cyrl-CS"/>
                      </w:rPr>
                      <w:t xml:space="preserve">Потрошни </w:t>
                    </w:r>
                    <w:r w:rsidRPr="005970BD">
                      <w:rPr>
                        <w:i/>
                        <w:sz w:val="22"/>
                        <w:szCs w:val="22"/>
                        <w:lang w:val="ru-RU"/>
                      </w:rPr>
                      <w:t xml:space="preserve"> ма</w:t>
                    </w:r>
                    <w:r w:rsidRPr="005970BD">
                      <w:rPr>
                        <w:i/>
                        <w:spacing w:val="-1"/>
                        <w:sz w:val="22"/>
                        <w:szCs w:val="22"/>
                        <w:lang w:val="ru-RU"/>
                      </w:rPr>
                      <w:t>т</w:t>
                    </w:r>
                    <w:r w:rsidRPr="005970BD">
                      <w:rPr>
                        <w:i/>
                        <w:spacing w:val="-2"/>
                        <w:sz w:val="22"/>
                        <w:szCs w:val="22"/>
                        <w:lang w:val="ru-RU"/>
                      </w:rPr>
                      <w:t>е</w:t>
                    </w:r>
                    <w:r w:rsidRPr="005970BD">
                      <w:rPr>
                        <w:i/>
                        <w:sz w:val="22"/>
                        <w:szCs w:val="22"/>
                        <w:lang w:val="ru-RU"/>
                      </w:rPr>
                      <w:t>ри</w:t>
                    </w:r>
                    <w:r w:rsidRPr="005970BD">
                      <w:rPr>
                        <w:i/>
                        <w:spacing w:val="1"/>
                        <w:sz w:val="22"/>
                        <w:szCs w:val="22"/>
                        <w:lang w:val="ru-RU"/>
                      </w:rPr>
                      <w:t>ј</w:t>
                    </w:r>
                    <w:r w:rsidRPr="005970BD">
                      <w:rPr>
                        <w:i/>
                        <w:sz w:val="22"/>
                        <w:szCs w:val="22"/>
                        <w:lang w:val="ru-RU"/>
                      </w:rPr>
                      <w:t>ал</w:t>
                    </w:r>
                    <w:r w:rsidRPr="005970BD">
                      <w:rPr>
                        <w:i/>
                        <w:spacing w:val="-2"/>
                        <w:sz w:val="22"/>
                        <w:szCs w:val="22"/>
                        <w:lang w:val="ru-RU"/>
                      </w:rPr>
                      <w:t xml:space="preserve"> </w:t>
                    </w:r>
                    <w:r w:rsidRPr="005970BD">
                      <w:rPr>
                        <w:i/>
                        <w:sz w:val="22"/>
                        <w:szCs w:val="22"/>
                        <w:lang w:val="ru-RU"/>
                      </w:rPr>
                      <w:t>за о</w:t>
                    </w:r>
                    <w:r w:rsidRPr="005970BD">
                      <w:rPr>
                        <w:i/>
                        <w:spacing w:val="1"/>
                        <w:sz w:val="22"/>
                        <w:szCs w:val="22"/>
                        <w:lang w:val="ru-RU"/>
                      </w:rPr>
                      <w:t>д</w:t>
                    </w:r>
                    <w:r w:rsidRPr="005970BD">
                      <w:rPr>
                        <w:i/>
                        <w:spacing w:val="-2"/>
                        <w:sz w:val="22"/>
                        <w:szCs w:val="22"/>
                        <w:lang w:val="ru-RU"/>
                      </w:rPr>
                      <w:t>р</w:t>
                    </w:r>
                    <w:r w:rsidRPr="005970BD">
                      <w:rPr>
                        <w:i/>
                        <w:spacing w:val="1"/>
                        <w:sz w:val="22"/>
                        <w:szCs w:val="22"/>
                        <w:lang w:val="ru-RU"/>
                      </w:rPr>
                      <w:t>ж</w:t>
                    </w:r>
                    <w:r w:rsidRPr="005970BD">
                      <w:rPr>
                        <w:i/>
                        <w:sz w:val="22"/>
                        <w:szCs w:val="22"/>
                        <w:lang w:val="ru-RU"/>
                      </w:rPr>
                      <w:t>а</w:t>
                    </w:r>
                    <w:r w:rsidRPr="005970BD">
                      <w:rPr>
                        <w:i/>
                        <w:spacing w:val="-2"/>
                        <w:sz w:val="22"/>
                        <w:szCs w:val="22"/>
                        <w:lang w:val="ru-RU"/>
                      </w:rPr>
                      <w:t>в</w:t>
                    </w:r>
                    <w:r w:rsidRPr="005970BD">
                      <w:rPr>
                        <w:i/>
                        <w:sz w:val="22"/>
                        <w:szCs w:val="22"/>
                        <w:lang w:val="ru-RU"/>
                      </w:rPr>
                      <w:t>а</w:t>
                    </w:r>
                    <w:r w:rsidRPr="005970BD">
                      <w:rPr>
                        <w:i/>
                        <w:spacing w:val="-1"/>
                        <w:sz w:val="22"/>
                        <w:szCs w:val="22"/>
                        <w:lang w:val="ru-RU"/>
                      </w:rPr>
                      <w:t>њ</w:t>
                    </w:r>
                    <w:r w:rsidRPr="005970BD">
                      <w:rPr>
                        <w:i/>
                        <w:sz w:val="22"/>
                        <w:szCs w:val="22"/>
                        <w:lang w:val="ru-RU"/>
                      </w:rPr>
                      <w:t>е з</w:t>
                    </w:r>
                    <w:r w:rsidRPr="005970BD">
                      <w:rPr>
                        <w:i/>
                        <w:spacing w:val="1"/>
                        <w:sz w:val="22"/>
                        <w:szCs w:val="22"/>
                        <w:lang w:val="ru-RU"/>
                      </w:rPr>
                      <w:t>г</w:t>
                    </w:r>
                    <w:r w:rsidRPr="005970BD">
                      <w:rPr>
                        <w:i/>
                        <w:sz w:val="22"/>
                        <w:szCs w:val="22"/>
                        <w:lang w:val="ru-RU"/>
                      </w:rPr>
                      <w:t>р</w:t>
                    </w:r>
                    <w:r w:rsidRPr="005970BD">
                      <w:rPr>
                        <w:i/>
                        <w:spacing w:val="-2"/>
                        <w:sz w:val="22"/>
                        <w:szCs w:val="22"/>
                        <w:lang w:val="ru-RU"/>
                      </w:rPr>
                      <w:t>а</w:t>
                    </w:r>
                    <w:r w:rsidRPr="005970BD">
                      <w:rPr>
                        <w:i/>
                        <w:spacing w:val="1"/>
                        <w:sz w:val="22"/>
                        <w:szCs w:val="22"/>
                        <w:lang w:val="ru-RU"/>
                      </w:rPr>
                      <w:t>д</w:t>
                    </w:r>
                    <w:r w:rsidRPr="005970BD">
                      <w:rPr>
                        <w:i/>
                        <w:sz w:val="22"/>
                        <w:szCs w:val="22"/>
                        <w:lang w:val="ru-RU"/>
                      </w:rPr>
                      <w:t>е</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B3" w:rsidRDefault="003D67B3" w:rsidP="00C36283">
      <w:r>
        <w:separator/>
      </w:r>
    </w:p>
  </w:footnote>
  <w:footnote w:type="continuationSeparator" w:id="0">
    <w:p w:rsidR="003D67B3" w:rsidRDefault="003D67B3" w:rsidP="00C3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46" w:rsidRDefault="00B52546">
    <w:pPr>
      <w:pStyle w:val="Header"/>
      <w:jc w:val="right"/>
      <w:rPr>
        <w:lang w:val="sr-Cyrl-CS"/>
      </w:rPr>
    </w:pPr>
  </w:p>
  <w:p w:rsidR="00B52546" w:rsidRDefault="00B52546">
    <w:pPr>
      <w:spacing w:line="200" w:lineRule="exact"/>
    </w:pPr>
    <w:r>
      <w:t xml:space="preserve"> </w:t>
    </w:r>
    <w:r>
      <w:rPr>
        <w:b/>
        <w:bCs/>
      </w:rPr>
      <w:fldChar w:fldCharType="begin"/>
    </w:r>
    <w:r>
      <w:rPr>
        <w:b/>
        <w:bCs/>
      </w:rPr>
      <w:instrText xml:space="preserve"> PAGE  \* Arabic  \* MERGEFORMAT </w:instrText>
    </w:r>
    <w:r>
      <w:rPr>
        <w:b/>
        <w:bCs/>
      </w:rPr>
      <w:fldChar w:fldCharType="separate"/>
    </w:r>
    <w:r w:rsidR="005658AD">
      <w:rPr>
        <w:b/>
        <w:bCs/>
        <w:noProof/>
      </w:rPr>
      <w:t>1</w:t>
    </w:r>
    <w:r>
      <w:rPr>
        <w:b/>
        <w:bCs/>
      </w:rPr>
      <w:fldChar w:fldCharType="end"/>
    </w:r>
    <w:r>
      <w:t xml:space="preserve"> / </w:t>
    </w:r>
    <w:r>
      <w:rPr>
        <w:b/>
        <w:bCs/>
      </w:rPr>
      <w:fldChar w:fldCharType="begin"/>
    </w:r>
    <w:r>
      <w:rPr>
        <w:b/>
        <w:bCs/>
      </w:rPr>
      <w:instrText xml:space="preserve"> NUMPAGES  \* Arabic  \* MERGEFORMAT </w:instrText>
    </w:r>
    <w:r>
      <w:rPr>
        <w:b/>
        <w:bCs/>
      </w:rPr>
      <w:fldChar w:fldCharType="separate"/>
    </w:r>
    <w:r w:rsidR="005658AD">
      <w:rPr>
        <w:b/>
        <w:bCs/>
        <w:noProof/>
      </w:rPr>
      <w:t>29</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092D"/>
    <w:multiLevelType w:val="hybridMultilevel"/>
    <w:tmpl w:val="83D4C00A"/>
    <w:lvl w:ilvl="0" w:tplc="4B7E89A2">
      <w:start w:val="6"/>
      <w:numFmt w:val="bullet"/>
      <w:lvlText w:val="-"/>
      <w:lvlJc w:val="left"/>
      <w:pPr>
        <w:ind w:left="720" w:hanging="360"/>
      </w:pPr>
      <w:rPr>
        <w:rFonts w:ascii="Times New Roman" w:eastAsia="Times New Roman" w:hAnsi="Times New Roman" w:hint="default"/>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3BEC1A44"/>
    <w:multiLevelType w:val="hybridMultilevel"/>
    <w:tmpl w:val="CE9EFE0A"/>
    <w:lvl w:ilvl="0" w:tplc="4B7E89A2">
      <w:start w:val="6"/>
      <w:numFmt w:val="bullet"/>
      <w:lvlText w:val="-"/>
      <w:lvlJc w:val="left"/>
      <w:pPr>
        <w:ind w:left="720" w:hanging="360"/>
      </w:pPr>
      <w:rPr>
        <w:rFonts w:ascii="Times New Roman" w:eastAsia="Times New Roman" w:hAnsi="Times New Roman" w:hint="default"/>
        <w:lang w:val="sr-Cyrl-CS"/>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4C8B32B7"/>
    <w:multiLevelType w:val="hybridMultilevel"/>
    <w:tmpl w:val="3EA49C2E"/>
    <w:lvl w:ilvl="0" w:tplc="4B7E89A2">
      <w:start w:val="6"/>
      <w:numFmt w:val="bullet"/>
      <w:lvlText w:val="-"/>
      <w:lvlJc w:val="left"/>
      <w:pPr>
        <w:ind w:left="720" w:hanging="360"/>
      </w:pPr>
      <w:rPr>
        <w:rFonts w:ascii="Times New Roman" w:eastAsia="Times New Roman" w:hAnsi="Times New Roman" w:hint="default"/>
        <w:lang w:val="sr-Cyrl-CS"/>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8DF4CC4"/>
    <w:multiLevelType w:val="multilevel"/>
    <w:tmpl w:val="671897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83"/>
    <w:rsid w:val="000232BB"/>
    <w:rsid w:val="00033908"/>
    <w:rsid w:val="00052407"/>
    <w:rsid w:val="00074DC6"/>
    <w:rsid w:val="00077563"/>
    <w:rsid w:val="000807D8"/>
    <w:rsid w:val="00082311"/>
    <w:rsid w:val="000A13B0"/>
    <w:rsid w:val="000B6831"/>
    <w:rsid w:val="000B76F4"/>
    <w:rsid w:val="000C2D2E"/>
    <w:rsid w:val="000D1375"/>
    <w:rsid w:val="000D6AB5"/>
    <w:rsid w:val="000D72EF"/>
    <w:rsid w:val="000E1AFD"/>
    <w:rsid w:val="00110669"/>
    <w:rsid w:val="00137838"/>
    <w:rsid w:val="00143309"/>
    <w:rsid w:val="00163A17"/>
    <w:rsid w:val="00187768"/>
    <w:rsid w:val="00190D80"/>
    <w:rsid w:val="001A785F"/>
    <w:rsid w:val="001E1A78"/>
    <w:rsid w:val="001E5F68"/>
    <w:rsid w:val="00202E5C"/>
    <w:rsid w:val="00205FFA"/>
    <w:rsid w:val="0021679F"/>
    <w:rsid w:val="00234C1A"/>
    <w:rsid w:val="00252E30"/>
    <w:rsid w:val="002B7ADC"/>
    <w:rsid w:val="002D27DB"/>
    <w:rsid w:val="002E11F0"/>
    <w:rsid w:val="002F62E8"/>
    <w:rsid w:val="0030731B"/>
    <w:rsid w:val="0035136D"/>
    <w:rsid w:val="003571B9"/>
    <w:rsid w:val="003A1EF9"/>
    <w:rsid w:val="003B706A"/>
    <w:rsid w:val="003C279E"/>
    <w:rsid w:val="003D67B3"/>
    <w:rsid w:val="00405749"/>
    <w:rsid w:val="004534C5"/>
    <w:rsid w:val="00454A99"/>
    <w:rsid w:val="00455B66"/>
    <w:rsid w:val="00487A44"/>
    <w:rsid w:val="004A5684"/>
    <w:rsid w:val="004C0AD2"/>
    <w:rsid w:val="004F0527"/>
    <w:rsid w:val="004F63A9"/>
    <w:rsid w:val="00510284"/>
    <w:rsid w:val="0054792C"/>
    <w:rsid w:val="00556839"/>
    <w:rsid w:val="005658AD"/>
    <w:rsid w:val="00566A18"/>
    <w:rsid w:val="0057217C"/>
    <w:rsid w:val="0057398D"/>
    <w:rsid w:val="005970BD"/>
    <w:rsid w:val="005A7B2B"/>
    <w:rsid w:val="005B3499"/>
    <w:rsid w:val="005B5075"/>
    <w:rsid w:val="005E62CA"/>
    <w:rsid w:val="005E7CAF"/>
    <w:rsid w:val="00610782"/>
    <w:rsid w:val="00615634"/>
    <w:rsid w:val="006577A7"/>
    <w:rsid w:val="0069165A"/>
    <w:rsid w:val="006B1E63"/>
    <w:rsid w:val="006B287B"/>
    <w:rsid w:val="006C1D8F"/>
    <w:rsid w:val="006F4DC2"/>
    <w:rsid w:val="007053D3"/>
    <w:rsid w:val="0073563C"/>
    <w:rsid w:val="00752D1E"/>
    <w:rsid w:val="00761E4A"/>
    <w:rsid w:val="00787D9C"/>
    <w:rsid w:val="00793B69"/>
    <w:rsid w:val="007968C4"/>
    <w:rsid w:val="007E3D78"/>
    <w:rsid w:val="007E73F0"/>
    <w:rsid w:val="008033DC"/>
    <w:rsid w:val="00803D16"/>
    <w:rsid w:val="0081139B"/>
    <w:rsid w:val="008157CB"/>
    <w:rsid w:val="00825835"/>
    <w:rsid w:val="0084018F"/>
    <w:rsid w:val="008622E5"/>
    <w:rsid w:val="00866EBD"/>
    <w:rsid w:val="008709EB"/>
    <w:rsid w:val="00893B9F"/>
    <w:rsid w:val="008D2ADB"/>
    <w:rsid w:val="008E0583"/>
    <w:rsid w:val="008E233D"/>
    <w:rsid w:val="008E479E"/>
    <w:rsid w:val="00903589"/>
    <w:rsid w:val="00911CA1"/>
    <w:rsid w:val="00916C1E"/>
    <w:rsid w:val="00920F0B"/>
    <w:rsid w:val="00923DCA"/>
    <w:rsid w:val="0093204C"/>
    <w:rsid w:val="00933B16"/>
    <w:rsid w:val="009508BF"/>
    <w:rsid w:val="00957854"/>
    <w:rsid w:val="0099697E"/>
    <w:rsid w:val="009971DF"/>
    <w:rsid w:val="009A73CB"/>
    <w:rsid w:val="009A7571"/>
    <w:rsid w:val="009C3280"/>
    <w:rsid w:val="009E4E4E"/>
    <w:rsid w:val="00A03C39"/>
    <w:rsid w:val="00A04601"/>
    <w:rsid w:val="00A17E3E"/>
    <w:rsid w:val="00A44B11"/>
    <w:rsid w:val="00A72076"/>
    <w:rsid w:val="00A72DD3"/>
    <w:rsid w:val="00A756B6"/>
    <w:rsid w:val="00A905A2"/>
    <w:rsid w:val="00A95582"/>
    <w:rsid w:val="00AA1CC3"/>
    <w:rsid w:val="00B0463B"/>
    <w:rsid w:val="00B11A6E"/>
    <w:rsid w:val="00B213FB"/>
    <w:rsid w:val="00B4329E"/>
    <w:rsid w:val="00B52546"/>
    <w:rsid w:val="00B6779F"/>
    <w:rsid w:val="00B67CCA"/>
    <w:rsid w:val="00B84822"/>
    <w:rsid w:val="00B864AB"/>
    <w:rsid w:val="00BA40DC"/>
    <w:rsid w:val="00BB40A7"/>
    <w:rsid w:val="00BC624D"/>
    <w:rsid w:val="00BD3E70"/>
    <w:rsid w:val="00C05036"/>
    <w:rsid w:val="00C36283"/>
    <w:rsid w:val="00C41078"/>
    <w:rsid w:val="00C421AE"/>
    <w:rsid w:val="00C5041F"/>
    <w:rsid w:val="00C55B15"/>
    <w:rsid w:val="00C97CF6"/>
    <w:rsid w:val="00C97ED7"/>
    <w:rsid w:val="00CA0BC4"/>
    <w:rsid w:val="00CC5088"/>
    <w:rsid w:val="00CD7266"/>
    <w:rsid w:val="00CE2422"/>
    <w:rsid w:val="00CE6913"/>
    <w:rsid w:val="00D07910"/>
    <w:rsid w:val="00D07E09"/>
    <w:rsid w:val="00D25B6A"/>
    <w:rsid w:val="00D66F8C"/>
    <w:rsid w:val="00D671CC"/>
    <w:rsid w:val="00DA51D9"/>
    <w:rsid w:val="00DE3C0C"/>
    <w:rsid w:val="00DE4313"/>
    <w:rsid w:val="00DF6CF2"/>
    <w:rsid w:val="00E52400"/>
    <w:rsid w:val="00E5702D"/>
    <w:rsid w:val="00E63B5C"/>
    <w:rsid w:val="00E73964"/>
    <w:rsid w:val="00E92423"/>
    <w:rsid w:val="00EE6902"/>
    <w:rsid w:val="00EF7C85"/>
    <w:rsid w:val="00F57D95"/>
    <w:rsid w:val="00F7740D"/>
    <w:rsid w:val="00F902B1"/>
    <w:rsid w:val="00FA243A"/>
    <w:rsid w:val="00FB1FC2"/>
    <w:rsid w:val="00FD1D36"/>
    <w:rsid w:val="00FE043A"/>
    <w:rsid w:val="00FF5923"/>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87D9C"/>
    <w:pPr>
      <w:tabs>
        <w:tab w:val="center" w:pos="4535"/>
        <w:tab w:val="right" w:pos="9071"/>
      </w:tabs>
    </w:pPr>
  </w:style>
  <w:style w:type="character" w:customStyle="1" w:styleId="HeaderChar">
    <w:name w:val="Header Char"/>
    <w:basedOn w:val="DefaultParagraphFont"/>
    <w:link w:val="Header"/>
    <w:uiPriority w:val="99"/>
    <w:rsid w:val="00787D9C"/>
  </w:style>
  <w:style w:type="paragraph" w:styleId="Footer">
    <w:name w:val="footer"/>
    <w:basedOn w:val="Normal"/>
    <w:link w:val="FooterChar"/>
    <w:uiPriority w:val="99"/>
    <w:unhideWhenUsed/>
    <w:rsid w:val="00787D9C"/>
    <w:pPr>
      <w:tabs>
        <w:tab w:val="center" w:pos="4535"/>
        <w:tab w:val="right" w:pos="9071"/>
      </w:tabs>
    </w:pPr>
  </w:style>
  <w:style w:type="character" w:customStyle="1" w:styleId="FooterChar">
    <w:name w:val="Footer Char"/>
    <w:basedOn w:val="DefaultParagraphFont"/>
    <w:link w:val="Footer"/>
    <w:uiPriority w:val="99"/>
    <w:rsid w:val="00787D9C"/>
  </w:style>
  <w:style w:type="character" w:styleId="Hyperlink">
    <w:name w:val="Hyperlink"/>
    <w:basedOn w:val="DefaultParagraphFont"/>
    <w:uiPriority w:val="99"/>
    <w:unhideWhenUsed/>
    <w:rsid w:val="00787D9C"/>
    <w:rPr>
      <w:color w:val="0000FF" w:themeColor="hyperlink"/>
      <w:u w:val="single"/>
    </w:rPr>
  </w:style>
  <w:style w:type="character" w:customStyle="1" w:styleId="Bodytext">
    <w:name w:val="Body text_"/>
    <w:link w:val="BodyText1"/>
    <w:rsid w:val="008D2ADB"/>
    <w:rPr>
      <w:sz w:val="18"/>
      <w:szCs w:val="18"/>
      <w:shd w:val="clear" w:color="auto" w:fill="FFFFFF"/>
    </w:rPr>
  </w:style>
  <w:style w:type="character" w:customStyle="1" w:styleId="BodytextSpacing3pt">
    <w:name w:val="Body text + Spacing 3 pt"/>
    <w:rsid w:val="008D2ADB"/>
    <w:rPr>
      <w:b w:val="0"/>
      <w:bCs w:val="0"/>
      <w:i w:val="0"/>
      <w:iCs w:val="0"/>
      <w:smallCaps w:val="0"/>
      <w:strike w:val="0"/>
      <w:spacing w:val="60"/>
      <w:sz w:val="18"/>
      <w:szCs w:val="18"/>
    </w:rPr>
  </w:style>
  <w:style w:type="character" w:customStyle="1" w:styleId="Bodytext5">
    <w:name w:val="Body text (5)_"/>
    <w:link w:val="Bodytext50"/>
    <w:rsid w:val="008D2ADB"/>
    <w:rPr>
      <w:sz w:val="18"/>
      <w:szCs w:val="18"/>
      <w:shd w:val="clear" w:color="auto" w:fill="FFFFFF"/>
    </w:rPr>
  </w:style>
  <w:style w:type="paragraph" w:customStyle="1" w:styleId="BodyText1">
    <w:name w:val="Body Text1"/>
    <w:basedOn w:val="Normal"/>
    <w:link w:val="Bodytext"/>
    <w:rsid w:val="008D2ADB"/>
    <w:pPr>
      <w:shd w:val="clear" w:color="auto" w:fill="FFFFFF"/>
      <w:spacing w:line="0" w:lineRule="atLeast"/>
    </w:pPr>
    <w:rPr>
      <w:sz w:val="18"/>
      <w:szCs w:val="18"/>
    </w:rPr>
  </w:style>
  <w:style w:type="paragraph" w:customStyle="1" w:styleId="Bodytext50">
    <w:name w:val="Body text (5)"/>
    <w:basedOn w:val="Normal"/>
    <w:link w:val="Bodytext5"/>
    <w:rsid w:val="008D2ADB"/>
    <w:pPr>
      <w:shd w:val="clear" w:color="auto" w:fill="FFFFFF"/>
      <w:spacing w:line="0" w:lineRule="atLeast"/>
    </w:pPr>
    <w:rPr>
      <w:sz w:val="18"/>
      <w:szCs w:val="18"/>
    </w:rPr>
  </w:style>
  <w:style w:type="paragraph" w:styleId="ListParagraph">
    <w:name w:val="List Paragraph"/>
    <w:basedOn w:val="Normal"/>
    <w:uiPriority w:val="34"/>
    <w:qFormat/>
    <w:rsid w:val="00C421AE"/>
    <w:pPr>
      <w:spacing w:after="200" w:line="276" w:lineRule="auto"/>
      <w:ind w:left="720"/>
      <w:contextualSpacing/>
    </w:pPr>
    <w:rPr>
      <w:rFonts w:ascii="Calibri" w:eastAsia="Calibri" w:hAnsi="Calibri"/>
      <w:sz w:val="22"/>
      <w:szCs w:val="22"/>
    </w:rPr>
  </w:style>
  <w:style w:type="paragraph" w:customStyle="1" w:styleId="GFB">
    <w:name w:val="GFB"/>
    <w:basedOn w:val="Normal"/>
    <w:rsid w:val="00455B66"/>
    <w:pPr>
      <w:overflowPunct w:val="0"/>
      <w:autoSpaceDE w:val="0"/>
      <w:autoSpaceDN w:val="0"/>
      <w:adjustRightInd w:val="0"/>
      <w:jc w:val="both"/>
    </w:pPr>
    <w:rPr>
      <w:rFonts w:ascii="YU C Times" w:hAnsi="YU C Times"/>
      <w:sz w:val="18"/>
      <w:lang w:eastAsia="sr-Cyrl-CS"/>
    </w:rPr>
  </w:style>
  <w:style w:type="paragraph" w:customStyle="1" w:styleId="adresa">
    <w:name w:val="adresa"/>
    <w:basedOn w:val="GFB"/>
    <w:rsid w:val="00455B66"/>
    <w:pPr>
      <w:spacing w:before="240"/>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87D9C"/>
    <w:pPr>
      <w:tabs>
        <w:tab w:val="center" w:pos="4535"/>
        <w:tab w:val="right" w:pos="9071"/>
      </w:tabs>
    </w:pPr>
  </w:style>
  <w:style w:type="character" w:customStyle="1" w:styleId="HeaderChar">
    <w:name w:val="Header Char"/>
    <w:basedOn w:val="DefaultParagraphFont"/>
    <w:link w:val="Header"/>
    <w:uiPriority w:val="99"/>
    <w:rsid w:val="00787D9C"/>
  </w:style>
  <w:style w:type="paragraph" w:styleId="Footer">
    <w:name w:val="footer"/>
    <w:basedOn w:val="Normal"/>
    <w:link w:val="FooterChar"/>
    <w:uiPriority w:val="99"/>
    <w:unhideWhenUsed/>
    <w:rsid w:val="00787D9C"/>
    <w:pPr>
      <w:tabs>
        <w:tab w:val="center" w:pos="4535"/>
        <w:tab w:val="right" w:pos="9071"/>
      </w:tabs>
    </w:pPr>
  </w:style>
  <w:style w:type="character" w:customStyle="1" w:styleId="FooterChar">
    <w:name w:val="Footer Char"/>
    <w:basedOn w:val="DefaultParagraphFont"/>
    <w:link w:val="Footer"/>
    <w:uiPriority w:val="99"/>
    <w:rsid w:val="00787D9C"/>
  </w:style>
  <w:style w:type="character" w:styleId="Hyperlink">
    <w:name w:val="Hyperlink"/>
    <w:basedOn w:val="DefaultParagraphFont"/>
    <w:uiPriority w:val="99"/>
    <w:unhideWhenUsed/>
    <w:rsid w:val="00787D9C"/>
    <w:rPr>
      <w:color w:val="0000FF" w:themeColor="hyperlink"/>
      <w:u w:val="single"/>
    </w:rPr>
  </w:style>
  <w:style w:type="character" w:customStyle="1" w:styleId="Bodytext">
    <w:name w:val="Body text_"/>
    <w:link w:val="BodyText1"/>
    <w:rsid w:val="008D2ADB"/>
    <w:rPr>
      <w:sz w:val="18"/>
      <w:szCs w:val="18"/>
      <w:shd w:val="clear" w:color="auto" w:fill="FFFFFF"/>
    </w:rPr>
  </w:style>
  <w:style w:type="character" w:customStyle="1" w:styleId="BodytextSpacing3pt">
    <w:name w:val="Body text + Spacing 3 pt"/>
    <w:rsid w:val="008D2ADB"/>
    <w:rPr>
      <w:b w:val="0"/>
      <w:bCs w:val="0"/>
      <w:i w:val="0"/>
      <w:iCs w:val="0"/>
      <w:smallCaps w:val="0"/>
      <w:strike w:val="0"/>
      <w:spacing w:val="60"/>
      <w:sz w:val="18"/>
      <w:szCs w:val="18"/>
    </w:rPr>
  </w:style>
  <w:style w:type="character" w:customStyle="1" w:styleId="Bodytext5">
    <w:name w:val="Body text (5)_"/>
    <w:link w:val="Bodytext50"/>
    <w:rsid w:val="008D2ADB"/>
    <w:rPr>
      <w:sz w:val="18"/>
      <w:szCs w:val="18"/>
      <w:shd w:val="clear" w:color="auto" w:fill="FFFFFF"/>
    </w:rPr>
  </w:style>
  <w:style w:type="paragraph" w:customStyle="1" w:styleId="BodyText1">
    <w:name w:val="Body Text1"/>
    <w:basedOn w:val="Normal"/>
    <w:link w:val="Bodytext"/>
    <w:rsid w:val="008D2ADB"/>
    <w:pPr>
      <w:shd w:val="clear" w:color="auto" w:fill="FFFFFF"/>
      <w:spacing w:line="0" w:lineRule="atLeast"/>
    </w:pPr>
    <w:rPr>
      <w:sz w:val="18"/>
      <w:szCs w:val="18"/>
    </w:rPr>
  </w:style>
  <w:style w:type="paragraph" w:customStyle="1" w:styleId="Bodytext50">
    <w:name w:val="Body text (5)"/>
    <w:basedOn w:val="Normal"/>
    <w:link w:val="Bodytext5"/>
    <w:rsid w:val="008D2ADB"/>
    <w:pPr>
      <w:shd w:val="clear" w:color="auto" w:fill="FFFFFF"/>
      <w:spacing w:line="0" w:lineRule="atLeast"/>
    </w:pPr>
    <w:rPr>
      <w:sz w:val="18"/>
      <w:szCs w:val="18"/>
    </w:rPr>
  </w:style>
  <w:style w:type="paragraph" w:styleId="ListParagraph">
    <w:name w:val="List Paragraph"/>
    <w:basedOn w:val="Normal"/>
    <w:uiPriority w:val="34"/>
    <w:qFormat/>
    <w:rsid w:val="00C421AE"/>
    <w:pPr>
      <w:spacing w:after="200" w:line="276" w:lineRule="auto"/>
      <w:ind w:left="720"/>
      <w:contextualSpacing/>
    </w:pPr>
    <w:rPr>
      <w:rFonts w:ascii="Calibri" w:eastAsia="Calibri" w:hAnsi="Calibri"/>
      <w:sz w:val="22"/>
      <w:szCs w:val="22"/>
    </w:rPr>
  </w:style>
  <w:style w:type="paragraph" w:customStyle="1" w:styleId="GFB">
    <w:name w:val="GFB"/>
    <w:basedOn w:val="Normal"/>
    <w:rsid w:val="00455B66"/>
    <w:pPr>
      <w:overflowPunct w:val="0"/>
      <w:autoSpaceDE w:val="0"/>
      <w:autoSpaceDN w:val="0"/>
      <w:adjustRightInd w:val="0"/>
      <w:jc w:val="both"/>
    </w:pPr>
    <w:rPr>
      <w:rFonts w:ascii="YU C Times" w:hAnsi="YU C Times"/>
      <w:sz w:val="18"/>
      <w:lang w:eastAsia="sr-Cyrl-CS"/>
    </w:rPr>
  </w:style>
  <w:style w:type="paragraph" w:customStyle="1" w:styleId="adresa">
    <w:name w:val="adresa"/>
    <w:basedOn w:val="GFB"/>
    <w:rsid w:val="00455B66"/>
    <w:pPr>
      <w:spacing w:before="24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20nabavke@grf.bg.ac.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rf.bg.ac.rs" TargetMode="External"/><Relationship Id="rId17" Type="http://schemas.openxmlformats.org/officeDocument/2006/relationships/hyperlink" Target="file:///C:\Documents%20and%20Settings\mrokvic\My%20Documents\Downloads\nabavke@grf.bg.ac.rs" TargetMode="External"/><Relationship Id="rId2" Type="http://schemas.openxmlformats.org/officeDocument/2006/relationships/numbering" Target="numbering.xml"/><Relationship Id="rId16" Type="http://schemas.openxmlformats.org/officeDocument/2006/relationships/hyperlink" Target="file:///C:\Documents%20and%20Settings\mrokvic\My%20Documents\Downloads\www.grf.bg.ac.rs" TargetMode="External"/><Relationship Id="rId20" Type="http://schemas.openxmlformats.org/officeDocument/2006/relationships/hyperlink" Target="mailto:e-mail:%20bilja@ius.bg.ac.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anat@grf.bg.ac.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grf.bg.ac.rs" TargetMode="External"/><Relationship Id="rId19" Type="http://schemas.openxmlformats.org/officeDocument/2006/relationships/hyperlink" Target="mailto:e-mail:%20bilja@ius.bg.ac.rs" TargetMode="External"/><Relationship Id="rId4" Type="http://schemas.microsoft.com/office/2007/relationships/stylesWithEffects" Target="stylesWithEffects.xml"/><Relationship Id="rId9" Type="http://schemas.openxmlformats.org/officeDocument/2006/relationships/hyperlink" Target="mailto:dekanat@grf.bg.ac.rs" TargetMode="Externa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CDFB9-4842-4B82-92A9-409A2400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8553</Words>
  <Characters>48754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ROKVIĆ</dc:creator>
  <cp:lastModifiedBy>PETAR DJUKANOVIC</cp:lastModifiedBy>
  <cp:revision>3</cp:revision>
  <cp:lastPrinted>2017-03-31T06:56:00Z</cp:lastPrinted>
  <dcterms:created xsi:type="dcterms:W3CDTF">2020-05-19T10:15:00Z</dcterms:created>
  <dcterms:modified xsi:type="dcterms:W3CDTF">2020-05-19T11:50:00Z</dcterms:modified>
</cp:coreProperties>
</file>